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E0C" w:rsidRDefault="00F15E0C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E0C" w:rsidRDefault="00F15E0C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F15E0C" w:rsidRDefault="00F15E0C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E0C" w:rsidRDefault="00F15E0C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855E6F" w:rsidRPr="008C7A1B" w:rsidRDefault="00855E6F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Громовское сельское поселение муниципального образования</w:t>
      </w:r>
    </w:p>
    <w:p w:rsidR="002F4D57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Приозерский муниципальный район 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П</w:t>
      </w:r>
      <w:proofErr w:type="gramEnd"/>
      <w:r w:rsidRPr="008C7A1B">
        <w:rPr>
          <w:sz w:val="28"/>
          <w:szCs w:val="28"/>
        </w:rPr>
        <w:t xml:space="preserve"> О С Т А Н О В Л Е Н И 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7C27E9" w:rsidP="008C7A1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«25» декабря 2019г.                            № 433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8A48F9" w:rsidRDefault="002F4D57" w:rsidP="008A48F9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«</w:t>
      </w:r>
      <w:r w:rsidR="008A48F9">
        <w:rPr>
          <w:color w:val="000000"/>
          <w:sz w:val="28"/>
          <w:szCs w:val="28"/>
        </w:rPr>
        <w:t xml:space="preserve">Об утверждении </w:t>
      </w:r>
      <w:proofErr w:type="gramStart"/>
      <w:r w:rsidR="008A48F9">
        <w:rPr>
          <w:color w:val="000000"/>
          <w:sz w:val="28"/>
          <w:szCs w:val="28"/>
        </w:rPr>
        <w:t>муниципальной</w:t>
      </w:r>
      <w:proofErr w:type="gramEnd"/>
    </w:p>
    <w:p w:rsidR="008A48F9" w:rsidRDefault="008A48F9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«</w:t>
      </w:r>
      <w:proofErr w:type="gramStart"/>
      <w:r>
        <w:rPr>
          <w:color w:val="000000"/>
          <w:sz w:val="28"/>
          <w:szCs w:val="28"/>
        </w:rPr>
        <w:t>Устойчивое</w:t>
      </w:r>
      <w:proofErr w:type="gramEnd"/>
      <w:r>
        <w:rPr>
          <w:color w:val="000000"/>
          <w:sz w:val="28"/>
          <w:szCs w:val="28"/>
        </w:rPr>
        <w:t xml:space="preserve"> общественное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DE1BED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 xml:space="preserve">сельское поселение на </w:t>
      </w:r>
      <w:r w:rsidR="00130A31">
        <w:rPr>
          <w:color w:val="000000"/>
          <w:sz w:val="28"/>
          <w:szCs w:val="28"/>
        </w:rPr>
        <w:t>2020-202</w:t>
      </w:r>
      <w:r w:rsidR="00DE1BED">
        <w:rPr>
          <w:color w:val="000000"/>
          <w:sz w:val="28"/>
          <w:szCs w:val="28"/>
        </w:rPr>
        <w:t>2</w:t>
      </w:r>
      <w:r w:rsidR="00130A31">
        <w:rPr>
          <w:color w:val="000000"/>
          <w:sz w:val="28"/>
          <w:szCs w:val="28"/>
        </w:rPr>
        <w:t xml:space="preserve"> </w:t>
      </w:r>
      <w:r w:rsidR="008A48F9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="0068119F" w:rsidRPr="008C7A1B">
        <w:rPr>
          <w:color w:val="000000"/>
          <w:sz w:val="28"/>
          <w:szCs w:val="28"/>
        </w:rPr>
        <w:t>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D918A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</w:t>
      </w:r>
      <w:r w:rsidR="00B70CCF" w:rsidRPr="008C7A1B">
        <w:rPr>
          <w:color w:val="000000"/>
          <w:sz w:val="28"/>
          <w:szCs w:val="28"/>
        </w:rPr>
        <w:t>,</w:t>
      </w:r>
      <w:r w:rsidR="008C7A1B">
        <w:rPr>
          <w:color w:val="000000"/>
          <w:sz w:val="28"/>
          <w:szCs w:val="28"/>
        </w:rPr>
        <w:t xml:space="preserve"> областным </w:t>
      </w:r>
      <w:r w:rsidRPr="008C7A1B">
        <w:rPr>
          <w:color w:val="000000"/>
          <w:sz w:val="28"/>
          <w:szCs w:val="28"/>
        </w:rPr>
        <w:t>закономот12 мая 2015 года №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42-оз «О содействии развитию иных форм местного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самоуправления на части территорий населенных пунктов Ленинградской области, являющихся административными центрами поселений»,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Положени</w:t>
      </w:r>
      <w:r w:rsidR="001C494B" w:rsidRPr="008C7A1B">
        <w:rPr>
          <w:color w:val="000000"/>
          <w:sz w:val="28"/>
          <w:szCs w:val="28"/>
        </w:rPr>
        <w:t>ем</w:t>
      </w:r>
      <w:r w:rsidRPr="008C7A1B">
        <w:rPr>
          <w:color w:val="000000"/>
          <w:sz w:val="28"/>
          <w:szCs w:val="28"/>
        </w:rPr>
        <w:t xml:space="preserve"> о бюджетном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процессе в 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 w:rsidRPr="008C7A1B">
        <w:rPr>
          <w:color w:val="000000"/>
          <w:sz w:val="28"/>
          <w:szCs w:val="28"/>
        </w:rPr>
        <w:t>ым</w:t>
      </w:r>
      <w:r w:rsidR="00130A31">
        <w:rPr>
          <w:color w:val="000000"/>
          <w:sz w:val="28"/>
          <w:szCs w:val="28"/>
        </w:rPr>
        <w:t xml:space="preserve"> решением</w:t>
      </w:r>
      <w:r w:rsidRPr="008C7A1B">
        <w:rPr>
          <w:color w:val="000000"/>
          <w:sz w:val="28"/>
          <w:szCs w:val="28"/>
        </w:rPr>
        <w:t xml:space="preserve"> </w:t>
      </w:r>
      <w:r w:rsidR="00130A31">
        <w:rPr>
          <w:color w:val="000000"/>
          <w:sz w:val="28"/>
          <w:szCs w:val="28"/>
        </w:rPr>
        <w:t>С</w:t>
      </w:r>
      <w:r w:rsidRPr="008C7A1B">
        <w:rPr>
          <w:color w:val="000000"/>
          <w:sz w:val="28"/>
          <w:szCs w:val="28"/>
        </w:rPr>
        <w:t>овет</w:t>
      </w:r>
      <w:r w:rsidR="00130A31">
        <w:rPr>
          <w:color w:val="000000"/>
          <w:sz w:val="28"/>
          <w:szCs w:val="28"/>
        </w:rPr>
        <w:t>а</w:t>
      </w:r>
      <w:r w:rsidRPr="008C7A1B">
        <w:rPr>
          <w:color w:val="000000"/>
          <w:sz w:val="28"/>
          <w:szCs w:val="28"/>
        </w:rPr>
        <w:t xml:space="preserve"> депутатов </w:t>
      </w:r>
      <w:r w:rsidR="001C494B" w:rsidRPr="008C7A1B">
        <w:rPr>
          <w:color w:val="000000"/>
          <w:sz w:val="28"/>
          <w:szCs w:val="28"/>
        </w:rPr>
        <w:t xml:space="preserve">муниципального образования </w:t>
      </w:r>
      <w:r w:rsidRPr="008C7A1B">
        <w:rPr>
          <w:color w:val="000000"/>
          <w:sz w:val="28"/>
          <w:szCs w:val="28"/>
        </w:rPr>
        <w:t>Громовское сельское поселение от 29</w:t>
      </w:r>
      <w:r w:rsidR="001C494B" w:rsidRPr="008C7A1B">
        <w:rPr>
          <w:color w:val="000000"/>
          <w:sz w:val="28"/>
          <w:szCs w:val="28"/>
        </w:rPr>
        <w:t xml:space="preserve"> ноября </w:t>
      </w:r>
      <w:r w:rsidRPr="008C7A1B">
        <w:rPr>
          <w:color w:val="000000"/>
          <w:sz w:val="28"/>
          <w:szCs w:val="28"/>
        </w:rPr>
        <w:t>2013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г. № 162,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810021" w:rsidP="0076197B">
      <w:pPr>
        <w:numPr>
          <w:ilvl w:val="0"/>
          <w:numId w:val="6"/>
        </w:numPr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 xml:space="preserve">Утвердить муниципальную целевую программу «Устойчивое общественное развитие в муниципальном образовании Громовское сельское поселение на </w:t>
      </w:r>
      <w:r w:rsidR="0076197B" w:rsidRPr="0076197B">
        <w:rPr>
          <w:color w:val="000000"/>
          <w:spacing w:val="4"/>
          <w:sz w:val="28"/>
          <w:szCs w:val="28"/>
        </w:rPr>
        <w:t>2020-2022</w:t>
      </w:r>
      <w:r w:rsidR="00130A31">
        <w:rPr>
          <w:color w:val="000000"/>
          <w:spacing w:val="4"/>
          <w:sz w:val="28"/>
          <w:szCs w:val="28"/>
        </w:rPr>
        <w:t xml:space="preserve"> </w:t>
      </w:r>
      <w:r w:rsidR="0076197B" w:rsidRPr="0076197B">
        <w:rPr>
          <w:color w:val="000000"/>
          <w:spacing w:val="4"/>
          <w:sz w:val="28"/>
          <w:szCs w:val="28"/>
        </w:rPr>
        <w:t>гг</w:t>
      </w:r>
      <w:r w:rsidR="00130A31">
        <w:rPr>
          <w:color w:val="000000"/>
          <w:spacing w:val="4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>».</w:t>
      </w:r>
    </w:p>
    <w:p w:rsidR="00810021" w:rsidRDefault="002F4DEE" w:rsidP="0076197B">
      <w:pPr>
        <w:numPr>
          <w:ilvl w:val="0"/>
          <w:numId w:val="6"/>
        </w:numPr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>Финансирование мероприятий целевой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 xml:space="preserve">вское сельское поселение на </w:t>
      </w:r>
      <w:r w:rsidR="0076197B" w:rsidRPr="0076197B">
        <w:rPr>
          <w:color w:val="000000"/>
          <w:sz w:val="28"/>
          <w:szCs w:val="28"/>
        </w:rPr>
        <w:t>2020-2022</w:t>
      </w:r>
      <w:r w:rsidR="00130A31">
        <w:rPr>
          <w:color w:val="000000"/>
          <w:sz w:val="28"/>
          <w:szCs w:val="28"/>
        </w:rPr>
        <w:t xml:space="preserve"> </w:t>
      </w:r>
      <w:r w:rsidR="0076197B" w:rsidRPr="0076197B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 xml:space="preserve">» производить в пределах ассигнований, предусмотренных на эти цели в бюджете МО </w:t>
      </w:r>
      <w:r w:rsidRPr="008C7A1B">
        <w:rPr>
          <w:color w:val="000000"/>
          <w:spacing w:val="4"/>
          <w:sz w:val="28"/>
          <w:szCs w:val="28"/>
        </w:rPr>
        <w:lastRenderedPageBreak/>
        <w:t>Громовское сельское поселение на соответствующий финансовый год.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8C7A1B">
        <w:rPr>
          <w:sz w:val="28"/>
          <w:szCs w:val="28"/>
        </w:rPr>
        <w:t>агентстве</w:t>
      </w:r>
      <w:proofErr w:type="gramEnd"/>
      <w:r w:rsidRPr="008C7A1B">
        <w:rPr>
          <w:sz w:val="28"/>
          <w:szCs w:val="28"/>
        </w:rPr>
        <w:t xml:space="preserve"> (далее «</w:t>
      </w:r>
      <w:proofErr w:type="spellStart"/>
      <w:r w:rsidRPr="008C7A1B">
        <w:rPr>
          <w:sz w:val="28"/>
          <w:szCs w:val="28"/>
        </w:rPr>
        <w:t>Леноблинформ</w:t>
      </w:r>
      <w:proofErr w:type="spellEnd"/>
      <w:r w:rsidRPr="008C7A1B">
        <w:rPr>
          <w:sz w:val="28"/>
          <w:szCs w:val="28"/>
        </w:rPr>
        <w:t xml:space="preserve">») </w:t>
      </w:r>
      <w:hyperlink r:id="rId9" w:history="1">
        <w:r w:rsidRPr="008C7A1B">
          <w:rPr>
            <w:rStyle w:val="af4"/>
            <w:sz w:val="28"/>
            <w:szCs w:val="28"/>
          </w:rPr>
          <w:t>http://www.lenoblinform.ru</w:t>
        </w:r>
      </w:hyperlink>
      <w:r w:rsidR="00D918AF">
        <w:rPr>
          <w:rStyle w:val="af4"/>
          <w:sz w:val="28"/>
          <w:szCs w:val="28"/>
        </w:rPr>
        <w:t xml:space="preserve"> </w:t>
      </w:r>
      <w:r w:rsidRPr="008C7A1B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8C7A1B">
          <w:rPr>
            <w:rStyle w:val="af4"/>
            <w:sz w:val="28"/>
            <w:szCs w:val="28"/>
          </w:rPr>
          <w:t>www.admingromovo.ru</w:t>
        </w:r>
      </w:hyperlink>
      <w:r w:rsidRPr="008C7A1B">
        <w:rPr>
          <w:sz w:val="28"/>
          <w:szCs w:val="28"/>
        </w:rPr>
        <w:t>.</w:t>
      </w:r>
    </w:p>
    <w:p w:rsidR="001C494B" w:rsidRPr="008C7A1B" w:rsidRDefault="001C494B" w:rsidP="008C7A1B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>Постановление вступает в силу с момента</w:t>
      </w:r>
      <w:r w:rsidR="008C7A1B">
        <w:rPr>
          <w:color w:val="000000"/>
          <w:sz w:val="28"/>
          <w:szCs w:val="28"/>
        </w:rPr>
        <w:t xml:space="preserve"> его официального опубликования </w:t>
      </w:r>
      <w:r w:rsidRPr="008C7A1B">
        <w:rPr>
          <w:color w:val="000000"/>
          <w:sz w:val="28"/>
          <w:szCs w:val="28"/>
        </w:rPr>
        <w:t>в средствах массовой информации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8C7A1B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9484D">
        <w:rPr>
          <w:sz w:val="28"/>
          <w:szCs w:val="28"/>
        </w:rPr>
        <w:t>Контроль за</w:t>
      </w:r>
      <w:proofErr w:type="gramEnd"/>
      <w:r w:rsidRPr="00D9484D">
        <w:rPr>
          <w:sz w:val="28"/>
          <w:szCs w:val="28"/>
        </w:rPr>
        <w:t xml:space="preserve">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1E2D35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A4BEC">
        <w:rPr>
          <w:color w:val="000000"/>
          <w:sz w:val="28"/>
          <w:szCs w:val="28"/>
        </w:rPr>
        <w:t xml:space="preserve"> администрации                                                                </w:t>
      </w:r>
      <w:r>
        <w:rPr>
          <w:color w:val="000000"/>
          <w:sz w:val="28"/>
          <w:szCs w:val="28"/>
        </w:rPr>
        <w:t xml:space="preserve">         А.П. Кутузов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D40D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Pr="008C7A1B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8C7A1B" w:rsidTr="002F4DEE">
        <w:trPr>
          <w:trHeight w:val="1406"/>
        </w:trPr>
        <w:tc>
          <w:tcPr>
            <w:tcW w:w="4218" w:type="dxa"/>
          </w:tcPr>
          <w:p w:rsidR="002F4DEE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lastRenderedPageBreak/>
              <w:t>Приложение</w:t>
            </w:r>
            <w:r w:rsidR="008C7A1B">
              <w:rPr>
                <w:sz w:val="24"/>
                <w:szCs w:val="28"/>
              </w:rPr>
              <w:t xml:space="preserve"> № 1</w:t>
            </w:r>
          </w:p>
          <w:p w:rsidR="00855E6F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 xml:space="preserve"> к постановлению администрации МО Громовское сельское поселение</w:t>
            </w:r>
            <w:r w:rsidR="00130A31">
              <w:rPr>
                <w:sz w:val="24"/>
                <w:szCs w:val="28"/>
              </w:rPr>
              <w:br/>
              <w:t xml:space="preserve"> </w:t>
            </w:r>
            <w:proofErr w:type="gramStart"/>
            <w:r w:rsidR="00130A31">
              <w:rPr>
                <w:sz w:val="24"/>
                <w:szCs w:val="28"/>
              </w:rPr>
              <w:t>от</w:t>
            </w:r>
            <w:proofErr w:type="gramEnd"/>
            <w:r w:rsidR="00130A31">
              <w:rPr>
                <w:sz w:val="24"/>
                <w:szCs w:val="28"/>
              </w:rPr>
              <w:t xml:space="preserve"> "__" _______________ </w:t>
            </w:r>
            <w:r w:rsidRPr="008C7A1B">
              <w:rPr>
                <w:sz w:val="24"/>
                <w:szCs w:val="28"/>
              </w:rPr>
              <w:t xml:space="preserve"> №</w:t>
            </w:r>
            <w:r w:rsidR="00130A31">
              <w:rPr>
                <w:sz w:val="24"/>
                <w:szCs w:val="28"/>
              </w:rPr>
              <w:t>__</w:t>
            </w:r>
          </w:p>
          <w:p w:rsidR="00810021" w:rsidRPr="008C7A1B" w:rsidRDefault="00810021" w:rsidP="0076197B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</w:p>
        </w:tc>
      </w:tr>
    </w:tbl>
    <w:p w:rsidR="00F023D3" w:rsidRPr="00F023D3" w:rsidRDefault="00F023D3" w:rsidP="00F023D3">
      <w:pPr>
        <w:widowControl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023D3">
        <w:rPr>
          <w:b/>
          <w:sz w:val="28"/>
          <w:szCs w:val="28"/>
          <w:lang w:eastAsia="ru-RU"/>
        </w:rPr>
        <w:t>ПАСПОРТ</w:t>
      </w:r>
    </w:p>
    <w:p w:rsidR="00F023D3" w:rsidRPr="00F023D3" w:rsidRDefault="00F023D3" w:rsidP="00F023D3">
      <w:pPr>
        <w:widowControl/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023D3">
        <w:rPr>
          <w:sz w:val="28"/>
          <w:szCs w:val="28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Default="00F023D3" w:rsidP="00F023D3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F023D3">
        <w:rPr>
          <w:b/>
          <w:sz w:val="28"/>
          <w:szCs w:val="28"/>
          <w:lang w:eastAsia="ru-RU"/>
        </w:rPr>
        <w:tab/>
      </w:r>
      <w:r w:rsidRPr="008C7A1B">
        <w:rPr>
          <w:b/>
          <w:sz w:val="28"/>
          <w:szCs w:val="28"/>
        </w:rPr>
        <w:t>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</w:p>
    <w:p w:rsidR="00F023D3" w:rsidRPr="00F023D3" w:rsidRDefault="00F023D3" w:rsidP="00F023D3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20-2022</w:t>
      </w:r>
      <w:r w:rsidRPr="008C7A1B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г.</w:t>
      </w:r>
      <w:r>
        <w:rPr>
          <w:b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F023D3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widowControl/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на 2020-2022 гг.».</w:t>
            </w:r>
          </w:p>
        </w:tc>
      </w:tr>
      <w:tr w:rsidR="00F023D3" w:rsidRPr="00F023D3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F023D3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Специалист</w:t>
            </w:r>
            <w:r w:rsidR="00101039">
              <w:rPr>
                <w:sz w:val="28"/>
                <w:szCs w:val="28"/>
                <w:lang w:eastAsia="ru-RU"/>
              </w:rPr>
              <w:t>ы</w:t>
            </w:r>
            <w:r w:rsidRPr="00F023D3">
              <w:rPr>
                <w:sz w:val="28"/>
                <w:szCs w:val="28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 «Создание условий для эффективного выполнения органами местного самоуправления своих полномочий»;</w:t>
            </w:r>
          </w:p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F023D3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101039">
              <w:rPr>
                <w:sz w:val="28"/>
                <w:szCs w:val="28"/>
                <w:lang w:eastAsia="ru-RU"/>
              </w:rPr>
              <w:t>«Молодежь Громовского поселения» 2020-2022гг.;</w:t>
            </w:r>
          </w:p>
        </w:tc>
      </w:tr>
      <w:tr w:rsidR="00F023D3" w:rsidRPr="00F023D3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F023D3" w:rsidRDefault="007A5B67" w:rsidP="00B91CC9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A5B67">
              <w:rPr>
                <w:sz w:val="28"/>
                <w:szCs w:val="28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 w:rsidRPr="007A5B67">
              <w:rPr>
                <w:sz w:val="28"/>
                <w:szCs w:val="28"/>
                <w:lang w:eastAsia="ru-RU"/>
              </w:rPr>
              <w:lastRenderedPageBreak/>
              <w:t>муниципального образования Громовское сельское поселение;</w:t>
            </w:r>
          </w:p>
        </w:tc>
      </w:tr>
      <w:tr w:rsidR="00F023D3" w:rsidRPr="00F023D3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-  приведение в качественное состояние элементов благоустройства</w:t>
            </w:r>
            <w:r w:rsidR="009F6E0B">
              <w:rPr>
                <w:sz w:val="28"/>
                <w:szCs w:val="28"/>
                <w:lang w:eastAsia="ru-RU"/>
              </w:rPr>
              <w:t xml:space="preserve"> </w:t>
            </w:r>
          </w:p>
          <w:p w:rsidR="00F023D3" w:rsidRDefault="00F023D3" w:rsidP="008044B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</w:t>
            </w:r>
            <w:r w:rsidR="008044B3" w:rsidRPr="008044B3">
              <w:rPr>
                <w:sz w:val="28"/>
                <w:szCs w:val="28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Default="009217BF" w:rsidP="009217BF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217BF">
              <w:rPr>
                <w:sz w:val="28"/>
                <w:szCs w:val="28"/>
                <w:lang w:eastAsia="ru-RU"/>
              </w:rPr>
              <w:t>усиление противопожарной безопасности населенных пунктов.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F023D3" w:rsidRDefault="00C34D5F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34D5F">
              <w:rPr>
                <w:sz w:val="28"/>
                <w:szCs w:val="28"/>
                <w:lang w:eastAsia="ru-RU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 xml:space="preserve">2. Отремонтировать грунтовые дороги: – 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4F92">
              <w:rPr>
                <w:sz w:val="28"/>
                <w:szCs w:val="28"/>
                <w:lang w:eastAsia="ru-RU"/>
              </w:rPr>
              <w:t>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3. Обустройство уличного освещения – 80%</w:t>
            </w:r>
          </w:p>
          <w:p w:rsid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4. Рост и увеличение: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3E39DE">
              <w:rPr>
                <w:sz w:val="28"/>
                <w:szCs w:val="28"/>
                <w:lang w:eastAsia="ru-RU"/>
              </w:rPr>
              <w:t xml:space="preserve"> участие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3E39DE">
              <w:rPr>
                <w:sz w:val="28"/>
                <w:szCs w:val="28"/>
                <w:lang w:eastAsia="ru-RU"/>
              </w:rPr>
              <w:t>Рост и увеличение:</w:t>
            </w:r>
          </w:p>
          <w:p w:rsidR="003E39DE" w:rsidRPr="006C4F92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3E39DE">
              <w:rPr>
                <w:sz w:val="28"/>
                <w:szCs w:val="28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F023D3" w:rsidRPr="00F023D3" w:rsidRDefault="00F023D3" w:rsidP="003E39DE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Этапы и сроки реализации: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этап -  </w:t>
            </w:r>
            <w:r w:rsidR="00F023D3" w:rsidRPr="00F023D3">
              <w:rPr>
                <w:sz w:val="28"/>
                <w:szCs w:val="28"/>
                <w:lang w:eastAsia="ru-RU"/>
              </w:rPr>
              <w:t>01.01.20120 – 31.12.2020.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этап - </w:t>
            </w:r>
            <w:r w:rsidR="00F023D3" w:rsidRPr="00F023D3">
              <w:rPr>
                <w:sz w:val="28"/>
                <w:szCs w:val="28"/>
                <w:lang w:eastAsia="ru-RU"/>
              </w:rPr>
              <w:t>01.01. 2021 – 31.12.2021.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этап -</w:t>
            </w:r>
            <w:r w:rsidR="00F023D3" w:rsidRPr="00F023D3">
              <w:rPr>
                <w:sz w:val="28"/>
                <w:szCs w:val="28"/>
                <w:lang w:eastAsia="ru-RU"/>
              </w:rPr>
              <w:t>01.01.2022 – 31.12.2022.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Общий объем финансирования Программы составляет: в 2020 году –   тыс. рублей, в том числе:</w:t>
            </w:r>
          </w:p>
          <w:p w:rsid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средства местного бюджета   -  1</w:t>
            </w:r>
            <w:r w:rsidR="001B12D1">
              <w:rPr>
                <w:sz w:val="28"/>
                <w:szCs w:val="28"/>
                <w:lang w:eastAsia="ru-RU"/>
              </w:rPr>
              <w:t> 811,2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1B12D1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областной бюджет – 2 705,28 </w:t>
            </w:r>
            <w:r w:rsidRPr="001B12D1">
              <w:rPr>
                <w:sz w:val="28"/>
                <w:szCs w:val="28"/>
                <w:lang w:eastAsia="ru-RU"/>
              </w:rPr>
              <w:t>тыс. руб.</w:t>
            </w:r>
          </w:p>
          <w:p w:rsidR="001B12D1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источники – 70,0 тыс. руб.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Общий объем финансирования Программы составляет: в 2021 году –  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1 960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F023D3" w:rsidRPr="00F023D3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Общий объем финансирования Программы составляет: в 2022 году –  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1 913,3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F023D3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1.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2.</w:t>
            </w:r>
            <w:r w:rsidRPr="001C6FE3">
              <w:rPr>
                <w:sz w:val="28"/>
                <w:szCs w:val="28"/>
                <w:lang w:eastAsia="ru-RU"/>
              </w:rPr>
              <w:tab/>
              <w:t xml:space="preserve">Ремонт местных дорог ~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1C6FE3">
              <w:rPr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C6FE3">
              <w:rPr>
                <w:sz w:val="28"/>
                <w:szCs w:val="28"/>
                <w:lang w:eastAsia="ru-RU"/>
              </w:rPr>
              <w:t>м.кв</w:t>
            </w:r>
            <w:proofErr w:type="spellEnd"/>
            <w:r w:rsidRPr="001C6FE3">
              <w:rPr>
                <w:sz w:val="28"/>
                <w:szCs w:val="28"/>
                <w:lang w:eastAsia="ru-RU"/>
              </w:rPr>
              <w:t>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3.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Default="00D76605" w:rsidP="001C6FE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П</w:t>
            </w:r>
            <w:r w:rsidRPr="00D76605">
              <w:rPr>
                <w:sz w:val="28"/>
                <w:szCs w:val="28"/>
                <w:lang w:eastAsia="ru-RU"/>
              </w:rPr>
              <w:t>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D76605">
              <w:rPr>
                <w:sz w:val="28"/>
                <w:szCs w:val="28"/>
                <w:lang w:eastAsia="ru-RU"/>
              </w:rPr>
              <w:t>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  <w:r w:rsidRPr="00D76605">
              <w:rPr>
                <w:sz w:val="28"/>
                <w:szCs w:val="28"/>
                <w:lang w:eastAsia="ru-RU"/>
              </w:rPr>
              <w:t>Количество созданных новых рабочих мест составит более 9 единиц;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Pr="00D76605">
              <w:rPr>
                <w:sz w:val="28"/>
                <w:szCs w:val="28"/>
                <w:lang w:eastAsia="ru-RU"/>
              </w:rPr>
              <w:t>Возрастет прирост объемов налоговых платежей в бюджетную систему РФ;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D76605">
              <w:rPr>
                <w:sz w:val="28"/>
                <w:szCs w:val="28"/>
                <w:lang w:eastAsia="ru-RU"/>
              </w:rPr>
              <w:t xml:space="preserve"> Произойдет снижения уровня безработицы; </w:t>
            </w:r>
          </w:p>
          <w:p w:rsidR="00D76605" w:rsidRPr="00F023D3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</w:t>
            </w:r>
            <w:r w:rsidRPr="00D76605">
              <w:rPr>
                <w:sz w:val="28"/>
                <w:szCs w:val="28"/>
                <w:lang w:eastAsia="ru-RU"/>
              </w:rPr>
              <w:t>беспечение условий для сохранения действующих и создания новых малых предприятий;</w:t>
            </w:r>
          </w:p>
        </w:tc>
      </w:tr>
    </w:tbl>
    <w:p w:rsidR="00BC4038" w:rsidRPr="008C7A1B" w:rsidRDefault="00BC4038" w:rsidP="001B12D1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lastRenderedPageBreak/>
        <w:t>1. Общая характеристика сферы реализации Программы,</w:t>
      </w: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текущее состояние, основные проблемы и прогноз её развития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8C7A1B">
        <w:rPr>
          <w:sz w:val="28"/>
          <w:szCs w:val="28"/>
        </w:rPr>
        <w:t xml:space="preserve"> Федерации, утвержденной Указом Президента Российской Федерации </w:t>
      </w:r>
      <w:r w:rsidRPr="008C7A1B">
        <w:rPr>
          <w:sz w:val="28"/>
          <w:szCs w:val="28"/>
        </w:rPr>
        <w:t>от 30 января 2010 г. № 120, требует</w:t>
      </w:r>
      <w:proofErr w:type="gramEnd"/>
      <w:r w:rsidRPr="008C7A1B">
        <w:rPr>
          <w:sz w:val="28"/>
          <w:szCs w:val="28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уровня комфортности условий жизнедеятельности;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улучшения демографической ситуации;</w:t>
      </w:r>
    </w:p>
    <w:p w:rsidR="00855E6F" w:rsidRPr="008C7A1B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8C7A1B">
        <w:rPr>
          <w:sz w:val="28"/>
          <w:szCs w:val="28"/>
        </w:rPr>
        <w:t>экономического механизма</w:t>
      </w:r>
      <w:proofErr w:type="gramEnd"/>
      <w:r w:rsidRPr="008C7A1B">
        <w:rPr>
          <w:sz w:val="28"/>
          <w:szCs w:val="28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Сокращение и измельчение сельской поселенческой структуры приводит </w:t>
      </w:r>
      <w:proofErr w:type="gramStart"/>
      <w:r w:rsidRPr="008C7A1B">
        <w:rPr>
          <w:sz w:val="28"/>
          <w:szCs w:val="28"/>
        </w:rPr>
        <w:t xml:space="preserve">к </w:t>
      </w:r>
      <w:r w:rsidR="008C7A1B" w:rsidRPr="008C7A1B">
        <w:rPr>
          <w:sz w:val="28"/>
          <w:szCs w:val="28"/>
        </w:rPr>
        <w:t>обезлюдею</w:t>
      </w:r>
      <w:proofErr w:type="gramEnd"/>
      <w:r w:rsidRPr="008C7A1B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8C7A1B">
        <w:rPr>
          <w:sz w:val="28"/>
          <w:szCs w:val="28"/>
        </w:rPr>
        <w:t xml:space="preserve">илищного строительства. Уровень благоустройства сельского жилищного фонда </w:t>
      </w:r>
      <w:r w:rsidRPr="008C7A1B">
        <w:rPr>
          <w:sz w:val="28"/>
          <w:szCs w:val="28"/>
        </w:rPr>
        <w:t>в 2-3 раза ниже городского уровня.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целом это огромный резерв экономики поселения.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8C7A1B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создание </w:t>
      </w:r>
      <w:r w:rsidRPr="008C7A1B">
        <w:rPr>
          <w:rFonts w:eastAsia="Calibri"/>
          <w:sz w:val="28"/>
          <w:szCs w:val="28"/>
        </w:rPr>
        <w:t>благоприятных условий для проживания в сельской местности</w:t>
      </w:r>
      <w:r w:rsidRPr="008C7A1B">
        <w:rPr>
          <w:rFonts w:eastAsia="Calibri"/>
          <w:color w:val="000000"/>
          <w:sz w:val="28"/>
          <w:szCs w:val="28"/>
        </w:rPr>
        <w:t>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активизация местного населения в решении вопросов местного значения;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задачами Программы являются: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благоустройство сельских населенных пунктов;</w:t>
      </w:r>
    </w:p>
    <w:p w:rsidR="00855E6F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усиление противопожарной безопасности населенных пунктов.</w:t>
      </w:r>
    </w:p>
    <w:p w:rsidR="009217BF" w:rsidRPr="008C7A1B" w:rsidRDefault="009217BF" w:rsidP="009217B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3. </w:t>
      </w:r>
      <w:r w:rsidRPr="009217BF">
        <w:rPr>
          <w:rFonts w:eastAsia="Calibri"/>
          <w:color w:val="000000"/>
          <w:sz w:val="28"/>
          <w:szCs w:val="28"/>
        </w:rPr>
        <w:t xml:space="preserve"> активизация местного населения в решении вопросов местного значения;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ab/>
      </w: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Реализацию Программы предполагается осуществить в </w:t>
      </w:r>
      <w:r w:rsidR="0076197B" w:rsidRPr="0076197B">
        <w:rPr>
          <w:rFonts w:eastAsia="Calibri"/>
          <w:color w:val="000000"/>
          <w:sz w:val="28"/>
          <w:szCs w:val="28"/>
        </w:rPr>
        <w:t>2020-2022</w:t>
      </w:r>
      <w:r w:rsidR="00AB3EAE">
        <w:rPr>
          <w:rFonts w:eastAsia="Calibri"/>
          <w:color w:val="000000"/>
          <w:sz w:val="28"/>
          <w:szCs w:val="28"/>
        </w:rPr>
        <w:t xml:space="preserve"> </w:t>
      </w:r>
      <w:r w:rsidR="0076197B" w:rsidRPr="0076197B">
        <w:rPr>
          <w:rFonts w:eastAsia="Calibri"/>
          <w:color w:val="000000"/>
          <w:sz w:val="28"/>
          <w:szCs w:val="28"/>
        </w:rPr>
        <w:t>гг</w:t>
      </w:r>
      <w:r w:rsidR="0076197B">
        <w:rPr>
          <w:rFonts w:eastAsia="Calibri"/>
          <w:color w:val="000000"/>
          <w:sz w:val="28"/>
          <w:szCs w:val="28"/>
        </w:rPr>
        <w:t>.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E1062" w:rsidRPr="001B1194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8C7A1B">
        <w:rPr>
          <w:sz w:val="28"/>
          <w:szCs w:val="28"/>
        </w:rPr>
        <w:t>комфортного проживания и приложения труда граждан</w:t>
      </w:r>
      <w:r w:rsidRPr="008C7A1B">
        <w:rPr>
          <w:rFonts w:eastAsia="Calibri"/>
          <w:color w:val="000000"/>
          <w:sz w:val="28"/>
          <w:szCs w:val="28"/>
        </w:rPr>
        <w:t xml:space="preserve"> (приложения).</w:t>
      </w: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5. Ресурсное обеспечение и механизм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Программа реализуется за счет средств бюджета Ленинградской области, </w:t>
      </w:r>
      <w:r w:rsidRPr="008C7A1B">
        <w:rPr>
          <w:color w:val="000000"/>
          <w:sz w:val="28"/>
          <w:szCs w:val="28"/>
        </w:rPr>
        <w:t>бюджета администрации МО Громовское сельское поселение и трудового участия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Муниципальным заказчиком Программы выполняются следующие основные задачи: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8C7A1B" w:rsidRDefault="00855E6F" w:rsidP="008C7A1B">
      <w:pPr>
        <w:tabs>
          <w:tab w:val="num" w:pos="0"/>
        </w:tabs>
        <w:ind w:right="-284"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Контроль за</w:t>
      </w:r>
      <w:proofErr w:type="gramEnd"/>
      <w:r w:rsidRPr="008C7A1B">
        <w:rPr>
          <w:sz w:val="28"/>
          <w:szCs w:val="28"/>
        </w:rPr>
        <w:t xml:space="preserve"> реализацией Программы осуществляется Администрацией. </w:t>
      </w:r>
    </w:p>
    <w:p w:rsidR="00855E6F" w:rsidRPr="008C7A1B" w:rsidRDefault="00855E6F" w:rsidP="004C5815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8C7A1B" w:rsidRDefault="00171541" w:rsidP="004C581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7. Оценка эффективности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</w:t>
      </w:r>
      <w:r w:rsidRPr="008C7A1B">
        <w:rPr>
          <w:color w:val="000000"/>
          <w:sz w:val="28"/>
          <w:szCs w:val="28"/>
        </w:rPr>
        <w:lastRenderedPageBreak/>
        <w:t>или корректировки поставленных задач и проводимых мероприятий.</w:t>
      </w: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результате реализации Программы </w:t>
      </w:r>
      <w:proofErr w:type="gramStart"/>
      <w:r w:rsidRPr="008C7A1B">
        <w:rPr>
          <w:color w:val="000000"/>
          <w:sz w:val="28"/>
          <w:szCs w:val="28"/>
        </w:rPr>
        <w:t>будет</w:t>
      </w:r>
      <w:proofErr w:type="gramEnd"/>
      <w:r w:rsidRPr="008C7A1B">
        <w:rPr>
          <w:color w:val="000000"/>
          <w:sz w:val="28"/>
          <w:szCs w:val="28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качестве </w:t>
      </w:r>
      <w:proofErr w:type="gramStart"/>
      <w:r w:rsidRPr="008C7A1B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8C7A1B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= ---------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</w:t>
      </w: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8C7A1B">
        <w:rPr>
          <w:color w:val="000000"/>
          <w:sz w:val="28"/>
          <w:szCs w:val="28"/>
        </w:rPr>
        <w:t>достижения</w:t>
      </w:r>
      <w:proofErr w:type="gramEnd"/>
      <w:r w:rsidRPr="008C7A1B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         1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= -----------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 </w:t>
      </w: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>- интегральная оценка эффективности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r w:rsidRPr="008C7A1B">
        <w:rPr>
          <w:color w:val="000000"/>
          <w:sz w:val="28"/>
          <w:szCs w:val="28"/>
        </w:rPr>
        <w:t>-  количество</w:t>
      </w:r>
      <w:proofErr w:type="gramEnd"/>
      <w:r w:rsidRPr="008C7A1B">
        <w:rPr>
          <w:color w:val="000000"/>
          <w:sz w:val="28"/>
          <w:szCs w:val="28"/>
        </w:rPr>
        <w:t xml:space="preserve"> показателей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  <w:r w:rsidRPr="008C7A1B">
        <w:rPr>
          <w:color w:val="000000"/>
          <w:sz w:val="28"/>
          <w:szCs w:val="28"/>
        </w:rPr>
        <w:t xml:space="preserve"> - индекс результативности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= </w:t>
      </w:r>
      <w:r w:rsidR="000E4AE4" w:rsidRPr="008C7A1B">
        <w:rPr>
          <w:color w:val="000000"/>
          <w:sz w:val="28"/>
          <w:szCs w:val="28"/>
        </w:rPr>
        <w:t>-</w:t>
      </w:r>
      <w:r w:rsidRPr="008C7A1B">
        <w:rPr>
          <w:color w:val="000000"/>
          <w:sz w:val="28"/>
          <w:szCs w:val="28"/>
        </w:rPr>
        <w:t>----х 100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где     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- эффективность программы в год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- интегральная оценка эффективности </w:t>
      </w:r>
    </w:p>
    <w:p w:rsidR="00171541" w:rsidRPr="008C7A1B" w:rsidRDefault="00171541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St</w:t>
      </w:r>
      <w:r w:rsidRPr="008C7A1B">
        <w:rPr>
          <w:color w:val="000000"/>
          <w:sz w:val="28"/>
          <w:szCs w:val="28"/>
        </w:rPr>
        <w:t xml:space="preserve">  -</w:t>
      </w:r>
      <w:proofErr w:type="gramEnd"/>
      <w:r w:rsidRPr="008C7A1B">
        <w:rPr>
          <w:color w:val="000000"/>
          <w:sz w:val="28"/>
          <w:szCs w:val="28"/>
        </w:rPr>
        <w:t xml:space="preserve"> уровень финансирования программы в год.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подпрограмма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Ленинградской области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sz w:val="28"/>
          <w:szCs w:val="28"/>
        </w:rPr>
        <w:t>«Молодежь Громовского сельского поселения 2020-2022 гг.»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 С П О Р Т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муниципальной подпрограммы</w:t>
      </w:r>
    </w:p>
    <w:p w:rsidR="00F15E0C" w:rsidRPr="005E5362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5E5362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90011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0011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 администрации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Громовское 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9E3B7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Цель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041B4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популяризация и пропаганда духовно-нравственных ценностей в молодежной среде, укрепление института молодой семьи, пропаганда ответственного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одительства</w:t>
            </w:r>
            <w:proofErr w:type="spellEnd"/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538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A5386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t>Этапы и ср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оки реализации муниципальной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 бюджетных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ассигнований 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Объем финансирования подпрограммы за счет средств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>местного бюджета</w:t>
            </w:r>
            <w:r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 год - 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Ожидаемые конечные результаты реализации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Конечным результатом реализации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lastRenderedPageBreak/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молодёжных инициатив в области пропаганды здорового образа жизни;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 xml:space="preserve"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8C7A1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8C7A1B">
        <w:rPr>
          <w:rFonts w:ascii="Times New Roman" w:hAnsi="Times New Roman"/>
          <w:sz w:val="28"/>
          <w:szCs w:val="28"/>
        </w:rPr>
        <w:t>);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677E51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>
        <w:rPr>
          <w:rFonts w:ascii="Times New Roman" w:hAnsi="Times New Roman"/>
          <w:sz w:val="28"/>
          <w:szCs w:val="28"/>
        </w:rPr>
        <w:t xml:space="preserve">анная задача достигается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8C7A1B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lastRenderedPageBreak/>
        <w:t>Методическую помощь по организации работы молодёжных объединений;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Рост числа поддержанных инициатив от молодёжных объединений на 1 инициативу ежегодно;</w:t>
      </w: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Уменьшение количества правонарушений  в молодёжной среде на 3% е</w:t>
      </w:r>
      <w:r>
        <w:rPr>
          <w:sz w:val="28"/>
          <w:szCs w:val="28"/>
        </w:rPr>
        <w:t>жегодно относительно данных 2019</w:t>
      </w:r>
      <w:r w:rsidRPr="008C7A1B">
        <w:rPr>
          <w:sz w:val="28"/>
          <w:szCs w:val="28"/>
        </w:rPr>
        <w:t xml:space="preserve"> года.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 xml:space="preserve">Увеличение посещаемости </w:t>
      </w:r>
      <w:proofErr w:type="spellStart"/>
      <w:r w:rsidRPr="008C7A1B">
        <w:rPr>
          <w:sz w:val="28"/>
          <w:szCs w:val="28"/>
        </w:rPr>
        <w:t>интернет-ресурсов</w:t>
      </w:r>
      <w:proofErr w:type="spellEnd"/>
      <w:r w:rsidRPr="008C7A1B">
        <w:rPr>
          <w:sz w:val="28"/>
          <w:szCs w:val="28"/>
        </w:rPr>
        <w:t xml:space="preserve"> молодёжной политики.</w:t>
      </w:r>
    </w:p>
    <w:p w:rsidR="00F15E0C" w:rsidRPr="008C7A1B" w:rsidRDefault="00F15E0C" w:rsidP="00F15E0C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8C7A1B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</w:t>
      </w:r>
      <w:r>
        <w:rPr>
          <w:rFonts w:ascii="Times New Roman" w:hAnsi="Times New Roman"/>
          <w:sz w:val="28"/>
          <w:szCs w:val="28"/>
        </w:rPr>
        <w:t>ия»  реализуется в период с 2020 по 2022 г</w:t>
      </w:r>
      <w:r w:rsidRPr="008C7A1B">
        <w:rPr>
          <w:rFonts w:ascii="Times New Roman" w:hAnsi="Times New Roman"/>
          <w:sz w:val="28"/>
          <w:szCs w:val="28"/>
        </w:rPr>
        <w:t>г.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15E0C" w:rsidRPr="008C7A1B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15E0C" w:rsidRPr="00D72168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15E0C" w:rsidRPr="008C7A1B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lastRenderedPageBreak/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15E0C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F15E0C" w:rsidRPr="00D72168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8C7A1B">
        <w:rPr>
          <w:b/>
          <w:color w:val="000000" w:themeColor="text1"/>
          <w:sz w:val="28"/>
          <w:szCs w:val="28"/>
        </w:rPr>
        <w:t>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EE4CD3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EE4CD3" w:rsidRDefault="00F15E0C" w:rsidP="00F15E0C">
      <w:pPr>
        <w:jc w:val="center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color w:val="000000"/>
          <w:sz w:val="28"/>
          <w:szCs w:val="28"/>
          <w:lang w:eastAsia="ru-RU"/>
        </w:rPr>
        <w:t>8. Методика оценки эффективности подпрограммы</w:t>
      </w:r>
    </w:p>
    <w:p w:rsidR="00F15E0C" w:rsidRPr="001803B2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 w:rsidRPr="00EE4CD3">
        <w:rPr>
          <w:rFonts w:eastAsia="Calibri"/>
          <w:sz w:val="28"/>
          <w:szCs w:val="28"/>
        </w:rPr>
        <w:t>сопоставления</w:t>
      </w:r>
      <w:proofErr w:type="gramEnd"/>
      <w:r w:rsidRPr="00EE4CD3">
        <w:rPr>
          <w:rFonts w:eastAsia="Calibri"/>
          <w:sz w:val="28"/>
          <w:szCs w:val="28"/>
        </w:rPr>
        <w:t xml:space="preserve"> фактически достигнутых значений индикаторов подпрограммы и их плановых значений;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реализации мероприятий </w:t>
      </w:r>
      <w:proofErr w:type="gramStart"/>
      <w:r w:rsidRPr="00EE4CD3">
        <w:rPr>
          <w:rFonts w:eastAsia="Calibri"/>
          <w:sz w:val="28"/>
          <w:szCs w:val="28"/>
        </w:rPr>
        <w:t>подпрограммы</w:t>
      </w:r>
      <w:proofErr w:type="gramEnd"/>
      <w:r w:rsidRPr="00EE4CD3">
        <w:rPr>
          <w:rFonts w:eastAsia="Calibri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Степень достижения целей и решения задач программы (</w:t>
      </w: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>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 xml:space="preserve"> = </w:t>
      </w: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фактическое значение индикатора (показателя)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- плановое значение индикатора (показателя) 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Уровень финансирования реализации основных мероприятий </w:t>
      </w:r>
      <w:r w:rsidRPr="00EE4CD3">
        <w:rPr>
          <w:sz w:val="28"/>
          <w:szCs w:val="28"/>
          <w:lang w:eastAsia="ru-RU"/>
        </w:rPr>
        <w:lastRenderedPageBreak/>
        <w:t>программы (Уф)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Уф = </w:t>
      </w: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1) высокий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95 процентов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95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80 проц.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80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F15E0C" w:rsidRPr="00EE4CD3" w:rsidRDefault="00F15E0C" w:rsidP="00F15E0C">
      <w:pPr>
        <w:jc w:val="center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реализация программы не отвечает критериям, указанным в пунктах 1 и 2.</w:t>
      </w: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8C7A1B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br w:type="page"/>
      </w:r>
    </w:p>
    <w:p w:rsidR="00855E6F" w:rsidRDefault="00855E6F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 xml:space="preserve">ПАСПОРТ 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7A34E2">
        <w:rPr>
          <w:b/>
          <w:sz w:val="24"/>
          <w:szCs w:val="24"/>
        </w:rPr>
        <w:t>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</w:t>
      </w:r>
      <w:r>
        <w:rPr>
          <w:b/>
          <w:sz w:val="24"/>
          <w:szCs w:val="24"/>
        </w:rPr>
        <w:t>20</w:t>
      </w:r>
      <w:r w:rsidRPr="007A34E2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22</w:t>
      </w:r>
      <w:r w:rsidRPr="007A34E2">
        <w:rPr>
          <w:b/>
          <w:sz w:val="24"/>
          <w:szCs w:val="24"/>
        </w:rPr>
        <w:t xml:space="preserve"> годы»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center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«Развитие и поддержка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 xml:space="preserve">Громовское </w:t>
            </w:r>
            <w:r w:rsidRPr="0049339A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 – 2022</w:t>
            </w:r>
            <w:r w:rsidRPr="0049339A">
              <w:rPr>
                <w:sz w:val="24"/>
                <w:szCs w:val="24"/>
              </w:rPr>
              <w:t xml:space="preserve"> годы»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493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Создание благоприятных условий для постоянного развития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>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339A">
              <w:rPr>
                <w:sz w:val="24"/>
                <w:szCs w:val="24"/>
              </w:rPr>
              <w:t xml:space="preserve">адачи </w:t>
            </w:r>
            <w:r>
              <w:rPr>
                <w:sz w:val="24"/>
                <w:szCs w:val="24"/>
              </w:rPr>
              <w:t>муниципальной подп</w:t>
            </w:r>
            <w:r w:rsidRPr="0049339A">
              <w:rPr>
                <w:sz w:val="24"/>
                <w:szCs w:val="24"/>
              </w:rPr>
              <w:t>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339A">
              <w:rPr>
                <w:sz w:val="24"/>
                <w:szCs w:val="24"/>
              </w:rP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39A">
              <w:rPr>
                <w:sz w:val="24"/>
                <w:szCs w:val="24"/>
              </w:rPr>
              <w:t xml:space="preserve">рост конкурентоспособности субъектов малого предпринимательства на внутренних и внешних рынках;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 w:rsidRPr="0031078F">
              <w:rPr>
                <w:sz w:val="24"/>
              </w:rPr>
              <w:t>Рост и увеличение:</w:t>
            </w:r>
          </w:p>
          <w:p w:rsidR="00F15E0C" w:rsidRDefault="00F15E0C" w:rsidP="00F15E0C">
            <w:pPr>
              <w:jc w:val="both"/>
              <w:rPr>
                <w:sz w:val="24"/>
              </w:rPr>
            </w:pPr>
            <w:r w:rsidRPr="0031078F">
              <w:rPr>
                <w:spacing w:val="-3"/>
                <w:sz w:val="24"/>
              </w:rPr>
              <w:t xml:space="preserve">количества </w:t>
            </w:r>
            <w:r w:rsidRPr="0031078F">
              <w:rPr>
                <w:sz w:val="24"/>
              </w:rPr>
              <w:t xml:space="preserve">зарегистрированных </w:t>
            </w:r>
            <w:r w:rsidRPr="0031078F">
              <w:rPr>
                <w:spacing w:val="-4"/>
                <w:sz w:val="24"/>
              </w:rPr>
              <w:t xml:space="preserve">субъектов </w:t>
            </w:r>
            <w:r w:rsidRPr="0031078F">
              <w:rPr>
                <w:spacing w:val="-3"/>
                <w:sz w:val="24"/>
              </w:rPr>
              <w:t xml:space="preserve">малого </w:t>
            </w:r>
            <w:r w:rsidRPr="0031078F">
              <w:rPr>
                <w:sz w:val="24"/>
              </w:rPr>
              <w:t xml:space="preserve">и </w:t>
            </w:r>
            <w:r w:rsidRPr="0031078F">
              <w:rPr>
                <w:spacing w:val="-3"/>
                <w:sz w:val="24"/>
              </w:rPr>
              <w:t xml:space="preserve">среднего предпринимательства </w:t>
            </w:r>
            <w:r w:rsidRPr="0031078F">
              <w:rPr>
                <w:sz w:val="24"/>
              </w:rPr>
              <w:t xml:space="preserve">на территории муниципального образования </w:t>
            </w:r>
            <w:r>
              <w:rPr>
                <w:sz w:val="24"/>
              </w:rPr>
              <w:t>Громовское</w:t>
            </w:r>
            <w:r w:rsidRPr="0031078F">
              <w:rPr>
                <w:sz w:val="24"/>
              </w:rPr>
              <w:t xml:space="preserve"> сельское поселение муниципального образования Приозерский муниципальный район </w:t>
            </w:r>
            <w:r w:rsidRPr="0031078F">
              <w:rPr>
                <w:spacing w:val="-3"/>
                <w:sz w:val="24"/>
              </w:rPr>
              <w:t xml:space="preserve">Ленинградской области </w:t>
            </w:r>
            <w:r w:rsidRPr="0031078F">
              <w:rPr>
                <w:sz w:val="24"/>
              </w:rPr>
              <w:t xml:space="preserve">в </w:t>
            </w:r>
            <w:r w:rsidRPr="0031078F">
              <w:rPr>
                <w:spacing w:val="-4"/>
                <w:sz w:val="24"/>
              </w:rPr>
              <w:t xml:space="preserve">результате </w:t>
            </w:r>
            <w:r w:rsidRPr="0031078F">
              <w:rPr>
                <w:sz w:val="24"/>
              </w:rPr>
              <w:t>действия</w:t>
            </w:r>
            <w:r w:rsidRPr="0031078F">
              <w:rPr>
                <w:spacing w:val="-4"/>
                <w:sz w:val="24"/>
              </w:rPr>
              <w:t xml:space="preserve"> </w:t>
            </w:r>
            <w:r w:rsidRPr="0031078F">
              <w:rPr>
                <w:sz w:val="24"/>
              </w:rPr>
              <w:t>программы – не менее 3 %.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 этап-2020 год</w:t>
            </w:r>
          </w:p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 этап-2021 год</w:t>
            </w:r>
          </w:p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 этап-2022 год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Муниципальный бюджет: </w:t>
            </w:r>
            <w:r>
              <w:rPr>
                <w:sz w:val="24"/>
                <w:szCs w:val="24"/>
              </w:rPr>
              <w:t>20</w:t>
            </w:r>
            <w:r w:rsidRPr="0049339A">
              <w:rPr>
                <w:sz w:val="24"/>
                <w:szCs w:val="24"/>
              </w:rPr>
              <w:t> 000 рублей, в том числе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2020</w:t>
            </w:r>
            <w:r w:rsidRPr="004933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10 000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2021</w:t>
            </w:r>
            <w:r w:rsidRPr="0049339A">
              <w:rPr>
                <w:sz w:val="24"/>
                <w:szCs w:val="24"/>
              </w:rPr>
              <w:t xml:space="preserve"> год – 10 000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2022</w:t>
            </w:r>
            <w:r w:rsidRPr="0049339A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0,00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Ожидаемые </w:t>
            </w:r>
            <w:r w:rsidRPr="0049339A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49339A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</w:t>
            </w:r>
            <w:r w:rsidRPr="004933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2022</w:t>
            </w:r>
            <w:r w:rsidRPr="0049339A">
              <w:rPr>
                <w:sz w:val="24"/>
                <w:szCs w:val="24"/>
              </w:rPr>
              <w:t xml:space="preserve"> годы» будут достигнуты следующие результаты: 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</w:t>
            </w:r>
            <w:r>
              <w:rPr>
                <w:sz w:val="24"/>
                <w:szCs w:val="24"/>
              </w:rPr>
              <w:t>еятельности, составит не менее 4</w:t>
            </w:r>
            <w:r w:rsidRPr="0049339A">
              <w:rPr>
                <w:sz w:val="24"/>
                <w:szCs w:val="24"/>
              </w:rPr>
              <w:t xml:space="preserve"> человек;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созданных новых рабочих мест с</w:t>
            </w:r>
            <w:r>
              <w:rPr>
                <w:sz w:val="24"/>
                <w:szCs w:val="24"/>
              </w:rPr>
              <w:t>оставит более 9</w:t>
            </w:r>
            <w:r w:rsidRPr="0049339A">
              <w:rPr>
                <w:sz w:val="24"/>
                <w:szCs w:val="24"/>
              </w:rPr>
              <w:t xml:space="preserve"> единиц;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Pr="0049339A" w:rsidRDefault="00F15E0C" w:rsidP="00F15E0C">
      <w:pPr>
        <w:rPr>
          <w:sz w:val="24"/>
          <w:szCs w:val="24"/>
        </w:rPr>
      </w:pP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lastRenderedPageBreak/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Экономика любой страны не может нормально функционировать без оптимального сочетания крупного, среднего</w:t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8 малых и средних предприятий;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3943F1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EB4E97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В структуре этих предприятий преобладают предприятия торговли и общественного </w:t>
      </w:r>
      <w:r w:rsidRPr="00EB4E97">
        <w:rPr>
          <w:sz w:val="24"/>
          <w:szCs w:val="24"/>
        </w:rPr>
        <w:t>питания (82%), сельского хозяйства (8 %), бытового</w:t>
      </w:r>
      <w:r>
        <w:rPr>
          <w:sz w:val="24"/>
          <w:szCs w:val="24"/>
        </w:rPr>
        <w:t xml:space="preserve"> обслуживания населения (10 %).</w:t>
      </w:r>
    </w:p>
    <w:p w:rsidR="00F15E0C" w:rsidRPr="0049339A" w:rsidRDefault="00F15E0C" w:rsidP="00F15E0C">
      <w:pPr>
        <w:ind w:firstLine="720"/>
        <w:jc w:val="both"/>
        <w:rPr>
          <w:sz w:val="24"/>
          <w:szCs w:val="24"/>
        </w:rPr>
      </w:pPr>
      <w:r w:rsidRPr="003943F1">
        <w:rPr>
          <w:sz w:val="24"/>
          <w:szCs w:val="24"/>
        </w:rPr>
        <w:t xml:space="preserve">  В малом секторе экономики сегодня занято </w:t>
      </w:r>
      <w:r w:rsidRPr="00EB4E97">
        <w:rPr>
          <w:sz w:val="24"/>
          <w:szCs w:val="24"/>
        </w:rPr>
        <w:t>10%</w:t>
      </w:r>
      <w:r w:rsidRPr="003943F1">
        <w:rPr>
          <w:sz w:val="24"/>
          <w:szCs w:val="24"/>
        </w:rPr>
        <w:t xml:space="preserve"> экономически активного населения, или более </w:t>
      </w:r>
      <w:r w:rsidRPr="00EB4E97">
        <w:rPr>
          <w:sz w:val="24"/>
          <w:szCs w:val="24"/>
        </w:rPr>
        <w:t>120</w:t>
      </w:r>
      <w:r w:rsidRPr="003943F1">
        <w:rPr>
          <w:sz w:val="24"/>
          <w:szCs w:val="24"/>
        </w:rPr>
        <w:t xml:space="preserve"> человек. 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бытовое обслуживание населения;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разъездная торговля;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49339A" w:rsidRDefault="00F15E0C" w:rsidP="00F15E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аспектах</w:t>
      </w:r>
      <w:proofErr w:type="gramEnd"/>
      <w:r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t>Цели и основные задачи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b/>
          <w:sz w:val="24"/>
          <w:szCs w:val="24"/>
        </w:rPr>
        <w:t xml:space="preserve">    Главной целью </w:t>
      </w:r>
      <w:r w:rsidRPr="0049339A">
        <w:rPr>
          <w:sz w:val="24"/>
          <w:szCs w:val="24"/>
        </w:rPr>
        <w:t xml:space="preserve">Создание благоприятных условий для постоянного развития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t>предпринимательства, как важнейшего элемента оптимальной структуры экономики поселения, жизнеобеспечения населения</w:t>
      </w:r>
      <w:r>
        <w:rPr>
          <w:sz w:val="24"/>
          <w:szCs w:val="24"/>
        </w:rPr>
        <w:t xml:space="preserve">, </w:t>
      </w:r>
      <w:r w:rsidRPr="0049339A">
        <w:rPr>
          <w:sz w:val="24"/>
          <w:szCs w:val="24"/>
        </w:rPr>
        <w:t>а именно: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A71587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A71587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49339A" w:rsidRDefault="00F15E0C" w:rsidP="00F15E0C">
      <w:pPr>
        <w:jc w:val="both"/>
        <w:rPr>
          <w:b/>
          <w:sz w:val="24"/>
          <w:szCs w:val="24"/>
        </w:rPr>
      </w:pPr>
    </w:p>
    <w:p w:rsidR="00F15E0C" w:rsidRPr="00415CC9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CC9">
        <w:rPr>
          <w:sz w:val="24"/>
          <w:szCs w:val="24"/>
        </w:rPr>
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</w:p>
    <w:p w:rsidR="00F15E0C" w:rsidRPr="00203255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203255">
        <w:rPr>
          <w:b/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203255">
        <w:rPr>
          <w:b/>
          <w:sz w:val="24"/>
          <w:szCs w:val="24"/>
        </w:rPr>
        <w:t>Основные направления подде</w:t>
      </w:r>
      <w:r>
        <w:rPr>
          <w:b/>
          <w:sz w:val="24"/>
          <w:szCs w:val="24"/>
        </w:rPr>
        <w:t xml:space="preserve">ржки малого предпринимательства </w:t>
      </w:r>
      <w:r w:rsidRPr="00203255">
        <w:rPr>
          <w:b/>
          <w:sz w:val="24"/>
          <w:szCs w:val="24"/>
        </w:rPr>
        <w:t>муниципального образования Громовское сельское поселение</w:t>
      </w:r>
    </w:p>
    <w:p w:rsidR="00F15E0C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811889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C97D1F" w:rsidRDefault="00F15E0C" w:rsidP="00F15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203255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203255">
        <w:rPr>
          <w:sz w:val="24"/>
          <w:szCs w:val="24"/>
          <w:lang w:eastAsia="ru-RU"/>
        </w:rPr>
        <w:lastRenderedPageBreak/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C97D1F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C97D1F">
        <w:rPr>
          <w:sz w:val="24"/>
          <w:szCs w:val="24"/>
          <w:lang w:eastAsia="ru-RU"/>
        </w:rPr>
        <w:t xml:space="preserve">В настоящее время в перечень включены </w:t>
      </w:r>
      <w:r>
        <w:rPr>
          <w:sz w:val="24"/>
          <w:szCs w:val="24"/>
          <w:lang w:eastAsia="ru-RU"/>
        </w:rPr>
        <w:t xml:space="preserve">4 </w:t>
      </w:r>
      <w:r w:rsidRPr="00C97D1F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а</w:t>
      </w:r>
      <w:r w:rsidRPr="00C97D1F">
        <w:rPr>
          <w:sz w:val="24"/>
          <w:szCs w:val="24"/>
          <w:lang w:eastAsia="ru-RU"/>
        </w:rPr>
        <w:t xml:space="preserve"> из числа муниципального нежилого фонда.</w:t>
      </w:r>
      <w:proofErr w:type="gramEnd"/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Pr="00C61D90">
        <w:rPr>
          <w:sz w:val="24"/>
          <w:szCs w:val="24"/>
          <w:lang w:eastAsia="ru-RU"/>
        </w:rPr>
        <w:t>В рамках</w:t>
      </w:r>
      <w:r w:rsidRPr="00C61D90">
        <w:rPr>
          <w:b/>
          <w:bCs/>
          <w:sz w:val="24"/>
          <w:szCs w:val="24"/>
          <w:lang w:eastAsia="ru-RU"/>
        </w:rPr>
        <w:t xml:space="preserve"> </w:t>
      </w:r>
      <w:r w:rsidRPr="00C61D90">
        <w:rPr>
          <w:bCs/>
          <w:sz w:val="24"/>
          <w:szCs w:val="24"/>
          <w:lang w:eastAsia="ru-RU"/>
        </w:rPr>
        <w:t>региональн</w:t>
      </w:r>
      <w:r>
        <w:rPr>
          <w:bCs/>
          <w:sz w:val="24"/>
          <w:szCs w:val="24"/>
          <w:lang w:eastAsia="ru-RU"/>
        </w:rPr>
        <w:t>ого</w:t>
      </w:r>
      <w:r w:rsidRPr="00C61D90">
        <w:rPr>
          <w:bCs/>
          <w:sz w:val="24"/>
          <w:szCs w:val="24"/>
          <w:lang w:eastAsia="ru-RU"/>
        </w:rPr>
        <w:t xml:space="preserve"> проект</w:t>
      </w:r>
      <w:r>
        <w:rPr>
          <w:bCs/>
          <w:sz w:val="24"/>
          <w:szCs w:val="24"/>
          <w:lang w:eastAsia="ru-RU"/>
        </w:rPr>
        <w:t>а</w:t>
      </w:r>
      <w:r w:rsidRPr="00C61D90">
        <w:rPr>
          <w:bCs/>
          <w:sz w:val="24"/>
          <w:szCs w:val="24"/>
          <w:lang w:eastAsia="ru-RU"/>
        </w:rPr>
        <w:t xml:space="preserve"> «Расширение доступа СМСП к финансовым ресурсам, в том числе к льготному финансированию»</w:t>
      </w:r>
      <w:r>
        <w:rPr>
          <w:bCs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в</w:t>
      </w:r>
      <w:r w:rsidRPr="00A97521">
        <w:rPr>
          <w:sz w:val="24"/>
          <w:szCs w:val="24"/>
        </w:rPr>
        <w:t xml:space="preserve"> связи с отсутствием финансирования из регионального бюджета и дефицитным  бюджетом МО </w:t>
      </w:r>
      <w:r>
        <w:rPr>
          <w:sz w:val="24"/>
          <w:szCs w:val="24"/>
        </w:rPr>
        <w:t>Громовское сельское поселение предусматривается:</w:t>
      </w:r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C61D90">
        <w:rPr>
          <w:sz w:val="24"/>
          <w:szCs w:val="24"/>
          <w:lang w:eastAsia="ru-RU"/>
        </w:rPr>
        <w:t>Информ</w:t>
      </w:r>
      <w:r>
        <w:rPr>
          <w:sz w:val="24"/>
          <w:szCs w:val="24"/>
          <w:lang w:eastAsia="ru-RU"/>
        </w:rPr>
        <w:t>ирование</w:t>
      </w:r>
      <w:r w:rsidRPr="00C61D90">
        <w:rPr>
          <w:sz w:val="24"/>
          <w:szCs w:val="24"/>
          <w:lang w:eastAsia="ru-RU"/>
        </w:rPr>
        <w:t xml:space="preserve"> о действующих программах льготного финансирования до предпринимателей посредством</w:t>
      </w:r>
      <w:r>
        <w:rPr>
          <w:sz w:val="24"/>
          <w:szCs w:val="24"/>
          <w:lang w:eastAsia="ru-RU"/>
        </w:rPr>
        <w:t xml:space="preserve"> </w:t>
      </w:r>
      <w:r w:rsidRPr="00C61D90">
        <w:rPr>
          <w:sz w:val="24"/>
          <w:szCs w:val="24"/>
          <w:lang w:eastAsia="ru-RU"/>
        </w:rPr>
        <w:t xml:space="preserve">размещения на официальном сайте администрации </w:t>
      </w:r>
      <w:r w:rsidRPr="00A97521">
        <w:rPr>
          <w:sz w:val="24"/>
          <w:szCs w:val="24"/>
          <w:lang w:eastAsia="ru-RU"/>
        </w:rPr>
        <w:t>Громовского поселения</w:t>
      </w:r>
      <w:r>
        <w:rPr>
          <w:sz w:val="24"/>
          <w:szCs w:val="24"/>
          <w:lang w:eastAsia="ru-RU"/>
        </w:rPr>
        <w:t>.</w:t>
      </w:r>
    </w:p>
    <w:p w:rsidR="00F15E0C" w:rsidRPr="00203255" w:rsidRDefault="00F15E0C" w:rsidP="00F15E0C">
      <w:pPr>
        <w:jc w:val="both"/>
        <w:rPr>
          <w:bCs/>
          <w:sz w:val="24"/>
          <w:szCs w:val="24"/>
        </w:rPr>
      </w:pPr>
      <w:r>
        <w:rPr>
          <w:bCs/>
          <w:color w:val="2B2A29"/>
          <w:sz w:val="24"/>
          <w:szCs w:val="24"/>
        </w:rPr>
        <w:t xml:space="preserve">4.4. </w:t>
      </w:r>
      <w:r w:rsidRPr="00203255">
        <w:rPr>
          <w:bCs/>
          <w:color w:val="2B2A29"/>
          <w:sz w:val="24"/>
          <w:szCs w:val="24"/>
        </w:rPr>
        <w:t xml:space="preserve">Региональный проект </w:t>
      </w:r>
      <w:r w:rsidRPr="00203255">
        <w:rPr>
          <w:bCs/>
          <w:sz w:val="24"/>
          <w:szCs w:val="24"/>
        </w:rPr>
        <w:t>«Популяризация предпринимательства».</w:t>
      </w:r>
    </w:p>
    <w:p w:rsidR="00F15E0C" w:rsidRPr="002050C0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415CC9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F15E0C" w:rsidRPr="00415CC9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2050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2B2A29"/>
          <w:sz w:val="24"/>
          <w:szCs w:val="24"/>
          <w:lang w:eastAsia="ru-RU"/>
        </w:rPr>
        <w:t xml:space="preserve">проводятся </w:t>
      </w:r>
      <w:r w:rsidRPr="00415CC9">
        <w:rPr>
          <w:color w:val="2B2A29"/>
          <w:sz w:val="24"/>
          <w:szCs w:val="24"/>
          <w:lang w:eastAsia="ru-RU"/>
        </w:rPr>
        <w:t xml:space="preserve">обучающие </w:t>
      </w:r>
      <w:r w:rsidRPr="00415CC9">
        <w:rPr>
          <w:sz w:val="24"/>
          <w:szCs w:val="24"/>
          <w:lang w:eastAsia="ru-RU"/>
        </w:rPr>
        <w:t>(мастер-классы, тренинги и т.п.) и интерактивные мероприя</w:t>
      </w:r>
      <w:r w:rsidRPr="00203255">
        <w:rPr>
          <w:sz w:val="24"/>
          <w:szCs w:val="24"/>
          <w:lang w:eastAsia="ru-RU"/>
        </w:rPr>
        <w:t xml:space="preserve">тия (встречи, видеоконференции и </w:t>
      </w:r>
      <w:r w:rsidRPr="00415CC9">
        <w:rPr>
          <w:sz w:val="24"/>
          <w:szCs w:val="24"/>
          <w:lang w:eastAsia="ru-RU"/>
        </w:rPr>
        <w:t>т.п.).</w:t>
      </w:r>
      <w:r>
        <w:rPr>
          <w:sz w:val="24"/>
          <w:szCs w:val="24"/>
          <w:lang w:eastAsia="ru-RU"/>
        </w:rPr>
        <w:t xml:space="preserve"> Своевременная и актуальная информированность предпринимателей о проводимых мероприятиях позволит наиболее массово привлекать </w:t>
      </w:r>
      <w:r>
        <w:rPr>
          <w:sz w:val="24"/>
          <w:szCs w:val="24"/>
        </w:rPr>
        <w:t xml:space="preserve">различные категории </w:t>
      </w:r>
      <w:r w:rsidRPr="005610EB">
        <w:rPr>
          <w:sz w:val="24"/>
          <w:szCs w:val="24"/>
        </w:rPr>
        <w:t xml:space="preserve">граждан, включая </w:t>
      </w:r>
      <w:proofErr w:type="spellStart"/>
      <w:r w:rsidRPr="005610EB">
        <w:rPr>
          <w:sz w:val="24"/>
          <w:szCs w:val="24"/>
        </w:rPr>
        <w:t>самозанятых</w:t>
      </w:r>
      <w:proofErr w:type="spellEnd"/>
      <w:r w:rsidRPr="005610EB">
        <w:rPr>
          <w:sz w:val="24"/>
          <w:szCs w:val="24"/>
        </w:rPr>
        <w:t>, в сектор МСП, в том числе создание новых субъектов</w:t>
      </w:r>
      <w:r>
        <w:rPr>
          <w:sz w:val="24"/>
          <w:szCs w:val="24"/>
        </w:rPr>
        <w:t>.</w:t>
      </w:r>
    </w:p>
    <w:p w:rsidR="00F15E0C" w:rsidRPr="00275300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275300">
        <w:rPr>
          <w:bCs/>
        </w:rPr>
        <w:t>грантов «</w:t>
      </w:r>
      <w:proofErr w:type="spellStart"/>
      <w:r w:rsidRPr="00275300">
        <w:rPr>
          <w:bCs/>
        </w:rPr>
        <w:t>Агростартап</w:t>
      </w:r>
      <w:proofErr w:type="spellEnd"/>
      <w:r w:rsidRPr="00275300">
        <w:rPr>
          <w:bCs/>
        </w:rPr>
        <w:t xml:space="preserve">» для граждан, желающих заниматься </w:t>
      </w:r>
      <w:proofErr w:type="spellStart"/>
      <w:r w:rsidRPr="00275300">
        <w:rPr>
          <w:bCs/>
        </w:rPr>
        <w:t>фемерством</w:t>
      </w:r>
      <w:proofErr w:type="spellEnd"/>
      <w:r w:rsidRPr="00275300">
        <w:rPr>
          <w:bCs/>
        </w:rPr>
        <w:t>.</w:t>
      </w:r>
    </w:p>
    <w:p w:rsidR="00F15E0C" w:rsidRPr="00A71587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>
        <w:t>На территории Громовского поселения планируется:</w:t>
      </w:r>
    </w:p>
    <w:p w:rsidR="00F15E0C" w:rsidRPr="00275300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1C5B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Информирование граждан о сроках, </w:t>
      </w:r>
      <w:r w:rsidRPr="002753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у</w:t>
      </w:r>
      <w:r w:rsidRPr="00275300">
        <w:rPr>
          <w:color w:val="000000"/>
          <w:sz w:val="24"/>
          <w:szCs w:val="24"/>
        </w:rPr>
        <w:t>словия</w:t>
      </w:r>
      <w:r>
        <w:rPr>
          <w:color w:val="000000"/>
          <w:sz w:val="24"/>
          <w:szCs w:val="24"/>
        </w:rPr>
        <w:t>х</w:t>
      </w:r>
      <w:r w:rsidRPr="00275300">
        <w:rPr>
          <w:color w:val="000000"/>
          <w:sz w:val="24"/>
          <w:szCs w:val="24"/>
        </w:rPr>
        <w:t xml:space="preserve"> участия в конкурсном отборе в конкурсе на получение государственной поддержки в виде Гранта «</w:t>
      </w:r>
      <w:proofErr w:type="spellStart"/>
      <w:r w:rsidRPr="00275300">
        <w:rPr>
          <w:color w:val="000000"/>
          <w:sz w:val="24"/>
          <w:szCs w:val="24"/>
        </w:rPr>
        <w:t>Агростартап</w:t>
      </w:r>
      <w:proofErr w:type="spellEnd"/>
      <w:r w:rsidRPr="00275300">
        <w:rPr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11C5B">
        <w:rPr>
          <w:bCs/>
          <w:sz w:val="24"/>
          <w:szCs w:val="24"/>
        </w:rPr>
        <w:t>. Помощь в оформлении субсидий на компенсацию затрат по приобретению комбикормов д</w:t>
      </w:r>
      <w:r>
        <w:rPr>
          <w:bCs/>
          <w:sz w:val="24"/>
          <w:szCs w:val="24"/>
        </w:rPr>
        <w:t>ля фермеров и руководителей ЛПХ.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203255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03255">
        <w:rPr>
          <w:b/>
          <w:sz w:val="24"/>
          <w:szCs w:val="24"/>
        </w:rPr>
        <w:t xml:space="preserve"> Экономический эффект от реализации мероприятий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В результате реализации Программы «Развитие и поддержка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lastRenderedPageBreak/>
        <w:t xml:space="preserve">предпринимательства в муниципальном образовании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2020 – 2022 </w:t>
      </w:r>
      <w:r w:rsidRPr="0049339A">
        <w:rPr>
          <w:sz w:val="24"/>
          <w:szCs w:val="24"/>
        </w:rPr>
        <w:t>годы» будут достигнуты следующие результаты:</w:t>
      </w:r>
    </w:p>
    <w:p w:rsidR="00F15E0C" w:rsidRPr="0049339A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граждан – </w:t>
      </w:r>
      <w:proofErr w:type="gramStart"/>
      <w:r w:rsidRPr="0049339A">
        <w:rPr>
          <w:sz w:val="24"/>
          <w:szCs w:val="24"/>
        </w:rPr>
        <w:t>представителей</w:t>
      </w:r>
      <w:proofErr w:type="gramEnd"/>
      <w:r w:rsidRPr="0049339A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</w:t>
      </w:r>
      <w:r>
        <w:rPr>
          <w:sz w:val="24"/>
          <w:szCs w:val="24"/>
        </w:rPr>
        <w:t>еятельности, составит не менее 4</w:t>
      </w:r>
      <w:r w:rsidRPr="0049339A">
        <w:rPr>
          <w:sz w:val="24"/>
          <w:szCs w:val="24"/>
        </w:rPr>
        <w:t xml:space="preserve"> человек;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созданных новых рабочих мест составит более </w:t>
      </w:r>
      <w:r>
        <w:rPr>
          <w:sz w:val="24"/>
          <w:szCs w:val="24"/>
        </w:rPr>
        <w:t>9</w:t>
      </w:r>
      <w:r w:rsidRPr="0049339A">
        <w:rPr>
          <w:sz w:val="24"/>
          <w:szCs w:val="24"/>
        </w:rPr>
        <w:t xml:space="preserve"> единиц;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произойдет снижение уровня безработицы</w:t>
      </w:r>
      <w:r>
        <w:rPr>
          <w:sz w:val="24"/>
          <w:szCs w:val="24"/>
        </w:rPr>
        <w:t>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3D135A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Pr="003D135A">
        <w:rPr>
          <w:b/>
          <w:sz w:val="24"/>
          <w:szCs w:val="24"/>
          <w:u w:val="single"/>
        </w:rPr>
        <w:t>Контроль реализации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Кутузов Алексей Петрович.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8C7A1B" w:rsidRDefault="00F15E0C" w:rsidP="008C7A1B">
      <w:pPr>
        <w:tabs>
          <w:tab w:val="num" w:pos="0"/>
        </w:tabs>
        <w:ind w:firstLine="851"/>
        <w:rPr>
          <w:sz w:val="28"/>
          <w:szCs w:val="28"/>
        </w:rPr>
        <w:sectPr w:rsidR="00F15E0C" w:rsidRPr="008C7A1B" w:rsidSect="008C7A1B"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975DB6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2"/>
          <w:szCs w:val="24"/>
        </w:rPr>
      </w:pPr>
      <w:r w:rsidRPr="00975DB6">
        <w:rPr>
          <w:rFonts w:eastAsia="Calibri"/>
          <w:b/>
          <w:color w:val="000000"/>
          <w:sz w:val="22"/>
          <w:szCs w:val="24"/>
        </w:rPr>
        <w:lastRenderedPageBreak/>
        <w:t xml:space="preserve">Приложение №2 </w:t>
      </w:r>
    </w:p>
    <w:p w:rsidR="00D26220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>
        <w:rPr>
          <w:rFonts w:eastAsia="Calibri"/>
          <w:b/>
          <w:color w:val="000000"/>
          <w:sz w:val="24"/>
          <w:szCs w:val="24"/>
        </w:rPr>
        <w:t xml:space="preserve"> </w:t>
      </w:r>
      <w:r w:rsidRPr="00975DB6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b/>
          <w:color w:val="000000"/>
          <w:sz w:val="24"/>
          <w:szCs w:val="24"/>
        </w:rPr>
        <w:t>«Устойчивое общественное развитие в муниципальном образовании Громовское сельское поселение на 20</w:t>
      </w:r>
      <w:r>
        <w:rPr>
          <w:b/>
          <w:color w:val="000000"/>
          <w:sz w:val="24"/>
          <w:szCs w:val="24"/>
        </w:rPr>
        <w:t>20</w:t>
      </w:r>
      <w:r w:rsidRPr="00975DB6">
        <w:rPr>
          <w:b/>
          <w:color w:val="000000"/>
          <w:sz w:val="24"/>
          <w:szCs w:val="24"/>
        </w:rPr>
        <w:t xml:space="preserve"> год». </w:t>
      </w:r>
    </w:p>
    <w:p w:rsidR="0037130C" w:rsidRPr="00975DB6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975DB6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8C7A1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Ремонт поселковых грунтовых дорог в п. </w:t>
            </w:r>
            <w:proofErr w:type="gramStart"/>
            <w:r w:rsidRPr="00D26220">
              <w:rPr>
                <w:sz w:val="16"/>
                <w:szCs w:val="28"/>
              </w:rPr>
              <w:t>Красноармейское</w:t>
            </w:r>
            <w:proofErr w:type="gramEnd"/>
            <w:r w:rsidRPr="00D26220">
              <w:rPr>
                <w:sz w:val="16"/>
                <w:szCs w:val="28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960,0</w:t>
            </w: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Строительство колодца в п. Красноармейское,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 xml:space="preserve"> 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proofErr w:type="gramStart"/>
            <w:r w:rsidRPr="00D26220">
              <w:rPr>
                <w:sz w:val="16"/>
                <w:szCs w:val="28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уличного освещения в п. Новинка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26220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6"/>
                <w:szCs w:val="28"/>
              </w:rPr>
            </w:pPr>
            <w:r w:rsidRPr="00D26220">
              <w:rPr>
                <w:b/>
                <w:bCs/>
                <w:sz w:val="16"/>
                <w:szCs w:val="28"/>
              </w:rPr>
              <w:lastRenderedPageBreak/>
              <w:t>2070,0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433,1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50 000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(асфальтобетонное покрытие) поселковой дороги п. Громово ул. Новоселов.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</w:t>
            </w:r>
            <w:r w:rsidR="005940F2">
              <w:rPr>
                <w:rFonts w:eastAsia="Calibri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1896,49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668,38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1218,11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внутри поселковых грунтовых дорог  пос. Громово пер Дачный.</w:t>
            </w:r>
          </w:p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</w:t>
            </w:r>
            <w:r w:rsidR="005940F2">
              <w:rPr>
                <w:rFonts w:eastAsia="Calibri"/>
                <w:color w:val="000000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2406,49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1068,38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1318,11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 w:rsidRPr="00D26220">
              <w:rPr>
                <w:b/>
                <w:color w:val="000000"/>
                <w:sz w:val="16"/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Pr="0076197B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Ремонт (отсыпка, профилирование</w:t>
            </w:r>
            <w:proofErr w:type="gramStart"/>
            <w:r w:rsidRPr="00D26220">
              <w:rPr>
                <w:b/>
                <w:sz w:val="18"/>
                <w:szCs w:val="28"/>
              </w:rPr>
              <w:t>)п</w:t>
            </w:r>
            <w:proofErr w:type="gramEnd"/>
            <w:r w:rsidRPr="00D26220">
              <w:rPr>
                <w:b/>
                <w:sz w:val="18"/>
                <w:szCs w:val="28"/>
              </w:rPr>
              <w:t>оселковой грунтовой дороги п. Красноармейское,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560,0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Обустройство уличного освещения п. Гречухино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878E2" w:rsidP="00670E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Установка контейнерной площадки п. Владимировка, п. Черемухино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8"/>
                <w:szCs w:val="28"/>
              </w:rPr>
            </w:pPr>
            <w:r w:rsidRPr="00D26220">
              <w:rPr>
                <w:b/>
                <w:color w:val="FF0000"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D26220">
              <w:rPr>
                <w:b/>
                <w:sz w:val="18"/>
                <w:szCs w:val="28"/>
              </w:rPr>
              <w:t>Красноармейское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  <w:r w:rsidR="00EE3024">
              <w:rPr>
                <w:b/>
                <w:bCs/>
                <w:sz w:val="18"/>
                <w:szCs w:val="28"/>
              </w:rPr>
              <w:t>60</w:t>
            </w:r>
            <w:r>
              <w:rPr>
                <w:b/>
                <w:bCs/>
                <w:sz w:val="18"/>
                <w:szCs w:val="2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Код раздела, подраздела расходов </w:t>
            </w: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9A5145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>Ремонт внутри поселковых грунтовых дорог  пос. Громово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 w:themeColor="text1"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</w:tbl>
    <w:p w:rsidR="00DE1BED" w:rsidRPr="00D26220" w:rsidRDefault="00DE1BED" w:rsidP="00DE1BED">
      <w:pPr>
        <w:tabs>
          <w:tab w:val="num" w:pos="0"/>
        </w:tabs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 w:rsidRPr="00627E7B">
              <w:rPr>
                <w:b/>
                <w:sz w:val="16"/>
                <w:szCs w:val="28"/>
              </w:rPr>
              <w:t>Ремонт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>(отсыпка, профилирование)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 xml:space="preserve">поселковой грунтовой дороги </w:t>
            </w:r>
            <w:r>
              <w:rPr>
                <w:b/>
                <w:sz w:val="16"/>
                <w:szCs w:val="28"/>
              </w:rPr>
              <w:t>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57502F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6"/>
                <w:szCs w:val="28"/>
              </w:rPr>
            </w:pPr>
            <w:r w:rsidRPr="002C6AB8">
              <w:rPr>
                <w:b/>
                <w:sz w:val="16"/>
                <w:szCs w:val="28"/>
              </w:rPr>
              <w:t xml:space="preserve">Установка детского игрового оборудования и малых архитектурных форм  </w:t>
            </w:r>
            <w:r>
              <w:rPr>
                <w:b/>
                <w:sz w:val="16"/>
                <w:szCs w:val="28"/>
              </w:rPr>
              <w:t xml:space="preserve">п. ст. Громово, п. </w:t>
            </w:r>
            <w:proofErr w:type="gramStart"/>
            <w:r>
              <w:rPr>
                <w:b/>
                <w:sz w:val="16"/>
                <w:szCs w:val="28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6"/>
                <w:szCs w:val="28"/>
              </w:rPr>
            </w:pPr>
            <w:r>
              <w:rPr>
                <w:b/>
                <w:bCs/>
                <w:color w:val="548DD4"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6"/>
                <w:szCs w:val="28"/>
              </w:rPr>
            </w:pPr>
            <w:r>
              <w:rPr>
                <w:b/>
                <w:color w:val="FF0000"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6197B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76197B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(асфальтобетонное покрытие) поселковой дороги </w:t>
            </w:r>
            <w:r>
              <w:rPr>
                <w:sz w:val="18"/>
                <w:szCs w:val="28"/>
              </w:rPr>
              <w:t>п. Громово</w:t>
            </w:r>
            <w:r w:rsidRPr="003A7F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8122A"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внутри поселковых грунтовых дорог </w:t>
            </w:r>
            <w:r>
              <w:rPr>
                <w:sz w:val="18"/>
                <w:szCs w:val="28"/>
              </w:rPr>
              <w:t xml:space="preserve"> </w:t>
            </w:r>
            <w:r w:rsidRPr="003A7F3A">
              <w:rPr>
                <w:sz w:val="18"/>
                <w:szCs w:val="28"/>
              </w:rPr>
              <w:t>пос. Громово</w:t>
            </w:r>
          </w:p>
          <w:p w:rsidR="00DE1BED" w:rsidRPr="003A7F3A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6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6197B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811889">
      <w:pPr>
        <w:tabs>
          <w:tab w:val="num" w:pos="0"/>
        </w:tabs>
        <w:rPr>
          <w:b/>
          <w:szCs w:val="28"/>
        </w:rPr>
      </w:pPr>
    </w:p>
    <w:p w:rsidR="00811889" w:rsidRDefault="00811889" w:rsidP="00811889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lastRenderedPageBreak/>
        <w:t>ПЛАН</w:t>
      </w:r>
    </w:p>
    <w:p w:rsidR="00F15E0C" w:rsidRPr="00F32649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F15E0C" w:rsidRPr="00F32649">
        <w:rPr>
          <w:b/>
          <w:sz w:val="28"/>
          <w:szCs w:val="28"/>
          <w:lang w:eastAsia="ru-RU"/>
        </w:rPr>
        <w:t xml:space="preserve">ероприятия </w:t>
      </w:r>
      <w:r>
        <w:rPr>
          <w:b/>
          <w:sz w:val="28"/>
          <w:szCs w:val="28"/>
          <w:lang w:eastAsia="ru-RU"/>
        </w:rPr>
        <w:t>подпрограммы</w:t>
      </w: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</w:t>
      </w:r>
      <w:r w:rsidR="00183C25">
        <w:rPr>
          <w:b/>
          <w:sz w:val="28"/>
          <w:szCs w:val="28"/>
        </w:rPr>
        <w:t xml:space="preserve"> 2020-2022 гг.</w:t>
      </w:r>
      <w:r w:rsidRPr="008C7A1B">
        <w:rPr>
          <w:b/>
          <w:sz w:val="28"/>
          <w:szCs w:val="28"/>
        </w:rPr>
        <w:t xml:space="preserve">» </w:t>
      </w: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t xml:space="preserve">Организация и проведение мероприятий, </w:t>
            </w:r>
            <w:r w:rsidRPr="007F12E2">
              <w:t>направленных н</w:t>
            </w:r>
            <w:r>
              <w:t xml:space="preserve">а профилактику </w:t>
            </w:r>
            <w:r w:rsidRPr="007F12E2">
              <w:t>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</w:t>
            </w:r>
            <w:proofErr w:type="spellStart"/>
            <w:r w:rsidRPr="0083600A">
              <w:t>волонтерства</w:t>
            </w:r>
            <w:proofErr w:type="spellEnd"/>
            <w:r w:rsidRPr="0083600A"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 xml:space="preserve">Информирование о развитии молодежной </w:t>
            </w:r>
            <w:r w:rsidRPr="0083600A">
              <w:lastRenderedPageBreak/>
              <w:t>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 xml:space="preserve">Администрация МО Громовское сельское </w:t>
            </w:r>
            <w:r w:rsidRPr="0083600A">
              <w:lastRenderedPageBreak/>
              <w:t>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lastRenderedPageBreak/>
              <w:t>2020-2022 гг.</w:t>
            </w:r>
          </w:p>
          <w:p w:rsidR="00F15E0C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F636A5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Pr="0083600A">
              <w:rPr>
                <w:b/>
              </w:rPr>
              <w:t>50,0</w:t>
            </w:r>
          </w:p>
        </w:tc>
      </w:tr>
    </w:tbl>
    <w:p w:rsidR="00F15E0C" w:rsidRPr="008C7A1B" w:rsidRDefault="00F15E0C" w:rsidP="00F15E0C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 xml:space="preserve">Муниципальная </w:t>
      </w:r>
      <w:r>
        <w:rPr>
          <w:b/>
          <w:sz w:val="24"/>
          <w:szCs w:val="28"/>
        </w:rPr>
        <w:t>под</w:t>
      </w:r>
      <w:r w:rsidRPr="00F1701B">
        <w:rPr>
          <w:b/>
          <w:sz w:val="24"/>
          <w:szCs w:val="28"/>
        </w:rPr>
        <w:t>программа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sz w:val="24"/>
          <w:szCs w:val="28"/>
        </w:rPr>
      </w:pPr>
      <w:r w:rsidRPr="00F1701B">
        <w:rPr>
          <w:b/>
          <w:sz w:val="24"/>
          <w:szCs w:val="28"/>
        </w:rPr>
        <w:t>на 20</w:t>
      </w:r>
      <w:r>
        <w:rPr>
          <w:b/>
          <w:sz w:val="24"/>
          <w:szCs w:val="28"/>
        </w:rPr>
        <w:t xml:space="preserve">20-2022 </w:t>
      </w:r>
      <w:proofErr w:type="spellStart"/>
      <w:proofErr w:type="gramStart"/>
      <w:r>
        <w:rPr>
          <w:b/>
          <w:sz w:val="24"/>
          <w:szCs w:val="28"/>
        </w:rPr>
        <w:t>гг</w:t>
      </w:r>
      <w:proofErr w:type="spellEnd"/>
      <w:proofErr w:type="gramEnd"/>
      <w:r w:rsidRPr="00F1701B">
        <w:rPr>
          <w:b/>
          <w:sz w:val="24"/>
          <w:szCs w:val="28"/>
        </w:rPr>
        <w:t>»</w:t>
      </w:r>
    </w:p>
    <w:p w:rsidR="00F15E0C" w:rsidRDefault="00F15E0C" w:rsidP="008851DC">
      <w:pPr>
        <w:tabs>
          <w:tab w:val="num" w:pos="0"/>
        </w:tabs>
        <w:rPr>
          <w:sz w:val="24"/>
          <w:szCs w:val="28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0F1C09">
              <w:rPr>
                <w:color w:val="000000"/>
                <w:sz w:val="16"/>
                <w:szCs w:val="16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CD5789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D5789">
              <w:rPr>
                <w:sz w:val="18"/>
                <w:szCs w:val="18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</w:t>
            </w:r>
            <w:r>
              <w:rPr>
                <w:sz w:val="18"/>
                <w:szCs w:val="1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lastRenderedPageBreak/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</w:pPr>
            <w:r>
              <w:t xml:space="preserve">Размещение </w:t>
            </w:r>
            <w:r w:rsidRPr="00CD5789">
              <w:rPr>
                <w:sz w:val="18"/>
                <w:szCs w:val="18"/>
              </w:rPr>
              <w:t>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A71587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61D90">
              <w:rPr>
                <w:sz w:val="18"/>
                <w:szCs w:val="18"/>
                <w:lang w:eastAsia="ru-RU"/>
              </w:rPr>
              <w:t>Информ</w:t>
            </w:r>
            <w:r w:rsidRPr="00A71587">
              <w:rPr>
                <w:sz w:val="18"/>
                <w:szCs w:val="18"/>
                <w:lang w:eastAsia="ru-RU"/>
              </w:rPr>
              <w:t>ирование</w:t>
            </w:r>
            <w:r w:rsidRPr="00C61D90">
              <w:rPr>
                <w:sz w:val="18"/>
                <w:szCs w:val="18"/>
                <w:lang w:eastAsia="ru-RU"/>
              </w:rPr>
              <w:t xml:space="preserve"> о действующих программах льготного финансирования до предпринимателей посредством</w:t>
            </w:r>
            <w:r w:rsidRPr="00A71587">
              <w:rPr>
                <w:sz w:val="18"/>
                <w:szCs w:val="18"/>
                <w:lang w:eastAsia="ru-RU"/>
              </w:rPr>
              <w:t xml:space="preserve"> </w:t>
            </w:r>
            <w:r w:rsidRPr="00C61D90">
              <w:rPr>
                <w:sz w:val="18"/>
                <w:szCs w:val="18"/>
                <w:lang w:eastAsia="ru-RU"/>
              </w:rPr>
              <w:t xml:space="preserve">размещения на официальном сайте администрации </w:t>
            </w:r>
            <w:r w:rsidRPr="00A71587">
              <w:rPr>
                <w:sz w:val="18"/>
                <w:szCs w:val="18"/>
                <w:lang w:eastAsia="ru-RU"/>
              </w:rPr>
              <w:t>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  <w:r w:rsidRPr="0083600A">
              <w:rPr>
                <w:b/>
              </w:rPr>
              <w:t>,0</w:t>
            </w:r>
          </w:p>
        </w:tc>
      </w:tr>
    </w:tbl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D23C7A">
      <w:pPr>
        <w:tabs>
          <w:tab w:val="num" w:pos="0"/>
        </w:tabs>
        <w:rPr>
          <w:b/>
          <w:sz w:val="24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Sect="008C7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F9" w:rsidRDefault="00795AF9">
      <w:r>
        <w:separator/>
      </w:r>
    </w:p>
  </w:endnote>
  <w:endnote w:type="continuationSeparator" w:id="0">
    <w:p w:rsidR="00795AF9" w:rsidRDefault="007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1E256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918AF">
      <w:rPr>
        <w:noProof/>
      </w:rPr>
      <w:t>4</w:t>
    </w:r>
    <w:r>
      <w:rPr>
        <w:noProof/>
      </w:rPr>
      <w:fldChar w:fldCharType="end"/>
    </w:r>
  </w:p>
  <w:p w:rsidR="00F15E0C" w:rsidRDefault="00F15E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F15E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1E256E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918AF">
      <w:rPr>
        <w:noProof/>
      </w:rPr>
      <w:t>32</w:t>
    </w:r>
    <w:r>
      <w:rPr>
        <w:noProof/>
      </w:rPr>
      <w:fldChar w:fldCharType="end"/>
    </w:r>
  </w:p>
  <w:p w:rsidR="00F15E0C" w:rsidRDefault="00F15E0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F15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F9" w:rsidRDefault="00795AF9">
      <w:r>
        <w:separator/>
      </w:r>
    </w:p>
  </w:footnote>
  <w:footnote w:type="continuationSeparator" w:id="0">
    <w:p w:rsidR="00795AF9" w:rsidRDefault="0079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F15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F15E0C">
    <w:pPr>
      <w:pStyle w:val="ab"/>
    </w:pPr>
  </w:p>
  <w:p w:rsidR="00F15E0C" w:rsidRDefault="00F15E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C" w:rsidRDefault="00F15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42E7"/>
    <w:rsid w:val="006565D0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D1352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472ED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dmingromo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2019-09-03T07:03:00Z</cp:lastPrinted>
  <dcterms:created xsi:type="dcterms:W3CDTF">2019-12-28T06:40:00Z</dcterms:created>
  <dcterms:modified xsi:type="dcterms:W3CDTF">2019-12-28T06:40:00Z</dcterms:modified>
</cp:coreProperties>
</file>