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F30" w:rsidRPr="0064439C" w:rsidRDefault="002F2683" w:rsidP="007A7F30">
      <w:pPr>
        <w:framePr w:h="961" w:hRule="exact" w:hSpace="141" w:wrap="auto" w:vAnchor="text" w:hAnchor="page" w:x="5860" w:y="45"/>
        <w:rPr>
          <w:b/>
        </w:rPr>
      </w:pPr>
      <w:r w:rsidRPr="002F268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8pt;visibility:visible">
            <v:imagedata r:id="rId7" o:title=""/>
          </v:shape>
        </w:pict>
      </w:r>
    </w:p>
    <w:p w:rsidR="00F93DA7" w:rsidRDefault="00F93DA7" w:rsidP="002E2631">
      <w:pPr>
        <w:jc w:val="center"/>
        <w:rPr>
          <w:b/>
          <w:bCs/>
        </w:rPr>
      </w:pPr>
    </w:p>
    <w:p w:rsidR="00F93DA7" w:rsidRDefault="00F93DA7" w:rsidP="002E2631">
      <w:pPr>
        <w:jc w:val="center"/>
        <w:rPr>
          <w:b/>
          <w:bCs/>
        </w:rPr>
      </w:pPr>
    </w:p>
    <w:p w:rsidR="00F93DA7" w:rsidRDefault="00F93DA7" w:rsidP="002E2631">
      <w:pPr>
        <w:jc w:val="center"/>
        <w:rPr>
          <w:b/>
          <w:bCs/>
        </w:rPr>
      </w:pPr>
    </w:p>
    <w:p w:rsidR="007A7F30" w:rsidRDefault="007A7F30" w:rsidP="002E2631">
      <w:pPr>
        <w:jc w:val="center"/>
        <w:rPr>
          <w:b/>
          <w:bCs/>
        </w:rPr>
      </w:pPr>
    </w:p>
    <w:p w:rsidR="002E2631" w:rsidRPr="001A4663" w:rsidRDefault="002E2631" w:rsidP="002E2631">
      <w:pPr>
        <w:jc w:val="center"/>
        <w:rPr>
          <w:b/>
          <w:bCs/>
        </w:rPr>
      </w:pPr>
      <w:r w:rsidRPr="001A4663">
        <w:rPr>
          <w:b/>
          <w:bCs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2E2631" w:rsidRPr="001A4663" w:rsidRDefault="002E2631" w:rsidP="002E2631">
      <w:pPr>
        <w:jc w:val="center"/>
        <w:rPr>
          <w:b/>
          <w:bCs/>
        </w:rPr>
      </w:pPr>
      <w:r w:rsidRPr="001A4663">
        <w:rPr>
          <w:b/>
          <w:bCs/>
        </w:rPr>
        <w:t>Ленинградской области</w:t>
      </w:r>
    </w:p>
    <w:p w:rsidR="002E2631" w:rsidRPr="001A4663" w:rsidRDefault="002E2631" w:rsidP="002E2631">
      <w:pPr>
        <w:jc w:val="center"/>
        <w:rPr>
          <w:b/>
          <w:bCs/>
        </w:rPr>
      </w:pPr>
    </w:p>
    <w:p w:rsidR="002E2631" w:rsidRPr="001A4663" w:rsidRDefault="002E2631" w:rsidP="002E2631">
      <w:pPr>
        <w:jc w:val="center"/>
      </w:pPr>
      <w:r w:rsidRPr="001A4663">
        <w:rPr>
          <w:b/>
          <w:bCs/>
        </w:rPr>
        <w:t>ПОСТАНОВЛЕНИ</w:t>
      </w:r>
      <w:r w:rsidRPr="001A4663">
        <w:rPr>
          <w:b/>
          <w:bCs/>
          <w:lang w:val="en-US"/>
        </w:rPr>
        <w:t>E</w:t>
      </w:r>
    </w:p>
    <w:p w:rsidR="002E2631" w:rsidRDefault="002E2631" w:rsidP="002E2631">
      <w:pPr>
        <w:pStyle w:val="af0"/>
        <w:jc w:val="both"/>
        <w:rPr>
          <w:sz w:val="20"/>
          <w:szCs w:val="20"/>
        </w:rPr>
      </w:pPr>
    </w:p>
    <w:p w:rsidR="002E2631" w:rsidRPr="0071226C" w:rsidRDefault="00267083" w:rsidP="002E2631">
      <w:pPr>
        <w:pStyle w:val="14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</w:t>
      </w:r>
      <w:r w:rsidR="00E771EC">
        <w:rPr>
          <w:b/>
        </w:rPr>
        <w:t>26</w:t>
      </w:r>
      <w:r w:rsidR="003A0B03">
        <w:rPr>
          <w:b/>
        </w:rPr>
        <w:t xml:space="preserve"> </w:t>
      </w:r>
      <w:r w:rsidR="00E771EC">
        <w:rPr>
          <w:b/>
        </w:rPr>
        <w:t>февраля</w:t>
      </w:r>
      <w:r w:rsidR="002E2631" w:rsidRPr="0071226C">
        <w:rPr>
          <w:b/>
        </w:rPr>
        <w:t xml:space="preserve"> </w:t>
      </w:r>
      <w:r w:rsidR="003A0B03">
        <w:rPr>
          <w:b/>
        </w:rPr>
        <w:t>201</w:t>
      </w:r>
      <w:r w:rsidR="00E771EC">
        <w:rPr>
          <w:b/>
        </w:rPr>
        <w:t>9</w:t>
      </w:r>
      <w:r w:rsidR="002E2631" w:rsidRPr="0071226C">
        <w:rPr>
          <w:b/>
        </w:rPr>
        <w:t xml:space="preserve"> года                       </w:t>
      </w:r>
      <w:r w:rsidR="003A0B03">
        <w:rPr>
          <w:b/>
        </w:rPr>
        <w:t xml:space="preserve">    </w:t>
      </w:r>
      <w:r w:rsidR="002E2631" w:rsidRPr="0071226C">
        <w:rPr>
          <w:b/>
        </w:rPr>
        <w:t xml:space="preserve">      № </w:t>
      </w:r>
      <w:r w:rsidR="00AE0D3E">
        <w:rPr>
          <w:b/>
        </w:rPr>
        <w:t>63</w:t>
      </w:r>
    </w:p>
    <w:p w:rsidR="008B5D1A" w:rsidRPr="003023E3" w:rsidRDefault="008B5D1A">
      <w:pPr>
        <w:tabs>
          <w:tab w:val="left" w:pos="0"/>
        </w:tabs>
        <w:ind w:firstLine="709"/>
        <w:jc w:val="both"/>
        <w:rPr>
          <w:color w:val="000000"/>
        </w:rPr>
      </w:pPr>
    </w:p>
    <w:p w:rsidR="00254302" w:rsidRPr="00E70EBC" w:rsidRDefault="00E771EC" w:rsidP="00E771EC">
      <w:pPr>
        <w:ind w:right="5101"/>
        <w:jc w:val="both"/>
        <w:rPr>
          <w:color w:val="000000"/>
        </w:rPr>
      </w:pPr>
      <w:r>
        <w:rPr>
          <w:color w:val="000000"/>
        </w:rPr>
        <w:t xml:space="preserve">О разработке проекта по внесению изменений в Правила землепользования и застройки </w:t>
      </w:r>
      <w:r w:rsidRPr="003023E3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Громовское сельское поселение муниципального образования </w:t>
      </w:r>
      <w:r w:rsidRPr="003023E3">
        <w:rPr>
          <w:color w:val="000000"/>
        </w:rPr>
        <w:t>Приозерский муниципальный район Ленинградской области</w:t>
      </w:r>
      <w:r>
        <w:rPr>
          <w:color w:val="000000"/>
        </w:rPr>
        <w:t xml:space="preserve"> </w:t>
      </w:r>
    </w:p>
    <w:p w:rsidR="00CC2676" w:rsidRDefault="00CC2676" w:rsidP="00F71C4D">
      <w:pPr>
        <w:widowControl w:val="0"/>
        <w:autoSpaceDE w:val="0"/>
        <w:ind w:firstLine="709"/>
        <w:jc w:val="both"/>
        <w:rPr>
          <w:color w:val="000000"/>
        </w:rPr>
      </w:pPr>
    </w:p>
    <w:p w:rsidR="000948CA" w:rsidRPr="003023E3" w:rsidRDefault="00E771EC" w:rsidP="00F71C4D">
      <w:pPr>
        <w:widowControl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приведения </w:t>
      </w:r>
      <w:r w:rsidRPr="00645B75">
        <w:t>текстов</w:t>
      </w:r>
      <w:r>
        <w:t>ой</w:t>
      </w:r>
      <w:r w:rsidRPr="00645B75">
        <w:t xml:space="preserve"> част</w:t>
      </w:r>
      <w:r>
        <w:t>и</w:t>
      </w:r>
      <w:r w:rsidRPr="00645B75">
        <w:t xml:space="preserve"> Правил</w:t>
      </w:r>
      <w:r>
        <w:t xml:space="preserve"> </w:t>
      </w:r>
      <w:r>
        <w:rPr>
          <w:color w:val="000000"/>
        </w:rPr>
        <w:t xml:space="preserve">землепользования и застройки </w:t>
      </w:r>
      <w:r w:rsidRPr="003023E3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Громовское сельское поселение муниципального образования </w:t>
      </w:r>
      <w:r w:rsidRPr="003023E3">
        <w:rPr>
          <w:color w:val="000000"/>
        </w:rPr>
        <w:t>Приозерский муниципальный район Ленинградской области</w:t>
      </w:r>
      <w:r w:rsidRPr="00645B75">
        <w:t xml:space="preserve"> в соответствие с требованиями действующего законодательства Российской Федерации и Ленинградской области</w:t>
      </w:r>
      <w:r>
        <w:t>,</w:t>
      </w:r>
      <w:r>
        <w:rPr>
          <w:color w:val="000000"/>
        </w:rPr>
        <w:t xml:space="preserve"> руководствуясь ст. 33</w:t>
      </w:r>
      <w:r w:rsidR="000948CA" w:rsidRPr="003023E3">
        <w:rPr>
          <w:color w:val="000000"/>
        </w:rPr>
        <w:t xml:space="preserve"> </w:t>
      </w:r>
      <w:r w:rsidR="00104815" w:rsidRPr="001428F9">
        <w:rPr>
          <w:szCs w:val="28"/>
        </w:rPr>
        <w:t>Федеральн</w:t>
      </w:r>
      <w:r>
        <w:rPr>
          <w:szCs w:val="28"/>
        </w:rPr>
        <w:t>ого</w:t>
      </w:r>
      <w:r w:rsidR="00104815" w:rsidRPr="001428F9">
        <w:rPr>
          <w:szCs w:val="28"/>
        </w:rPr>
        <w:t xml:space="preserve"> закон</w:t>
      </w:r>
      <w:r>
        <w:rPr>
          <w:szCs w:val="28"/>
        </w:rPr>
        <w:t>а</w:t>
      </w:r>
      <w:r w:rsidR="00104815" w:rsidRPr="001428F9">
        <w:rPr>
          <w:szCs w:val="28"/>
        </w:rPr>
        <w:t xml:space="preserve"> от </w:t>
      </w:r>
      <w:r>
        <w:rPr>
          <w:szCs w:val="28"/>
        </w:rPr>
        <w:t>29</w:t>
      </w:r>
      <w:r w:rsidR="007A7F30">
        <w:rPr>
          <w:szCs w:val="28"/>
        </w:rPr>
        <w:t>.1</w:t>
      </w:r>
      <w:r>
        <w:rPr>
          <w:szCs w:val="28"/>
        </w:rPr>
        <w:t>2</w:t>
      </w:r>
      <w:r w:rsidR="007A7F30">
        <w:rPr>
          <w:szCs w:val="28"/>
        </w:rPr>
        <w:t>.200</w:t>
      </w:r>
      <w:r>
        <w:rPr>
          <w:szCs w:val="28"/>
        </w:rPr>
        <w:t>4</w:t>
      </w:r>
      <w:r w:rsidR="007A7F30">
        <w:rPr>
          <w:szCs w:val="28"/>
        </w:rPr>
        <w:t xml:space="preserve"> года № 1</w:t>
      </w:r>
      <w:r>
        <w:rPr>
          <w:szCs w:val="28"/>
        </w:rPr>
        <w:t>90</w:t>
      </w:r>
      <w:r w:rsidR="007A7F30">
        <w:rPr>
          <w:szCs w:val="28"/>
        </w:rPr>
        <w:t>-ФЗ "</w:t>
      </w:r>
      <w:r>
        <w:rPr>
          <w:szCs w:val="28"/>
        </w:rPr>
        <w:t xml:space="preserve">Градостроительный кодекс </w:t>
      </w:r>
      <w:r w:rsidR="00104815" w:rsidRPr="001428F9">
        <w:rPr>
          <w:szCs w:val="28"/>
        </w:rPr>
        <w:t xml:space="preserve">Российской </w:t>
      </w:r>
      <w:r w:rsidR="007A7F30">
        <w:rPr>
          <w:szCs w:val="28"/>
        </w:rPr>
        <w:t>Федерации"</w:t>
      </w:r>
      <w:r w:rsidR="00104815">
        <w:rPr>
          <w:szCs w:val="28"/>
        </w:rPr>
        <w:t xml:space="preserve">, </w:t>
      </w:r>
      <w:r w:rsidRPr="001428F9">
        <w:rPr>
          <w:szCs w:val="28"/>
        </w:rPr>
        <w:t>Федеральным законом от 0</w:t>
      </w:r>
      <w:r>
        <w:rPr>
          <w:szCs w:val="28"/>
        </w:rPr>
        <w:t>6.10.2003 года № 131-ФЗ "</w:t>
      </w:r>
      <w:r w:rsidRPr="001428F9">
        <w:rPr>
          <w:szCs w:val="28"/>
        </w:rPr>
        <w:t xml:space="preserve">Об общих принципах организации местного самоуправления в Российской </w:t>
      </w:r>
      <w:r>
        <w:rPr>
          <w:szCs w:val="28"/>
        </w:rPr>
        <w:t>Федерации"</w:t>
      </w:r>
      <w:r w:rsidR="00104815">
        <w:rPr>
          <w:szCs w:val="28"/>
        </w:rPr>
        <w:t>,</w:t>
      </w:r>
      <w:r w:rsidR="000948CA" w:rsidRPr="003023E3">
        <w:rPr>
          <w:color w:val="000000"/>
        </w:rPr>
        <w:t xml:space="preserve"> Уставом муниципального </w:t>
      </w:r>
      <w:r w:rsidR="000948CA" w:rsidRPr="001954A6">
        <w:t xml:space="preserve">образования </w:t>
      </w:r>
      <w:r w:rsidR="002E2631">
        <w:t>Громовское</w:t>
      </w:r>
      <w:r w:rsidR="00144882" w:rsidRPr="001954A6">
        <w:t xml:space="preserve"> сельское поселение муниципального образования Приозерский муниципальный район Ленинградской области</w:t>
      </w:r>
      <w:r w:rsidR="000948CA" w:rsidRPr="001954A6">
        <w:t xml:space="preserve">, </w:t>
      </w:r>
      <w:r w:rsidR="000948CA" w:rsidRPr="007A7F30">
        <w:t xml:space="preserve">администрация муниципального образования </w:t>
      </w:r>
      <w:r w:rsidR="002E2631" w:rsidRPr="007A7F30">
        <w:t xml:space="preserve">Громовское </w:t>
      </w:r>
      <w:r w:rsidR="00144882" w:rsidRPr="007A7F30">
        <w:t>сельское поселение муниципального образования Приозерский муниципальный район Ленинградской области</w:t>
      </w:r>
      <w:r w:rsidR="000948CA" w:rsidRPr="007A7F30">
        <w:t xml:space="preserve"> ПОСТАНОВЛЯЕТ</w:t>
      </w:r>
      <w:r w:rsidR="000948CA" w:rsidRPr="007A7F30">
        <w:rPr>
          <w:color w:val="000000"/>
        </w:rPr>
        <w:t>:</w:t>
      </w:r>
    </w:p>
    <w:p w:rsidR="000948CA" w:rsidRDefault="000948CA" w:rsidP="00E771EC">
      <w:pPr>
        <w:widowControl w:val="0"/>
        <w:tabs>
          <w:tab w:val="left" w:pos="4455"/>
        </w:tabs>
        <w:spacing w:before="12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1. </w:t>
      </w:r>
      <w:r w:rsidR="00E771EC">
        <w:rPr>
          <w:color w:val="000000"/>
        </w:rPr>
        <w:t xml:space="preserve">Приступить к разработке проекта по внесению изменений в Правила землепользования и застройки </w:t>
      </w:r>
      <w:r w:rsidR="00E771EC" w:rsidRPr="003023E3">
        <w:rPr>
          <w:color w:val="000000"/>
        </w:rPr>
        <w:t xml:space="preserve">муниципального образования </w:t>
      </w:r>
      <w:r w:rsidR="00E771EC">
        <w:rPr>
          <w:color w:val="000000"/>
        </w:rPr>
        <w:t xml:space="preserve">Громовское сельское поселение муниципального образования </w:t>
      </w:r>
      <w:r w:rsidR="00E771EC" w:rsidRPr="003023E3">
        <w:rPr>
          <w:color w:val="000000"/>
        </w:rPr>
        <w:t>Приозерский муниципальный район Ленинградской области</w:t>
      </w:r>
      <w:r w:rsidR="00E771EC">
        <w:rPr>
          <w:color w:val="000000"/>
        </w:rPr>
        <w:t xml:space="preserve">. </w:t>
      </w:r>
    </w:p>
    <w:p w:rsidR="00E54876" w:rsidRPr="003023E3" w:rsidRDefault="00F71C4D" w:rsidP="00E771EC">
      <w:pPr>
        <w:widowControl w:val="0"/>
        <w:tabs>
          <w:tab w:val="left" w:pos="4455"/>
        </w:tabs>
        <w:spacing w:before="12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7A7F30" w:rsidRPr="00605AB9"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8" w:history="1">
        <w:r w:rsidR="007A7F30" w:rsidRPr="00605AB9">
          <w:rPr>
            <w:rStyle w:val="a5"/>
          </w:rPr>
          <w:t>http://www.lenoblinform.ru</w:t>
        </w:r>
      </w:hyperlink>
      <w:r w:rsidR="007A7F30" w:rsidRPr="00605AB9">
        <w:t xml:space="preserve">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7A7F30" w:rsidRPr="00605AB9">
          <w:rPr>
            <w:rStyle w:val="a5"/>
          </w:rPr>
          <w:t>www.admingromovo.ru</w:t>
        </w:r>
      </w:hyperlink>
      <w:r w:rsidR="007A7F30" w:rsidRPr="00605AB9">
        <w:t xml:space="preserve">. </w:t>
      </w:r>
      <w:r w:rsidR="00E54876" w:rsidRPr="003023E3">
        <w:rPr>
          <w:color w:val="000000"/>
        </w:rPr>
        <w:t xml:space="preserve"> </w:t>
      </w:r>
    </w:p>
    <w:p w:rsidR="000948CA" w:rsidRPr="003023E3" w:rsidRDefault="00E771EC" w:rsidP="00E771EC">
      <w:pPr>
        <w:widowControl w:val="0"/>
        <w:autoSpaceDE w:val="0"/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E54876" w:rsidRPr="003023E3">
        <w:rPr>
          <w:color w:val="000000"/>
        </w:rPr>
        <w:t xml:space="preserve">. Постановление вступает в силу с момента его официального опубликования в </w:t>
      </w:r>
      <w:r w:rsidR="00C85441" w:rsidRPr="003023E3">
        <w:rPr>
          <w:color w:val="000000"/>
        </w:rPr>
        <w:t>средствах массовой информации</w:t>
      </w:r>
      <w:r w:rsidR="00C5234D">
        <w:rPr>
          <w:color w:val="000000"/>
        </w:rPr>
        <w:t>.</w:t>
      </w:r>
    </w:p>
    <w:p w:rsidR="000948CA" w:rsidRPr="003023E3" w:rsidRDefault="00E771EC" w:rsidP="00E771EC">
      <w:pPr>
        <w:widowControl w:val="0"/>
        <w:autoSpaceDE w:val="0"/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0948CA" w:rsidRPr="003023E3">
        <w:rPr>
          <w:color w:val="000000"/>
        </w:rPr>
        <w:t xml:space="preserve">. Контроль за исполнением настоящего постановления </w:t>
      </w:r>
      <w:r w:rsidR="00DA5160">
        <w:rPr>
          <w:color w:val="000000"/>
        </w:rPr>
        <w:t>оставляю за собой</w:t>
      </w:r>
      <w:r w:rsidR="000948CA" w:rsidRPr="00144882">
        <w:rPr>
          <w:color w:val="FF0000"/>
        </w:rPr>
        <w:t>.</w:t>
      </w:r>
    </w:p>
    <w:p w:rsidR="00254302" w:rsidRDefault="00254302">
      <w:pPr>
        <w:widowControl w:val="0"/>
        <w:autoSpaceDE w:val="0"/>
        <w:jc w:val="both"/>
        <w:rPr>
          <w:color w:val="000000"/>
        </w:rPr>
      </w:pPr>
    </w:p>
    <w:p w:rsidR="007A7F30" w:rsidRDefault="007A7F30">
      <w:pPr>
        <w:widowControl w:val="0"/>
        <w:autoSpaceDE w:val="0"/>
        <w:jc w:val="both"/>
        <w:rPr>
          <w:color w:val="000000"/>
        </w:rPr>
      </w:pPr>
    </w:p>
    <w:p w:rsidR="007A7F30" w:rsidRDefault="007A7F30">
      <w:pPr>
        <w:widowControl w:val="0"/>
        <w:autoSpaceDE w:val="0"/>
        <w:jc w:val="both"/>
        <w:rPr>
          <w:color w:val="000000"/>
        </w:rPr>
      </w:pPr>
    </w:p>
    <w:p w:rsidR="000948CA" w:rsidRPr="003023E3" w:rsidRDefault="00104815">
      <w:pPr>
        <w:widowControl w:val="0"/>
        <w:autoSpaceDE w:val="0"/>
        <w:jc w:val="both"/>
        <w:rPr>
          <w:color w:val="000000"/>
          <w:sz w:val="16"/>
          <w:szCs w:val="16"/>
        </w:rPr>
      </w:pPr>
      <w:r>
        <w:rPr>
          <w:color w:val="000000"/>
        </w:rPr>
        <w:t>Г</w:t>
      </w:r>
      <w:r w:rsidR="000948CA" w:rsidRPr="003023E3">
        <w:rPr>
          <w:color w:val="000000"/>
        </w:rPr>
        <w:t>лав</w:t>
      </w:r>
      <w:r>
        <w:rPr>
          <w:color w:val="000000"/>
        </w:rPr>
        <w:t>а</w:t>
      </w:r>
      <w:r w:rsidR="000948CA" w:rsidRPr="003023E3">
        <w:rPr>
          <w:color w:val="000000"/>
        </w:rPr>
        <w:t xml:space="preserve"> администрации                                                </w:t>
      </w:r>
      <w:r w:rsidR="00EC482F" w:rsidRPr="003023E3">
        <w:rPr>
          <w:color w:val="000000"/>
        </w:rPr>
        <w:t xml:space="preserve">                                   </w:t>
      </w:r>
      <w:r w:rsidR="000948CA" w:rsidRPr="003023E3">
        <w:rPr>
          <w:color w:val="000000"/>
        </w:rPr>
        <w:t xml:space="preserve"> </w:t>
      </w:r>
      <w:r>
        <w:rPr>
          <w:color w:val="000000"/>
        </w:rPr>
        <w:t>А</w:t>
      </w:r>
      <w:r w:rsidR="00144882">
        <w:rPr>
          <w:color w:val="000000"/>
        </w:rPr>
        <w:t>.</w:t>
      </w:r>
      <w:r>
        <w:rPr>
          <w:color w:val="000000"/>
        </w:rPr>
        <w:t>П</w:t>
      </w:r>
      <w:r w:rsidR="00144882">
        <w:rPr>
          <w:color w:val="000000"/>
        </w:rPr>
        <w:t xml:space="preserve">. </w:t>
      </w:r>
      <w:r>
        <w:rPr>
          <w:color w:val="000000"/>
        </w:rPr>
        <w:t>Кутузов</w:t>
      </w:r>
    </w:p>
    <w:p w:rsidR="007A7F30" w:rsidRDefault="007A7F30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E771EC" w:rsidRDefault="00E771EC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E771EC" w:rsidRDefault="00E771EC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E771EC" w:rsidRDefault="00E771EC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E771EC" w:rsidRDefault="00E771EC" w:rsidP="00E771EC">
      <w:pPr>
        <w:widowControl w:val="0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Исп. Гой Е.Г.  Тел.: 8-81379-99-450.</w:t>
      </w:r>
    </w:p>
    <w:p w:rsidR="00E771EC" w:rsidRDefault="00E771EC">
      <w:pPr>
        <w:widowControl w:val="0"/>
        <w:autoSpaceDE w:val="0"/>
        <w:jc w:val="both"/>
        <w:rPr>
          <w:color w:val="000000"/>
          <w:sz w:val="14"/>
          <w:szCs w:val="14"/>
        </w:rPr>
      </w:pPr>
      <w:r w:rsidRPr="003023E3">
        <w:rPr>
          <w:color w:val="000000"/>
          <w:sz w:val="14"/>
          <w:szCs w:val="14"/>
        </w:rPr>
        <w:t>Разослано: дело</w:t>
      </w:r>
      <w:r w:rsidR="00AE0D3E">
        <w:rPr>
          <w:color w:val="000000"/>
          <w:sz w:val="14"/>
          <w:szCs w:val="14"/>
        </w:rPr>
        <w:t xml:space="preserve"> </w:t>
      </w:r>
      <w:r w:rsidRPr="003023E3">
        <w:rPr>
          <w:color w:val="000000"/>
          <w:sz w:val="14"/>
          <w:szCs w:val="14"/>
        </w:rPr>
        <w:t>-</w:t>
      </w:r>
      <w:r w:rsidR="00AE0D3E">
        <w:rPr>
          <w:color w:val="000000"/>
          <w:sz w:val="14"/>
          <w:szCs w:val="14"/>
        </w:rPr>
        <w:t xml:space="preserve"> 5</w:t>
      </w:r>
      <w:r>
        <w:rPr>
          <w:color w:val="000000"/>
          <w:sz w:val="14"/>
          <w:szCs w:val="14"/>
        </w:rPr>
        <w:t>, Леноблинформ – 1.</w:t>
      </w:r>
    </w:p>
    <w:sectPr w:rsidR="00E771EC" w:rsidSect="00E771EC">
      <w:pgSz w:w="11906" w:h="16838" w:code="9"/>
      <w:pgMar w:top="851" w:right="851" w:bottom="851" w:left="1418" w:header="709" w:footer="5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69" w:rsidRDefault="00B15B69">
      <w:r>
        <w:separator/>
      </w:r>
    </w:p>
  </w:endnote>
  <w:endnote w:type="continuationSeparator" w:id="1">
    <w:p w:rsidR="00B15B69" w:rsidRDefault="00B1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69" w:rsidRDefault="00B15B69">
      <w:r>
        <w:separator/>
      </w:r>
    </w:p>
  </w:footnote>
  <w:footnote w:type="continuationSeparator" w:id="1">
    <w:p w:rsidR="00B15B69" w:rsidRDefault="00B15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6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263A1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7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FBD7252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A4067"/>
    <w:multiLevelType w:val="hybridMultilevel"/>
    <w:tmpl w:val="CBE0DA56"/>
    <w:lvl w:ilvl="0" w:tplc="C75A7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4E1846"/>
    <w:multiLevelType w:val="hybridMultilevel"/>
    <w:tmpl w:val="3410D74A"/>
    <w:lvl w:ilvl="0" w:tplc="500EA060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19"/>
  </w:num>
  <w:num w:numId="9">
    <w:abstractNumId w:val="16"/>
  </w:num>
  <w:num w:numId="10">
    <w:abstractNumId w:val="31"/>
  </w:num>
  <w:num w:numId="11">
    <w:abstractNumId w:val="20"/>
  </w:num>
  <w:num w:numId="12">
    <w:abstractNumId w:val="29"/>
  </w:num>
  <w:num w:numId="13">
    <w:abstractNumId w:val="6"/>
  </w:num>
  <w:num w:numId="14">
    <w:abstractNumId w:val="23"/>
  </w:num>
  <w:num w:numId="15">
    <w:abstractNumId w:val="11"/>
  </w:num>
  <w:num w:numId="16">
    <w:abstractNumId w:val="12"/>
  </w:num>
  <w:num w:numId="17">
    <w:abstractNumId w:val="14"/>
  </w:num>
  <w:num w:numId="18">
    <w:abstractNumId w:val="22"/>
  </w:num>
  <w:num w:numId="19">
    <w:abstractNumId w:val="25"/>
  </w:num>
  <w:num w:numId="20">
    <w:abstractNumId w:val="13"/>
  </w:num>
  <w:num w:numId="21">
    <w:abstractNumId w:val="15"/>
  </w:num>
  <w:num w:numId="22">
    <w:abstractNumId w:val="28"/>
  </w:num>
  <w:num w:numId="23">
    <w:abstractNumId w:val="8"/>
  </w:num>
  <w:num w:numId="24">
    <w:abstractNumId w:val="30"/>
  </w:num>
  <w:num w:numId="25">
    <w:abstractNumId w:val="10"/>
  </w:num>
  <w:num w:numId="26">
    <w:abstractNumId w:val="21"/>
  </w:num>
  <w:num w:numId="27">
    <w:abstractNumId w:val="24"/>
  </w:num>
  <w:num w:numId="28">
    <w:abstractNumId w:val="7"/>
  </w:num>
  <w:num w:numId="29">
    <w:abstractNumId w:val="9"/>
  </w:num>
  <w:num w:numId="30">
    <w:abstractNumId w:val="18"/>
  </w:num>
  <w:num w:numId="31">
    <w:abstractNumId w:val="14"/>
  </w:num>
  <w:num w:numId="32">
    <w:abstractNumId w:val="22"/>
  </w:num>
  <w:num w:numId="33">
    <w:abstractNumId w:val="2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661"/>
    <w:rsid w:val="0000008F"/>
    <w:rsid w:val="000105AB"/>
    <w:rsid w:val="00011796"/>
    <w:rsid w:val="000138F9"/>
    <w:rsid w:val="000216CA"/>
    <w:rsid w:val="00021B06"/>
    <w:rsid w:val="0003181D"/>
    <w:rsid w:val="00035C18"/>
    <w:rsid w:val="00044073"/>
    <w:rsid w:val="0004468A"/>
    <w:rsid w:val="00045605"/>
    <w:rsid w:val="00050F04"/>
    <w:rsid w:val="000528D9"/>
    <w:rsid w:val="000531B9"/>
    <w:rsid w:val="000675D1"/>
    <w:rsid w:val="0006786E"/>
    <w:rsid w:val="00083EAD"/>
    <w:rsid w:val="00083EBF"/>
    <w:rsid w:val="000865CB"/>
    <w:rsid w:val="00093416"/>
    <w:rsid w:val="000948CA"/>
    <w:rsid w:val="000A0BE3"/>
    <w:rsid w:val="000A2964"/>
    <w:rsid w:val="000A616A"/>
    <w:rsid w:val="000B037C"/>
    <w:rsid w:val="000B38D4"/>
    <w:rsid w:val="000C08A8"/>
    <w:rsid w:val="000C1AAA"/>
    <w:rsid w:val="000D1BFA"/>
    <w:rsid w:val="000D37AE"/>
    <w:rsid w:val="000D505A"/>
    <w:rsid w:val="000D70BC"/>
    <w:rsid w:val="000D7558"/>
    <w:rsid w:val="000E231A"/>
    <w:rsid w:val="000E2CCE"/>
    <w:rsid w:val="000E53C5"/>
    <w:rsid w:val="000E636C"/>
    <w:rsid w:val="000E7B7A"/>
    <w:rsid w:val="000F2B35"/>
    <w:rsid w:val="000F4EC6"/>
    <w:rsid w:val="000F6C6C"/>
    <w:rsid w:val="000F76E3"/>
    <w:rsid w:val="001009D4"/>
    <w:rsid w:val="00101C93"/>
    <w:rsid w:val="00104815"/>
    <w:rsid w:val="001121CA"/>
    <w:rsid w:val="00115CAF"/>
    <w:rsid w:val="00123B01"/>
    <w:rsid w:val="00124380"/>
    <w:rsid w:val="00125998"/>
    <w:rsid w:val="0013246B"/>
    <w:rsid w:val="001352AA"/>
    <w:rsid w:val="00140077"/>
    <w:rsid w:val="00144882"/>
    <w:rsid w:val="00150E83"/>
    <w:rsid w:val="0015321B"/>
    <w:rsid w:val="00153FEA"/>
    <w:rsid w:val="0016390F"/>
    <w:rsid w:val="00166031"/>
    <w:rsid w:val="001801FC"/>
    <w:rsid w:val="00181E8D"/>
    <w:rsid w:val="00190986"/>
    <w:rsid w:val="00193A83"/>
    <w:rsid w:val="001954A6"/>
    <w:rsid w:val="00195871"/>
    <w:rsid w:val="001A102A"/>
    <w:rsid w:val="001A1B3A"/>
    <w:rsid w:val="001C317A"/>
    <w:rsid w:val="001C4CE4"/>
    <w:rsid w:val="001C520D"/>
    <w:rsid w:val="001D2B47"/>
    <w:rsid w:val="001D3179"/>
    <w:rsid w:val="001D57EF"/>
    <w:rsid w:val="001D6F0D"/>
    <w:rsid w:val="001F01B1"/>
    <w:rsid w:val="001F3CCC"/>
    <w:rsid w:val="0020022E"/>
    <w:rsid w:val="00200DF1"/>
    <w:rsid w:val="002043DE"/>
    <w:rsid w:val="002055BE"/>
    <w:rsid w:val="00212360"/>
    <w:rsid w:val="00215933"/>
    <w:rsid w:val="00217DE7"/>
    <w:rsid w:val="002202B0"/>
    <w:rsid w:val="00221DC1"/>
    <w:rsid w:val="00226409"/>
    <w:rsid w:val="002277ED"/>
    <w:rsid w:val="002306DD"/>
    <w:rsid w:val="0023292D"/>
    <w:rsid w:val="00233494"/>
    <w:rsid w:val="0023374B"/>
    <w:rsid w:val="00234DCA"/>
    <w:rsid w:val="0023526B"/>
    <w:rsid w:val="002406A0"/>
    <w:rsid w:val="00243236"/>
    <w:rsid w:val="0025323A"/>
    <w:rsid w:val="00254302"/>
    <w:rsid w:val="002625C9"/>
    <w:rsid w:val="00262CD1"/>
    <w:rsid w:val="00266FC6"/>
    <w:rsid w:val="00267083"/>
    <w:rsid w:val="00272973"/>
    <w:rsid w:val="00273441"/>
    <w:rsid w:val="00273CE7"/>
    <w:rsid w:val="00286C56"/>
    <w:rsid w:val="00287C9C"/>
    <w:rsid w:val="0029773C"/>
    <w:rsid w:val="002A3453"/>
    <w:rsid w:val="002A3B6C"/>
    <w:rsid w:val="002A42A4"/>
    <w:rsid w:val="002A493F"/>
    <w:rsid w:val="002A674A"/>
    <w:rsid w:val="002A742C"/>
    <w:rsid w:val="002B064A"/>
    <w:rsid w:val="002B27E9"/>
    <w:rsid w:val="002C432F"/>
    <w:rsid w:val="002C6832"/>
    <w:rsid w:val="002D4FED"/>
    <w:rsid w:val="002D7A8B"/>
    <w:rsid w:val="002E082B"/>
    <w:rsid w:val="002E0D57"/>
    <w:rsid w:val="002E0FD2"/>
    <w:rsid w:val="002E2631"/>
    <w:rsid w:val="002E3CF2"/>
    <w:rsid w:val="002E4464"/>
    <w:rsid w:val="002E58BC"/>
    <w:rsid w:val="002E6A2A"/>
    <w:rsid w:val="002F2683"/>
    <w:rsid w:val="003023E3"/>
    <w:rsid w:val="0030276B"/>
    <w:rsid w:val="00304903"/>
    <w:rsid w:val="00305533"/>
    <w:rsid w:val="0031037B"/>
    <w:rsid w:val="003105B8"/>
    <w:rsid w:val="00310CDA"/>
    <w:rsid w:val="00311647"/>
    <w:rsid w:val="00326E0C"/>
    <w:rsid w:val="00333D04"/>
    <w:rsid w:val="00337C47"/>
    <w:rsid w:val="0034355D"/>
    <w:rsid w:val="003454A7"/>
    <w:rsid w:val="0035290C"/>
    <w:rsid w:val="0035375E"/>
    <w:rsid w:val="00360170"/>
    <w:rsid w:val="00365EC7"/>
    <w:rsid w:val="00366078"/>
    <w:rsid w:val="00370655"/>
    <w:rsid w:val="00387202"/>
    <w:rsid w:val="003875D9"/>
    <w:rsid w:val="003913EB"/>
    <w:rsid w:val="00392813"/>
    <w:rsid w:val="00392A25"/>
    <w:rsid w:val="00393B9D"/>
    <w:rsid w:val="00393FD2"/>
    <w:rsid w:val="003970EF"/>
    <w:rsid w:val="00397424"/>
    <w:rsid w:val="00397EAC"/>
    <w:rsid w:val="003A0B03"/>
    <w:rsid w:val="003A1C67"/>
    <w:rsid w:val="003A3FEF"/>
    <w:rsid w:val="003A514E"/>
    <w:rsid w:val="003B1DE0"/>
    <w:rsid w:val="003B23D8"/>
    <w:rsid w:val="003C21E7"/>
    <w:rsid w:val="003C2225"/>
    <w:rsid w:val="003C677F"/>
    <w:rsid w:val="003D202A"/>
    <w:rsid w:val="003E2504"/>
    <w:rsid w:val="003E2896"/>
    <w:rsid w:val="003E3172"/>
    <w:rsid w:val="003E5187"/>
    <w:rsid w:val="003F190D"/>
    <w:rsid w:val="004028CD"/>
    <w:rsid w:val="00402F4E"/>
    <w:rsid w:val="0040566A"/>
    <w:rsid w:val="00405EAA"/>
    <w:rsid w:val="00420BA8"/>
    <w:rsid w:val="0042531B"/>
    <w:rsid w:val="004317ED"/>
    <w:rsid w:val="00437DAA"/>
    <w:rsid w:val="004412F3"/>
    <w:rsid w:val="004417F0"/>
    <w:rsid w:val="00443983"/>
    <w:rsid w:val="004475CB"/>
    <w:rsid w:val="00453949"/>
    <w:rsid w:val="00456C8C"/>
    <w:rsid w:val="00472607"/>
    <w:rsid w:val="00472647"/>
    <w:rsid w:val="00480CC2"/>
    <w:rsid w:val="00484E74"/>
    <w:rsid w:val="00491F32"/>
    <w:rsid w:val="004935AA"/>
    <w:rsid w:val="00493A44"/>
    <w:rsid w:val="00494EC9"/>
    <w:rsid w:val="00496309"/>
    <w:rsid w:val="004B005C"/>
    <w:rsid w:val="004B0244"/>
    <w:rsid w:val="004B4490"/>
    <w:rsid w:val="004C2599"/>
    <w:rsid w:val="004C394A"/>
    <w:rsid w:val="004D068F"/>
    <w:rsid w:val="004D7ABD"/>
    <w:rsid w:val="004E1D50"/>
    <w:rsid w:val="004E2A71"/>
    <w:rsid w:val="004E527D"/>
    <w:rsid w:val="004E7432"/>
    <w:rsid w:val="004F3608"/>
    <w:rsid w:val="004F3FAA"/>
    <w:rsid w:val="004F4491"/>
    <w:rsid w:val="004F65E7"/>
    <w:rsid w:val="004F6B25"/>
    <w:rsid w:val="00507961"/>
    <w:rsid w:val="00515183"/>
    <w:rsid w:val="00521604"/>
    <w:rsid w:val="00543D0D"/>
    <w:rsid w:val="00547C63"/>
    <w:rsid w:val="00552BA8"/>
    <w:rsid w:val="005536C8"/>
    <w:rsid w:val="00555AAE"/>
    <w:rsid w:val="00557B4C"/>
    <w:rsid w:val="00573CD1"/>
    <w:rsid w:val="00575C75"/>
    <w:rsid w:val="00575DEC"/>
    <w:rsid w:val="0058397C"/>
    <w:rsid w:val="005848B7"/>
    <w:rsid w:val="00587AB1"/>
    <w:rsid w:val="005945B0"/>
    <w:rsid w:val="0059662C"/>
    <w:rsid w:val="00597E68"/>
    <w:rsid w:val="005A4503"/>
    <w:rsid w:val="005A6DE2"/>
    <w:rsid w:val="005A77FF"/>
    <w:rsid w:val="005B350F"/>
    <w:rsid w:val="005B40CE"/>
    <w:rsid w:val="005B4E1A"/>
    <w:rsid w:val="005B5BAE"/>
    <w:rsid w:val="005B6727"/>
    <w:rsid w:val="005B7CCC"/>
    <w:rsid w:val="005D1B1B"/>
    <w:rsid w:val="005D3351"/>
    <w:rsid w:val="005E25E7"/>
    <w:rsid w:val="005F0955"/>
    <w:rsid w:val="006007DC"/>
    <w:rsid w:val="00602CC7"/>
    <w:rsid w:val="006030BC"/>
    <w:rsid w:val="0061220D"/>
    <w:rsid w:val="00620192"/>
    <w:rsid w:val="0062372A"/>
    <w:rsid w:val="00632373"/>
    <w:rsid w:val="00642E94"/>
    <w:rsid w:val="0064432C"/>
    <w:rsid w:val="00645F28"/>
    <w:rsid w:val="006503BB"/>
    <w:rsid w:val="00654613"/>
    <w:rsid w:val="00655BF6"/>
    <w:rsid w:val="006574E6"/>
    <w:rsid w:val="00661E3B"/>
    <w:rsid w:val="00662B5F"/>
    <w:rsid w:val="006631A4"/>
    <w:rsid w:val="00667FB4"/>
    <w:rsid w:val="00680230"/>
    <w:rsid w:val="00680460"/>
    <w:rsid w:val="00681DC6"/>
    <w:rsid w:val="00690B15"/>
    <w:rsid w:val="006958DC"/>
    <w:rsid w:val="00697BEC"/>
    <w:rsid w:val="006A2084"/>
    <w:rsid w:val="006A4919"/>
    <w:rsid w:val="006A5387"/>
    <w:rsid w:val="006B20A4"/>
    <w:rsid w:val="006B756D"/>
    <w:rsid w:val="006D00D1"/>
    <w:rsid w:val="006E0E2D"/>
    <w:rsid w:val="006E423C"/>
    <w:rsid w:val="006F1102"/>
    <w:rsid w:val="006F4A65"/>
    <w:rsid w:val="006F5D04"/>
    <w:rsid w:val="006F7789"/>
    <w:rsid w:val="007038DA"/>
    <w:rsid w:val="007071A1"/>
    <w:rsid w:val="00711AAF"/>
    <w:rsid w:val="0071226C"/>
    <w:rsid w:val="007155F8"/>
    <w:rsid w:val="00715A30"/>
    <w:rsid w:val="00720D64"/>
    <w:rsid w:val="0073589A"/>
    <w:rsid w:val="00736AB3"/>
    <w:rsid w:val="007538F2"/>
    <w:rsid w:val="0075773D"/>
    <w:rsid w:val="0076494E"/>
    <w:rsid w:val="00764F73"/>
    <w:rsid w:val="00771208"/>
    <w:rsid w:val="00771CD9"/>
    <w:rsid w:val="00775ABF"/>
    <w:rsid w:val="0077646E"/>
    <w:rsid w:val="0077690A"/>
    <w:rsid w:val="0077732C"/>
    <w:rsid w:val="00777561"/>
    <w:rsid w:val="00784845"/>
    <w:rsid w:val="00787EA8"/>
    <w:rsid w:val="0079184F"/>
    <w:rsid w:val="00794C7F"/>
    <w:rsid w:val="007A2EFF"/>
    <w:rsid w:val="007A48B3"/>
    <w:rsid w:val="007A4D1F"/>
    <w:rsid w:val="007A7F30"/>
    <w:rsid w:val="007B0E4F"/>
    <w:rsid w:val="007B2812"/>
    <w:rsid w:val="007B2D4D"/>
    <w:rsid w:val="007B3A71"/>
    <w:rsid w:val="007C321B"/>
    <w:rsid w:val="007C709E"/>
    <w:rsid w:val="007D002C"/>
    <w:rsid w:val="007D6E1C"/>
    <w:rsid w:val="007D7BFC"/>
    <w:rsid w:val="007E0972"/>
    <w:rsid w:val="007E0F93"/>
    <w:rsid w:val="007F4AC8"/>
    <w:rsid w:val="007F513E"/>
    <w:rsid w:val="007F6D50"/>
    <w:rsid w:val="008051DD"/>
    <w:rsid w:val="008069D5"/>
    <w:rsid w:val="00807BD0"/>
    <w:rsid w:val="0081445B"/>
    <w:rsid w:val="00833521"/>
    <w:rsid w:val="00835776"/>
    <w:rsid w:val="008423E2"/>
    <w:rsid w:val="00844A20"/>
    <w:rsid w:val="00850667"/>
    <w:rsid w:val="00855EBB"/>
    <w:rsid w:val="00860A8E"/>
    <w:rsid w:val="00864B55"/>
    <w:rsid w:val="008661B0"/>
    <w:rsid w:val="00872E24"/>
    <w:rsid w:val="00875B71"/>
    <w:rsid w:val="00875E34"/>
    <w:rsid w:val="00885A9F"/>
    <w:rsid w:val="00890322"/>
    <w:rsid w:val="00893DCB"/>
    <w:rsid w:val="008A5B97"/>
    <w:rsid w:val="008B5D1A"/>
    <w:rsid w:val="008C35CD"/>
    <w:rsid w:val="008C4906"/>
    <w:rsid w:val="008C51AF"/>
    <w:rsid w:val="008C5DE1"/>
    <w:rsid w:val="008C650E"/>
    <w:rsid w:val="008D4D7F"/>
    <w:rsid w:val="008D53B0"/>
    <w:rsid w:val="008E0EE1"/>
    <w:rsid w:val="008E1613"/>
    <w:rsid w:val="008F25E4"/>
    <w:rsid w:val="008F48F9"/>
    <w:rsid w:val="0090087F"/>
    <w:rsid w:val="00901C79"/>
    <w:rsid w:val="0090212D"/>
    <w:rsid w:val="0090534F"/>
    <w:rsid w:val="00905805"/>
    <w:rsid w:val="00907ECF"/>
    <w:rsid w:val="009143C3"/>
    <w:rsid w:val="00920371"/>
    <w:rsid w:val="00920E33"/>
    <w:rsid w:val="00922DB1"/>
    <w:rsid w:val="00924EF3"/>
    <w:rsid w:val="0093372B"/>
    <w:rsid w:val="00934BEF"/>
    <w:rsid w:val="009413E0"/>
    <w:rsid w:val="00941F3D"/>
    <w:rsid w:val="009425F4"/>
    <w:rsid w:val="00943258"/>
    <w:rsid w:val="00973187"/>
    <w:rsid w:val="009735FA"/>
    <w:rsid w:val="00977AED"/>
    <w:rsid w:val="009835DA"/>
    <w:rsid w:val="009908F8"/>
    <w:rsid w:val="00991FBE"/>
    <w:rsid w:val="009A14BD"/>
    <w:rsid w:val="009A38C7"/>
    <w:rsid w:val="009B3F2D"/>
    <w:rsid w:val="009E3CC2"/>
    <w:rsid w:val="009E4BC2"/>
    <w:rsid w:val="009E54DD"/>
    <w:rsid w:val="009F7E06"/>
    <w:rsid w:val="00A11751"/>
    <w:rsid w:val="00A148FD"/>
    <w:rsid w:val="00A27254"/>
    <w:rsid w:val="00A42BF9"/>
    <w:rsid w:val="00A43894"/>
    <w:rsid w:val="00A44464"/>
    <w:rsid w:val="00A541B5"/>
    <w:rsid w:val="00A5694E"/>
    <w:rsid w:val="00A60737"/>
    <w:rsid w:val="00A61427"/>
    <w:rsid w:val="00A64E41"/>
    <w:rsid w:val="00A65658"/>
    <w:rsid w:val="00A7145A"/>
    <w:rsid w:val="00A73948"/>
    <w:rsid w:val="00A77036"/>
    <w:rsid w:val="00A77E72"/>
    <w:rsid w:val="00A82F54"/>
    <w:rsid w:val="00A91883"/>
    <w:rsid w:val="00A9572A"/>
    <w:rsid w:val="00AA0C2D"/>
    <w:rsid w:val="00AA6F62"/>
    <w:rsid w:val="00AB2CF6"/>
    <w:rsid w:val="00AB4052"/>
    <w:rsid w:val="00AB4385"/>
    <w:rsid w:val="00AB5CC0"/>
    <w:rsid w:val="00AC3DA9"/>
    <w:rsid w:val="00AD0A0F"/>
    <w:rsid w:val="00AD3764"/>
    <w:rsid w:val="00AD6462"/>
    <w:rsid w:val="00AD76C8"/>
    <w:rsid w:val="00AE0D3E"/>
    <w:rsid w:val="00AF3328"/>
    <w:rsid w:val="00AF59F4"/>
    <w:rsid w:val="00B008F7"/>
    <w:rsid w:val="00B07F25"/>
    <w:rsid w:val="00B111CD"/>
    <w:rsid w:val="00B13A2A"/>
    <w:rsid w:val="00B15794"/>
    <w:rsid w:val="00B15B69"/>
    <w:rsid w:val="00B17693"/>
    <w:rsid w:val="00B1778A"/>
    <w:rsid w:val="00B20186"/>
    <w:rsid w:val="00B21174"/>
    <w:rsid w:val="00B23712"/>
    <w:rsid w:val="00B273CD"/>
    <w:rsid w:val="00B338B3"/>
    <w:rsid w:val="00B349F2"/>
    <w:rsid w:val="00B414D0"/>
    <w:rsid w:val="00B51BB1"/>
    <w:rsid w:val="00B553D8"/>
    <w:rsid w:val="00B55FD5"/>
    <w:rsid w:val="00B567A3"/>
    <w:rsid w:val="00B57522"/>
    <w:rsid w:val="00B66087"/>
    <w:rsid w:val="00B753BE"/>
    <w:rsid w:val="00B8064F"/>
    <w:rsid w:val="00B86CE1"/>
    <w:rsid w:val="00B935E4"/>
    <w:rsid w:val="00B9538C"/>
    <w:rsid w:val="00B96B68"/>
    <w:rsid w:val="00B976D7"/>
    <w:rsid w:val="00BA0056"/>
    <w:rsid w:val="00BA455A"/>
    <w:rsid w:val="00BA7AE5"/>
    <w:rsid w:val="00BB506A"/>
    <w:rsid w:val="00BB6CFD"/>
    <w:rsid w:val="00BB7CA7"/>
    <w:rsid w:val="00BD39B8"/>
    <w:rsid w:val="00BE1A1D"/>
    <w:rsid w:val="00BE35E7"/>
    <w:rsid w:val="00BF0899"/>
    <w:rsid w:val="00BF181F"/>
    <w:rsid w:val="00BF3924"/>
    <w:rsid w:val="00BF440E"/>
    <w:rsid w:val="00C004DE"/>
    <w:rsid w:val="00C011A0"/>
    <w:rsid w:val="00C01A65"/>
    <w:rsid w:val="00C058CD"/>
    <w:rsid w:val="00C16268"/>
    <w:rsid w:val="00C172C3"/>
    <w:rsid w:val="00C20392"/>
    <w:rsid w:val="00C22066"/>
    <w:rsid w:val="00C24A41"/>
    <w:rsid w:val="00C2546C"/>
    <w:rsid w:val="00C27154"/>
    <w:rsid w:val="00C3614D"/>
    <w:rsid w:val="00C37AA7"/>
    <w:rsid w:val="00C5234D"/>
    <w:rsid w:val="00C53918"/>
    <w:rsid w:val="00C60075"/>
    <w:rsid w:val="00C60D5B"/>
    <w:rsid w:val="00C66D72"/>
    <w:rsid w:val="00C6776F"/>
    <w:rsid w:val="00C71BF4"/>
    <w:rsid w:val="00C80CDE"/>
    <w:rsid w:val="00C85441"/>
    <w:rsid w:val="00C86878"/>
    <w:rsid w:val="00C8691C"/>
    <w:rsid w:val="00C91448"/>
    <w:rsid w:val="00CB1E65"/>
    <w:rsid w:val="00CC2676"/>
    <w:rsid w:val="00CC375E"/>
    <w:rsid w:val="00CD51CC"/>
    <w:rsid w:val="00CD62FF"/>
    <w:rsid w:val="00CE5AE9"/>
    <w:rsid w:val="00CE78A0"/>
    <w:rsid w:val="00CE7962"/>
    <w:rsid w:val="00CF1F92"/>
    <w:rsid w:val="00CF479C"/>
    <w:rsid w:val="00D107A5"/>
    <w:rsid w:val="00D13F7A"/>
    <w:rsid w:val="00D153F9"/>
    <w:rsid w:val="00D209BA"/>
    <w:rsid w:val="00D213EB"/>
    <w:rsid w:val="00D2243F"/>
    <w:rsid w:val="00D24C17"/>
    <w:rsid w:val="00D27903"/>
    <w:rsid w:val="00D31AED"/>
    <w:rsid w:val="00D32EDE"/>
    <w:rsid w:val="00D35030"/>
    <w:rsid w:val="00D407CD"/>
    <w:rsid w:val="00D43124"/>
    <w:rsid w:val="00D524F2"/>
    <w:rsid w:val="00D60BE4"/>
    <w:rsid w:val="00D62783"/>
    <w:rsid w:val="00D75CB8"/>
    <w:rsid w:val="00D77D39"/>
    <w:rsid w:val="00D80765"/>
    <w:rsid w:val="00D80F6E"/>
    <w:rsid w:val="00D8399D"/>
    <w:rsid w:val="00D853C4"/>
    <w:rsid w:val="00D87F7B"/>
    <w:rsid w:val="00D92FB6"/>
    <w:rsid w:val="00DA3D5B"/>
    <w:rsid w:val="00DA4900"/>
    <w:rsid w:val="00DA4B3E"/>
    <w:rsid w:val="00DA5160"/>
    <w:rsid w:val="00DB1693"/>
    <w:rsid w:val="00DB1B6F"/>
    <w:rsid w:val="00DB6329"/>
    <w:rsid w:val="00DC1FED"/>
    <w:rsid w:val="00DD1128"/>
    <w:rsid w:val="00DE3A15"/>
    <w:rsid w:val="00DF0FE8"/>
    <w:rsid w:val="00DF1D0A"/>
    <w:rsid w:val="00DF2063"/>
    <w:rsid w:val="00E00318"/>
    <w:rsid w:val="00E10A5A"/>
    <w:rsid w:val="00E1116B"/>
    <w:rsid w:val="00E11320"/>
    <w:rsid w:val="00E15210"/>
    <w:rsid w:val="00E161ED"/>
    <w:rsid w:val="00E17109"/>
    <w:rsid w:val="00E210BD"/>
    <w:rsid w:val="00E21DE5"/>
    <w:rsid w:val="00E27645"/>
    <w:rsid w:val="00E35F4A"/>
    <w:rsid w:val="00E403F2"/>
    <w:rsid w:val="00E41878"/>
    <w:rsid w:val="00E425C7"/>
    <w:rsid w:val="00E43DCD"/>
    <w:rsid w:val="00E44312"/>
    <w:rsid w:val="00E51304"/>
    <w:rsid w:val="00E53CA1"/>
    <w:rsid w:val="00E54876"/>
    <w:rsid w:val="00E60CC1"/>
    <w:rsid w:val="00E65EC0"/>
    <w:rsid w:val="00E70A03"/>
    <w:rsid w:val="00E70EBC"/>
    <w:rsid w:val="00E7261E"/>
    <w:rsid w:val="00E7318F"/>
    <w:rsid w:val="00E73335"/>
    <w:rsid w:val="00E73AE3"/>
    <w:rsid w:val="00E771EC"/>
    <w:rsid w:val="00E8123A"/>
    <w:rsid w:val="00E96179"/>
    <w:rsid w:val="00EA2BA9"/>
    <w:rsid w:val="00EA5CC0"/>
    <w:rsid w:val="00EB3BC6"/>
    <w:rsid w:val="00EB4EDA"/>
    <w:rsid w:val="00EC37AF"/>
    <w:rsid w:val="00EC482F"/>
    <w:rsid w:val="00EC5767"/>
    <w:rsid w:val="00EC6581"/>
    <w:rsid w:val="00ED2CE2"/>
    <w:rsid w:val="00EE6C3E"/>
    <w:rsid w:val="00EF6268"/>
    <w:rsid w:val="00F05924"/>
    <w:rsid w:val="00F079CC"/>
    <w:rsid w:val="00F1168D"/>
    <w:rsid w:val="00F116C5"/>
    <w:rsid w:val="00F15E96"/>
    <w:rsid w:val="00F173A5"/>
    <w:rsid w:val="00F21B21"/>
    <w:rsid w:val="00F22B2A"/>
    <w:rsid w:val="00F33DAC"/>
    <w:rsid w:val="00F375CD"/>
    <w:rsid w:val="00F4524F"/>
    <w:rsid w:val="00F54039"/>
    <w:rsid w:val="00F547E5"/>
    <w:rsid w:val="00F64F84"/>
    <w:rsid w:val="00F65E60"/>
    <w:rsid w:val="00F66543"/>
    <w:rsid w:val="00F671B5"/>
    <w:rsid w:val="00F6747C"/>
    <w:rsid w:val="00F7068E"/>
    <w:rsid w:val="00F71781"/>
    <w:rsid w:val="00F71C4D"/>
    <w:rsid w:val="00F74BF7"/>
    <w:rsid w:val="00F8491B"/>
    <w:rsid w:val="00F87967"/>
    <w:rsid w:val="00F912E3"/>
    <w:rsid w:val="00F91B22"/>
    <w:rsid w:val="00F93DA7"/>
    <w:rsid w:val="00F961DE"/>
    <w:rsid w:val="00FA2E12"/>
    <w:rsid w:val="00FA33E3"/>
    <w:rsid w:val="00FA5C9A"/>
    <w:rsid w:val="00FB006B"/>
    <w:rsid w:val="00FB1BDB"/>
    <w:rsid w:val="00FC5182"/>
    <w:rsid w:val="00FC5661"/>
    <w:rsid w:val="00FD0230"/>
    <w:rsid w:val="00FD0951"/>
    <w:rsid w:val="00FF0C65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0F6E"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D80F6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0F6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0F6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F6E"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rsid w:val="00D80F6E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D80F6E"/>
    <w:rPr>
      <w:rFonts w:ascii="Symbol" w:hAnsi="Symbol" w:cs="Symbol"/>
    </w:rPr>
  </w:style>
  <w:style w:type="character" w:customStyle="1" w:styleId="WW8Num4z0">
    <w:name w:val="WW8Num4z0"/>
    <w:rsid w:val="00D80F6E"/>
    <w:rPr>
      <w:rFonts w:ascii="Symbol" w:hAnsi="Symbol" w:cs="OpenSymbol"/>
    </w:rPr>
  </w:style>
  <w:style w:type="character" w:customStyle="1" w:styleId="20">
    <w:name w:val="Основной шрифт абзаца2"/>
    <w:rsid w:val="00D80F6E"/>
  </w:style>
  <w:style w:type="character" w:customStyle="1" w:styleId="WW8Num7z0">
    <w:name w:val="WW8Num7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D80F6E"/>
    <w:rPr>
      <w:rFonts w:ascii="Symbol" w:hAnsi="Symbol" w:cs="Symbol"/>
    </w:rPr>
  </w:style>
  <w:style w:type="character" w:customStyle="1" w:styleId="WW8Num8z0">
    <w:name w:val="WW8Num8z0"/>
    <w:rsid w:val="00D80F6E"/>
    <w:rPr>
      <w:b w:val="0"/>
    </w:rPr>
  </w:style>
  <w:style w:type="character" w:customStyle="1" w:styleId="WW8Num14z0">
    <w:name w:val="WW8Num14z0"/>
    <w:rsid w:val="00D80F6E"/>
    <w:rPr>
      <w:rFonts w:ascii="Symbol" w:hAnsi="Symbol"/>
    </w:rPr>
  </w:style>
  <w:style w:type="character" w:customStyle="1" w:styleId="WW8Num14z1">
    <w:name w:val="WW8Num14z1"/>
    <w:rsid w:val="00D80F6E"/>
    <w:rPr>
      <w:rFonts w:ascii="Courier New" w:hAnsi="Courier New" w:cs="Courier New"/>
    </w:rPr>
  </w:style>
  <w:style w:type="character" w:customStyle="1" w:styleId="WW8Num18z0">
    <w:name w:val="WW8Num18z0"/>
    <w:rsid w:val="00D80F6E"/>
    <w:rPr>
      <w:sz w:val="20"/>
    </w:rPr>
  </w:style>
  <w:style w:type="character" w:customStyle="1" w:styleId="10">
    <w:name w:val="Основной шрифт абзаца1"/>
    <w:rsid w:val="00D80F6E"/>
  </w:style>
  <w:style w:type="character" w:customStyle="1" w:styleId="50">
    <w:name w:val="Знак5"/>
    <w:rsid w:val="00D80F6E"/>
    <w:rPr>
      <w:sz w:val="28"/>
      <w:szCs w:val="24"/>
      <w:lang w:val="ru-RU" w:eastAsia="ar-SA" w:bidi="ar-SA"/>
    </w:rPr>
  </w:style>
  <w:style w:type="character" w:customStyle="1" w:styleId="40">
    <w:name w:val="Знак4"/>
    <w:rsid w:val="00D80F6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Знак3"/>
    <w:rsid w:val="00D80F6E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D80F6E"/>
  </w:style>
  <w:style w:type="character" w:customStyle="1" w:styleId="21">
    <w:name w:val="Знак2"/>
    <w:rsid w:val="00D80F6E"/>
    <w:rPr>
      <w:sz w:val="24"/>
      <w:szCs w:val="24"/>
      <w:lang w:val="ru-RU" w:eastAsia="ar-SA" w:bidi="ar-SA"/>
    </w:rPr>
  </w:style>
  <w:style w:type="character" w:customStyle="1" w:styleId="11">
    <w:name w:val="Знак1"/>
    <w:rsid w:val="00D80F6E"/>
    <w:rPr>
      <w:sz w:val="24"/>
      <w:szCs w:val="24"/>
      <w:lang w:val="ru-RU" w:eastAsia="ar-SA" w:bidi="ar-SA"/>
    </w:rPr>
  </w:style>
  <w:style w:type="character" w:customStyle="1" w:styleId="a4">
    <w:name w:val="Знак"/>
    <w:rsid w:val="00D80F6E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D80F6E"/>
    <w:rPr>
      <w:color w:val="0000FF"/>
      <w:u w:val="single"/>
    </w:rPr>
  </w:style>
  <w:style w:type="character" w:styleId="a6">
    <w:name w:val="page number"/>
    <w:basedOn w:val="10"/>
    <w:rsid w:val="00D80F6E"/>
  </w:style>
  <w:style w:type="character" w:customStyle="1" w:styleId="apple-style-span">
    <w:name w:val="apple-style-span"/>
    <w:basedOn w:val="10"/>
    <w:rsid w:val="00D80F6E"/>
  </w:style>
  <w:style w:type="character" w:customStyle="1" w:styleId="a7">
    <w:name w:val="Маркеры списка"/>
    <w:rsid w:val="00D80F6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D80F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D80F6E"/>
    <w:pPr>
      <w:tabs>
        <w:tab w:val="left" w:pos="709"/>
      </w:tabs>
    </w:pPr>
    <w:rPr>
      <w:sz w:val="22"/>
    </w:rPr>
  </w:style>
  <w:style w:type="paragraph" w:styleId="aa">
    <w:name w:val="List"/>
    <w:basedOn w:val="a9"/>
    <w:rsid w:val="00D80F6E"/>
    <w:rPr>
      <w:rFonts w:ascii="Arial" w:hAnsi="Arial" w:cs="Mangal"/>
    </w:rPr>
  </w:style>
  <w:style w:type="paragraph" w:customStyle="1" w:styleId="22">
    <w:name w:val="Название2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D80F6E"/>
    <w:pPr>
      <w:keepNext/>
      <w:jc w:val="both"/>
    </w:pPr>
  </w:style>
  <w:style w:type="paragraph" w:styleId="ab">
    <w:name w:val="header"/>
    <w:basedOn w:val="a"/>
    <w:link w:val="ac"/>
    <w:uiPriority w:val="99"/>
    <w:rsid w:val="00D80F6E"/>
    <w:pPr>
      <w:tabs>
        <w:tab w:val="center" w:pos="4536"/>
        <w:tab w:val="right" w:pos="9072"/>
      </w:tabs>
    </w:pPr>
    <w:rPr>
      <w:lang/>
    </w:rPr>
  </w:style>
  <w:style w:type="paragraph" w:styleId="ad">
    <w:name w:val="footer"/>
    <w:basedOn w:val="a"/>
    <w:link w:val="ae"/>
    <w:uiPriority w:val="99"/>
    <w:rsid w:val="00D80F6E"/>
    <w:pPr>
      <w:tabs>
        <w:tab w:val="center" w:pos="4536"/>
        <w:tab w:val="right" w:pos="9072"/>
      </w:tabs>
    </w:pPr>
    <w:rPr>
      <w:lang/>
    </w:rPr>
  </w:style>
  <w:style w:type="paragraph" w:styleId="af">
    <w:name w:val="Body Text Indent"/>
    <w:basedOn w:val="a"/>
    <w:rsid w:val="00D80F6E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D80F6E"/>
    <w:pPr>
      <w:ind w:firstLine="567"/>
      <w:jc w:val="both"/>
    </w:pPr>
  </w:style>
  <w:style w:type="paragraph" w:customStyle="1" w:styleId="af0">
    <w:name w:val="текст примечания"/>
    <w:basedOn w:val="a"/>
    <w:rsid w:val="00D80F6E"/>
  </w:style>
  <w:style w:type="paragraph" w:customStyle="1" w:styleId="211">
    <w:name w:val="Основной текст 21"/>
    <w:basedOn w:val="a"/>
    <w:rsid w:val="00D80F6E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rsid w:val="00D80F6E"/>
    <w:pPr>
      <w:ind w:right="-1"/>
      <w:jc w:val="both"/>
    </w:pPr>
  </w:style>
  <w:style w:type="paragraph" w:customStyle="1" w:styleId="15">
    <w:name w:val="Цитата1"/>
    <w:basedOn w:val="a"/>
    <w:rsid w:val="00D80F6E"/>
    <w:pPr>
      <w:ind w:left="-284" w:right="-760"/>
    </w:pPr>
  </w:style>
  <w:style w:type="paragraph" w:styleId="af1">
    <w:name w:val="Title"/>
    <w:basedOn w:val="a"/>
    <w:next w:val="af2"/>
    <w:qFormat/>
    <w:rsid w:val="00D80F6E"/>
    <w:pPr>
      <w:jc w:val="center"/>
    </w:pPr>
  </w:style>
  <w:style w:type="paragraph" w:styleId="af2">
    <w:name w:val="Subtitle"/>
    <w:basedOn w:val="a8"/>
    <w:next w:val="a9"/>
    <w:qFormat/>
    <w:rsid w:val="00D80F6E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rsid w:val="00D80F6E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80F6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80F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основной текст документа"/>
    <w:basedOn w:val="a"/>
    <w:rsid w:val="00D80F6E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D80F6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rsid w:val="00D80F6E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80F6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6">
    <w:name w:val="Знак Знак Знак1 Знак"/>
    <w:basedOn w:val="a"/>
    <w:rsid w:val="00D80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нум список 1"/>
    <w:basedOn w:val="a"/>
    <w:rsid w:val="00D80F6E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8">
    <w:name w:val="марк список 1"/>
    <w:basedOn w:val="a"/>
    <w:rsid w:val="00D80F6E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4">
    <w:name w:val="Balloon Text"/>
    <w:basedOn w:val="a"/>
    <w:rsid w:val="00D80F6E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9"/>
    <w:rsid w:val="00D80F6E"/>
  </w:style>
  <w:style w:type="paragraph" w:customStyle="1" w:styleId="af6">
    <w:name w:val="Содержимое таблицы"/>
    <w:basedOn w:val="a"/>
    <w:rsid w:val="00D80F6E"/>
    <w:pPr>
      <w:suppressLineNumbers/>
    </w:pPr>
  </w:style>
  <w:style w:type="paragraph" w:customStyle="1" w:styleId="af7">
    <w:name w:val="Заголовок таблицы"/>
    <w:basedOn w:val="af6"/>
    <w:rsid w:val="00D80F6E"/>
    <w:pPr>
      <w:jc w:val="center"/>
    </w:pPr>
    <w:rPr>
      <w:b/>
      <w:bCs/>
    </w:rPr>
  </w:style>
  <w:style w:type="character" w:customStyle="1" w:styleId="af8">
    <w:name w:val="Гипертекстовая ссылка"/>
    <w:uiPriority w:val="99"/>
    <w:rsid w:val="00587AB1"/>
    <w:rPr>
      <w:color w:val="008000"/>
    </w:rPr>
  </w:style>
  <w:style w:type="paragraph" w:customStyle="1" w:styleId="af9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51304"/>
    <w:rPr>
      <w:i/>
      <w:iCs/>
    </w:rPr>
  </w:style>
  <w:style w:type="character" w:customStyle="1" w:styleId="ae">
    <w:name w:val="Нижний колонтитул Знак"/>
    <w:link w:val="ad"/>
    <w:uiPriority w:val="99"/>
    <w:rsid w:val="00F1168D"/>
    <w:rPr>
      <w:sz w:val="24"/>
      <w:szCs w:val="24"/>
      <w:lang w:eastAsia="ar-SA"/>
    </w:rPr>
  </w:style>
  <w:style w:type="table" w:styleId="afb">
    <w:name w:val="Table Grid"/>
    <w:basedOn w:val="a1"/>
    <w:uiPriority w:val="59"/>
    <w:rsid w:val="004E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uiPriority w:val="99"/>
    <w:rsid w:val="00B553D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gromov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2;&#1072;&#1090;&#1077;&#1088;&#1080;&#1085;&#1072;\Local%20Settings\Temp\bdttmp\99f74ec5-7745-4aa5-8c64-793ff2ceec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99f74ec5-7745-4aa5-8c64-793ff2ceec73.dot</Template>
  <TotalTime>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/>
  <LinksUpToDate>false</LinksUpToDate>
  <CharactersWithSpaces>2424</CharactersWithSpaces>
  <SharedDoc>false</SharedDoc>
  <HLinks>
    <vt:vector size="108" baseType="variant">
      <vt:variant>
        <vt:i4>2162761</vt:i4>
      </vt:variant>
      <vt:variant>
        <vt:i4>51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48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45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42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39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36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8060967</vt:i4>
      </vt:variant>
      <vt:variant>
        <vt:i4>33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1703947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consultantplus://offline/ref=7C6CDE0049B9229B813329FFB66FC3F4FD5B09736165D7251125BA0A0D99741826C892BFCAe6e7M</vt:lpwstr>
      </vt:variant>
      <vt:variant>
        <vt:lpwstr/>
      </vt:variant>
      <vt:variant>
        <vt:i4>5832775</vt:i4>
      </vt:variant>
      <vt:variant>
        <vt:i4>27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Par1097</vt:lpwstr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5832775</vt:i4>
      </vt:variant>
      <vt:variant>
        <vt:i4>18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8060967</vt:i4>
      </vt:variant>
      <vt:variant>
        <vt:i4>12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Kate</dc:creator>
  <cp:lastModifiedBy>Gromovo</cp:lastModifiedBy>
  <cp:revision>4</cp:revision>
  <cp:lastPrinted>2017-08-18T08:14:00Z</cp:lastPrinted>
  <dcterms:created xsi:type="dcterms:W3CDTF">2019-02-26T06:22:00Z</dcterms:created>
  <dcterms:modified xsi:type="dcterms:W3CDTF">2019-02-26T06:31:00Z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25_01_2006!639aaec5-21c4-426c-9022-e5efe31d059b</vt:lpwstr>
  </property>
</Properties>
</file>