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3DA7" w:rsidRPr="0064439C" w:rsidRDefault="00484E74" w:rsidP="00F93DA7">
      <w:pPr>
        <w:framePr w:h="961" w:hRule="exact" w:hSpace="141" w:wrap="auto" w:vAnchor="text" w:hAnchor="page" w:x="5845" w:y="90"/>
        <w:rPr>
          <w:b/>
        </w:rPr>
      </w:pPr>
      <w:bookmarkStart w:id="0" w:name="Par1"/>
      <w:bookmarkStart w:id="1" w:name="Par31"/>
      <w:bookmarkEnd w:id="0"/>
      <w:bookmarkEnd w:id="1"/>
      <w:r w:rsidRPr="00484E7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8pt;visibility:visible">
            <v:imagedata r:id="rId7" o:title=""/>
          </v:shape>
        </w:pict>
      </w:r>
    </w:p>
    <w:p w:rsidR="00F93DA7" w:rsidRDefault="00F93DA7" w:rsidP="002E2631">
      <w:pPr>
        <w:jc w:val="center"/>
        <w:rPr>
          <w:b/>
          <w:bCs/>
        </w:rPr>
      </w:pPr>
    </w:p>
    <w:p w:rsidR="00F93DA7" w:rsidRDefault="00F93DA7" w:rsidP="002E2631">
      <w:pPr>
        <w:jc w:val="center"/>
        <w:rPr>
          <w:b/>
          <w:bCs/>
        </w:rPr>
      </w:pPr>
    </w:p>
    <w:p w:rsidR="00F93DA7" w:rsidRDefault="00F93DA7" w:rsidP="002E2631">
      <w:pPr>
        <w:jc w:val="center"/>
        <w:rPr>
          <w:b/>
          <w:bCs/>
        </w:rPr>
      </w:pPr>
    </w:p>
    <w:p w:rsidR="00F93DA7" w:rsidRDefault="00F93DA7" w:rsidP="002E2631">
      <w:pPr>
        <w:jc w:val="center"/>
        <w:rPr>
          <w:b/>
          <w:bCs/>
        </w:rPr>
      </w:pPr>
    </w:p>
    <w:p w:rsidR="002E2631" w:rsidRPr="001A4663" w:rsidRDefault="002E2631" w:rsidP="002E2631">
      <w:pPr>
        <w:jc w:val="center"/>
        <w:rPr>
          <w:b/>
          <w:bCs/>
        </w:rPr>
      </w:pPr>
      <w:r w:rsidRPr="001A466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E2631" w:rsidRPr="001A4663" w:rsidRDefault="002E2631" w:rsidP="002E2631">
      <w:pPr>
        <w:jc w:val="center"/>
        <w:rPr>
          <w:b/>
          <w:bCs/>
        </w:rPr>
      </w:pPr>
      <w:r w:rsidRPr="001A4663">
        <w:rPr>
          <w:b/>
          <w:bCs/>
        </w:rPr>
        <w:t>Ленинградской области</w:t>
      </w:r>
    </w:p>
    <w:p w:rsidR="002E2631" w:rsidRPr="001A4663" w:rsidRDefault="002E2631" w:rsidP="002E2631">
      <w:pPr>
        <w:jc w:val="center"/>
        <w:rPr>
          <w:b/>
          <w:bCs/>
        </w:rPr>
      </w:pPr>
    </w:p>
    <w:p w:rsidR="002E2631" w:rsidRPr="001A4663" w:rsidRDefault="002E2631" w:rsidP="002E2631">
      <w:pPr>
        <w:jc w:val="center"/>
      </w:pPr>
      <w:r w:rsidRPr="001A4663">
        <w:rPr>
          <w:b/>
          <w:bCs/>
        </w:rPr>
        <w:t>ПОСТАНОВЛЕНИ</w:t>
      </w:r>
      <w:r w:rsidRPr="001A4663">
        <w:rPr>
          <w:b/>
          <w:bCs/>
          <w:lang w:val="en-US"/>
        </w:rPr>
        <w:t>E</w:t>
      </w:r>
    </w:p>
    <w:p w:rsidR="002E2631" w:rsidRDefault="002E2631" w:rsidP="002E2631">
      <w:pPr>
        <w:pStyle w:val="af0"/>
        <w:jc w:val="both"/>
        <w:rPr>
          <w:sz w:val="20"/>
          <w:szCs w:val="20"/>
        </w:rPr>
      </w:pPr>
    </w:p>
    <w:p w:rsidR="002E2631" w:rsidRPr="0071226C" w:rsidRDefault="00267083" w:rsidP="002E2631">
      <w:pPr>
        <w:pStyle w:val="14"/>
        <w:keepNext w:val="0"/>
        <w:tabs>
          <w:tab w:val="left" w:pos="3969"/>
        </w:tabs>
        <w:rPr>
          <w:b/>
        </w:rPr>
      </w:pPr>
      <w:r>
        <w:rPr>
          <w:b/>
        </w:rPr>
        <w:t xml:space="preserve">от </w:t>
      </w:r>
      <w:r w:rsidR="00CC2676">
        <w:rPr>
          <w:b/>
        </w:rPr>
        <w:t>20 октября</w:t>
      </w:r>
      <w:r w:rsidR="002E2631" w:rsidRPr="0071226C">
        <w:rPr>
          <w:b/>
        </w:rPr>
        <w:t xml:space="preserve"> 201</w:t>
      </w:r>
      <w:r w:rsidR="00943258">
        <w:rPr>
          <w:b/>
        </w:rPr>
        <w:t>7</w:t>
      </w:r>
      <w:r w:rsidR="002E2631" w:rsidRPr="0071226C">
        <w:rPr>
          <w:b/>
        </w:rPr>
        <w:t xml:space="preserve">  года                             № </w:t>
      </w:r>
      <w:r w:rsidR="00CC2676">
        <w:rPr>
          <w:b/>
        </w:rPr>
        <w:t>363</w:t>
      </w:r>
    </w:p>
    <w:p w:rsidR="008B5D1A" w:rsidRPr="003023E3" w:rsidRDefault="008B5D1A">
      <w:pPr>
        <w:tabs>
          <w:tab w:val="left" w:pos="0"/>
        </w:tabs>
        <w:ind w:firstLine="709"/>
        <w:jc w:val="both"/>
        <w:rPr>
          <w:color w:val="000000"/>
        </w:rPr>
      </w:pPr>
    </w:p>
    <w:p w:rsidR="00254302" w:rsidRPr="00E70EBC" w:rsidRDefault="00254302" w:rsidP="00254302">
      <w:pPr>
        <w:ind w:right="4818"/>
        <w:jc w:val="both"/>
        <w:rPr>
          <w:color w:val="000000"/>
        </w:rPr>
      </w:pPr>
      <w:r w:rsidRPr="00E70EBC">
        <w:rPr>
          <w:color w:val="000000"/>
        </w:rPr>
        <w:t xml:space="preserve">Об утверждении административного регламента по предоставлению </w:t>
      </w:r>
      <w:r w:rsidRPr="00E70EBC">
        <w:t>муниципальной услуги «Присвоение и аннулирование адресов»</w:t>
      </w:r>
    </w:p>
    <w:p w:rsidR="00CC2676" w:rsidRDefault="00CC2676" w:rsidP="00F71C4D">
      <w:pPr>
        <w:widowControl w:val="0"/>
        <w:autoSpaceDE w:val="0"/>
        <w:ind w:firstLine="709"/>
        <w:jc w:val="both"/>
        <w:rPr>
          <w:color w:val="000000"/>
        </w:rPr>
      </w:pPr>
    </w:p>
    <w:p w:rsidR="000948CA" w:rsidRPr="003023E3" w:rsidRDefault="00E35F4A" w:rsidP="00F71C4D">
      <w:pPr>
        <w:widowControl w:val="0"/>
        <w:autoSpaceDE w:val="0"/>
        <w:ind w:firstLine="709"/>
        <w:jc w:val="both"/>
        <w:rPr>
          <w:color w:val="000000"/>
        </w:rPr>
      </w:pPr>
      <w:r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104815" w:rsidRPr="001428F9">
        <w:rPr>
          <w:szCs w:val="28"/>
        </w:rPr>
        <w:t>.10.2003 года № 131-ФЗ «Об общих принципах организации местного самоуправления в Российской Федерации»</w:t>
      </w:r>
      <w:r w:rsidR="00104815">
        <w:rPr>
          <w:szCs w:val="28"/>
        </w:rPr>
        <w:t xml:space="preserve">, </w:t>
      </w:r>
      <w:r w:rsidR="000948CA" w:rsidRPr="003023E3">
        <w:rPr>
          <w:color w:val="000000"/>
        </w:rPr>
        <w:t xml:space="preserve">Федеральным законом от 27.07.2010 года № 210-ФЗ </w:t>
      </w:r>
      <w:r w:rsidR="009143C3" w:rsidRPr="003023E3">
        <w:rPr>
          <w:color w:val="000000"/>
        </w:rPr>
        <w:t>«</w:t>
      </w:r>
      <w:r w:rsidR="000948CA" w:rsidRPr="003023E3">
        <w:rPr>
          <w:color w:val="000000"/>
        </w:rPr>
        <w:t>Об организации предоставления государственных и муниципальных услуг</w:t>
      </w:r>
      <w:r w:rsidR="009143C3" w:rsidRPr="003023E3">
        <w:rPr>
          <w:color w:val="000000"/>
        </w:rPr>
        <w:t>»</w:t>
      </w:r>
      <w:r w:rsidR="000948CA" w:rsidRPr="003023E3">
        <w:rPr>
          <w:color w:val="000000"/>
        </w:rPr>
        <w:t xml:space="preserve">, </w:t>
      </w:r>
      <w:r w:rsidR="00104815" w:rsidRPr="003023E3">
        <w:rPr>
          <w:color w:val="000000"/>
        </w:rPr>
        <w:t xml:space="preserve">постановлением администрации муниципального образования </w:t>
      </w:r>
      <w:r w:rsidR="00104815">
        <w:rPr>
          <w:color w:val="000000"/>
        </w:rPr>
        <w:t xml:space="preserve">Громовское сельское поселение муниципального образования </w:t>
      </w:r>
      <w:r w:rsidR="00104815" w:rsidRPr="003023E3">
        <w:rPr>
          <w:color w:val="000000"/>
        </w:rPr>
        <w:t xml:space="preserve">Приозерский муниципальный район Ленинградской области от </w:t>
      </w:r>
      <w:r w:rsidR="00104815">
        <w:rPr>
          <w:color w:val="000000"/>
        </w:rPr>
        <w:t xml:space="preserve">07.11.2011 года </w:t>
      </w:r>
      <w:r w:rsidR="00104815" w:rsidRPr="003023E3">
        <w:rPr>
          <w:color w:val="000000"/>
        </w:rPr>
        <w:t xml:space="preserve"> № </w:t>
      </w:r>
      <w:r w:rsidR="00104815">
        <w:rPr>
          <w:color w:val="000000"/>
        </w:rPr>
        <w:t>197</w:t>
      </w:r>
      <w:r w:rsidR="00104815" w:rsidRPr="003023E3">
        <w:rPr>
          <w:color w:val="000000"/>
        </w:rPr>
        <w:t xml:space="preserve"> «Об утверждении Порядка разработки и утверждения административных регламентов предоставления муниципальных услуг»</w:t>
      </w:r>
      <w:r w:rsidR="00BB6CFD">
        <w:rPr>
          <w:color w:val="000000"/>
        </w:rPr>
        <w:t xml:space="preserve">, </w:t>
      </w:r>
      <w:r w:rsidR="00BB6CFD" w:rsidRPr="00275E73">
        <w:rPr>
          <w:color w:val="000000"/>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BB6CFD">
        <w:rPr>
          <w:color w:val="000000"/>
        </w:rPr>
        <w:t xml:space="preserve"> </w:t>
      </w:r>
      <w:r w:rsidR="00125998">
        <w:rPr>
          <w:color w:val="000000"/>
        </w:rPr>
        <w:t>05.06.2017 г. № 205</w:t>
      </w:r>
      <w:r w:rsidR="00125998" w:rsidRPr="00C27F88">
        <w:rPr>
          <w:color w:val="000000"/>
        </w:rPr>
        <w:t xml:space="preserve"> </w:t>
      </w:r>
      <w:r w:rsidR="00BB6CFD" w:rsidRPr="00C27F88">
        <w:rPr>
          <w:color w:val="000000"/>
        </w:rPr>
        <w:t xml:space="preserve"> "</w:t>
      </w:r>
      <w:r w:rsidR="00BB6CFD" w:rsidRPr="00C27F88">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104815">
        <w:rPr>
          <w:szCs w:val="28"/>
        </w:rPr>
        <w:t>,</w:t>
      </w:r>
      <w:r w:rsidR="000948CA" w:rsidRPr="003023E3">
        <w:rPr>
          <w:color w:val="000000"/>
        </w:rPr>
        <w:t xml:space="preserve"> Уставом муниципального </w:t>
      </w:r>
      <w:r w:rsidR="000948CA" w:rsidRPr="001954A6">
        <w:t xml:space="preserve">образования </w:t>
      </w:r>
      <w:r w:rsidR="002E2631">
        <w:t>Громовское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администрация муниципального образования </w:t>
      </w:r>
      <w:r w:rsidR="002E2631">
        <w:t>Громовское</w:t>
      </w:r>
      <w:r w:rsidR="002E2631" w:rsidRPr="001954A6">
        <w:t xml:space="preserve"> </w:t>
      </w:r>
      <w:r w:rsidR="00144882" w:rsidRPr="001954A6">
        <w:t>сельское поселение муниципального образования Приозерский муниципальный район Ленинградской области</w:t>
      </w:r>
      <w:r w:rsidR="000948CA" w:rsidRPr="001954A6">
        <w:t xml:space="preserve"> ПОСТАНОВЛЯЕТ</w:t>
      </w:r>
      <w:r w:rsidR="000948CA" w:rsidRPr="003023E3">
        <w:rPr>
          <w:color w:val="000000"/>
        </w:rPr>
        <w:t>:</w:t>
      </w:r>
    </w:p>
    <w:p w:rsidR="000948CA" w:rsidRDefault="000948CA" w:rsidP="00254302">
      <w:pPr>
        <w:widowControl w:val="0"/>
        <w:tabs>
          <w:tab w:val="left" w:pos="4455"/>
        </w:tabs>
        <w:ind w:firstLine="709"/>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104815">
        <w:rPr>
          <w:color w:val="000000"/>
        </w:rPr>
        <w:t>«</w:t>
      </w:r>
      <w:r w:rsidR="00E70EBC" w:rsidRPr="00E70EBC">
        <w:t>Присвоение и аннулирование адресов</w:t>
      </w:r>
      <w:r w:rsidR="009143C3" w:rsidRPr="003023E3">
        <w:rPr>
          <w:color w:val="000000"/>
        </w:rPr>
        <w:t>»</w:t>
      </w:r>
      <w:r w:rsidRPr="003023E3">
        <w:rPr>
          <w:color w:val="000000"/>
        </w:rPr>
        <w:t xml:space="preserve"> (Приложение).</w:t>
      </w:r>
    </w:p>
    <w:p w:rsidR="00F71C4D" w:rsidRPr="003023E3" w:rsidRDefault="00F71C4D" w:rsidP="00254302">
      <w:pPr>
        <w:widowControl w:val="0"/>
        <w:tabs>
          <w:tab w:val="left" w:pos="4455"/>
        </w:tabs>
        <w:ind w:firstLine="709"/>
        <w:jc w:val="both"/>
        <w:rPr>
          <w:color w:val="000000"/>
        </w:rPr>
      </w:pPr>
      <w:r>
        <w:rPr>
          <w:color w:val="000000"/>
        </w:rPr>
        <w:t xml:space="preserve">2. Отменить постановление администрации от </w:t>
      </w:r>
      <w:r w:rsidR="00F93DA7">
        <w:rPr>
          <w:color w:val="000000"/>
        </w:rPr>
        <w:t>23</w:t>
      </w:r>
      <w:r>
        <w:rPr>
          <w:color w:val="000000"/>
        </w:rPr>
        <w:t>.</w:t>
      </w:r>
      <w:r w:rsidR="00F93DA7">
        <w:rPr>
          <w:color w:val="000000"/>
        </w:rPr>
        <w:t>01</w:t>
      </w:r>
      <w:r>
        <w:rPr>
          <w:color w:val="000000"/>
        </w:rPr>
        <w:t>.201</w:t>
      </w:r>
      <w:r w:rsidR="00F93DA7">
        <w:rPr>
          <w:color w:val="000000"/>
        </w:rPr>
        <w:t>7</w:t>
      </w:r>
      <w:r>
        <w:rPr>
          <w:color w:val="000000"/>
        </w:rPr>
        <w:t xml:space="preserve"> г. № </w:t>
      </w:r>
      <w:r w:rsidR="00F93DA7">
        <w:rPr>
          <w:color w:val="000000"/>
        </w:rPr>
        <w:t>14</w:t>
      </w:r>
      <w:r>
        <w:rPr>
          <w:color w:val="000000"/>
        </w:rPr>
        <w:t xml:space="preserve"> "</w:t>
      </w:r>
      <w:r w:rsidRPr="001D6F0D">
        <w:rPr>
          <w:color w:val="000000"/>
        </w:rPr>
        <w:t>Об утверждении административного регламента по предоставлению муниципальной услуги «</w:t>
      </w:r>
      <w:r>
        <w:rPr>
          <w:color w:val="000000"/>
        </w:rPr>
        <w:t>Присвоение, изменение и аннулирование адресов объектам адресации".</w:t>
      </w:r>
    </w:p>
    <w:p w:rsidR="00E54876" w:rsidRPr="003023E3" w:rsidRDefault="00F71C4D" w:rsidP="00254302">
      <w:pPr>
        <w:tabs>
          <w:tab w:val="left" w:pos="0"/>
        </w:tabs>
        <w:ind w:firstLine="709"/>
        <w:jc w:val="both"/>
        <w:rPr>
          <w:color w:val="000000"/>
        </w:rPr>
      </w:pPr>
      <w:r>
        <w:rPr>
          <w:color w:val="000000"/>
        </w:rPr>
        <w:t>3</w:t>
      </w:r>
      <w:r w:rsidR="000948CA" w:rsidRPr="003023E3">
        <w:rPr>
          <w:color w:val="000000"/>
        </w:rPr>
        <w:t xml:space="preserve">. </w:t>
      </w:r>
      <w:r w:rsidR="00E54876" w:rsidRPr="003023E3">
        <w:rPr>
          <w:color w:val="000000"/>
        </w:rPr>
        <w:t xml:space="preserve">Опубликовать настоящее постановление в </w:t>
      </w:r>
      <w:r w:rsidR="00C85441" w:rsidRPr="003023E3">
        <w:rPr>
          <w:color w:val="000000"/>
        </w:rPr>
        <w:t>средствах массовой информации</w:t>
      </w:r>
      <w:r w:rsidR="00E54876" w:rsidRPr="003023E3">
        <w:rPr>
          <w:color w:val="000000"/>
        </w:rPr>
        <w:t>, разместить в сети Интернет на официальном сайте администрации муниципального образования</w:t>
      </w:r>
      <w:r w:rsidR="001954A6">
        <w:rPr>
          <w:color w:val="000000"/>
        </w:rPr>
        <w:t xml:space="preserve"> </w:t>
      </w:r>
      <w:r w:rsidR="00EE6C3E">
        <w:rPr>
          <w:color w:val="000000"/>
        </w:rPr>
        <w:t>Громовское</w:t>
      </w:r>
      <w:r w:rsidR="001954A6">
        <w:rPr>
          <w:color w:val="000000"/>
        </w:rPr>
        <w:t xml:space="preserve"> сельское поселение муниципального образования</w:t>
      </w:r>
      <w:r w:rsidR="00E54876" w:rsidRPr="003023E3">
        <w:rPr>
          <w:color w:val="000000"/>
        </w:rPr>
        <w:t xml:space="preserve"> Приозерский муниципальный район Ленинградской области. </w:t>
      </w:r>
    </w:p>
    <w:p w:rsidR="000948CA" w:rsidRPr="003023E3" w:rsidRDefault="00F71C4D" w:rsidP="00254302">
      <w:pPr>
        <w:widowControl w:val="0"/>
        <w:autoSpaceDE w:val="0"/>
        <w:ind w:firstLine="709"/>
        <w:jc w:val="both"/>
        <w:rPr>
          <w:color w:val="000000"/>
        </w:rPr>
      </w:pPr>
      <w:r>
        <w:rPr>
          <w:color w:val="000000"/>
        </w:rPr>
        <w:t>4</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F71C4D" w:rsidP="00254302">
      <w:pPr>
        <w:widowControl w:val="0"/>
        <w:autoSpaceDE w:val="0"/>
        <w:ind w:firstLine="709"/>
        <w:jc w:val="both"/>
        <w:rPr>
          <w:color w:val="000000"/>
        </w:rPr>
      </w:pPr>
      <w:r>
        <w:rPr>
          <w:color w:val="000000"/>
        </w:rPr>
        <w:t>5</w:t>
      </w:r>
      <w:r w:rsidR="000948CA" w:rsidRPr="003023E3">
        <w:rPr>
          <w:color w:val="000000"/>
        </w:rPr>
        <w:t xml:space="preserve">. Контроль за исполнением настоящего постановления </w:t>
      </w:r>
      <w:r w:rsidR="00DA5160">
        <w:rPr>
          <w:color w:val="000000"/>
        </w:rPr>
        <w:t>оставляю за собой</w:t>
      </w:r>
      <w:r w:rsidR="000948CA" w:rsidRPr="00144882">
        <w:rPr>
          <w:color w:val="FF0000"/>
        </w:rPr>
        <w:t>.</w:t>
      </w:r>
    </w:p>
    <w:p w:rsidR="00254302" w:rsidRDefault="00254302">
      <w:pPr>
        <w:widowControl w:val="0"/>
        <w:autoSpaceDE w:val="0"/>
        <w:jc w:val="both"/>
        <w:rPr>
          <w:color w:val="000000"/>
        </w:rPr>
      </w:pPr>
    </w:p>
    <w:p w:rsidR="000948CA" w:rsidRPr="003023E3" w:rsidRDefault="00104815">
      <w:pPr>
        <w:widowControl w:val="0"/>
        <w:autoSpaceDE w:val="0"/>
        <w:jc w:val="both"/>
        <w:rPr>
          <w:color w:val="000000"/>
          <w:sz w:val="16"/>
          <w:szCs w:val="16"/>
        </w:rPr>
      </w:pPr>
      <w:r>
        <w:rPr>
          <w:color w:val="000000"/>
        </w:rPr>
        <w:t>Г</w:t>
      </w:r>
      <w:r w:rsidR="000948CA" w:rsidRPr="003023E3">
        <w:rPr>
          <w:color w:val="000000"/>
        </w:rPr>
        <w:t>лав</w:t>
      </w:r>
      <w:r>
        <w:rPr>
          <w:color w:val="000000"/>
        </w:rPr>
        <w:t>а</w:t>
      </w:r>
      <w:r w:rsidR="000948CA" w:rsidRPr="003023E3">
        <w:rPr>
          <w:color w:val="000000"/>
        </w:rPr>
        <w:t xml:space="preserve"> администрации                                                </w:t>
      </w:r>
      <w:r w:rsidR="00EC482F" w:rsidRPr="003023E3">
        <w:rPr>
          <w:color w:val="000000"/>
        </w:rPr>
        <w:t xml:space="preserve">                                   </w:t>
      </w:r>
      <w:r w:rsidR="000948CA" w:rsidRPr="003023E3">
        <w:rPr>
          <w:color w:val="000000"/>
        </w:rPr>
        <w:t xml:space="preserve"> </w:t>
      </w:r>
      <w:r>
        <w:rPr>
          <w:color w:val="000000"/>
        </w:rPr>
        <w:t>А</w:t>
      </w:r>
      <w:r w:rsidR="00144882">
        <w:rPr>
          <w:color w:val="000000"/>
        </w:rPr>
        <w:t>.</w:t>
      </w:r>
      <w:r>
        <w:rPr>
          <w:color w:val="000000"/>
        </w:rPr>
        <w:t>П</w:t>
      </w:r>
      <w:r w:rsidR="00144882">
        <w:rPr>
          <w:color w:val="000000"/>
        </w:rPr>
        <w:t xml:space="preserve">. </w:t>
      </w:r>
      <w:r>
        <w:rPr>
          <w:color w:val="000000"/>
        </w:rPr>
        <w:t>Кутузов</w:t>
      </w:r>
    </w:p>
    <w:p w:rsidR="00575C75" w:rsidRDefault="00575C75">
      <w:pPr>
        <w:widowControl w:val="0"/>
        <w:autoSpaceDE w:val="0"/>
        <w:jc w:val="both"/>
        <w:rPr>
          <w:color w:val="000000"/>
          <w:sz w:val="14"/>
          <w:szCs w:val="14"/>
        </w:rPr>
      </w:pPr>
    </w:p>
    <w:p w:rsidR="00CC2676" w:rsidRDefault="00CC2676">
      <w:pPr>
        <w:widowControl w:val="0"/>
        <w:autoSpaceDE w:val="0"/>
        <w:jc w:val="both"/>
        <w:rPr>
          <w:color w:val="000000"/>
          <w:sz w:val="14"/>
          <w:szCs w:val="14"/>
        </w:rPr>
      </w:pPr>
    </w:p>
    <w:p w:rsidR="00CC2676" w:rsidRDefault="00CC2676">
      <w:pPr>
        <w:widowControl w:val="0"/>
        <w:autoSpaceDE w:val="0"/>
        <w:jc w:val="both"/>
        <w:rPr>
          <w:color w:val="000000"/>
          <w:sz w:val="14"/>
          <w:szCs w:val="14"/>
        </w:rPr>
      </w:pPr>
    </w:p>
    <w:p w:rsidR="00CC2676" w:rsidRDefault="00CC2676">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EE6C3E">
        <w:rPr>
          <w:color w:val="000000"/>
          <w:sz w:val="14"/>
          <w:szCs w:val="14"/>
        </w:rPr>
        <w:t>Гой Е.Г</w:t>
      </w:r>
      <w:r w:rsidR="00144882">
        <w:rPr>
          <w:color w:val="000000"/>
          <w:sz w:val="14"/>
          <w:szCs w:val="14"/>
        </w:rPr>
        <w:t>.</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EE6C3E">
        <w:rPr>
          <w:color w:val="000000"/>
          <w:sz w:val="14"/>
          <w:szCs w:val="14"/>
        </w:rPr>
        <w:t>450</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B753BE">
        <w:rPr>
          <w:color w:val="000000"/>
          <w:sz w:val="14"/>
          <w:szCs w:val="14"/>
        </w:rPr>
        <w:t>3</w:t>
      </w:r>
      <w:r w:rsidR="00104815">
        <w:rPr>
          <w:color w:val="000000"/>
          <w:sz w:val="14"/>
          <w:szCs w:val="14"/>
        </w:rPr>
        <w:t>, Леноблинформ – 1.</w:t>
      </w:r>
    </w:p>
    <w:p w:rsidR="000948CA" w:rsidRPr="003023E3" w:rsidRDefault="00E35F4A">
      <w:pPr>
        <w:pStyle w:val="1"/>
        <w:widowControl w:val="0"/>
        <w:jc w:val="right"/>
        <w:rPr>
          <w:color w:val="000000"/>
        </w:rPr>
      </w:pPr>
      <w:r w:rsidRPr="003023E3">
        <w:rPr>
          <w:color w:val="000000"/>
        </w:rPr>
        <w:br w:type="page"/>
      </w:r>
      <w:r w:rsidR="000948CA" w:rsidRPr="003023E3">
        <w:rPr>
          <w:color w:val="000000"/>
        </w:rPr>
        <w:lastRenderedPageBreak/>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6958DC">
      <w:pPr>
        <w:widowControl w:val="0"/>
        <w:jc w:val="right"/>
      </w:pPr>
      <w:r>
        <w:t>Громовское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3023E3" w:rsidRDefault="006958DC">
      <w:pPr>
        <w:widowControl w:val="0"/>
        <w:jc w:val="right"/>
        <w:rPr>
          <w:color w:val="000000"/>
        </w:rPr>
      </w:pPr>
      <w:r>
        <w:rPr>
          <w:color w:val="000000"/>
        </w:rPr>
        <w:t xml:space="preserve">от </w:t>
      </w:r>
      <w:r w:rsidR="00CC2676">
        <w:rPr>
          <w:color w:val="000000"/>
        </w:rPr>
        <w:t>20.10.2017 г.</w:t>
      </w:r>
      <w:r w:rsidR="000948CA" w:rsidRPr="003023E3">
        <w:rPr>
          <w:color w:val="000000"/>
        </w:rPr>
        <w:t xml:space="preserve">  № </w:t>
      </w:r>
      <w:r w:rsidR="00CC2676">
        <w:rPr>
          <w:color w:val="000000"/>
        </w:rPr>
        <w:t>363</w:t>
      </w:r>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8B5D1A" w:rsidRDefault="000948CA">
      <w:pPr>
        <w:widowControl w:val="0"/>
        <w:jc w:val="center"/>
        <w:rPr>
          <w:b/>
          <w:color w:val="000000"/>
          <w:szCs w:val="28"/>
        </w:rPr>
      </w:pPr>
      <w:r w:rsidRPr="008B5D1A">
        <w:rPr>
          <w:b/>
          <w:color w:val="000000"/>
          <w:szCs w:val="28"/>
        </w:rPr>
        <w:t>по предоставлению муниципальной услуги</w:t>
      </w:r>
    </w:p>
    <w:p w:rsidR="000948CA" w:rsidRPr="00104815" w:rsidRDefault="0071226C">
      <w:pPr>
        <w:widowControl w:val="0"/>
        <w:tabs>
          <w:tab w:val="left" w:pos="4455"/>
        </w:tabs>
        <w:jc w:val="center"/>
        <w:rPr>
          <w:b/>
          <w:color w:val="000000"/>
        </w:rPr>
      </w:pPr>
      <w:r w:rsidRPr="00104815">
        <w:rPr>
          <w:b/>
          <w:color w:val="000000"/>
        </w:rPr>
        <w:t>«</w:t>
      </w:r>
      <w:r w:rsidR="00E70EBC">
        <w:rPr>
          <w:b/>
          <w:color w:val="000000"/>
        </w:rPr>
        <w:t>Присвоение</w:t>
      </w:r>
      <w:r w:rsidR="00104815" w:rsidRPr="00104815">
        <w:rPr>
          <w:b/>
          <w:color w:val="000000"/>
        </w:rPr>
        <w:t xml:space="preserve"> и аннулирование адресов</w:t>
      </w:r>
      <w:r w:rsidR="006958DC" w:rsidRPr="00104815">
        <w:rPr>
          <w:b/>
          <w:color w:val="000000"/>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0948CA" w:rsidRPr="003023E3" w:rsidRDefault="000948CA">
      <w:pPr>
        <w:pStyle w:val="a9"/>
        <w:widowControl w:val="0"/>
        <w:ind w:firstLine="709"/>
        <w:jc w:val="both"/>
        <w:rPr>
          <w:color w:val="000000"/>
          <w:sz w:val="24"/>
        </w:rPr>
      </w:pPr>
      <w:r w:rsidRPr="003023E3">
        <w:rPr>
          <w:color w:val="000000"/>
          <w:sz w:val="24"/>
        </w:rPr>
        <w:t>1.1. Наименование муниципальной услуги:</w:t>
      </w:r>
    </w:p>
    <w:p w:rsidR="00B23712" w:rsidRPr="003023E3" w:rsidRDefault="000948CA" w:rsidP="00B23712">
      <w:pPr>
        <w:pStyle w:val="a9"/>
        <w:widowControl w:val="0"/>
        <w:ind w:firstLine="709"/>
        <w:jc w:val="both"/>
        <w:rPr>
          <w:color w:val="000000"/>
          <w:sz w:val="24"/>
        </w:rPr>
      </w:pPr>
      <w:r w:rsidRPr="003023E3">
        <w:rPr>
          <w:color w:val="000000"/>
          <w:sz w:val="24"/>
        </w:rPr>
        <w:t xml:space="preserve">Административный регламент предоставления муниципальной услуги </w:t>
      </w:r>
      <w:r w:rsidR="00B23712">
        <w:rPr>
          <w:color w:val="000000"/>
          <w:sz w:val="24"/>
        </w:rPr>
        <w:t>«</w:t>
      </w:r>
      <w:r w:rsidR="00E70EBC" w:rsidRPr="00E70EBC">
        <w:rPr>
          <w:sz w:val="24"/>
        </w:rPr>
        <w:t>Присвоение и аннулирование адресов</w:t>
      </w:r>
      <w:r w:rsidR="00B23712" w:rsidRPr="00C8384C">
        <w:rPr>
          <w:color w:val="000000"/>
          <w:sz w:val="24"/>
        </w:rPr>
        <w:t xml:space="preserve">» на территории муниципального образования </w:t>
      </w:r>
      <w:r w:rsidR="00B23712">
        <w:rPr>
          <w:sz w:val="24"/>
        </w:rPr>
        <w:t>Гром</w:t>
      </w:r>
      <w:r w:rsidR="00B23712" w:rsidRPr="00C8384C">
        <w:rPr>
          <w:sz w:val="24"/>
        </w:rPr>
        <w:t>овское сельское поселение</w:t>
      </w:r>
      <w:r w:rsidR="00B23712" w:rsidRPr="00DA5160">
        <w:rPr>
          <w:sz w:val="24"/>
        </w:rPr>
        <w:t xml:space="preserve"> муниципального образования Приозерский муниципальный район Ленинградской области</w:t>
      </w:r>
      <w:r w:rsidR="00B23712" w:rsidRPr="00DA5160">
        <w:rPr>
          <w:color w:val="000000"/>
          <w:sz w:val="24"/>
        </w:rPr>
        <w:t xml:space="preserve"> (далее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и определяет сроки и последовательность действий</w:t>
      </w:r>
      <w:r w:rsidR="00B23712" w:rsidRPr="003023E3">
        <w:rPr>
          <w:color w:val="000000"/>
          <w:sz w:val="24"/>
        </w:rPr>
        <w:t xml:space="preserve"> (административных процедур) при осуществлении полномочий </w:t>
      </w:r>
      <w:r w:rsidR="005B7CCC">
        <w:rPr>
          <w:color w:val="000000"/>
          <w:sz w:val="24"/>
        </w:rPr>
        <w:t>по присвоению, изменению и аннулированию адресов объектам адресации</w:t>
      </w:r>
      <w:r w:rsidR="005B7CCC" w:rsidRPr="00C8384C">
        <w:rPr>
          <w:color w:val="000000"/>
          <w:sz w:val="24"/>
        </w:rPr>
        <w:t xml:space="preserve"> на территории муниципального образования </w:t>
      </w:r>
      <w:r w:rsidR="005B7CCC">
        <w:rPr>
          <w:sz w:val="24"/>
        </w:rPr>
        <w:t>Гром</w:t>
      </w:r>
      <w:r w:rsidR="005B7CCC" w:rsidRPr="00C8384C">
        <w:rPr>
          <w:sz w:val="24"/>
        </w:rPr>
        <w:t>овское сельское поселение</w:t>
      </w:r>
      <w:r w:rsidR="005B7CCC" w:rsidRPr="00DA5160">
        <w:rPr>
          <w:sz w:val="24"/>
        </w:rPr>
        <w:t xml:space="preserve"> муниципального образования Приозерский муниципальный район Ленинградской области</w:t>
      </w:r>
      <w:r w:rsidR="00B23712" w:rsidRPr="003023E3">
        <w:rPr>
          <w:color w:val="000000"/>
          <w:sz w:val="24"/>
        </w:rPr>
        <w:t>.</w:t>
      </w:r>
    </w:p>
    <w:p w:rsidR="004B4490" w:rsidRDefault="00B23712" w:rsidP="008D53B0">
      <w:pPr>
        <w:widowControl w:val="0"/>
        <w:ind w:firstLine="709"/>
        <w:jc w:val="both"/>
        <w:rPr>
          <w:color w:val="000000"/>
        </w:rPr>
      </w:pPr>
      <w:r w:rsidRPr="003023E3">
        <w:rPr>
          <w:color w:val="000000"/>
        </w:rPr>
        <w:t xml:space="preserve">1.2. </w:t>
      </w:r>
      <w:r w:rsidR="004B4490" w:rsidRPr="004B4490">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23712" w:rsidRDefault="004B4490" w:rsidP="008D53B0">
      <w:pPr>
        <w:widowControl w:val="0"/>
        <w:ind w:firstLine="709"/>
        <w:jc w:val="both"/>
        <w:rPr>
          <w:color w:val="000000"/>
        </w:rPr>
      </w:pPr>
      <w:r>
        <w:rPr>
          <w:color w:val="000000"/>
        </w:rPr>
        <w:t xml:space="preserve">1.2.1. </w:t>
      </w:r>
      <w:r w:rsidRPr="004B4490">
        <w:t>Муниципальную услугу предоставляет</w:t>
      </w:r>
      <w:r w:rsidR="00B23712" w:rsidRPr="003023E3">
        <w:rPr>
          <w:color w:val="000000"/>
        </w:rPr>
        <w:t xml:space="preserve"> администраци</w:t>
      </w:r>
      <w:r>
        <w:rPr>
          <w:color w:val="000000"/>
        </w:rPr>
        <w:t>я</w:t>
      </w:r>
      <w:r w:rsidR="00B23712" w:rsidRPr="003023E3">
        <w:rPr>
          <w:color w:val="000000"/>
        </w:rPr>
        <w:t xml:space="preserve"> муниципального образования</w:t>
      </w:r>
      <w:r w:rsidR="00B23712">
        <w:rPr>
          <w:color w:val="000000"/>
        </w:rPr>
        <w:t xml:space="preserve"> Громовское сельское поселение муниципального образования</w:t>
      </w:r>
      <w:r w:rsidR="00B23712" w:rsidRPr="003023E3">
        <w:rPr>
          <w:color w:val="000000"/>
        </w:rPr>
        <w:t xml:space="preserve"> Приозерский муниципальный район Ленинградской области (далее по тексту – </w:t>
      </w:r>
      <w:r w:rsidR="00B23712">
        <w:rPr>
          <w:color w:val="000000"/>
        </w:rPr>
        <w:t>Администрация</w:t>
      </w:r>
      <w:r w:rsidR="00B23712" w:rsidRPr="003023E3">
        <w:rPr>
          <w:color w:val="000000"/>
        </w:rPr>
        <w:t>)</w:t>
      </w:r>
      <w:r w:rsidR="005B7CCC">
        <w:rPr>
          <w:color w:val="000000"/>
        </w:rPr>
        <w:t>.</w:t>
      </w:r>
    </w:p>
    <w:p w:rsidR="00405EAA" w:rsidRPr="00405EAA" w:rsidRDefault="00405EAA" w:rsidP="00405EAA">
      <w:pPr>
        <w:widowControl w:val="0"/>
        <w:ind w:firstLine="709"/>
        <w:jc w:val="both"/>
        <w:rPr>
          <w:color w:val="000000"/>
        </w:rPr>
      </w:pPr>
      <w:r w:rsidRPr="00405EAA">
        <w:t>Оказание муниципальной услуги осуществляется в  присвоении</w:t>
      </w:r>
      <w:r w:rsidRPr="00405EAA">
        <w:rPr>
          <w:color w:val="FF0000"/>
        </w:rPr>
        <w:t xml:space="preserve"> </w:t>
      </w:r>
      <w:r w:rsidRPr="00405EAA">
        <w:t xml:space="preserve">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405EAA">
        <w:rPr>
          <w:shd w:val="clear" w:color="auto" w:fill="FFFFFF"/>
        </w:rPr>
        <w:t>элементам  планировочной  структуры и элементам улично-дорожной сети (далее – объекты адресации)</w:t>
      </w:r>
      <w:r w:rsidRPr="00405EAA">
        <w:t xml:space="preserve"> на территории муниципального образования </w:t>
      </w:r>
      <w:r>
        <w:rPr>
          <w:color w:val="000000"/>
        </w:rPr>
        <w:t>Громовское сельское поселение муниципального образования</w:t>
      </w:r>
      <w:r w:rsidRPr="003023E3">
        <w:rPr>
          <w:color w:val="000000"/>
        </w:rPr>
        <w:t xml:space="preserve"> Приозерский муниципальный район </w:t>
      </w:r>
      <w:r w:rsidRPr="00405EAA">
        <w:t>Ленинградской области.</w:t>
      </w:r>
    </w:p>
    <w:p w:rsidR="00B23712" w:rsidRPr="003023E3" w:rsidRDefault="00B23712" w:rsidP="00B23712">
      <w:pPr>
        <w:widowControl w:val="0"/>
        <w:tabs>
          <w:tab w:val="left" w:pos="720"/>
        </w:tabs>
        <w:ind w:firstLine="709"/>
        <w:jc w:val="both"/>
        <w:rPr>
          <w:color w:val="000000"/>
        </w:rPr>
      </w:pPr>
      <w:r w:rsidRPr="003023E3">
        <w:rPr>
          <w:color w:val="000000"/>
        </w:rPr>
        <w:t>В процессе предоставления</w:t>
      </w:r>
      <w:r>
        <w:rPr>
          <w:color w:val="000000"/>
        </w:rPr>
        <w:t xml:space="preserve"> </w:t>
      </w:r>
      <w:r w:rsidRPr="003023E3">
        <w:rPr>
          <w:color w:val="000000"/>
        </w:rPr>
        <w:t xml:space="preserve">услуги администрация муниципального образования </w:t>
      </w:r>
      <w:r>
        <w:rPr>
          <w:color w:val="000000"/>
        </w:rPr>
        <w:t>Гром</w:t>
      </w:r>
      <w:r w:rsidRPr="00FC5182">
        <w:t>овское сельское поселение муниципального образования Приозерский муниципальный район Ленинградской области</w:t>
      </w:r>
      <w:r w:rsidRPr="003023E3">
        <w:rPr>
          <w:color w:val="000000"/>
        </w:rPr>
        <w:t xml:space="preserve"> взаимодействует со следующими органами государственной власти и местного самоуправления:</w:t>
      </w:r>
    </w:p>
    <w:p w:rsidR="00B23712" w:rsidRPr="003023E3" w:rsidRDefault="00B23712" w:rsidP="00B23712">
      <w:pPr>
        <w:widowControl w:val="0"/>
        <w:tabs>
          <w:tab w:val="left" w:pos="709"/>
        </w:tabs>
        <w:ind w:firstLine="709"/>
        <w:jc w:val="both"/>
        <w:rPr>
          <w:color w:val="000000"/>
        </w:rPr>
      </w:pPr>
      <w:r w:rsidRPr="003023E3">
        <w:rPr>
          <w:color w:val="000000"/>
        </w:rPr>
        <w:t>1) Управление Федеральной службы государственной регистрации, кадастра и картографии по Ленинградской области;</w:t>
      </w:r>
    </w:p>
    <w:p w:rsidR="00B23712" w:rsidRPr="003023E3" w:rsidRDefault="005B7CCC" w:rsidP="00B23712">
      <w:pPr>
        <w:widowControl w:val="0"/>
        <w:tabs>
          <w:tab w:val="left" w:pos="709"/>
        </w:tabs>
        <w:ind w:firstLine="709"/>
        <w:jc w:val="both"/>
        <w:rPr>
          <w:color w:val="000000"/>
        </w:rPr>
      </w:pPr>
      <w:r>
        <w:rPr>
          <w:color w:val="000000"/>
        </w:rPr>
        <w:t>2</w:t>
      </w:r>
      <w:r w:rsidR="00B23712" w:rsidRPr="003023E3">
        <w:rPr>
          <w:color w:val="000000"/>
        </w:rPr>
        <w:t>) Федеральн</w:t>
      </w:r>
      <w:r w:rsidR="00B23712">
        <w:rPr>
          <w:color w:val="000000"/>
        </w:rPr>
        <w:t>ое</w:t>
      </w:r>
      <w:r w:rsidR="00B23712" w:rsidRPr="003023E3">
        <w:rPr>
          <w:color w:val="000000"/>
        </w:rPr>
        <w:t xml:space="preserve"> государственн</w:t>
      </w:r>
      <w:r w:rsidR="00B23712">
        <w:rPr>
          <w:color w:val="000000"/>
        </w:rPr>
        <w:t>ое бюджетное</w:t>
      </w:r>
      <w:r w:rsidR="00B23712" w:rsidRPr="003023E3">
        <w:rPr>
          <w:color w:val="000000"/>
        </w:rPr>
        <w:t xml:space="preserve"> учреждение «Федеральная кадастровая палата Федеральной службы государственной регистрации, кадастра и картографии» по Ленинградской области</w:t>
      </w:r>
      <w:r w:rsidR="00B23712">
        <w:rPr>
          <w:color w:val="000000"/>
        </w:rPr>
        <w:t>»</w:t>
      </w:r>
      <w:r w:rsidR="00B23712" w:rsidRPr="003023E3">
        <w:rPr>
          <w:color w:val="000000"/>
        </w:rPr>
        <w:t>;</w:t>
      </w:r>
    </w:p>
    <w:p w:rsidR="00B23712" w:rsidRDefault="005B7CCC" w:rsidP="00B23712">
      <w:pPr>
        <w:tabs>
          <w:tab w:val="left" w:pos="0"/>
        </w:tabs>
        <w:ind w:firstLine="709"/>
        <w:jc w:val="both"/>
        <w:rPr>
          <w:color w:val="000000"/>
        </w:rPr>
      </w:pPr>
      <w:r>
        <w:rPr>
          <w:color w:val="000000"/>
        </w:rPr>
        <w:t>3</w:t>
      </w:r>
      <w:r w:rsidR="00B23712">
        <w:rPr>
          <w:color w:val="000000"/>
        </w:rPr>
        <w:t>) иные организации и органы.</w:t>
      </w:r>
    </w:p>
    <w:p w:rsidR="00B23712" w:rsidRDefault="00B23712" w:rsidP="00E53CA1">
      <w:pPr>
        <w:tabs>
          <w:tab w:val="left" w:pos="0"/>
        </w:tabs>
        <w:spacing w:before="120"/>
        <w:ind w:firstLine="709"/>
        <w:jc w:val="both"/>
        <w:rPr>
          <w:color w:val="000000"/>
        </w:rPr>
      </w:pPr>
      <w:r w:rsidRPr="003023E3">
        <w:rPr>
          <w:color w:val="000000"/>
        </w:rPr>
        <w:lastRenderedPageBreak/>
        <w:t>1.</w:t>
      </w:r>
      <w:r w:rsidR="004B4490">
        <w:rPr>
          <w:color w:val="000000"/>
        </w:rPr>
        <w:t>2.2</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Pr>
          <w:color w:val="000000"/>
        </w:rPr>
        <w:t xml:space="preserve"> Громовское сельское поселение муниципального образования Приозерский муниципальный район Ленинградской области.</w:t>
      </w:r>
    </w:p>
    <w:p w:rsidR="00E60CC1" w:rsidRDefault="00E60CC1" w:rsidP="00E60CC1">
      <w:pPr>
        <w:tabs>
          <w:tab w:val="left" w:pos="0"/>
        </w:tabs>
        <w:ind w:firstLine="709"/>
        <w:jc w:val="both"/>
        <w:rPr>
          <w:color w:val="000000"/>
        </w:rPr>
      </w:pPr>
    </w:p>
    <w:p w:rsidR="00A148FD" w:rsidRPr="003023E3" w:rsidRDefault="00A148FD" w:rsidP="00B753BE">
      <w:pPr>
        <w:widowControl w:val="0"/>
        <w:autoSpaceDE w:val="0"/>
        <w:autoSpaceDN w:val="0"/>
        <w:adjustRightInd w:val="0"/>
        <w:jc w:val="center"/>
        <w:outlineLvl w:val="2"/>
        <w:rPr>
          <w:color w:val="000000"/>
        </w:rPr>
      </w:pPr>
      <w:r w:rsidRPr="008B5D1A">
        <w:rPr>
          <w:b/>
          <w:color w:val="000000"/>
        </w:rPr>
        <w:t>Информация о местах нахождения и графике работы органов</w:t>
      </w:r>
      <w:r w:rsidR="00B753BE">
        <w:rPr>
          <w:b/>
          <w:color w:val="000000"/>
        </w:rPr>
        <w:t xml:space="preserve"> </w:t>
      </w:r>
      <w:r w:rsidRPr="008B5D1A">
        <w:rPr>
          <w:b/>
          <w:color w:val="000000"/>
        </w:rPr>
        <w:t>местного самоуправления, организаций, исполняющих</w:t>
      </w:r>
      <w:r w:rsidR="00B753BE">
        <w:rPr>
          <w:b/>
          <w:color w:val="000000"/>
        </w:rPr>
        <w:t xml:space="preserve"> </w:t>
      </w:r>
      <w:r w:rsidRPr="008B5D1A">
        <w:rPr>
          <w:b/>
          <w:color w:val="000000"/>
        </w:rPr>
        <w:t>муниципальную услугу, их структурных подразделений,</w:t>
      </w:r>
      <w:r w:rsidR="00B753BE">
        <w:rPr>
          <w:b/>
          <w:color w:val="000000"/>
        </w:rPr>
        <w:t xml:space="preserve"> </w:t>
      </w:r>
      <w:r w:rsidRPr="008B5D1A">
        <w:rPr>
          <w:b/>
          <w:color w:val="000000"/>
        </w:rPr>
        <w:t>ответственных за предоставление муниципальной услуги,</w:t>
      </w:r>
      <w:r w:rsidR="00B753BE">
        <w:rPr>
          <w:b/>
          <w:color w:val="000000"/>
        </w:rPr>
        <w:t xml:space="preserve"> </w:t>
      </w:r>
      <w:r w:rsidRPr="008B5D1A">
        <w:rPr>
          <w:b/>
          <w:color w:val="000000"/>
        </w:rPr>
        <w:t>справочных телефонах и адресах электронной почты данных</w:t>
      </w:r>
      <w:r w:rsidR="00B753BE">
        <w:rPr>
          <w:b/>
          <w:color w:val="000000"/>
        </w:rPr>
        <w:t xml:space="preserve"> </w:t>
      </w:r>
      <w:r w:rsidRPr="008B5D1A">
        <w:rPr>
          <w:b/>
          <w:color w:val="000000"/>
        </w:rPr>
        <w:t>структурных подразделений, в том числе номере</w:t>
      </w:r>
      <w:r w:rsidR="00B753BE">
        <w:rPr>
          <w:b/>
          <w:color w:val="000000"/>
        </w:rPr>
        <w:t xml:space="preserve"> </w:t>
      </w:r>
      <w:r w:rsidRPr="008B5D1A">
        <w:rPr>
          <w:b/>
          <w:color w:val="000000"/>
        </w:rPr>
        <w:t>телефона-автоинформатора</w:t>
      </w:r>
    </w:p>
    <w:p w:rsidR="005B7CCC" w:rsidRDefault="00E70A03" w:rsidP="00021B06">
      <w:pPr>
        <w:widowControl w:val="0"/>
        <w:spacing w:before="120"/>
        <w:jc w:val="both"/>
      </w:pPr>
      <w:r w:rsidRPr="003023E3">
        <w:rPr>
          <w:color w:val="000000"/>
        </w:rPr>
        <w:t>1.</w:t>
      </w:r>
      <w:r w:rsidR="004B4490">
        <w:rPr>
          <w:color w:val="000000"/>
        </w:rPr>
        <w:t>3</w:t>
      </w:r>
      <w:r w:rsidRPr="003023E3">
        <w:rPr>
          <w:color w:val="000000"/>
        </w:rPr>
        <w:t xml:space="preserve">. </w:t>
      </w:r>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7CCC" w:rsidRDefault="005B7CCC" w:rsidP="005B7CCC">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8"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7CCC" w:rsidRDefault="005B7CCC" w:rsidP="005B7CCC">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7CCC" w:rsidRPr="003023E3" w:rsidRDefault="005B7CCC" w:rsidP="005B7CCC">
      <w:pPr>
        <w:widowControl w:val="0"/>
        <w:rPr>
          <w:color w:val="000000"/>
          <w:sz w:val="16"/>
          <w:szCs w:val="16"/>
        </w:rPr>
      </w:pPr>
    </w:p>
    <w:p w:rsidR="005B7CCC" w:rsidRPr="003023E3" w:rsidRDefault="005B7CCC" w:rsidP="005B7CCC">
      <w:pPr>
        <w:pStyle w:val="a9"/>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9"/>
        <w:widowControl w:val="0"/>
        <w:jc w:val="center"/>
        <w:rPr>
          <w:color w:val="000000"/>
          <w:sz w:val="24"/>
          <w:szCs w:val="28"/>
        </w:rPr>
      </w:pPr>
    </w:p>
    <w:tbl>
      <w:tblPr>
        <w:tblW w:w="0" w:type="auto"/>
        <w:tblInd w:w="108" w:type="dxa"/>
        <w:tblLayout w:type="fixed"/>
        <w:tblLook w:val="000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5B7CCC" w:rsidP="00EF6268">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A148FD" w:rsidRDefault="00A148FD" w:rsidP="00B753BE">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r w:rsidR="00B753BE">
        <w:rPr>
          <w:b/>
          <w:color w:val="000000"/>
        </w:rPr>
        <w:t xml:space="preserve"> </w:t>
      </w:r>
      <w:r w:rsidRPr="008B5D1A">
        <w:rPr>
          <w:b/>
          <w:color w:val="000000"/>
        </w:rPr>
        <w:t>(функций) Ленинградской области, адреса официальных сайтов органов</w:t>
      </w:r>
      <w:r w:rsidR="00B753BE">
        <w:rPr>
          <w:b/>
          <w:color w:val="000000"/>
        </w:rPr>
        <w:t xml:space="preserve"> </w:t>
      </w:r>
      <w:r w:rsidRPr="008B5D1A">
        <w:rPr>
          <w:b/>
          <w:color w:val="000000"/>
        </w:rPr>
        <w:t>местного самоуправления, организаций, предоставляющих</w:t>
      </w:r>
      <w:r w:rsidR="00B753BE">
        <w:rPr>
          <w:b/>
          <w:color w:val="000000"/>
        </w:rPr>
        <w:t xml:space="preserve"> </w:t>
      </w:r>
      <w:r w:rsidRPr="008B5D1A">
        <w:rPr>
          <w:b/>
          <w:color w:val="000000"/>
        </w:rPr>
        <w:t>услугу, а также органов исполнительной власти (органов</w:t>
      </w:r>
      <w:r w:rsidR="00B753BE">
        <w:rPr>
          <w:b/>
          <w:color w:val="000000"/>
        </w:rPr>
        <w:t xml:space="preserve"> </w:t>
      </w:r>
      <w:r w:rsidRPr="008B5D1A">
        <w:rPr>
          <w:b/>
          <w:color w:val="000000"/>
        </w:rPr>
        <w:t>местного самоуправления, организаций), участвующих</w:t>
      </w:r>
      <w:r w:rsidR="00B753BE">
        <w:rPr>
          <w:b/>
          <w:color w:val="000000"/>
        </w:rPr>
        <w:t xml:space="preserve"> </w:t>
      </w:r>
      <w:r w:rsidRPr="008B5D1A">
        <w:rPr>
          <w:b/>
          <w:color w:val="000000"/>
        </w:rPr>
        <w:t>в предоставлении государственной услуги (за исключением</w:t>
      </w:r>
      <w:r w:rsidR="00B753BE">
        <w:rPr>
          <w:b/>
          <w:color w:val="000000"/>
        </w:rPr>
        <w:t xml:space="preserve"> </w:t>
      </w:r>
      <w:r w:rsidRPr="008B5D1A">
        <w:rPr>
          <w:b/>
          <w:color w:val="000000"/>
        </w:rPr>
        <w:t>организаций, оказывающих услуги, являющиеся необходимыми</w:t>
      </w:r>
      <w:r w:rsidR="00B753BE">
        <w:rPr>
          <w:b/>
          <w:color w:val="000000"/>
        </w:rPr>
        <w:t xml:space="preserve"> </w:t>
      </w:r>
      <w:r w:rsidRPr="008B5D1A">
        <w:rPr>
          <w:b/>
          <w:color w:val="000000"/>
        </w:rPr>
        <w:t>и обязательными для предоставления муниципальной услуги),</w:t>
      </w:r>
      <w:r w:rsidR="00B753BE">
        <w:rPr>
          <w:b/>
          <w:color w:val="000000"/>
        </w:rPr>
        <w:t xml:space="preserve"> </w:t>
      </w:r>
      <w:r w:rsidRPr="008B5D1A">
        <w:rPr>
          <w:b/>
          <w:color w:val="000000"/>
        </w:rPr>
        <w:t>в сети Интернет, содержащих информацию</w:t>
      </w:r>
      <w:r w:rsidR="00B753BE">
        <w:rPr>
          <w:b/>
          <w:color w:val="000000"/>
        </w:rPr>
        <w:t xml:space="preserve"> </w:t>
      </w:r>
      <w:r w:rsidRPr="008B5D1A">
        <w:rPr>
          <w:b/>
          <w:color w:val="000000"/>
        </w:rPr>
        <w:t>о муниципальной услуге</w:t>
      </w: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Pr>
          <w:color w:val="000000"/>
          <w:lang w:eastAsia="ru-RU"/>
        </w:rPr>
        <w:t>4</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9"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E70A03" w:rsidRPr="008B5D1A" w:rsidRDefault="00E70A03" w:rsidP="004B4490">
      <w:pPr>
        <w:widowControl w:val="0"/>
        <w:autoSpaceDE w:val="0"/>
        <w:autoSpaceDN w:val="0"/>
        <w:adjustRightInd w:val="0"/>
        <w:spacing w:before="120"/>
        <w:jc w:val="center"/>
        <w:outlineLvl w:val="2"/>
        <w:rPr>
          <w:b/>
          <w:color w:val="000000"/>
        </w:rPr>
      </w:pPr>
      <w:bookmarkStart w:id="2" w:name="Par133"/>
      <w:bookmarkEnd w:id="2"/>
      <w:r w:rsidRPr="008B5D1A">
        <w:rPr>
          <w:b/>
          <w:color w:val="000000"/>
        </w:rPr>
        <w:t>Порядок получения заинтересованными лицами информации</w:t>
      </w:r>
      <w:r w:rsidR="00B753BE">
        <w:rPr>
          <w:b/>
          <w:color w:val="000000"/>
        </w:rPr>
        <w:t xml:space="preserve"> </w:t>
      </w:r>
      <w:r w:rsidRPr="008B5D1A">
        <w:rPr>
          <w:b/>
          <w:color w:val="000000"/>
        </w:rPr>
        <w:t>по вопросам исполнения муниципальной услуги, сведений</w:t>
      </w:r>
      <w:r w:rsidR="00B753BE">
        <w:rPr>
          <w:b/>
          <w:color w:val="000000"/>
        </w:rPr>
        <w:t xml:space="preserve"> </w:t>
      </w:r>
      <w:r w:rsidRPr="008B5D1A">
        <w:rPr>
          <w:b/>
          <w:color w:val="000000"/>
        </w:rPr>
        <w:t>о ходе предоставления муниципальной услуги, в том числе</w:t>
      </w:r>
      <w:r w:rsidR="00B753BE">
        <w:rPr>
          <w:b/>
          <w:color w:val="000000"/>
        </w:rPr>
        <w:t xml:space="preserve"> </w:t>
      </w:r>
      <w:r w:rsidRPr="008B5D1A">
        <w:rPr>
          <w:b/>
          <w:color w:val="000000"/>
        </w:rPr>
        <w:t>с использованием портала государственных и муниципальных</w:t>
      </w:r>
      <w:r w:rsidR="00B753BE">
        <w:rPr>
          <w:b/>
          <w:color w:val="000000"/>
        </w:rPr>
        <w:t xml:space="preserve"> </w:t>
      </w:r>
      <w:r w:rsidRPr="008B5D1A">
        <w:rPr>
          <w:b/>
          <w:color w:val="000000"/>
        </w:rPr>
        <w:t>услуг (функций) Ленинградской области</w:t>
      </w:r>
    </w:p>
    <w:p w:rsidR="004B4490" w:rsidRDefault="00E70A03" w:rsidP="00021B06">
      <w:pPr>
        <w:widowControl w:val="0"/>
        <w:autoSpaceDE w:val="0"/>
        <w:autoSpaceDN w:val="0"/>
        <w:adjustRightInd w:val="0"/>
        <w:spacing w:before="120"/>
        <w:ind w:firstLine="709"/>
        <w:jc w:val="both"/>
      </w:pPr>
      <w:r w:rsidRPr="003023E3">
        <w:rPr>
          <w:color w:val="000000"/>
          <w:lang w:eastAsia="ru-RU"/>
        </w:rPr>
        <w:t>1.</w:t>
      </w:r>
      <w:r w:rsidR="004B4490">
        <w:rPr>
          <w:color w:val="000000"/>
          <w:lang w:eastAsia="ru-RU"/>
        </w:rPr>
        <w:t>6</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E70A03" w:rsidRDefault="004B4490" w:rsidP="00021B06">
      <w:pPr>
        <w:widowControl w:val="0"/>
        <w:autoSpaceDE w:val="0"/>
        <w:autoSpaceDN w:val="0"/>
        <w:adjustRightInd w:val="0"/>
        <w:spacing w:after="120"/>
        <w:ind w:firstLine="709"/>
        <w:jc w:val="both"/>
        <w:rPr>
          <w:color w:val="000000"/>
          <w:lang w:eastAsia="ru-RU"/>
        </w:rPr>
      </w:pPr>
      <w:r w:rsidRPr="004B4490">
        <w:t xml:space="preserve">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4490" w:rsidRPr="004B4490" w:rsidRDefault="004B4490" w:rsidP="00021B06">
      <w:pPr>
        <w:spacing w:before="120"/>
        <w:ind w:firstLine="709"/>
        <w:contextualSpacing/>
        <w:jc w:val="both"/>
      </w:pPr>
      <w:r w:rsidRPr="004B4490">
        <w:t>1.6.1. 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lastRenderedPageBreak/>
        <w:t>- четкое изложение информации.</w:t>
      </w:r>
    </w:p>
    <w:p w:rsidR="00050F04" w:rsidRDefault="00050F04" w:rsidP="004B4490">
      <w:pPr>
        <w:ind w:firstLine="709"/>
        <w:contextualSpacing/>
        <w:jc w:val="both"/>
      </w:pPr>
      <w:r>
        <w:t xml:space="preserve">1.6.2. </w:t>
      </w:r>
      <w:r w:rsidRPr="00050F04">
        <w:t xml:space="preserve">Сведения о местонахождении и графике работы администрации указанны в </w:t>
      </w:r>
      <w:r>
        <w:t>п</w:t>
      </w:r>
      <w:r w:rsidRPr="00050F04">
        <w:t>одпункте 1.3. настоящего регламента</w:t>
      </w:r>
      <w:r>
        <w:t>.</w:t>
      </w:r>
    </w:p>
    <w:p w:rsidR="004B4490" w:rsidRPr="003023E3" w:rsidRDefault="00050F04" w:rsidP="00050F04">
      <w:pPr>
        <w:ind w:firstLine="709"/>
        <w:contextualSpacing/>
        <w:jc w:val="both"/>
        <w:rPr>
          <w:color w:val="000000"/>
          <w:lang w:eastAsia="ru-RU"/>
        </w:rPr>
      </w:pPr>
      <w:r w:rsidRPr="00050F04">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A43894" w:rsidRPr="00A43894"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на Интернет–сайте</w:t>
      </w:r>
      <w:r w:rsidR="00A148FD" w:rsidRPr="003023E3">
        <w:rPr>
          <w:color w:val="000000"/>
          <w:lang w:eastAsia="ru-RU"/>
        </w:rPr>
        <w:t xml:space="preserve"> </w:t>
      </w:r>
      <w:r w:rsidR="0071226C">
        <w:rPr>
          <w:color w:val="000000"/>
          <w:lang w:eastAsia="ru-RU"/>
        </w:rPr>
        <w:t>Администрации</w:t>
      </w:r>
      <w:r w:rsidR="00A43894">
        <w:rPr>
          <w:lang w:eastAsia="ru-RU"/>
        </w:rPr>
        <w:t>:</w:t>
      </w:r>
      <w:r w:rsidR="00A43894" w:rsidRPr="008360B9">
        <w:t xml:space="preserve"> </w:t>
      </w:r>
      <w:hyperlink r:id="rId10" w:history="1">
        <w:r w:rsidR="00A43894" w:rsidRPr="008360B9">
          <w:rPr>
            <w:rStyle w:val="a5"/>
            <w:color w:val="auto"/>
            <w:lang w:val="en-US"/>
          </w:rPr>
          <w:t>www</w:t>
        </w:r>
        <w:r w:rsidR="00A43894" w:rsidRPr="008360B9">
          <w:rPr>
            <w:rStyle w:val="a5"/>
            <w:color w:val="auto"/>
          </w:rPr>
          <w:t>.</w:t>
        </w:r>
        <w:r w:rsidR="00A43894" w:rsidRPr="008360B9">
          <w:rPr>
            <w:rStyle w:val="a5"/>
            <w:color w:val="auto"/>
            <w:lang w:val="en-US"/>
          </w:rPr>
          <w:t>admingromovo</w:t>
        </w:r>
        <w:r w:rsidR="00A43894" w:rsidRPr="008360B9">
          <w:rPr>
            <w:rStyle w:val="a5"/>
            <w:color w:val="auto"/>
          </w:rPr>
          <w:t>.</w:t>
        </w:r>
        <w:r w:rsidR="00A43894" w:rsidRPr="008360B9">
          <w:rPr>
            <w:rStyle w:val="a5"/>
            <w:color w:val="auto"/>
            <w:lang w:val="en-US"/>
          </w:rPr>
          <w:t>ru</w:t>
        </w:r>
      </w:hyperlink>
      <w:r w:rsidR="00A43894">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1" w:history="1">
        <w:r w:rsidRPr="003023E3">
          <w:rPr>
            <w:color w:val="000000"/>
            <w:u w:val="single"/>
            <w:lang w:eastAsia="ru-RU"/>
          </w:rPr>
          <w:t>http://gu.lenobl.ru/</w:t>
        </w:r>
      </w:hyperlink>
      <w:r w:rsidRPr="003023E3">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E70A03" w:rsidRDefault="00E70A03"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 xml:space="preserve">дминистрации </w:t>
      </w:r>
      <w:r w:rsidR="00A43894" w:rsidRPr="00A43894">
        <w:rPr>
          <w:color w:val="000000"/>
          <w:u w:val="single"/>
        </w:rPr>
        <w:t>adm-gromovo@yandex.ru</w:t>
      </w:r>
      <w:r w:rsidR="00552BA8" w:rsidRPr="003023E3">
        <w:rPr>
          <w:color w:val="000000"/>
          <w:lang w:eastAsia="ru-RU"/>
        </w:rPr>
        <w:t xml:space="preserve"> </w:t>
      </w:r>
      <w:r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Pr="003023E3">
        <w:rPr>
          <w:color w:val="000000"/>
          <w:lang w:eastAsia="ru-RU"/>
        </w:rPr>
        <w:t xml:space="preserve"> в течение 30 дней со дня регистрации письменного обращения и даты получения электронного документа.</w:t>
      </w:r>
    </w:p>
    <w:p w:rsidR="00050F04" w:rsidRPr="003023E3" w:rsidRDefault="00050F04" w:rsidP="00021B06">
      <w:pPr>
        <w:pStyle w:val="17"/>
        <w:widowControl w:val="0"/>
        <w:tabs>
          <w:tab w:val="clear" w:pos="728"/>
        </w:tabs>
        <w:spacing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050F04" w:rsidP="00050F04">
      <w:pPr>
        <w:ind w:firstLine="709"/>
        <w:contextualSpacing/>
        <w:jc w:val="both"/>
      </w:pPr>
      <w:r w:rsidRPr="00050F04">
        <w:t>1.6.4.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Default="00050F04" w:rsidP="00021B06">
      <w:pPr>
        <w:widowControl w:val="0"/>
        <w:autoSpaceDE w:val="0"/>
        <w:autoSpaceDN w:val="0"/>
        <w:adjustRightInd w:val="0"/>
        <w:spacing w:after="120"/>
        <w:ind w:firstLine="709"/>
        <w:contextualSpacing/>
        <w:jc w:val="both"/>
      </w:pPr>
      <w:r w:rsidRPr="00050F04">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21B06">
      <w:pPr>
        <w:widowControl w:val="0"/>
        <w:autoSpaceDE w:val="0"/>
        <w:autoSpaceDN w:val="0"/>
        <w:adjustRightInd w:val="0"/>
        <w:spacing w:before="120"/>
        <w:ind w:firstLine="709"/>
        <w:contextualSpacing/>
        <w:jc w:val="both"/>
      </w:pPr>
      <w:r w:rsidRPr="00050F04">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0F04" w:rsidRPr="00050F04" w:rsidRDefault="00050F04" w:rsidP="00050F04">
      <w:pPr>
        <w:ind w:firstLine="709"/>
        <w:contextualSpacing/>
        <w:jc w:val="both"/>
      </w:pPr>
      <w:r w:rsidRPr="00050F0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21B06">
      <w:pPr>
        <w:widowControl w:val="0"/>
        <w:autoSpaceDE w:val="0"/>
        <w:autoSpaceDN w:val="0"/>
        <w:adjustRightInd w:val="0"/>
        <w:spacing w:before="240"/>
        <w:ind w:firstLine="709"/>
        <w:contextualSpacing/>
        <w:jc w:val="both"/>
      </w:pPr>
      <w:r w:rsidRPr="00050F04">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00021B06">
        <w:br/>
      </w:r>
      <w:r w:rsidRPr="00050F04">
        <w:lastRenderedPageBreak/>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2B27E9">
        <w:t>2</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1.6.9.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0F04" w:rsidRPr="003023E3" w:rsidRDefault="00050F04" w:rsidP="00E70A03">
      <w:pPr>
        <w:widowControl w:val="0"/>
        <w:autoSpaceDE w:val="0"/>
        <w:autoSpaceDN w:val="0"/>
        <w:adjustRightInd w:val="0"/>
        <w:ind w:firstLine="708"/>
        <w:jc w:val="both"/>
        <w:rPr>
          <w:color w:val="000000"/>
          <w:lang w:eastAsia="ru-RU"/>
        </w:rPr>
      </w:pPr>
    </w:p>
    <w:p w:rsidR="00E70A03" w:rsidRDefault="00E70A03" w:rsidP="0071226C">
      <w:pPr>
        <w:widowControl w:val="0"/>
        <w:autoSpaceDE w:val="0"/>
        <w:autoSpaceDN w:val="0"/>
        <w:adjustRightInd w:val="0"/>
        <w:jc w:val="center"/>
        <w:outlineLvl w:val="2"/>
        <w:rPr>
          <w:b/>
          <w:color w:val="000000"/>
        </w:rPr>
      </w:pPr>
      <w:bookmarkStart w:id="3" w:name="Par153"/>
      <w:bookmarkEnd w:id="3"/>
      <w:r w:rsidRPr="008B5D1A">
        <w:rPr>
          <w:b/>
          <w:color w:val="000000"/>
        </w:rPr>
        <w:t>Описание физических</w:t>
      </w:r>
      <w:r w:rsidR="003F190D">
        <w:rPr>
          <w:b/>
          <w:color w:val="000000"/>
        </w:rPr>
        <w:t>, юридических лиц</w:t>
      </w:r>
      <w:r w:rsidR="0071226C">
        <w:rPr>
          <w:b/>
          <w:color w:val="000000"/>
        </w:rPr>
        <w:t xml:space="preserve"> </w:t>
      </w:r>
      <w:r w:rsidRPr="008B5D1A">
        <w:rPr>
          <w:b/>
          <w:color w:val="000000"/>
        </w:rPr>
        <w:t>их представителей, имеющих право в соответствии</w:t>
      </w:r>
      <w:r w:rsidR="0071226C">
        <w:rPr>
          <w:b/>
          <w:color w:val="000000"/>
        </w:rPr>
        <w:t xml:space="preserve"> </w:t>
      </w:r>
      <w:r w:rsidRPr="008B5D1A">
        <w:rPr>
          <w:b/>
          <w:color w:val="000000"/>
        </w:rPr>
        <w:t>с законодательством Российской Федерации, Ленинградской</w:t>
      </w:r>
      <w:r w:rsidR="0071226C">
        <w:rPr>
          <w:b/>
          <w:color w:val="000000"/>
        </w:rPr>
        <w:t xml:space="preserve"> </w:t>
      </w:r>
      <w:r w:rsidRPr="008B5D1A">
        <w:rPr>
          <w:b/>
          <w:color w:val="000000"/>
        </w:rPr>
        <w:t>области взаимодействовать с соответствующими органами</w:t>
      </w:r>
      <w:r w:rsidR="0071226C">
        <w:rPr>
          <w:b/>
          <w:color w:val="000000"/>
        </w:rPr>
        <w:t xml:space="preserve"> </w:t>
      </w:r>
      <w:r w:rsidRPr="008B5D1A">
        <w:rPr>
          <w:b/>
          <w:color w:val="000000"/>
        </w:rPr>
        <w:t>исполнительной власти (органами местного самоуправления,</w:t>
      </w:r>
      <w:r w:rsidR="0071226C">
        <w:rPr>
          <w:b/>
          <w:color w:val="000000"/>
        </w:rPr>
        <w:t xml:space="preserve"> </w:t>
      </w:r>
      <w:r w:rsidRPr="008B5D1A">
        <w:rPr>
          <w:b/>
          <w:color w:val="000000"/>
        </w:rPr>
        <w:t>организациями) при предоставлении государственной услуги</w:t>
      </w:r>
    </w:p>
    <w:p w:rsidR="00021B06" w:rsidRPr="003023E3" w:rsidRDefault="00021B06" w:rsidP="0071226C">
      <w:pPr>
        <w:widowControl w:val="0"/>
        <w:autoSpaceDE w:val="0"/>
        <w:autoSpaceDN w:val="0"/>
        <w:adjustRightInd w:val="0"/>
        <w:jc w:val="center"/>
        <w:outlineLvl w:val="2"/>
        <w:rPr>
          <w:color w:val="000000"/>
        </w:rPr>
      </w:pPr>
    </w:p>
    <w:p w:rsidR="00050F04" w:rsidRPr="00050F04" w:rsidRDefault="00E70A03" w:rsidP="00050F04">
      <w:pPr>
        <w:ind w:firstLine="709"/>
        <w:contextualSpacing/>
        <w:jc w:val="both"/>
      </w:pPr>
      <w:bookmarkStart w:id="4" w:name="Par160"/>
      <w:bookmarkEnd w:id="4"/>
      <w:r w:rsidRPr="003023E3">
        <w:rPr>
          <w:color w:val="000000"/>
        </w:rPr>
        <w:t>1.</w:t>
      </w:r>
      <w:r w:rsidR="00050F04">
        <w:rPr>
          <w:color w:val="000000"/>
        </w:rPr>
        <w:t>7</w:t>
      </w:r>
      <w:r w:rsidRPr="003023E3">
        <w:rPr>
          <w:color w:val="000000"/>
        </w:rPr>
        <w:t xml:space="preserve">. </w:t>
      </w:r>
      <w:r w:rsidR="00050F04" w:rsidRPr="00050F04">
        <w:t>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50F04" w:rsidRPr="00050F04" w:rsidRDefault="00050F04" w:rsidP="00050F04">
      <w:pPr>
        <w:ind w:firstLine="709"/>
        <w:contextualSpacing/>
        <w:jc w:val="both"/>
      </w:pPr>
      <w:r w:rsidRPr="00050F04">
        <w:t>- право хозяйственного ведения;</w:t>
      </w:r>
    </w:p>
    <w:p w:rsidR="00050F04" w:rsidRPr="00050F04" w:rsidRDefault="00050F04" w:rsidP="00050F04">
      <w:pPr>
        <w:ind w:firstLine="709"/>
        <w:contextualSpacing/>
        <w:jc w:val="both"/>
      </w:pPr>
      <w:r w:rsidRPr="00050F04">
        <w:t>- право оперативного управления;</w:t>
      </w:r>
    </w:p>
    <w:p w:rsidR="00050F04" w:rsidRPr="00050F04" w:rsidRDefault="00050F04" w:rsidP="00050F04">
      <w:pPr>
        <w:ind w:firstLine="709"/>
        <w:contextualSpacing/>
        <w:jc w:val="both"/>
      </w:pPr>
      <w:r w:rsidRPr="00050F04">
        <w:t>- право пожизненно наследуемого владения;</w:t>
      </w:r>
    </w:p>
    <w:p w:rsidR="00050F04" w:rsidRPr="00050F04" w:rsidRDefault="00050F04" w:rsidP="00050F04">
      <w:pPr>
        <w:ind w:firstLine="709"/>
        <w:contextualSpacing/>
        <w:jc w:val="both"/>
      </w:pPr>
      <w:r w:rsidRPr="00050F04">
        <w:t>- право постоянного (бессрочного) пользования.</w:t>
      </w:r>
    </w:p>
    <w:p w:rsidR="00050F04" w:rsidRPr="00050F04" w:rsidRDefault="00050F04" w:rsidP="00050F04">
      <w:pPr>
        <w:ind w:firstLine="709"/>
        <w:contextualSpacing/>
        <w:jc w:val="both"/>
      </w:pPr>
      <w:r w:rsidRPr="00050F04">
        <w:t xml:space="preserve">С заявлением вправе обратиться </w:t>
      </w:r>
      <w:hyperlink r:id="rId12" w:history="1">
        <w:r w:rsidRPr="00050F04">
          <w:rPr>
            <w:rStyle w:val="a5"/>
            <w:color w:val="auto"/>
            <w:u w:val="none"/>
          </w:rPr>
          <w:t>представитель</w:t>
        </w:r>
      </w:hyperlink>
      <w:r w:rsidRPr="00050F04">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64E41" w:rsidRPr="003023E3" w:rsidRDefault="00A64E41" w:rsidP="00050F04">
      <w:pPr>
        <w:ind w:firstLine="567"/>
        <w:jc w:val="both"/>
        <w:rPr>
          <w:color w:val="000000"/>
        </w:rPr>
      </w:pPr>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5" w:name="Par164"/>
      <w:bookmarkEnd w:id="5"/>
    </w:p>
    <w:p w:rsidR="003A3FEF" w:rsidRPr="008B5D1A" w:rsidRDefault="003A3FEF" w:rsidP="003A3FEF">
      <w:pPr>
        <w:widowControl w:val="0"/>
        <w:autoSpaceDE w:val="0"/>
        <w:autoSpaceDN w:val="0"/>
        <w:adjustRightInd w:val="0"/>
        <w:jc w:val="center"/>
        <w:outlineLvl w:val="2"/>
        <w:rPr>
          <w:b/>
          <w:color w:val="000000"/>
        </w:rPr>
      </w:pPr>
      <w:r w:rsidRPr="008B5D1A">
        <w:rPr>
          <w:b/>
          <w:color w:val="000000"/>
        </w:rPr>
        <w:t>Наименование муниципальной услуги</w:t>
      </w:r>
    </w:p>
    <w:p w:rsidR="003A3FEF" w:rsidRPr="003023E3" w:rsidRDefault="003A3FEF" w:rsidP="003A3FEF">
      <w:pPr>
        <w:widowControl w:val="0"/>
        <w:autoSpaceDE w:val="0"/>
        <w:autoSpaceDN w:val="0"/>
        <w:adjustRightInd w:val="0"/>
        <w:jc w:val="center"/>
        <w:rPr>
          <w:color w:val="000000"/>
        </w:rPr>
      </w:pPr>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Муниципальная услуга – </w:t>
      </w:r>
      <w:r w:rsidR="009143C3" w:rsidRPr="003023E3">
        <w:rPr>
          <w:color w:val="000000"/>
        </w:rPr>
        <w:t>«</w:t>
      </w:r>
      <w:r w:rsidR="00E70EBC">
        <w:rPr>
          <w:color w:val="000000"/>
        </w:rPr>
        <w:t>Присвоение и</w:t>
      </w:r>
      <w:r w:rsidR="005B7CCC">
        <w:rPr>
          <w:color w:val="000000"/>
        </w:rPr>
        <w:t xml:space="preserve"> аннулирование адресов</w:t>
      </w:r>
      <w:r w:rsidR="009143C3" w:rsidRPr="003023E3">
        <w:rPr>
          <w:color w:val="000000"/>
        </w:rPr>
        <w:t>»</w:t>
      </w:r>
      <w:r w:rsidRPr="003023E3">
        <w:rPr>
          <w:color w:val="000000"/>
        </w:rPr>
        <w:t xml:space="preserve"> (далее - муниципальная услуга).</w:t>
      </w:r>
    </w:p>
    <w:p w:rsidR="00D27903" w:rsidRPr="003023E3" w:rsidRDefault="00D27903" w:rsidP="003A3FEF">
      <w:pPr>
        <w:widowControl w:val="0"/>
        <w:autoSpaceDE w:val="0"/>
        <w:autoSpaceDN w:val="0"/>
        <w:adjustRightInd w:val="0"/>
        <w:rPr>
          <w:color w:val="000000"/>
        </w:rPr>
      </w:pPr>
    </w:p>
    <w:p w:rsidR="003A3FEF" w:rsidRPr="008B5D1A" w:rsidRDefault="003A3FEF" w:rsidP="003A3FEF">
      <w:pPr>
        <w:widowControl w:val="0"/>
        <w:autoSpaceDE w:val="0"/>
        <w:autoSpaceDN w:val="0"/>
        <w:adjustRightInd w:val="0"/>
        <w:jc w:val="center"/>
        <w:outlineLvl w:val="2"/>
        <w:rPr>
          <w:b/>
          <w:color w:val="000000"/>
        </w:rPr>
      </w:pPr>
      <w:bookmarkStart w:id="6" w:name="Par168"/>
      <w:bookmarkEnd w:id="6"/>
      <w:r w:rsidRPr="008B5D1A">
        <w:rPr>
          <w:b/>
          <w:color w:val="000000"/>
        </w:rPr>
        <w:lastRenderedPageBreak/>
        <w:t>Наименование органа исполнительной власти</w:t>
      </w:r>
      <w:r w:rsidR="00226409">
        <w:rPr>
          <w:b/>
          <w:color w:val="000000"/>
        </w:rPr>
        <w:t>,</w:t>
      </w:r>
      <w:r w:rsidRPr="008B5D1A">
        <w:rPr>
          <w:b/>
          <w:color w:val="000000"/>
        </w:rPr>
        <w:t xml:space="preserve"> органа местного самоуправления, организации, предоставляющего муниципальную услугу</w:t>
      </w:r>
    </w:p>
    <w:p w:rsidR="00FB1BDB" w:rsidRPr="003023E3" w:rsidRDefault="003A3FEF" w:rsidP="00226409">
      <w:pPr>
        <w:widowControl w:val="0"/>
        <w:autoSpaceDE w:val="0"/>
        <w:autoSpaceDN w:val="0"/>
        <w:adjustRightInd w:val="0"/>
        <w:ind w:firstLine="540"/>
        <w:jc w:val="both"/>
        <w:rPr>
          <w:color w:val="000000"/>
        </w:rPr>
      </w:pPr>
      <w:r w:rsidRPr="003023E3">
        <w:rPr>
          <w:color w:val="000000"/>
        </w:rPr>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r w:rsidR="00E425C7">
        <w:rPr>
          <w:color w:val="000000"/>
        </w:rPr>
        <w:t>Гром</w:t>
      </w:r>
      <w:r w:rsidR="00226409">
        <w:rPr>
          <w:color w:val="000000"/>
        </w:rPr>
        <w:t>овское сельское поселение муниципального образования Приозерский муниципальный 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D27903" w:rsidRPr="003023E3" w:rsidRDefault="00D27903" w:rsidP="003A3FEF">
      <w:pPr>
        <w:widowControl w:val="0"/>
        <w:autoSpaceDE w:val="0"/>
        <w:autoSpaceDN w:val="0"/>
        <w:adjustRightInd w:val="0"/>
        <w:ind w:firstLine="540"/>
        <w:jc w:val="both"/>
        <w:rPr>
          <w:color w:val="000000"/>
        </w:rPr>
      </w:pPr>
    </w:p>
    <w:p w:rsidR="003A3FEF" w:rsidRPr="008B5D1A" w:rsidRDefault="003A3FEF" w:rsidP="003A3FEF">
      <w:pPr>
        <w:widowControl w:val="0"/>
        <w:autoSpaceDE w:val="0"/>
        <w:autoSpaceDN w:val="0"/>
        <w:adjustRightInd w:val="0"/>
        <w:jc w:val="center"/>
        <w:outlineLvl w:val="2"/>
        <w:rPr>
          <w:b/>
          <w:color w:val="000000"/>
        </w:rPr>
      </w:pPr>
      <w:bookmarkStart w:id="7" w:name="Par175"/>
      <w:bookmarkEnd w:id="7"/>
      <w:r w:rsidRPr="008B5D1A">
        <w:rPr>
          <w:b/>
          <w:color w:val="000000"/>
        </w:rPr>
        <w:t>Результат предоставления муниципальной услуги</w:t>
      </w:r>
    </w:p>
    <w:p w:rsidR="003A3FEF" w:rsidRDefault="003A3FEF" w:rsidP="003A3FEF">
      <w:pPr>
        <w:widowControl w:val="0"/>
        <w:autoSpaceDE w:val="0"/>
        <w:autoSpaceDN w:val="0"/>
        <w:adjustRightInd w:val="0"/>
        <w:ind w:firstLine="540"/>
        <w:jc w:val="both"/>
        <w:rPr>
          <w:color w:val="000000"/>
        </w:rPr>
      </w:pPr>
      <w:r w:rsidRPr="003023E3">
        <w:rPr>
          <w:color w:val="000000"/>
        </w:rPr>
        <w:t>2.3. Результатом предоставления муниципальной услуги является:</w:t>
      </w:r>
    </w:p>
    <w:p w:rsidR="00B23712" w:rsidRDefault="00B23712" w:rsidP="005B7CCC">
      <w:pPr>
        <w:widowControl w:val="0"/>
        <w:autoSpaceDE w:val="0"/>
        <w:autoSpaceDN w:val="0"/>
        <w:adjustRightInd w:val="0"/>
        <w:ind w:firstLine="540"/>
        <w:jc w:val="both"/>
        <w:rPr>
          <w:color w:val="000000"/>
          <w:lang w:eastAsia="ru-RU"/>
        </w:rPr>
      </w:pPr>
      <w:r w:rsidRPr="00540E80">
        <w:t xml:space="preserve">- </w:t>
      </w:r>
      <w:r w:rsidR="00EA5CC0">
        <w:t>выдача заявителю постановления</w:t>
      </w:r>
      <w:r>
        <w:t xml:space="preserve"> </w:t>
      </w:r>
      <w:r w:rsidR="005B7CCC">
        <w:t>о п</w:t>
      </w:r>
      <w:r w:rsidR="005B7CCC">
        <w:rPr>
          <w:color w:val="000000"/>
        </w:rPr>
        <w:t>рисвоении, изменении</w:t>
      </w:r>
      <w:r w:rsidR="00337C47">
        <w:rPr>
          <w:color w:val="000000"/>
        </w:rPr>
        <w:t>,</w:t>
      </w:r>
      <w:r w:rsidR="005B7CCC">
        <w:rPr>
          <w:color w:val="000000"/>
        </w:rPr>
        <w:t xml:space="preserve"> аннулировании адрес</w:t>
      </w:r>
      <w:r w:rsidR="00EA5CC0">
        <w:rPr>
          <w:color w:val="000000"/>
        </w:rPr>
        <w:t>а</w:t>
      </w:r>
      <w:r w:rsidR="005B7CCC">
        <w:rPr>
          <w:color w:val="000000"/>
        </w:rPr>
        <w:t xml:space="preserve"> объект</w:t>
      </w:r>
      <w:r w:rsidR="00EA5CC0">
        <w:rPr>
          <w:color w:val="000000"/>
        </w:rPr>
        <w:t>у</w:t>
      </w:r>
      <w:r w:rsidR="005B7CCC">
        <w:rPr>
          <w:color w:val="000000"/>
        </w:rPr>
        <w:t xml:space="preserve"> адресации</w:t>
      </w:r>
      <w:r>
        <w:rPr>
          <w:color w:val="000000"/>
          <w:lang w:eastAsia="ru-RU"/>
        </w:rPr>
        <w:t>;</w:t>
      </w:r>
    </w:p>
    <w:p w:rsidR="004028CD" w:rsidRDefault="00B23712" w:rsidP="005B7CCC">
      <w:pPr>
        <w:suppressAutoHyphens w:val="0"/>
        <w:ind w:firstLine="540"/>
        <w:jc w:val="both"/>
        <w:rPr>
          <w:color w:val="000000"/>
          <w:lang w:eastAsia="ru-RU"/>
        </w:rPr>
      </w:pPr>
      <w:r w:rsidRPr="00920E33">
        <w:rPr>
          <w:color w:val="000000"/>
          <w:lang w:eastAsia="ru-RU"/>
        </w:rPr>
        <w:t xml:space="preserve">- </w:t>
      </w:r>
      <w:r w:rsidR="00337C47">
        <w:rPr>
          <w:color w:val="000000"/>
          <w:lang w:eastAsia="ru-RU"/>
        </w:rPr>
        <w:t>выдача решения</w:t>
      </w:r>
      <w:r>
        <w:rPr>
          <w:color w:val="000000"/>
          <w:lang w:eastAsia="ru-RU"/>
        </w:rPr>
        <w:t xml:space="preserve"> </w:t>
      </w:r>
      <w:r w:rsidRPr="004028CD">
        <w:rPr>
          <w:color w:val="000000"/>
          <w:lang w:eastAsia="ru-RU"/>
        </w:rPr>
        <w:t xml:space="preserve">об отказе в </w:t>
      </w:r>
      <w:r w:rsidR="005B7CCC">
        <w:rPr>
          <w:color w:val="000000"/>
          <w:lang w:eastAsia="ru-RU"/>
        </w:rPr>
        <w:t>п</w:t>
      </w:r>
      <w:r w:rsidR="005B7CCC">
        <w:rPr>
          <w:color w:val="000000"/>
        </w:rPr>
        <w:t>рисвоении, изменении и аннулировании адресов объектам адресации</w:t>
      </w:r>
      <w:r w:rsidRPr="004028CD">
        <w:rPr>
          <w:color w:val="000000"/>
          <w:lang w:eastAsia="ru-RU"/>
        </w:rPr>
        <w:t xml:space="preserve">. </w:t>
      </w:r>
      <w:r w:rsidR="004028CD" w:rsidRPr="004028CD">
        <w:rPr>
          <w:color w:val="000000"/>
          <w:lang w:eastAsia="ru-RU"/>
        </w:rPr>
        <w:t xml:space="preserve"> </w:t>
      </w:r>
    </w:p>
    <w:p w:rsidR="00337C47" w:rsidRPr="00337C47" w:rsidRDefault="00337C47" w:rsidP="00337C47">
      <w:pPr>
        <w:autoSpaceDE w:val="0"/>
        <w:autoSpaceDN w:val="0"/>
        <w:adjustRightInd w:val="0"/>
        <w:ind w:firstLine="709"/>
        <w:jc w:val="both"/>
      </w:pPr>
      <w:r w:rsidRPr="00337C47">
        <w:t>2.3.1</w:t>
      </w:r>
      <w:r w:rsidRPr="00337C47">
        <w:rPr>
          <w:b/>
        </w:rPr>
        <w:t xml:space="preserve"> </w:t>
      </w:r>
      <w:r w:rsidRPr="00337C47">
        <w:t>Присвоение объекту адресации адреса осуществляется:</w:t>
      </w:r>
    </w:p>
    <w:p w:rsidR="00337C47" w:rsidRPr="00337C47" w:rsidRDefault="00337C47" w:rsidP="00337C47">
      <w:pPr>
        <w:autoSpaceDE w:val="0"/>
        <w:autoSpaceDN w:val="0"/>
        <w:adjustRightInd w:val="0"/>
        <w:ind w:firstLine="709"/>
        <w:jc w:val="both"/>
      </w:pPr>
      <w:r w:rsidRPr="00337C47">
        <w:t xml:space="preserve"> а) </w:t>
      </w:r>
      <w:r w:rsidRPr="00337C47">
        <w:rPr>
          <w:u w:val="single"/>
        </w:rPr>
        <w:t>в отношении земельных участков</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3" w:history="1">
        <w:r w:rsidRPr="00337C47">
          <w:t>кодексом</w:t>
        </w:r>
      </w:hyperlink>
      <w:r w:rsidRPr="00337C47">
        <w:t xml:space="preserve"> Российской Федерации;</w:t>
      </w:r>
    </w:p>
    <w:p w:rsidR="00337C47" w:rsidRPr="00337C47" w:rsidRDefault="00337C47" w:rsidP="00337C47">
      <w:pPr>
        <w:autoSpaceDE w:val="0"/>
        <w:autoSpaceDN w:val="0"/>
        <w:adjustRightInd w:val="0"/>
        <w:ind w:firstLine="709"/>
        <w:jc w:val="both"/>
      </w:pPr>
      <w:r w:rsidRPr="00337C47">
        <w:t xml:space="preserve">-  выполнения в отношении земельного участка в соответствии с требованиями, установленными Федеральным </w:t>
      </w:r>
      <w:hyperlink r:id="rId14"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37C47" w:rsidRPr="00337C47" w:rsidRDefault="00337C47" w:rsidP="00337C47">
      <w:pPr>
        <w:autoSpaceDE w:val="0"/>
        <w:autoSpaceDN w:val="0"/>
        <w:adjustRightInd w:val="0"/>
        <w:ind w:firstLine="709"/>
        <w:jc w:val="both"/>
      </w:pPr>
      <w:r w:rsidRPr="00337C47">
        <w:t xml:space="preserve">б) </w:t>
      </w:r>
      <w:r w:rsidRPr="00337C47">
        <w:rPr>
          <w:u w:val="single"/>
        </w:rPr>
        <w:t xml:space="preserve">в отношении зданий, сооружений и объектов незавершенного строительства </w:t>
      </w:r>
      <w:r w:rsidRPr="00337C47">
        <w:t>в случаях:</w:t>
      </w:r>
    </w:p>
    <w:p w:rsidR="00337C47" w:rsidRPr="00337C47" w:rsidRDefault="00337C47" w:rsidP="00337C47">
      <w:pPr>
        <w:autoSpaceDE w:val="0"/>
        <w:autoSpaceDN w:val="0"/>
        <w:adjustRightInd w:val="0"/>
        <w:ind w:firstLine="709"/>
        <w:jc w:val="both"/>
      </w:pPr>
      <w:r w:rsidRPr="00337C47">
        <w:t>-  выдачи (получения) разрешения на строительство здания или сооружения;</w:t>
      </w:r>
    </w:p>
    <w:p w:rsidR="00337C47" w:rsidRPr="00337C47" w:rsidRDefault="00337C47" w:rsidP="00337C47">
      <w:pPr>
        <w:autoSpaceDE w:val="0"/>
        <w:autoSpaceDN w:val="0"/>
        <w:adjustRightInd w:val="0"/>
        <w:ind w:firstLine="709"/>
        <w:jc w:val="both"/>
      </w:pPr>
      <w:r w:rsidRPr="00337C47">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5"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6" w:history="1">
        <w:r w:rsidRPr="00337C47">
          <w:t>кодексом</w:t>
        </w:r>
      </w:hyperlink>
      <w:r w:rsidRPr="00337C47">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37C47" w:rsidRPr="00337C47" w:rsidRDefault="00337C47" w:rsidP="00337C47">
      <w:pPr>
        <w:autoSpaceDE w:val="0"/>
        <w:autoSpaceDN w:val="0"/>
        <w:adjustRightInd w:val="0"/>
        <w:ind w:firstLine="709"/>
        <w:jc w:val="both"/>
      </w:pPr>
      <w:r w:rsidRPr="00337C47">
        <w:t xml:space="preserve">в) </w:t>
      </w:r>
      <w:r w:rsidRPr="00337C47">
        <w:rPr>
          <w:u w:val="single"/>
        </w:rPr>
        <w:t>в отношении помещений</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и оформления в установленном Жилищным </w:t>
      </w:r>
      <w:hyperlink r:id="rId17" w:history="1">
        <w:r w:rsidRPr="00337C47">
          <w:t>кодексом</w:t>
        </w:r>
      </w:hyperlink>
      <w:r w:rsidRPr="00337C47">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37C47" w:rsidRPr="00337C47" w:rsidRDefault="00337C47" w:rsidP="00337C47">
      <w:pPr>
        <w:autoSpaceDE w:val="0"/>
        <w:autoSpaceDN w:val="0"/>
        <w:adjustRightInd w:val="0"/>
        <w:ind w:firstLine="709"/>
        <w:jc w:val="both"/>
      </w:pPr>
      <w:r w:rsidRPr="00337C47">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8" w:history="1">
        <w:r w:rsidRPr="00337C47">
          <w:t>законом</w:t>
        </w:r>
      </w:hyperlink>
      <w:r w:rsidRPr="00337C47">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37C47" w:rsidRPr="00337C47" w:rsidRDefault="00337C47" w:rsidP="00337C47">
      <w:pPr>
        <w:autoSpaceDE w:val="0"/>
        <w:autoSpaceDN w:val="0"/>
        <w:adjustRightInd w:val="0"/>
        <w:ind w:firstLine="709"/>
        <w:jc w:val="both"/>
      </w:pPr>
      <w:r w:rsidRPr="00337C47">
        <w:t>2.3.2 Аннулирование адреса объекта адресации осуществляется в случаях:</w:t>
      </w:r>
    </w:p>
    <w:p w:rsidR="00337C47" w:rsidRDefault="00337C47" w:rsidP="00337C47">
      <w:pPr>
        <w:autoSpaceDE w:val="0"/>
        <w:autoSpaceDN w:val="0"/>
        <w:adjustRightInd w:val="0"/>
        <w:ind w:firstLine="709"/>
        <w:jc w:val="both"/>
      </w:pPr>
      <w:r w:rsidRPr="00337C47">
        <w:t>а)   прекращения существования объекта адресации;</w:t>
      </w:r>
    </w:p>
    <w:p w:rsidR="00021B06" w:rsidRPr="00337C47" w:rsidRDefault="00021B06" w:rsidP="00337C47">
      <w:pPr>
        <w:autoSpaceDE w:val="0"/>
        <w:autoSpaceDN w:val="0"/>
        <w:adjustRightInd w:val="0"/>
        <w:ind w:firstLine="709"/>
        <w:jc w:val="both"/>
      </w:pPr>
    </w:p>
    <w:p w:rsidR="00337C47" w:rsidRPr="00337C47" w:rsidRDefault="00337C47" w:rsidP="00337C47">
      <w:pPr>
        <w:autoSpaceDE w:val="0"/>
        <w:autoSpaceDN w:val="0"/>
        <w:adjustRightInd w:val="0"/>
        <w:ind w:firstLine="709"/>
        <w:jc w:val="both"/>
      </w:pPr>
      <w:r w:rsidRPr="00337C47">
        <w:lastRenderedPageBreak/>
        <w:t xml:space="preserve">б) отказа в осуществлении кадастрового учета объекта адресации по основаниям, указанным в </w:t>
      </w:r>
      <w:hyperlink r:id="rId19" w:history="1">
        <w:r w:rsidRPr="00337C47">
          <w:t>пунктах 1</w:t>
        </w:r>
      </w:hyperlink>
      <w:r w:rsidRPr="00337C47">
        <w:t xml:space="preserve"> и </w:t>
      </w:r>
      <w:hyperlink r:id="rId20" w:history="1">
        <w:r w:rsidRPr="00337C47">
          <w:t>3 части 2 статьи 27</w:t>
        </w:r>
      </w:hyperlink>
      <w:r w:rsidRPr="00337C47">
        <w:t xml:space="preserve"> Федерального закона «О государственном кадастре недвижимости»;</w:t>
      </w:r>
    </w:p>
    <w:p w:rsidR="00337C47" w:rsidRPr="00337C47" w:rsidRDefault="00337C47" w:rsidP="00337C47">
      <w:pPr>
        <w:autoSpaceDE w:val="0"/>
        <w:autoSpaceDN w:val="0"/>
        <w:adjustRightInd w:val="0"/>
        <w:ind w:firstLine="709"/>
        <w:jc w:val="both"/>
      </w:pPr>
      <w:r w:rsidRPr="00337C47">
        <w:t>в)  присвоения объекту адресации нового адреса.</w:t>
      </w:r>
    </w:p>
    <w:p w:rsidR="00337C47" w:rsidRPr="00337C47" w:rsidRDefault="00337C47" w:rsidP="005B7CCC">
      <w:pPr>
        <w:suppressAutoHyphens w:val="0"/>
        <w:ind w:firstLine="540"/>
        <w:jc w:val="both"/>
        <w:rPr>
          <w:color w:val="000000"/>
          <w:lang w:eastAsia="ru-RU"/>
        </w:rPr>
      </w:pPr>
    </w:p>
    <w:p w:rsidR="003A3FEF" w:rsidRPr="008B5D1A" w:rsidRDefault="003A3FEF" w:rsidP="003A3FEF">
      <w:pPr>
        <w:widowControl w:val="0"/>
        <w:autoSpaceDE w:val="0"/>
        <w:autoSpaceDN w:val="0"/>
        <w:adjustRightInd w:val="0"/>
        <w:jc w:val="center"/>
        <w:outlineLvl w:val="2"/>
        <w:rPr>
          <w:b/>
          <w:color w:val="000000"/>
        </w:rPr>
      </w:pPr>
      <w:bookmarkStart w:id="8" w:name="Par181"/>
      <w:bookmarkEnd w:id="8"/>
      <w:r w:rsidRPr="008B5D1A">
        <w:rPr>
          <w:b/>
          <w:color w:val="000000"/>
        </w:rPr>
        <w:t>Срок предоставления муниципальной услуги</w:t>
      </w:r>
    </w:p>
    <w:p w:rsidR="00337C47" w:rsidRPr="00337C47" w:rsidRDefault="00337C47" w:rsidP="00337C47">
      <w:pPr>
        <w:ind w:firstLine="709"/>
        <w:contextualSpacing/>
        <w:jc w:val="both"/>
      </w:pPr>
      <w:r w:rsidRPr="00337C47">
        <w:t>2.4. Срок предоставления муниципальной услуги:</w:t>
      </w:r>
    </w:p>
    <w:p w:rsidR="00337C47" w:rsidRPr="00337C47" w:rsidRDefault="00337C47" w:rsidP="00337C47">
      <w:pPr>
        <w:suppressLineNumbers/>
        <w:tabs>
          <w:tab w:val="num" w:pos="969"/>
        </w:tabs>
        <w:ind w:firstLine="709"/>
        <w:contextualSpacing/>
        <w:jc w:val="both"/>
      </w:pPr>
      <w:r w:rsidRPr="00337C47">
        <w:t>2.4.1. Срок предоставления муниципальной услуги не должен превышать 1</w:t>
      </w:r>
      <w:r w:rsidR="00F93DA7">
        <w:t>2</w:t>
      </w:r>
      <w:r w:rsidR="00784845">
        <w:t xml:space="preserve"> (двенадцать)</w:t>
      </w:r>
      <w:r w:rsidRPr="00337C47">
        <w:t xml:space="preserve"> дней со дня подачи заявления о предоставлении услуги.</w:t>
      </w:r>
    </w:p>
    <w:p w:rsidR="00337C47" w:rsidRPr="00337C47" w:rsidRDefault="00337C47" w:rsidP="00337C47">
      <w:pPr>
        <w:suppressLineNumbers/>
        <w:tabs>
          <w:tab w:val="num" w:pos="969"/>
        </w:tabs>
        <w:ind w:firstLine="709"/>
        <w:contextualSpacing/>
        <w:jc w:val="both"/>
      </w:pPr>
      <w:r w:rsidRPr="00337C47">
        <w:t xml:space="preserve">2.4.2. Срок выдачи документов, являющихся результатом предоставления услуги: </w:t>
      </w:r>
    </w:p>
    <w:p w:rsidR="00337C47" w:rsidRPr="00337C47" w:rsidRDefault="00337C47" w:rsidP="00337C47">
      <w:pPr>
        <w:suppressLineNumbers/>
        <w:tabs>
          <w:tab w:val="num" w:pos="969"/>
        </w:tabs>
        <w:ind w:firstLine="709"/>
        <w:contextualSpacing/>
        <w:jc w:val="both"/>
      </w:pPr>
      <w:r w:rsidRPr="00337C47">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1" w:history="1">
        <w:r w:rsidRPr="00337C47">
          <w:rPr>
            <w:rStyle w:val="a5"/>
            <w:color w:val="auto"/>
            <w:u w:val="none"/>
          </w:rPr>
          <w:t>пункте</w:t>
        </w:r>
      </w:hyperlink>
      <w:r w:rsidRPr="00337C47">
        <w:t xml:space="preserve"> 2.4.1;</w:t>
      </w:r>
    </w:p>
    <w:p w:rsidR="00337C47" w:rsidRPr="00337C47" w:rsidRDefault="00337C47" w:rsidP="00337C47">
      <w:pPr>
        <w:suppressLineNumbers/>
        <w:tabs>
          <w:tab w:val="num" w:pos="969"/>
        </w:tabs>
        <w:ind w:firstLine="709"/>
        <w:contextualSpacing/>
        <w:jc w:val="both"/>
      </w:pPr>
      <w:r w:rsidRPr="00337C47">
        <w:t xml:space="preserve">-  в форме документа на бумажном носителе посредством выдачи заявителю (представителю заявителя) -  </w:t>
      </w:r>
      <w:r w:rsidR="00F15E96" w:rsidRPr="00337C47">
        <w:t xml:space="preserve">не позднее одного рабочего дня со дня истечения срока, указанного в </w:t>
      </w:r>
      <w:hyperlink r:id="rId22" w:history="1">
        <w:r w:rsidR="00F15E96" w:rsidRPr="00337C47">
          <w:rPr>
            <w:rStyle w:val="a5"/>
            <w:color w:val="auto"/>
            <w:u w:val="none"/>
          </w:rPr>
          <w:t>пункте</w:t>
        </w:r>
      </w:hyperlink>
      <w:r w:rsidR="00F15E96" w:rsidRPr="00337C47">
        <w:t xml:space="preserve"> 2.4.1</w:t>
      </w:r>
      <w:r w:rsidRPr="00337C47">
        <w:t>;</w:t>
      </w:r>
    </w:p>
    <w:p w:rsidR="00337C47" w:rsidRPr="00337C47" w:rsidRDefault="00337C47" w:rsidP="00337C47">
      <w:pPr>
        <w:suppressLineNumbers/>
        <w:tabs>
          <w:tab w:val="num" w:pos="969"/>
        </w:tabs>
        <w:ind w:firstLine="709"/>
        <w:contextualSpacing/>
        <w:jc w:val="both"/>
      </w:pPr>
      <w:r w:rsidRPr="00337C47">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w:t>
      </w:r>
      <w:r w:rsidR="00F15E96" w:rsidRPr="00337C47">
        <w:t xml:space="preserve">не позднее одного рабочего дня со дня истечения срока, указанного в </w:t>
      </w:r>
      <w:hyperlink r:id="rId23" w:history="1">
        <w:r w:rsidR="00F15E96" w:rsidRPr="00337C47">
          <w:rPr>
            <w:rStyle w:val="a5"/>
            <w:color w:val="auto"/>
            <w:u w:val="none"/>
          </w:rPr>
          <w:t>пункте</w:t>
        </w:r>
      </w:hyperlink>
      <w:r w:rsidR="00F15E96" w:rsidRPr="00337C47">
        <w:t xml:space="preserve"> 2.4.1</w:t>
      </w:r>
      <w:r w:rsidR="00F15E96">
        <w:t>.</w:t>
      </w:r>
      <w:r w:rsidRPr="00337C47">
        <w:t xml:space="preserve"> </w:t>
      </w:r>
    </w:p>
    <w:p w:rsidR="00D27903" w:rsidRPr="003023E3" w:rsidRDefault="00D27903" w:rsidP="003A3FEF">
      <w:pPr>
        <w:widowControl w:val="0"/>
        <w:autoSpaceDE w:val="0"/>
        <w:autoSpaceDN w:val="0"/>
        <w:adjustRightInd w:val="0"/>
        <w:rPr>
          <w:color w:val="000000"/>
        </w:rPr>
      </w:pPr>
    </w:p>
    <w:p w:rsidR="003A3FEF" w:rsidRPr="008B5D1A" w:rsidRDefault="003A3FEF" w:rsidP="003A3FEF">
      <w:pPr>
        <w:widowControl w:val="0"/>
        <w:autoSpaceDE w:val="0"/>
        <w:autoSpaceDN w:val="0"/>
        <w:adjustRightInd w:val="0"/>
        <w:jc w:val="center"/>
        <w:outlineLvl w:val="2"/>
        <w:rPr>
          <w:b/>
          <w:color w:val="000000"/>
        </w:rPr>
      </w:pPr>
      <w:bookmarkStart w:id="9" w:name="Par185"/>
      <w:bookmarkEnd w:id="9"/>
      <w:r w:rsidRPr="008B5D1A">
        <w:rPr>
          <w:b/>
          <w:color w:val="000000"/>
        </w:rPr>
        <w:t>Правовые основания для представления муниципальной услуги</w:t>
      </w:r>
    </w:p>
    <w:p w:rsidR="003A3FEF" w:rsidRPr="003023E3" w:rsidRDefault="003A3FEF" w:rsidP="003A3FEF">
      <w:pPr>
        <w:widowControl w:val="0"/>
        <w:autoSpaceDE w:val="0"/>
        <w:autoSpaceDN w:val="0"/>
        <w:adjustRightInd w:val="0"/>
        <w:ind w:firstLine="540"/>
        <w:jc w:val="both"/>
        <w:rPr>
          <w:color w:val="000000"/>
        </w:rPr>
      </w:pPr>
      <w:r w:rsidRPr="003023E3">
        <w:rPr>
          <w:color w:val="000000"/>
        </w:rPr>
        <w:t>2.5. Нормативные правовые акты, регулирующие предоставление муниципальной услуги: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xml:space="preserve">–  Федеральный закон от </w:t>
      </w:r>
      <w:r>
        <w:rPr>
          <w:color w:val="000000"/>
        </w:rPr>
        <w:t>0</w:t>
      </w:r>
      <w:r w:rsidRPr="003023E3">
        <w:rPr>
          <w:color w:val="000000"/>
        </w:rPr>
        <w:t>6</w:t>
      </w:r>
      <w:r>
        <w:rPr>
          <w:color w:val="000000"/>
        </w:rPr>
        <w:t>.04.</w:t>
      </w:r>
      <w:r w:rsidRPr="003023E3">
        <w:rPr>
          <w:color w:val="000000"/>
        </w:rPr>
        <w:t xml:space="preserve">2011 г. </w:t>
      </w:r>
      <w:r>
        <w:rPr>
          <w:color w:val="000000"/>
        </w:rPr>
        <w:t>№</w:t>
      </w:r>
      <w:r w:rsidRPr="003023E3">
        <w:rPr>
          <w:color w:val="000000"/>
        </w:rPr>
        <w:t xml:space="preserve"> 63-ФЗ «Об электронной подписи»;</w:t>
      </w:r>
    </w:p>
    <w:p w:rsidR="00C60D5B" w:rsidRPr="003023E3" w:rsidRDefault="00C60D5B" w:rsidP="00C60D5B">
      <w:pPr>
        <w:widowControl w:val="0"/>
        <w:autoSpaceDE w:val="0"/>
        <w:autoSpaceDN w:val="0"/>
        <w:adjustRightInd w:val="0"/>
        <w:ind w:firstLine="709"/>
        <w:jc w:val="both"/>
        <w:rPr>
          <w:color w:val="000000"/>
        </w:rPr>
      </w:pPr>
      <w:r w:rsidRPr="003023E3">
        <w:rPr>
          <w:color w:val="000000"/>
        </w:rPr>
        <w:t>–  Федеральный закон от 27.07.2006</w:t>
      </w:r>
      <w:r w:rsidR="00A27254">
        <w:rPr>
          <w:color w:val="000000"/>
        </w:rPr>
        <w:t xml:space="preserve"> г.</w:t>
      </w:r>
      <w:r w:rsidRPr="003023E3">
        <w:rPr>
          <w:color w:val="000000"/>
        </w:rPr>
        <w:t xml:space="preserve"> № 152-ФЗ «О персональных данных»;</w:t>
      </w:r>
    </w:p>
    <w:p w:rsidR="00D31AED" w:rsidRDefault="00C60D5B" w:rsidP="00C60D5B">
      <w:pPr>
        <w:widowControl w:val="0"/>
        <w:numPr>
          <w:ilvl w:val="0"/>
          <w:numId w:val="1"/>
        </w:numPr>
        <w:autoSpaceDE w:val="0"/>
        <w:autoSpaceDN w:val="0"/>
        <w:adjustRightInd w:val="0"/>
        <w:ind w:left="0" w:firstLine="709"/>
        <w:jc w:val="both"/>
        <w:rPr>
          <w:color w:val="000000"/>
        </w:rPr>
      </w:pPr>
      <w:r w:rsidRPr="003023E3">
        <w:rPr>
          <w:color w:val="000000"/>
        </w:rPr>
        <w:t>– Приказ Министерства связи и массовых коммуникаций Российской Федерации от 13</w:t>
      </w:r>
      <w:r>
        <w:rPr>
          <w:color w:val="000000"/>
        </w:rPr>
        <w:t>.04.</w:t>
      </w:r>
      <w:r w:rsidRPr="003023E3">
        <w:rPr>
          <w:color w:val="000000"/>
        </w:rPr>
        <w:t xml:space="preserve">2012 г. </w:t>
      </w:r>
      <w:r>
        <w:rPr>
          <w:color w:val="000000"/>
        </w:rPr>
        <w:t>№</w:t>
      </w:r>
      <w:r w:rsidRPr="003023E3">
        <w:rPr>
          <w:color w:val="000000"/>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27254" w:rsidRPr="003023E3" w:rsidRDefault="00A27254" w:rsidP="00C60D5B">
      <w:pPr>
        <w:widowControl w:val="0"/>
        <w:numPr>
          <w:ilvl w:val="0"/>
          <w:numId w:val="1"/>
        </w:numPr>
        <w:autoSpaceDE w:val="0"/>
        <w:autoSpaceDN w:val="0"/>
        <w:adjustRightInd w:val="0"/>
        <w:ind w:left="0" w:firstLine="709"/>
        <w:jc w:val="both"/>
        <w:rPr>
          <w:color w:val="000000"/>
        </w:rPr>
      </w:pPr>
      <w:r>
        <w:rPr>
          <w:color w:val="000000"/>
        </w:rPr>
        <w:t>- Постановление правительства Российской Федерации от 19.11.2014 г. № 1221 «Об утверждении Правил присвоения, изменения и аннулирования адресов»;</w:t>
      </w:r>
    </w:p>
    <w:p w:rsidR="00645F28" w:rsidRPr="003023E3" w:rsidRDefault="00E35F4A" w:rsidP="00645F28">
      <w:pPr>
        <w:widowControl w:val="0"/>
        <w:tabs>
          <w:tab w:val="left" w:pos="709"/>
        </w:tabs>
        <w:ind w:firstLine="709"/>
        <w:jc w:val="both"/>
        <w:rPr>
          <w:color w:val="000000"/>
        </w:rPr>
      </w:pPr>
      <w:r w:rsidRPr="003023E3">
        <w:rPr>
          <w:color w:val="000000"/>
        </w:rPr>
        <w:t>–  иные</w:t>
      </w:r>
      <w:r w:rsidR="00645F28" w:rsidRPr="003023E3">
        <w:rPr>
          <w:color w:val="000000"/>
        </w:rPr>
        <w:t xml:space="preserve"> нормативны</w:t>
      </w:r>
      <w:r w:rsidRPr="003023E3">
        <w:rPr>
          <w:color w:val="000000"/>
        </w:rPr>
        <w:t>е</w:t>
      </w:r>
      <w:r w:rsidR="00645F28" w:rsidRPr="003023E3">
        <w:rPr>
          <w:color w:val="000000"/>
        </w:rPr>
        <w:t xml:space="preserve"> правовы</w:t>
      </w:r>
      <w:r w:rsidRPr="003023E3">
        <w:rPr>
          <w:color w:val="000000"/>
        </w:rPr>
        <w:t>е</w:t>
      </w:r>
      <w:r w:rsidR="00645F28" w:rsidRPr="003023E3">
        <w:rPr>
          <w:color w:val="000000"/>
        </w:rPr>
        <w:t xml:space="preserve"> акт</w:t>
      </w:r>
      <w:r w:rsidRPr="003023E3">
        <w:rPr>
          <w:color w:val="000000"/>
        </w:rPr>
        <w:t>ы</w:t>
      </w:r>
      <w:r w:rsidR="00645F28" w:rsidRPr="003023E3">
        <w:rPr>
          <w:color w:val="000000"/>
        </w:rPr>
        <w:t>.</w:t>
      </w:r>
    </w:p>
    <w:p w:rsidR="003A3FEF" w:rsidRPr="003023E3" w:rsidRDefault="003A3FEF" w:rsidP="003A3FEF">
      <w:pPr>
        <w:widowControl w:val="0"/>
        <w:autoSpaceDE w:val="0"/>
        <w:autoSpaceDN w:val="0"/>
        <w:adjustRightInd w:val="0"/>
        <w:ind w:firstLine="540"/>
        <w:jc w:val="both"/>
        <w:rPr>
          <w:color w:val="000000"/>
        </w:rPr>
      </w:pPr>
    </w:p>
    <w:p w:rsidR="003A3FEF" w:rsidRPr="008B5D1A" w:rsidRDefault="003A3FEF" w:rsidP="00472647">
      <w:pPr>
        <w:widowControl w:val="0"/>
        <w:autoSpaceDE w:val="0"/>
        <w:autoSpaceDN w:val="0"/>
        <w:adjustRightInd w:val="0"/>
        <w:jc w:val="center"/>
        <w:outlineLvl w:val="2"/>
        <w:rPr>
          <w:b/>
          <w:color w:val="000000"/>
        </w:rPr>
      </w:pPr>
      <w:bookmarkStart w:id="10" w:name="Par197"/>
      <w:bookmarkEnd w:id="10"/>
      <w:r w:rsidRPr="008B5D1A">
        <w:rPr>
          <w:b/>
          <w:color w:val="000000"/>
        </w:rPr>
        <w:t>Исчерпывающий перечень документов, необходимых</w:t>
      </w:r>
      <w:r w:rsidR="00472647">
        <w:rPr>
          <w:b/>
          <w:color w:val="000000"/>
        </w:rPr>
        <w:t xml:space="preserve"> </w:t>
      </w:r>
      <w:r w:rsidRPr="008B5D1A">
        <w:rPr>
          <w:b/>
          <w:color w:val="000000"/>
        </w:rPr>
        <w:t>в соответствии с законодательными или иными</w:t>
      </w:r>
      <w:r w:rsidR="00472647">
        <w:rPr>
          <w:b/>
          <w:color w:val="000000"/>
        </w:rPr>
        <w:t xml:space="preserve"> </w:t>
      </w:r>
      <w:r w:rsidRPr="008B5D1A">
        <w:rPr>
          <w:b/>
          <w:color w:val="000000"/>
        </w:rPr>
        <w:t>нормативно-правовыми актами для предоставления</w:t>
      </w:r>
    </w:p>
    <w:p w:rsidR="003A3FEF" w:rsidRDefault="003A3FEF" w:rsidP="003A3FEF">
      <w:pPr>
        <w:widowControl w:val="0"/>
        <w:autoSpaceDE w:val="0"/>
        <w:autoSpaceDN w:val="0"/>
        <w:adjustRightInd w:val="0"/>
        <w:jc w:val="center"/>
        <w:rPr>
          <w:b/>
          <w:color w:val="000000"/>
        </w:rPr>
      </w:pPr>
      <w:r w:rsidRPr="008B5D1A">
        <w:rPr>
          <w:b/>
          <w:color w:val="000000"/>
        </w:rPr>
        <w:t>муниципальной услуги, подлежащих представлению заявителем</w:t>
      </w:r>
    </w:p>
    <w:p w:rsidR="00021B06" w:rsidRDefault="00021B06" w:rsidP="003A3FEF">
      <w:pPr>
        <w:widowControl w:val="0"/>
        <w:autoSpaceDE w:val="0"/>
        <w:autoSpaceDN w:val="0"/>
        <w:adjustRightInd w:val="0"/>
        <w:jc w:val="center"/>
        <w:rPr>
          <w:b/>
          <w:color w:val="000000"/>
        </w:rPr>
      </w:pPr>
    </w:p>
    <w:p w:rsidR="00667FB4" w:rsidRPr="003023E3" w:rsidRDefault="00667FB4" w:rsidP="00667FB4">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667FB4" w:rsidRDefault="00667FB4" w:rsidP="00667FB4">
      <w:pPr>
        <w:widowControl w:val="0"/>
        <w:ind w:firstLine="709"/>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23292D">
        <w:rPr>
          <w:color w:val="000000"/>
          <w:lang w:eastAsia="ru-RU"/>
        </w:rPr>
        <w:t>3</w:t>
      </w:r>
      <w:r w:rsidRPr="003023E3">
        <w:rPr>
          <w:color w:val="000000"/>
          <w:lang w:eastAsia="ru-RU"/>
        </w:rPr>
        <w:t>).</w:t>
      </w:r>
    </w:p>
    <w:p w:rsidR="00E7318F" w:rsidRPr="00E17109" w:rsidRDefault="00E7318F" w:rsidP="00E7318F">
      <w:pPr>
        <w:ind w:firstLine="709"/>
        <w:contextualSpacing/>
        <w:jc w:val="both"/>
      </w:pPr>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w:t>
      </w:r>
      <w:r w:rsidR="00021B06">
        <w:br/>
      </w:r>
      <w:r w:rsidRPr="00E17109">
        <w:lastRenderedPageBreak/>
        <w:t xml:space="preserve">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7318F" w:rsidRPr="00E17109" w:rsidRDefault="00E7318F" w:rsidP="00E7318F">
      <w:pPr>
        <w:ind w:firstLine="709"/>
        <w:contextualSpacing/>
        <w:jc w:val="both"/>
        <w:rPr>
          <w:sz w:val="28"/>
          <w:szCs w:val="28"/>
        </w:rPr>
      </w:pPr>
      <w:r w:rsidRPr="00E1710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A27254">
        <w:rPr>
          <w:rFonts w:ascii="Times New Roman" w:hAnsi="Times New Roman" w:cs="Times New Roman"/>
          <w:color w:val="000000"/>
          <w:sz w:val="24"/>
          <w:szCs w:val="24"/>
        </w:rPr>
        <w:t xml:space="preserve">В заявлении </w:t>
      </w:r>
      <w:r w:rsidR="00A27254" w:rsidRPr="00A27254">
        <w:rPr>
          <w:rFonts w:ascii="Times New Roman" w:hAnsi="Times New Roman" w:cs="Times New Roman"/>
          <w:color w:val="000000"/>
          <w:sz w:val="24"/>
          <w:szCs w:val="24"/>
        </w:rPr>
        <w:t>о присвоении, изменении</w:t>
      </w:r>
      <w:r w:rsidR="00A27254">
        <w:rPr>
          <w:rFonts w:ascii="Times New Roman" w:hAnsi="Times New Roman" w:cs="Times New Roman"/>
          <w:color w:val="000000"/>
          <w:sz w:val="24"/>
          <w:szCs w:val="24"/>
        </w:rPr>
        <w:t>,</w:t>
      </w:r>
      <w:r w:rsidR="00A27254" w:rsidRPr="00A27254">
        <w:rPr>
          <w:rFonts w:ascii="Times New Roman" w:hAnsi="Times New Roman" w:cs="Times New Roman"/>
          <w:color w:val="000000"/>
          <w:sz w:val="24"/>
          <w:szCs w:val="24"/>
        </w:rPr>
        <w:t xml:space="preserve"> аннулировании адреса объектам адресации </w:t>
      </w:r>
      <w:r w:rsidRPr="00A27254">
        <w:rPr>
          <w:rFonts w:ascii="Times New Roman" w:hAnsi="Times New Roman" w:cs="Times New Roman"/>
          <w:color w:val="000000"/>
          <w:sz w:val="24"/>
          <w:szCs w:val="24"/>
        </w:rPr>
        <w:t>указываются:</w:t>
      </w:r>
    </w:p>
    <w:p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27254">
        <w:rPr>
          <w:rFonts w:ascii="Times New Roman" w:hAnsi="Times New Roman" w:cs="Times New Roman"/>
          <w:color w:val="000000"/>
          <w:sz w:val="24"/>
          <w:szCs w:val="24"/>
        </w:rPr>
        <w:t>наименование объекта адресации</w:t>
      </w:r>
      <w:r>
        <w:rPr>
          <w:rFonts w:ascii="Times New Roman" w:hAnsi="Times New Roman" w:cs="Times New Roman"/>
          <w:color w:val="000000"/>
          <w:sz w:val="24"/>
          <w:szCs w:val="24"/>
        </w:rPr>
        <w:t>;</w:t>
      </w:r>
    </w:p>
    <w:p w:rsidR="00CB1E65" w:rsidRPr="00CB1E65" w:rsidRDefault="00CB1E65" w:rsidP="00CB1E65">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B1E65">
        <w:rPr>
          <w:rFonts w:ascii="Times New Roman" w:hAnsi="Times New Roman" w:cs="Times New Roman"/>
          <w:color w:val="000000"/>
          <w:sz w:val="24"/>
          <w:szCs w:val="24"/>
        </w:rPr>
        <w:t>кадастровый номер объекта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случае присвоения адреса поставленному на государственный кадастровый учет объекту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w:t>
      </w:r>
    </w:p>
    <w:p w:rsidR="00667FB4" w:rsidRPr="008707F1" w:rsidRDefault="00667FB4" w:rsidP="00667FB4">
      <w:pPr>
        <w:ind w:firstLine="567"/>
        <w:jc w:val="both"/>
        <w:rPr>
          <w:color w:val="000000"/>
        </w:rPr>
      </w:pPr>
      <w:r>
        <w:rPr>
          <w:color w:val="000000"/>
        </w:rPr>
        <w:t>5</w:t>
      </w:r>
      <w:r w:rsidRPr="008707F1">
        <w:rPr>
          <w:color w:val="000000"/>
        </w:rPr>
        <w:t xml:space="preserve">) </w:t>
      </w:r>
      <w:r w:rsidR="00A27254">
        <w:rPr>
          <w:color w:val="000000"/>
        </w:rPr>
        <w:t>почтовый адрес объекта адресации, в случае если почтовый адрес был ранее присвоен</w:t>
      </w:r>
      <w:r w:rsidRPr="008707F1">
        <w:rPr>
          <w:color w:val="000000"/>
        </w:rPr>
        <w:t>;</w:t>
      </w:r>
    </w:p>
    <w:p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81445B">
        <w:rPr>
          <w:rFonts w:ascii="Times New Roman" w:hAnsi="Times New Roman" w:cs="Times New Roman"/>
          <w:color w:val="000000"/>
          <w:sz w:val="24"/>
          <w:szCs w:val="24"/>
          <w:lang w:eastAsia="ru-RU"/>
        </w:rPr>
        <w:t>3</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B1E65" w:rsidRPr="001428F9" w:rsidRDefault="00CB1E65" w:rsidP="00CB1E65">
      <w:pPr>
        <w:ind w:firstLine="540"/>
        <w:contextualSpacing/>
        <w:jc w:val="both"/>
        <w:rPr>
          <w:rFonts w:eastAsia="Arial CYR"/>
        </w:rPr>
      </w:pPr>
      <w:bookmarkStart w:id="11" w:name="Par1098"/>
      <w:bookmarkEnd w:id="11"/>
      <w:r w:rsidRPr="001428F9">
        <w:rPr>
          <w:rFonts w:eastAsia="Arial CYR"/>
        </w:rPr>
        <w:t>- документ, удостоверяющий личность и (или) копия документа, удостоверяющего личность;</w:t>
      </w:r>
    </w:p>
    <w:p w:rsidR="00CB1E65" w:rsidRPr="001428F9" w:rsidRDefault="00CB1E65" w:rsidP="00CB1E65">
      <w:pPr>
        <w:ind w:firstLine="540"/>
        <w:contextualSpacing/>
        <w:jc w:val="both"/>
        <w:rPr>
          <w:rFonts w:eastAsia="Arial CYR"/>
        </w:rPr>
      </w:pPr>
      <w:r w:rsidRPr="001428F9">
        <w:t>-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CB1E65" w:rsidRPr="001428F9" w:rsidRDefault="00CB1E65" w:rsidP="00CB1E65">
      <w:pPr>
        <w:contextualSpacing/>
        <w:jc w:val="both"/>
        <w:rPr>
          <w:rFonts w:eastAsia="Arial CYR"/>
        </w:rPr>
      </w:pPr>
      <w:r w:rsidRPr="001428F9">
        <w:rPr>
          <w:rFonts w:eastAsia="Arial CYR"/>
        </w:rPr>
        <w:t xml:space="preserve">   </w:t>
      </w:r>
      <w:r w:rsidRPr="001428F9">
        <w:rPr>
          <w:rFonts w:eastAsia="Arial CYR"/>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w:t>
      </w:r>
      <w:r w:rsidR="0081445B">
        <w:rPr>
          <w:rFonts w:eastAsia="Arial CYR"/>
        </w:rPr>
        <w:t>недвижимости</w:t>
      </w:r>
      <w:r w:rsidRPr="001428F9">
        <w:rPr>
          <w:rFonts w:eastAsia="Arial CYR"/>
        </w:rPr>
        <w:t>;</w:t>
      </w:r>
    </w:p>
    <w:p w:rsidR="00E17109" w:rsidRDefault="00CB1E65" w:rsidP="00CB1E65">
      <w:pPr>
        <w:ind w:firstLine="540"/>
        <w:contextualSpacing/>
        <w:jc w:val="both"/>
        <w:rPr>
          <w:rFonts w:eastAsia="Arial CYR"/>
        </w:rPr>
      </w:pPr>
      <w:r w:rsidRPr="001428F9">
        <w:rPr>
          <w:rFonts w:eastAsia="Arial CYR"/>
        </w:rPr>
        <w:t xml:space="preserve">- правоустанавливающие документы на земельный участок, если право на земельный участок не зарегистрировано в Едином государственном реестре </w:t>
      </w:r>
      <w:r w:rsidR="0081445B">
        <w:rPr>
          <w:rFonts w:eastAsia="Arial CYR"/>
        </w:rPr>
        <w:t>недвижимости</w:t>
      </w:r>
      <w:r w:rsidR="00E17109">
        <w:rPr>
          <w:rFonts w:eastAsia="Arial CYR"/>
        </w:rPr>
        <w:t>;</w:t>
      </w:r>
    </w:p>
    <w:p w:rsidR="00E17109" w:rsidRDefault="00E17109" w:rsidP="00CB1E65">
      <w:pPr>
        <w:ind w:firstLine="540"/>
        <w:contextualSpacing/>
        <w:jc w:val="both"/>
        <w:rPr>
          <w:rFonts w:eastAsia="Arial CYR"/>
        </w:rPr>
      </w:pPr>
      <w:r>
        <w:rPr>
          <w:rFonts w:eastAsia="Arial CYR"/>
        </w:rPr>
        <w:t>- схема расположения земельного участка, в случае, если границы земельного участка не установлены в соответствии  с требованиями земельного законодательства;</w:t>
      </w:r>
    </w:p>
    <w:p w:rsidR="00CB1E65" w:rsidRPr="001428F9" w:rsidRDefault="00E17109" w:rsidP="00CB1E65">
      <w:pPr>
        <w:ind w:firstLine="540"/>
        <w:contextualSpacing/>
        <w:jc w:val="both"/>
        <w:rPr>
          <w:rFonts w:eastAsia="Arial CYR"/>
        </w:rPr>
      </w:pPr>
      <w:r>
        <w:rPr>
          <w:rFonts w:eastAsia="Arial CYR"/>
        </w:rPr>
        <w:t xml:space="preserve">- </w:t>
      </w:r>
      <w:r w:rsidR="00B1778A">
        <w:rPr>
          <w:rFonts w:eastAsia="Arial CYR"/>
        </w:rPr>
        <w:t xml:space="preserve">схема, отображающая расположение объекта капитального строительства в границах земельного </w:t>
      </w:r>
      <w:r w:rsidR="00B1778A" w:rsidRPr="00B1778A">
        <w:rPr>
          <w:rFonts w:eastAsia="Arial CYR"/>
          <w:shd w:val="clear" w:color="auto" w:fill="FFFFFF" w:themeFill="background1"/>
        </w:rPr>
        <w:t xml:space="preserve">участка, в случае </w:t>
      </w:r>
      <w:r w:rsidR="00B1778A" w:rsidRPr="00B1778A">
        <w:rPr>
          <w:shd w:val="clear" w:color="auto" w:fill="FFFFFF" w:themeFill="background1"/>
        </w:rPr>
        <w:t>выполнения</w:t>
      </w:r>
      <w:r w:rsidR="00B1778A" w:rsidRPr="00337C47">
        <w:t xml:space="preserve"> в отношении здания, сооружения и объекта незавершенного строительства в соответствии с требованиями, установленными Федеральным </w:t>
      </w:r>
      <w:hyperlink r:id="rId24" w:history="1">
        <w:r w:rsidR="00B1778A" w:rsidRPr="00337C47">
          <w:t>законом</w:t>
        </w:r>
      </w:hyperlink>
      <w:r w:rsidR="00B1778A"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w:t>
      </w:r>
      <w:r w:rsidR="00B1778A">
        <w:t xml:space="preserve"> и в случае, если указанные работы не проводились</w:t>
      </w:r>
      <w:r w:rsidR="00CB1E65" w:rsidRPr="001428F9">
        <w:rPr>
          <w:rFonts w:eastAsia="Arial CYR"/>
        </w:rPr>
        <w:t>.</w:t>
      </w:r>
    </w:p>
    <w:p w:rsidR="00CB1E65" w:rsidRPr="001428F9" w:rsidRDefault="00CB1E65" w:rsidP="00CB1E65">
      <w:pPr>
        <w:autoSpaceDE w:val="0"/>
        <w:autoSpaceDN w:val="0"/>
        <w:adjustRightInd w:val="0"/>
        <w:ind w:firstLine="709"/>
        <w:contextualSpacing/>
        <w:jc w:val="both"/>
      </w:pPr>
      <w:r w:rsidRPr="001428F9">
        <w:lastRenderedPageBreak/>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rsidR="00CB1E65" w:rsidRPr="001428F9" w:rsidRDefault="00CB1E65" w:rsidP="00CB1E65">
      <w:pPr>
        <w:autoSpaceDE w:val="0"/>
        <w:autoSpaceDN w:val="0"/>
        <w:adjustRightInd w:val="0"/>
        <w:ind w:firstLine="709"/>
        <w:contextualSpacing/>
        <w:jc w:val="both"/>
      </w:pPr>
      <w:r w:rsidRPr="001428F9">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67FB4" w:rsidRPr="003023E3" w:rsidRDefault="00667FB4" w:rsidP="00DB6329">
      <w:pPr>
        <w:pStyle w:val="af"/>
        <w:widowControl w:val="0"/>
        <w:rPr>
          <w:color w:val="000000"/>
        </w:rPr>
      </w:pPr>
      <w:r w:rsidRPr="003023E3">
        <w:rPr>
          <w:color w:val="000000"/>
        </w:rPr>
        <w:t>2.6.3. Заявление о предоставлении услуги составляется в одном экземпляре-подлиннике и подписывается заявителем.</w:t>
      </w:r>
    </w:p>
    <w:p w:rsidR="00667FB4" w:rsidRPr="003023E3" w:rsidRDefault="00667FB4" w:rsidP="00667FB4">
      <w:pPr>
        <w:widowControl w:val="0"/>
        <w:autoSpaceDE w:val="0"/>
        <w:ind w:firstLine="567"/>
        <w:jc w:val="both"/>
        <w:rPr>
          <w:color w:val="000000"/>
        </w:rPr>
      </w:pPr>
      <w:r w:rsidRPr="003023E3">
        <w:rPr>
          <w:color w:val="000000"/>
        </w:rPr>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rsidR="00667FB4" w:rsidRPr="003023E3" w:rsidRDefault="00667FB4" w:rsidP="00CB1E65">
      <w:pPr>
        <w:widowControl w:val="0"/>
        <w:ind w:firstLine="567"/>
        <w:jc w:val="both"/>
        <w:rPr>
          <w:color w:val="000000"/>
        </w:rPr>
      </w:pPr>
      <w:r w:rsidRPr="003023E3">
        <w:rPr>
          <w:color w:val="000000"/>
        </w:rPr>
        <w:t>а) по почте;</w:t>
      </w:r>
    </w:p>
    <w:p w:rsidR="00667FB4" w:rsidRPr="003023E3" w:rsidRDefault="00667FB4" w:rsidP="00CB1E65">
      <w:pPr>
        <w:widowControl w:val="0"/>
        <w:ind w:firstLine="567"/>
        <w:jc w:val="both"/>
        <w:rPr>
          <w:color w:val="000000"/>
        </w:rPr>
      </w:pPr>
      <w:r w:rsidRPr="003023E3">
        <w:rPr>
          <w:color w:val="000000"/>
        </w:rPr>
        <w:t>б) в электронном виде;</w:t>
      </w:r>
    </w:p>
    <w:p w:rsidR="00667FB4" w:rsidRDefault="00667FB4" w:rsidP="00CB1E65">
      <w:pPr>
        <w:widowControl w:val="0"/>
        <w:ind w:firstLine="567"/>
        <w:jc w:val="both"/>
        <w:rPr>
          <w:color w:val="000000"/>
        </w:rPr>
      </w:pPr>
      <w:r w:rsidRPr="003023E3">
        <w:rPr>
          <w:color w:val="000000"/>
        </w:rPr>
        <w:t>в</w:t>
      </w:r>
      <w:r w:rsidR="00CB1E65">
        <w:rPr>
          <w:color w:val="000000"/>
        </w:rPr>
        <w:t>) посредством личного обращения;</w:t>
      </w:r>
    </w:p>
    <w:p w:rsidR="00CB1E65" w:rsidRDefault="00CB1E65" w:rsidP="00CB1E65">
      <w:pPr>
        <w:ind w:firstLine="567"/>
        <w:contextualSpacing/>
        <w:jc w:val="both"/>
      </w:pPr>
      <w:r>
        <w:rPr>
          <w:color w:val="000000"/>
        </w:rPr>
        <w:t>г) через</w:t>
      </w:r>
      <w:r>
        <w:t xml:space="preserve"> МФЦ;</w:t>
      </w:r>
    </w:p>
    <w:p w:rsidR="00CB1E65" w:rsidRPr="001428F9" w:rsidRDefault="00CB1E65" w:rsidP="00CB1E65">
      <w:pPr>
        <w:ind w:firstLine="567"/>
        <w:contextualSpacing/>
        <w:jc w:val="both"/>
        <w:rPr>
          <w:u w:val="single"/>
        </w:rPr>
      </w:pPr>
      <w:r>
        <w:t>д) через</w:t>
      </w:r>
      <w:r w:rsidRPr="001428F9">
        <w:t xml:space="preserve"> региональн</w:t>
      </w:r>
      <w:r>
        <w:t>ый</w:t>
      </w:r>
      <w:r w:rsidRPr="001428F9">
        <w:t xml:space="preserve"> портал государственных и муниципальных услуг (функций) Ленинградской области: </w:t>
      </w:r>
      <w:hyperlink r:id="rId25" w:history="1">
        <w:r w:rsidRPr="001428F9">
          <w:rPr>
            <w:rStyle w:val="a5"/>
          </w:rPr>
          <w:t>http://gu.lenobl.ru/</w:t>
        </w:r>
      </w:hyperlink>
      <w:r w:rsidRPr="001428F9">
        <w:rPr>
          <w:u w:val="single"/>
        </w:rPr>
        <w:t>.</w:t>
      </w:r>
    </w:p>
    <w:p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667FB4" w:rsidRPr="003023E3" w:rsidRDefault="00667FB4" w:rsidP="00667FB4">
      <w:pPr>
        <w:widowControl w:val="0"/>
        <w:autoSpaceDE w:val="0"/>
        <w:autoSpaceDN w:val="0"/>
        <w:adjustRightInd w:val="0"/>
        <w:rPr>
          <w:color w:val="000000"/>
        </w:rPr>
      </w:pPr>
    </w:p>
    <w:p w:rsidR="00667FB4" w:rsidRPr="008B5D1A" w:rsidRDefault="00667FB4" w:rsidP="00E7318F">
      <w:pPr>
        <w:widowControl w:val="0"/>
        <w:autoSpaceDE w:val="0"/>
        <w:autoSpaceDN w:val="0"/>
        <w:adjustRightInd w:val="0"/>
        <w:jc w:val="center"/>
        <w:outlineLvl w:val="2"/>
        <w:rPr>
          <w:b/>
          <w:color w:val="000000"/>
        </w:rPr>
      </w:pPr>
      <w:bookmarkStart w:id="12" w:name="Par207"/>
      <w:bookmarkEnd w:id="12"/>
      <w:r w:rsidRPr="008B5D1A">
        <w:rPr>
          <w:b/>
          <w:color w:val="000000"/>
        </w:rPr>
        <w:t>Исчерпывающий перечень документов, необходимых</w:t>
      </w:r>
      <w:r w:rsidR="00E7318F">
        <w:rPr>
          <w:b/>
          <w:color w:val="000000"/>
        </w:rPr>
        <w:t xml:space="preserve"> </w:t>
      </w:r>
      <w:r w:rsidRPr="008B5D1A">
        <w:rPr>
          <w:b/>
          <w:color w:val="000000"/>
        </w:rPr>
        <w:t>в соответствии с нормативными правовыми актами для</w:t>
      </w:r>
      <w:r w:rsidR="00E7318F">
        <w:rPr>
          <w:b/>
          <w:color w:val="000000"/>
        </w:rPr>
        <w:t xml:space="preserve"> </w:t>
      </w:r>
      <w:r w:rsidRPr="008B5D1A">
        <w:rPr>
          <w:b/>
          <w:color w:val="000000"/>
        </w:rPr>
        <w:t>предоставления муниципальной услуги, которые находятся</w:t>
      </w:r>
      <w:r w:rsidR="00E7318F">
        <w:rPr>
          <w:b/>
          <w:color w:val="000000"/>
        </w:rPr>
        <w:t xml:space="preserve"> </w:t>
      </w:r>
      <w:r w:rsidRPr="008B5D1A">
        <w:rPr>
          <w:b/>
          <w:color w:val="000000"/>
        </w:rPr>
        <w:t>в распоряжении муниципальной органов, органов местного</w:t>
      </w:r>
    </w:p>
    <w:p w:rsidR="00667FB4" w:rsidRPr="008B5D1A" w:rsidRDefault="00667FB4" w:rsidP="00667FB4">
      <w:pPr>
        <w:widowControl w:val="0"/>
        <w:autoSpaceDE w:val="0"/>
        <w:autoSpaceDN w:val="0"/>
        <w:adjustRightInd w:val="0"/>
        <w:jc w:val="center"/>
        <w:rPr>
          <w:b/>
          <w:color w:val="000000"/>
        </w:rPr>
      </w:pPr>
      <w:r w:rsidRPr="008B5D1A">
        <w:rPr>
          <w:b/>
          <w:color w:val="000000"/>
        </w:rPr>
        <w:t>самоуправления и иных органов, и подлежащих представлению</w:t>
      </w:r>
    </w:p>
    <w:p w:rsidR="00667FB4" w:rsidRPr="00E7318F" w:rsidRDefault="00667FB4" w:rsidP="00E7318F">
      <w:pPr>
        <w:widowControl w:val="0"/>
        <w:autoSpaceDE w:val="0"/>
        <w:autoSpaceDN w:val="0"/>
        <w:adjustRightInd w:val="0"/>
        <w:jc w:val="center"/>
        <w:rPr>
          <w:b/>
          <w:color w:val="000000"/>
        </w:rPr>
      </w:pPr>
      <w:r w:rsidRPr="008B5D1A">
        <w:rPr>
          <w:b/>
          <w:color w:val="000000"/>
        </w:rPr>
        <w:t>в рамках межведомственного взаимодействия</w:t>
      </w:r>
    </w:p>
    <w:p w:rsidR="00DE3A15" w:rsidRPr="001428F9" w:rsidRDefault="00667FB4" w:rsidP="00DE3A15">
      <w:pPr>
        <w:snapToGrid w:val="0"/>
        <w:ind w:left="10" w:firstLine="546"/>
        <w:contextualSpacing/>
        <w:jc w:val="both"/>
      </w:pPr>
      <w:bookmarkStart w:id="13" w:name="Par214"/>
      <w:bookmarkEnd w:id="13"/>
      <w:r w:rsidRPr="003023E3">
        <w:rPr>
          <w:color w:val="000000"/>
        </w:rPr>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7109" w:rsidRPr="00E17109" w:rsidRDefault="00DE3A15" w:rsidP="00E17109">
      <w:pPr>
        <w:autoSpaceDE w:val="0"/>
        <w:autoSpaceDN w:val="0"/>
        <w:adjustRightInd w:val="0"/>
        <w:ind w:firstLine="709"/>
        <w:jc w:val="both"/>
        <w:rPr>
          <w:bCs/>
        </w:rPr>
      </w:pPr>
      <w:r w:rsidRPr="00E17109">
        <w:rPr>
          <w:rFonts w:eastAsia="Arial CYR"/>
        </w:rPr>
        <w:t xml:space="preserve">   </w:t>
      </w:r>
      <w:r w:rsidR="00E17109" w:rsidRPr="00E17109">
        <w:rPr>
          <w:bCs/>
        </w:rPr>
        <w:t>- правоустанавливающие и (или) правоудостоверяющие документы на объект (объекты) адресации;</w:t>
      </w:r>
    </w:p>
    <w:p w:rsidR="00E17109" w:rsidRPr="00E17109" w:rsidRDefault="00E17109" w:rsidP="00E17109">
      <w:pPr>
        <w:autoSpaceDE w:val="0"/>
        <w:autoSpaceDN w:val="0"/>
        <w:adjustRightInd w:val="0"/>
        <w:ind w:firstLine="709"/>
        <w:jc w:val="both"/>
        <w:rPr>
          <w:bCs/>
        </w:rPr>
      </w:pPr>
      <w:r w:rsidRPr="00E17109">
        <w:rPr>
          <w:bC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17109" w:rsidRPr="00E17109" w:rsidRDefault="00E17109" w:rsidP="00E17109">
      <w:pPr>
        <w:autoSpaceDE w:val="0"/>
        <w:autoSpaceDN w:val="0"/>
        <w:adjustRightInd w:val="0"/>
        <w:ind w:firstLine="709"/>
        <w:jc w:val="both"/>
        <w:rPr>
          <w:bCs/>
        </w:rPr>
      </w:pPr>
      <w:r w:rsidRPr="00E17109">
        <w:rPr>
          <w:bCs/>
        </w:rPr>
        <w:t>- кадастровый паспорт объекта адресации (в случае присвоения адреса объекту адресации, поставленному на кадастровый учет);</w:t>
      </w:r>
    </w:p>
    <w:p w:rsidR="00E17109" w:rsidRPr="00E17109" w:rsidRDefault="00E17109" w:rsidP="00E17109">
      <w:pPr>
        <w:autoSpaceDE w:val="0"/>
        <w:autoSpaceDN w:val="0"/>
        <w:adjustRightInd w:val="0"/>
        <w:ind w:firstLine="709"/>
        <w:jc w:val="both"/>
        <w:rPr>
          <w:bCs/>
        </w:rPr>
      </w:pPr>
      <w:r w:rsidRPr="00E17109">
        <w:rPr>
          <w:bCs/>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Pr="00E17109">
        <w:rPr>
          <w:bCs/>
          <w:color w:val="FF0000"/>
        </w:rPr>
        <w:t xml:space="preserve"> </w:t>
      </w:r>
      <w:r w:rsidRPr="00E17109">
        <w:rPr>
          <w:bCs/>
        </w:rPr>
        <w:t>и аннулирования такого адреса вследствие его перевода из жилого помещения в нежилое помещение или нежилого помещения в жилое помещение);</w:t>
      </w:r>
    </w:p>
    <w:p w:rsidR="00E17109" w:rsidRPr="00E17109" w:rsidRDefault="00E17109" w:rsidP="00E17109">
      <w:pPr>
        <w:autoSpaceDE w:val="0"/>
        <w:autoSpaceDN w:val="0"/>
        <w:adjustRightInd w:val="0"/>
        <w:ind w:firstLine="709"/>
        <w:jc w:val="both"/>
        <w:rPr>
          <w:bCs/>
        </w:rPr>
      </w:pPr>
      <w:r w:rsidRPr="00E17109">
        <w:rPr>
          <w:bC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6" w:history="1">
        <w:r w:rsidRPr="00E17109">
          <w:rPr>
            <w:bCs/>
          </w:rPr>
          <w:t>подпункте "а" пункта 2.3.</w:t>
        </w:r>
      </w:hyperlink>
      <w:r w:rsidRPr="00E17109">
        <w:rPr>
          <w:bCs/>
        </w:rPr>
        <w:t>2;</w:t>
      </w:r>
    </w:p>
    <w:p w:rsidR="00DE3A15" w:rsidRPr="00E17109" w:rsidRDefault="00E17109" w:rsidP="00E17109">
      <w:pPr>
        <w:snapToGrid w:val="0"/>
        <w:ind w:left="10" w:firstLine="546"/>
        <w:contextualSpacing/>
        <w:jc w:val="both"/>
        <w:rPr>
          <w:rFonts w:eastAsia="Arial CYR"/>
        </w:rPr>
      </w:pPr>
      <w:r w:rsidRPr="00E17109">
        <w:rPr>
          <w:bCs/>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7" w:history="1">
        <w:r w:rsidRPr="00E17109">
          <w:rPr>
            <w:bCs/>
          </w:rPr>
          <w:t>подпункте "б" пункта 2.3.</w:t>
        </w:r>
      </w:hyperlink>
      <w:r w:rsidRPr="00E17109">
        <w:rPr>
          <w:bCs/>
        </w:rPr>
        <w:t>2.</w:t>
      </w:r>
    </w:p>
    <w:p w:rsidR="00667FB4" w:rsidRPr="005536C8" w:rsidRDefault="00667FB4" w:rsidP="00667FB4">
      <w:pPr>
        <w:ind w:firstLine="567"/>
        <w:jc w:val="both"/>
        <w:rPr>
          <w:lang w:eastAsia="ru-RU"/>
        </w:rPr>
      </w:pPr>
    </w:p>
    <w:p w:rsidR="00667FB4" w:rsidRPr="008B5D1A" w:rsidRDefault="00667FB4" w:rsidP="00667FB4">
      <w:pPr>
        <w:widowControl w:val="0"/>
        <w:autoSpaceDE w:val="0"/>
        <w:autoSpaceDN w:val="0"/>
        <w:adjustRightInd w:val="0"/>
        <w:jc w:val="center"/>
        <w:outlineLvl w:val="2"/>
        <w:rPr>
          <w:b/>
          <w:color w:val="000000"/>
        </w:rPr>
      </w:pPr>
      <w:r w:rsidRPr="008B5D1A">
        <w:rPr>
          <w:b/>
          <w:color w:val="000000"/>
        </w:rPr>
        <w:t>Право заявителя представить документы по собственной</w:t>
      </w:r>
    </w:p>
    <w:p w:rsidR="00667FB4" w:rsidRPr="003023E3" w:rsidRDefault="00667FB4" w:rsidP="00667FB4">
      <w:pPr>
        <w:widowControl w:val="0"/>
        <w:autoSpaceDE w:val="0"/>
        <w:autoSpaceDN w:val="0"/>
        <w:adjustRightInd w:val="0"/>
        <w:jc w:val="center"/>
        <w:rPr>
          <w:color w:val="000000"/>
        </w:rPr>
      </w:pPr>
      <w:r w:rsidRPr="008B5D1A">
        <w:rPr>
          <w:b/>
          <w:color w:val="000000"/>
        </w:rPr>
        <w:t>инициативе</w:t>
      </w:r>
    </w:p>
    <w:p w:rsidR="00667FB4" w:rsidRDefault="00667FB4" w:rsidP="00667FB4">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rsidR="00B1778A" w:rsidRPr="00B1778A" w:rsidRDefault="00B1778A" w:rsidP="00B1778A">
      <w:pPr>
        <w:ind w:firstLine="709"/>
        <w:contextualSpacing/>
        <w:jc w:val="both"/>
      </w:pPr>
      <w:r w:rsidRPr="00B1778A">
        <w:t>2.9.1. Требование к заявлению:</w:t>
      </w:r>
    </w:p>
    <w:p w:rsidR="00B1778A" w:rsidRPr="00B1778A" w:rsidRDefault="00B1778A" w:rsidP="00B1778A">
      <w:pPr>
        <w:ind w:firstLine="709"/>
        <w:contextualSpacing/>
        <w:jc w:val="both"/>
      </w:pPr>
      <w:r w:rsidRPr="00B1778A">
        <w:t>Заявление должно содержать следующие сведения:</w:t>
      </w:r>
    </w:p>
    <w:p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rsidR="00B1778A" w:rsidRPr="00B1778A" w:rsidRDefault="00B1778A" w:rsidP="00B1778A">
      <w:pPr>
        <w:ind w:firstLine="709"/>
        <w:jc w:val="both"/>
      </w:pPr>
      <w:r w:rsidRPr="00B1778A">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1778A" w:rsidRPr="00B1778A" w:rsidRDefault="00B1778A" w:rsidP="00B1778A">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667FB4" w:rsidRPr="008B5D1A" w:rsidRDefault="00667FB4" w:rsidP="00667FB4">
      <w:pPr>
        <w:widowControl w:val="0"/>
        <w:autoSpaceDE w:val="0"/>
        <w:autoSpaceDN w:val="0"/>
        <w:adjustRightInd w:val="0"/>
        <w:jc w:val="center"/>
        <w:outlineLvl w:val="2"/>
        <w:rPr>
          <w:b/>
          <w:color w:val="000000"/>
        </w:rPr>
      </w:pPr>
      <w:bookmarkStart w:id="14" w:name="Par222"/>
      <w:bookmarkStart w:id="15" w:name="Par228"/>
      <w:bookmarkEnd w:id="14"/>
      <w:bookmarkEnd w:id="15"/>
      <w:r w:rsidRPr="008B5D1A">
        <w:rPr>
          <w:b/>
          <w:color w:val="000000"/>
        </w:rPr>
        <w:t>Исчерпывающий перечень оснований для отказа в приеме</w:t>
      </w:r>
    </w:p>
    <w:p w:rsidR="00667FB4" w:rsidRPr="008B5D1A" w:rsidRDefault="00667FB4" w:rsidP="00667FB4">
      <w:pPr>
        <w:widowControl w:val="0"/>
        <w:autoSpaceDE w:val="0"/>
        <w:autoSpaceDN w:val="0"/>
        <w:adjustRightInd w:val="0"/>
        <w:jc w:val="center"/>
        <w:rPr>
          <w:b/>
          <w:color w:val="000000"/>
        </w:rPr>
      </w:pPr>
      <w:r w:rsidRPr="008B5D1A">
        <w:rPr>
          <w:b/>
          <w:color w:val="000000"/>
        </w:rPr>
        <w:t xml:space="preserve">документов, необходимых для предоставления </w:t>
      </w:r>
    </w:p>
    <w:p w:rsidR="00667FB4" w:rsidRPr="008B5D1A" w:rsidRDefault="00667FB4" w:rsidP="00667FB4">
      <w:pPr>
        <w:widowControl w:val="0"/>
        <w:autoSpaceDE w:val="0"/>
        <w:autoSpaceDN w:val="0"/>
        <w:adjustRightInd w:val="0"/>
        <w:jc w:val="center"/>
        <w:rPr>
          <w:b/>
          <w:color w:val="000000"/>
        </w:rPr>
      </w:pPr>
      <w:r w:rsidRPr="008B5D1A">
        <w:rPr>
          <w:b/>
          <w:color w:val="000000"/>
        </w:rPr>
        <w:t>муниципальной услуги</w:t>
      </w:r>
    </w:p>
    <w:p w:rsidR="00E7318F" w:rsidRPr="008B5D1A" w:rsidRDefault="00667FB4" w:rsidP="00E7318F">
      <w:pPr>
        <w:widowControl w:val="0"/>
        <w:autoSpaceDE w:val="0"/>
        <w:autoSpaceDN w:val="0"/>
        <w:adjustRightInd w:val="0"/>
        <w:jc w:val="both"/>
        <w:outlineLvl w:val="2"/>
        <w:rPr>
          <w:b/>
          <w:color w:val="000000"/>
        </w:rPr>
      </w:pPr>
      <w:r w:rsidRPr="00E7318F">
        <w:rPr>
          <w:color w:val="000000"/>
        </w:rPr>
        <w:t xml:space="preserve">2.10. </w:t>
      </w:r>
      <w:r w:rsidR="00E7318F" w:rsidRPr="00E7318F">
        <w:rPr>
          <w:color w:val="000000"/>
        </w:rPr>
        <w:t>Исчерпывающий перечень оснований для отказа в приеме документов, необходимых для предоставления  муниципальной услуги.</w:t>
      </w:r>
    </w:p>
    <w:p w:rsidR="00A73948" w:rsidRPr="00A73948" w:rsidRDefault="00A73948" w:rsidP="00A73948">
      <w:pPr>
        <w:ind w:firstLine="709"/>
        <w:jc w:val="both"/>
      </w:pPr>
      <w:r w:rsidRPr="003023E3">
        <w:rPr>
          <w:color w:val="000000"/>
        </w:rPr>
        <w:t>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A73948">
        <w:t xml:space="preserve"> Документы, указанные в п. 2.6.</w:t>
      </w:r>
      <w:r>
        <w:t>2</w:t>
      </w:r>
      <w:r w:rsidRPr="00A73948">
        <w:t xml:space="preserve"> настоящего административного регламента, должны отвечать следующим требованиям:</w:t>
      </w:r>
    </w:p>
    <w:p w:rsidR="00A73948" w:rsidRPr="00A73948" w:rsidRDefault="00A73948" w:rsidP="00A73948">
      <w:pPr>
        <w:numPr>
          <w:ilvl w:val="0"/>
          <w:numId w:val="34"/>
        </w:numPr>
        <w:suppressAutoHyphens w:val="0"/>
        <w:ind w:left="0" w:firstLine="709"/>
        <w:jc w:val="both"/>
      </w:pPr>
      <w:r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948" w:rsidRPr="00A73948" w:rsidRDefault="00A73948" w:rsidP="00A73948">
      <w:pPr>
        <w:numPr>
          <w:ilvl w:val="0"/>
          <w:numId w:val="34"/>
        </w:numPr>
        <w:suppressAutoHyphens w:val="0"/>
        <w:ind w:left="0" w:firstLine="709"/>
        <w:jc w:val="both"/>
      </w:pPr>
      <w:r w:rsidRPr="00A73948">
        <w:lastRenderedPageBreak/>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73948" w:rsidRPr="00A73948" w:rsidRDefault="00A73948" w:rsidP="00A73948">
      <w:pPr>
        <w:numPr>
          <w:ilvl w:val="0"/>
          <w:numId w:val="34"/>
        </w:numPr>
        <w:suppressAutoHyphens w:val="0"/>
        <w:ind w:left="0" w:firstLine="709"/>
        <w:jc w:val="both"/>
      </w:pPr>
      <w:r w:rsidRPr="00A73948">
        <w:t>документы заполнены не карандашом;</w:t>
      </w:r>
    </w:p>
    <w:p w:rsidR="00A73948" w:rsidRDefault="00A73948" w:rsidP="00A73948">
      <w:pPr>
        <w:numPr>
          <w:ilvl w:val="0"/>
          <w:numId w:val="34"/>
        </w:numPr>
        <w:suppressAutoHyphens w:val="0"/>
        <w:ind w:left="0" w:firstLine="709"/>
        <w:jc w:val="both"/>
      </w:pPr>
      <w:r w:rsidRPr="00A73948">
        <w:t>документы не имеют серьезных повреждений, наличие которых не позволяет однозначно истолковать их содержание.</w:t>
      </w:r>
    </w:p>
    <w:p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rsidR="00A73948" w:rsidRPr="008B5D1A" w:rsidRDefault="00A73948" w:rsidP="00A73948">
      <w:pPr>
        <w:widowControl w:val="0"/>
        <w:autoSpaceDE w:val="0"/>
        <w:autoSpaceDN w:val="0"/>
        <w:adjustRightInd w:val="0"/>
        <w:jc w:val="center"/>
        <w:outlineLvl w:val="2"/>
        <w:rPr>
          <w:b/>
          <w:color w:val="000000"/>
        </w:rPr>
      </w:pPr>
      <w:r w:rsidRPr="008B5D1A">
        <w:rPr>
          <w:b/>
          <w:color w:val="000000"/>
        </w:rPr>
        <w:t>Исчерпывающий перечень оснований для приостановления</w:t>
      </w:r>
    </w:p>
    <w:p w:rsidR="00A73948" w:rsidRPr="008B5D1A" w:rsidRDefault="00A73948" w:rsidP="00A73948">
      <w:pPr>
        <w:widowControl w:val="0"/>
        <w:autoSpaceDE w:val="0"/>
        <w:autoSpaceDN w:val="0"/>
        <w:adjustRightInd w:val="0"/>
        <w:jc w:val="center"/>
        <w:rPr>
          <w:b/>
          <w:color w:val="000000"/>
        </w:rPr>
      </w:pPr>
      <w:r w:rsidRPr="008B5D1A">
        <w:rPr>
          <w:b/>
          <w:color w:val="000000"/>
        </w:rPr>
        <w:t>предоставления муниципальной услуги</w:t>
      </w:r>
    </w:p>
    <w:p w:rsidR="00A73948" w:rsidRDefault="00A73948" w:rsidP="00A73948">
      <w:pPr>
        <w:widowControl w:val="0"/>
        <w:autoSpaceDE w:val="0"/>
        <w:autoSpaceDN w:val="0"/>
        <w:adjustRightInd w:val="0"/>
        <w:ind w:firstLine="540"/>
        <w:jc w:val="both"/>
        <w:rPr>
          <w:color w:val="000000"/>
          <w:lang w:eastAsia="ru-RU"/>
        </w:rPr>
      </w:pPr>
      <w:r w:rsidRPr="003023E3">
        <w:rPr>
          <w:color w:val="000000"/>
        </w:rPr>
        <w:t>2.</w:t>
      </w:r>
      <w:r>
        <w:rPr>
          <w:color w:val="000000"/>
        </w:rPr>
        <w:t>11</w:t>
      </w:r>
      <w:r w:rsidRPr="003023E3">
        <w:rPr>
          <w:color w:val="000000"/>
        </w:rPr>
        <w:t xml:space="preserve">. </w:t>
      </w:r>
      <w:r>
        <w:rPr>
          <w:color w:val="000000"/>
        </w:rPr>
        <w:t>Основания для приостановления муниципальной услуги отсутствуют</w:t>
      </w:r>
      <w:r w:rsidRPr="00547C63">
        <w:rPr>
          <w:color w:val="000000"/>
          <w:lang w:eastAsia="ru-RU"/>
        </w:rPr>
        <w:t>.</w:t>
      </w:r>
    </w:p>
    <w:p w:rsidR="00A73948" w:rsidRPr="003023E3" w:rsidRDefault="00A73948" w:rsidP="00A73948">
      <w:pPr>
        <w:widowControl w:val="0"/>
        <w:autoSpaceDE w:val="0"/>
        <w:autoSpaceDN w:val="0"/>
        <w:adjustRightInd w:val="0"/>
        <w:ind w:firstLine="540"/>
        <w:jc w:val="both"/>
        <w:rPr>
          <w:color w:val="000000"/>
        </w:rPr>
      </w:pPr>
    </w:p>
    <w:p w:rsidR="00667FB4" w:rsidRPr="008B5D1A" w:rsidRDefault="00667FB4" w:rsidP="00667FB4">
      <w:pPr>
        <w:widowControl w:val="0"/>
        <w:autoSpaceDE w:val="0"/>
        <w:autoSpaceDN w:val="0"/>
        <w:adjustRightInd w:val="0"/>
        <w:jc w:val="center"/>
        <w:outlineLvl w:val="2"/>
        <w:rPr>
          <w:b/>
          <w:color w:val="000000"/>
        </w:rPr>
      </w:pPr>
      <w:bookmarkStart w:id="16" w:name="Par236"/>
      <w:bookmarkEnd w:id="16"/>
      <w:r w:rsidRPr="008B5D1A">
        <w:rPr>
          <w:b/>
          <w:color w:val="000000"/>
        </w:rPr>
        <w:t>Исчерпывающий перечень оснований для отказа</w:t>
      </w:r>
    </w:p>
    <w:p w:rsidR="00667FB4" w:rsidRPr="008B5D1A" w:rsidRDefault="00667FB4" w:rsidP="00667FB4">
      <w:pPr>
        <w:widowControl w:val="0"/>
        <w:autoSpaceDE w:val="0"/>
        <w:autoSpaceDN w:val="0"/>
        <w:adjustRightInd w:val="0"/>
        <w:jc w:val="center"/>
        <w:rPr>
          <w:b/>
          <w:color w:val="000000"/>
        </w:rPr>
      </w:pPr>
      <w:r w:rsidRPr="008B5D1A">
        <w:rPr>
          <w:b/>
          <w:color w:val="000000"/>
        </w:rPr>
        <w:t>в предоставлении муниципальной услуги</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2.1</w:t>
      </w:r>
      <w:r w:rsidR="00A73948">
        <w:rPr>
          <w:color w:val="000000"/>
        </w:rPr>
        <w:t>2</w:t>
      </w:r>
      <w:r w:rsidRPr="003023E3">
        <w:rPr>
          <w:color w:val="000000"/>
        </w:rPr>
        <w:t>. Заявителю в предоставлении муниципальной услуги отказывается в следующих случаях:</w:t>
      </w:r>
    </w:p>
    <w:p w:rsidR="00A73948" w:rsidRPr="00A73948" w:rsidRDefault="00A73948" w:rsidP="00A73948">
      <w:pPr>
        <w:ind w:firstLine="709"/>
        <w:jc w:val="both"/>
      </w:pPr>
      <w:r w:rsidRPr="00A73948">
        <w:t>- поступление заявления от заявителя о прекращении рассмотрении его обращения;</w:t>
      </w:r>
    </w:p>
    <w:p w:rsidR="00A73948" w:rsidRPr="00A73948" w:rsidRDefault="00A73948" w:rsidP="00A73948">
      <w:pPr>
        <w:ind w:firstLine="709"/>
        <w:jc w:val="both"/>
      </w:pPr>
      <w:r w:rsidRPr="00A73948">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73948" w:rsidRPr="00A73948" w:rsidRDefault="00A73948" w:rsidP="00A73948">
      <w:pPr>
        <w:autoSpaceDE w:val="0"/>
        <w:autoSpaceDN w:val="0"/>
        <w:adjustRightInd w:val="0"/>
        <w:ind w:firstLine="709"/>
        <w:jc w:val="both"/>
        <w:rPr>
          <w:bCs/>
        </w:rPr>
      </w:pPr>
      <w:r w:rsidRPr="00A73948">
        <w:rPr>
          <w:bCs/>
        </w:rPr>
        <w:t xml:space="preserve"> -  с заявлением о присвоении объекту адресации адреса обратилось лицо, не указанное в </w:t>
      </w:r>
      <w:hyperlink r:id="rId28" w:history="1">
        <w:r w:rsidRPr="00A73948">
          <w:rPr>
            <w:bCs/>
          </w:rPr>
          <w:t>пункте 1.7</w:t>
        </w:r>
      </w:hyperlink>
      <w:r w:rsidRPr="00A73948">
        <w:rPr>
          <w:bCs/>
        </w:rPr>
        <w:t>;</w:t>
      </w:r>
    </w:p>
    <w:p w:rsidR="00A73948" w:rsidRPr="00A73948" w:rsidRDefault="00A73948" w:rsidP="00A73948">
      <w:pPr>
        <w:autoSpaceDE w:val="0"/>
        <w:autoSpaceDN w:val="0"/>
        <w:adjustRightInd w:val="0"/>
        <w:ind w:firstLine="709"/>
        <w:jc w:val="both"/>
        <w:rPr>
          <w:bCs/>
        </w:rPr>
      </w:pPr>
      <w:r w:rsidRPr="00A73948">
        <w:rPr>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3948" w:rsidRPr="00A73948" w:rsidRDefault="00A73948" w:rsidP="00A73948">
      <w:pPr>
        <w:autoSpaceDE w:val="0"/>
        <w:autoSpaceDN w:val="0"/>
        <w:adjustRightInd w:val="0"/>
        <w:ind w:firstLine="709"/>
        <w:jc w:val="both"/>
        <w:rPr>
          <w:bCs/>
        </w:rPr>
      </w:pPr>
      <w:r w:rsidRPr="00A73948">
        <w:rPr>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3948" w:rsidRPr="00A73948" w:rsidRDefault="00A73948" w:rsidP="00A73948">
      <w:pPr>
        <w:autoSpaceDE w:val="0"/>
        <w:autoSpaceDN w:val="0"/>
        <w:adjustRightInd w:val="0"/>
        <w:ind w:firstLine="709"/>
        <w:jc w:val="both"/>
        <w:rPr>
          <w:bCs/>
        </w:rPr>
      </w:pPr>
      <w:r w:rsidRPr="00A73948">
        <w:rPr>
          <w:bCs/>
        </w:rPr>
        <w:t xml:space="preserve">-  отсутствуют случаи и условия для присвоения объекту адресации адреса или аннулирования его адреса, указанные в </w:t>
      </w:r>
      <w:hyperlink r:id="rId29" w:history="1">
        <w:r w:rsidRPr="00A73948">
          <w:rPr>
            <w:bCs/>
          </w:rPr>
          <w:t xml:space="preserve">пунктах </w:t>
        </w:r>
      </w:hyperlink>
      <w:r w:rsidRPr="00A73948">
        <w:rPr>
          <w:bCs/>
        </w:rPr>
        <w:t>2.3.1, 2.3.2.</w:t>
      </w:r>
    </w:p>
    <w:p w:rsidR="00667FB4" w:rsidRPr="00A73948" w:rsidRDefault="00667FB4" w:rsidP="00667FB4">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w:t>
      </w:r>
      <w:r w:rsidR="00991FBE" w:rsidRPr="00A73948">
        <w:rPr>
          <w:color w:val="000000"/>
        </w:rPr>
        <w:t>пывающим.</w:t>
      </w:r>
    </w:p>
    <w:p w:rsidR="00667FB4" w:rsidRPr="003023E3" w:rsidRDefault="00667FB4" w:rsidP="00667FB4">
      <w:pPr>
        <w:widowControl w:val="0"/>
        <w:autoSpaceDE w:val="0"/>
        <w:autoSpaceDN w:val="0"/>
        <w:adjustRightInd w:val="0"/>
        <w:ind w:firstLine="567"/>
        <w:rPr>
          <w:color w:val="000000"/>
        </w:rPr>
      </w:pPr>
    </w:p>
    <w:p w:rsidR="00667FB4" w:rsidRPr="008B5D1A" w:rsidRDefault="00667FB4" w:rsidP="00667FB4">
      <w:pPr>
        <w:widowControl w:val="0"/>
        <w:autoSpaceDE w:val="0"/>
        <w:autoSpaceDN w:val="0"/>
        <w:adjustRightInd w:val="0"/>
        <w:jc w:val="center"/>
        <w:outlineLvl w:val="2"/>
        <w:rPr>
          <w:b/>
          <w:color w:val="000000"/>
        </w:rPr>
      </w:pPr>
      <w:bookmarkStart w:id="17" w:name="Par247"/>
      <w:bookmarkEnd w:id="17"/>
      <w:r w:rsidRPr="008B5D1A">
        <w:rPr>
          <w:b/>
          <w:color w:val="000000"/>
        </w:rPr>
        <w:t>Размер платы, взимаемой с заявителя при предоставлении</w:t>
      </w:r>
    </w:p>
    <w:p w:rsidR="00667FB4" w:rsidRPr="008B5D1A" w:rsidRDefault="00667FB4" w:rsidP="00667FB4">
      <w:pPr>
        <w:widowControl w:val="0"/>
        <w:autoSpaceDE w:val="0"/>
        <w:autoSpaceDN w:val="0"/>
        <w:adjustRightInd w:val="0"/>
        <w:jc w:val="center"/>
        <w:rPr>
          <w:b/>
          <w:color w:val="000000"/>
        </w:rPr>
      </w:pPr>
      <w:r w:rsidRPr="008B5D1A">
        <w:rPr>
          <w:b/>
          <w:color w:val="000000"/>
        </w:rPr>
        <w:t>муниципальной услуги, и способы ее взимания в случаях,</w:t>
      </w:r>
    </w:p>
    <w:p w:rsidR="00667FB4" w:rsidRPr="008B5D1A" w:rsidRDefault="00667FB4" w:rsidP="00667FB4">
      <w:pPr>
        <w:widowControl w:val="0"/>
        <w:autoSpaceDE w:val="0"/>
        <w:autoSpaceDN w:val="0"/>
        <w:adjustRightInd w:val="0"/>
        <w:jc w:val="center"/>
        <w:rPr>
          <w:b/>
          <w:color w:val="000000"/>
        </w:rPr>
      </w:pPr>
      <w:r w:rsidRPr="008B5D1A">
        <w:rPr>
          <w:b/>
          <w:color w:val="000000"/>
        </w:rPr>
        <w:t>предусмотренных федеральными законами, принимаемыми</w:t>
      </w:r>
    </w:p>
    <w:p w:rsidR="00667FB4" w:rsidRPr="008B5D1A" w:rsidRDefault="00667FB4" w:rsidP="00667FB4">
      <w:pPr>
        <w:widowControl w:val="0"/>
        <w:autoSpaceDE w:val="0"/>
        <w:autoSpaceDN w:val="0"/>
        <w:adjustRightInd w:val="0"/>
        <w:jc w:val="center"/>
        <w:rPr>
          <w:b/>
          <w:color w:val="000000"/>
        </w:rPr>
      </w:pPr>
      <w:r w:rsidRPr="008B5D1A">
        <w:rPr>
          <w:b/>
          <w:color w:val="000000"/>
        </w:rPr>
        <w:t>в соответствии с ними иными нормативными правовыми актами</w:t>
      </w:r>
    </w:p>
    <w:p w:rsidR="00667FB4" w:rsidRPr="008B5D1A" w:rsidRDefault="00667FB4" w:rsidP="00667FB4">
      <w:pPr>
        <w:widowControl w:val="0"/>
        <w:autoSpaceDE w:val="0"/>
        <w:autoSpaceDN w:val="0"/>
        <w:adjustRightInd w:val="0"/>
        <w:jc w:val="center"/>
        <w:rPr>
          <w:b/>
          <w:color w:val="000000"/>
        </w:rPr>
      </w:pPr>
      <w:r w:rsidRPr="008B5D1A">
        <w:rPr>
          <w:b/>
          <w:color w:val="000000"/>
        </w:rPr>
        <w:t>Российской Федерации, нормативными правовыми актами</w:t>
      </w:r>
    </w:p>
    <w:p w:rsidR="00667FB4" w:rsidRPr="008B5D1A" w:rsidRDefault="00667FB4" w:rsidP="00667FB4">
      <w:pPr>
        <w:widowControl w:val="0"/>
        <w:autoSpaceDE w:val="0"/>
        <w:autoSpaceDN w:val="0"/>
        <w:adjustRightInd w:val="0"/>
        <w:jc w:val="center"/>
        <w:rPr>
          <w:b/>
          <w:color w:val="000000"/>
        </w:rPr>
      </w:pPr>
      <w:r w:rsidRPr="008B5D1A">
        <w:rPr>
          <w:b/>
          <w:color w:val="000000"/>
        </w:rPr>
        <w:t>Ленинградской области</w:t>
      </w:r>
    </w:p>
    <w:p w:rsidR="00667FB4" w:rsidRDefault="00667FB4" w:rsidP="00667FB4">
      <w:pPr>
        <w:widowControl w:val="0"/>
        <w:tabs>
          <w:tab w:val="left" w:pos="709"/>
        </w:tabs>
        <w:ind w:firstLine="567"/>
        <w:jc w:val="both"/>
        <w:rPr>
          <w:color w:val="000000"/>
        </w:rPr>
      </w:pPr>
      <w:r w:rsidRPr="003023E3">
        <w:rPr>
          <w:color w:val="000000"/>
        </w:rPr>
        <w:t>2.1</w:t>
      </w:r>
      <w:r w:rsidR="00A73948">
        <w:rPr>
          <w:color w:val="000000"/>
        </w:rPr>
        <w:t>3</w:t>
      </w:r>
      <w:r w:rsidRPr="003023E3">
        <w:rPr>
          <w:color w:val="000000"/>
        </w:rPr>
        <w:t xml:space="preserve">. </w:t>
      </w:r>
      <w:bookmarkStart w:id="18" w:name="Par257"/>
      <w:bookmarkEnd w:id="18"/>
      <w:r w:rsidRPr="003023E3">
        <w:rPr>
          <w:color w:val="000000"/>
        </w:rPr>
        <w:t>Услуга предоставляется бесплатно</w:t>
      </w:r>
      <w:r>
        <w:rPr>
          <w:color w:val="000000"/>
        </w:rPr>
        <w:t>.</w:t>
      </w:r>
    </w:p>
    <w:p w:rsidR="00F54039" w:rsidRDefault="00F54039" w:rsidP="00667FB4">
      <w:pPr>
        <w:widowControl w:val="0"/>
        <w:autoSpaceDE w:val="0"/>
        <w:autoSpaceDN w:val="0"/>
        <w:adjustRightInd w:val="0"/>
        <w:ind w:firstLine="540"/>
        <w:jc w:val="center"/>
        <w:rPr>
          <w:b/>
          <w:color w:val="000000"/>
        </w:rPr>
      </w:pPr>
    </w:p>
    <w:p w:rsidR="00667FB4" w:rsidRPr="008B5D1A" w:rsidRDefault="00667FB4" w:rsidP="00667FB4">
      <w:pPr>
        <w:widowControl w:val="0"/>
        <w:autoSpaceDE w:val="0"/>
        <w:autoSpaceDN w:val="0"/>
        <w:adjustRightInd w:val="0"/>
        <w:ind w:firstLine="540"/>
        <w:jc w:val="center"/>
        <w:rPr>
          <w:b/>
          <w:color w:val="000000"/>
        </w:rPr>
      </w:pPr>
      <w:r w:rsidRPr="008B5D1A">
        <w:rPr>
          <w:b/>
          <w:color w:val="000000"/>
        </w:rPr>
        <w:t>Максимальный срок ожидания в очереди при подаче документов</w:t>
      </w:r>
    </w:p>
    <w:p w:rsidR="00667FB4" w:rsidRPr="008B5D1A" w:rsidRDefault="00667FB4" w:rsidP="00667FB4">
      <w:pPr>
        <w:widowControl w:val="0"/>
        <w:autoSpaceDE w:val="0"/>
        <w:autoSpaceDN w:val="0"/>
        <w:adjustRightInd w:val="0"/>
        <w:jc w:val="center"/>
        <w:rPr>
          <w:b/>
          <w:color w:val="000000"/>
        </w:rPr>
      </w:pPr>
      <w:r>
        <w:rPr>
          <w:b/>
          <w:color w:val="000000"/>
        </w:rPr>
        <w:t xml:space="preserve">о предоставлении </w:t>
      </w:r>
      <w:r w:rsidRPr="008B5D1A">
        <w:rPr>
          <w:b/>
          <w:color w:val="000000"/>
        </w:rPr>
        <w:t>муниципальной услуги и при получении результата</w:t>
      </w:r>
    </w:p>
    <w:p w:rsidR="00667FB4" w:rsidRPr="008B5D1A" w:rsidRDefault="00667FB4" w:rsidP="00667FB4">
      <w:pPr>
        <w:widowControl w:val="0"/>
        <w:autoSpaceDE w:val="0"/>
        <w:autoSpaceDN w:val="0"/>
        <w:adjustRightInd w:val="0"/>
        <w:jc w:val="center"/>
        <w:rPr>
          <w:b/>
          <w:color w:val="000000"/>
        </w:rPr>
      </w:pPr>
      <w:r w:rsidRPr="008B5D1A">
        <w:rPr>
          <w:b/>
          <w:color w:val="000000"/>
        </w:rPr>
        <w:t>предоставления муниципальной услуги</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F54039" w:rsidRDefault="00F54039" w:rsidP="00667FB4">
      <w:pPr>
        <w:widowControl w:val="0"/>
        <w:autoSpaceDE w:val="0"/>
        <w:autoSpaceDN w:val="0"/>
        <w:adjustRightInd w:val="0"/>
        <w:jc w:val="center"/>
        <w:outlineLvl w:val="2"/>
        <w:rPr>
          <w:b/>
          <w:color w:val="000000"/>
        </w:rPr>
      </w:pPr>
      <w:bookmarkStart w:id="19" w:name="Par265"/>
      <w:bookmarkEnd w:id="19"/>
    </w:p>
    <w:p w:rsidR="00667FB4" w:rsidRPr="008B5D1A" w:rsidRDefault="00667FB4" w:rsidP="00667FB4">
      <w:pPr>
        <w:widowControl w:val="0"/>
        <w:autoSpaceDE w:val="0"/>
        <w:autoSpaceDN w:val="0"/>
        <w:adjustRightInd w:val="0"/>
        <w:jc w:val="center"/>
        <w:outlineLvl w:val="2"/>
        <w:rPr>
          <w:b/>
          <w:color w:val="000000"/>
        </w:rPr>
      </w:pPr>
      <w:r w:rsidRPr="008B5D1A">
        <w:rPr>
          <w:b/>
          <w:color w:val="000000"/>
        </w:rPr>
        <w:t>Срок регистрации запроса заявителя о предоставлении</w:t>
      </w:r>
    </w:p>
    <w:p w:rsidR="00667FB4" w:rsidRPr="003023E3" w:rsidRDefault="00667FB4" w:rsidP="00667FB4">
      <w:pPr>
        <w:widowControl w:val="0"/>
        <w:autoSpaceDE w:val="0"/>
        <w:autoSpaceDN w:val="0"/>
        <w:adjustRightInd w:val="0"/>
        <w:jc w:val="center"/>
        <w:rPr>
          <w:color w:val="000000"/>
        </w:rPr>
      </w:pPr>
      <w:r w:rsidRPr="008B5D1A">
        <w:rPr>
          <w:b/>
          <w:color w:val="000000"/>
        </w:rPr>
        <w:t>муниципальной услуги</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5</w:t>
      </w:r>
      <w:r w:rsidRPr="003023E3">
        <w:rPr>
          <w:color w:val="000000"/>
        </w:rPr>
        <w:t>. Срок регистрации заявления о предоставлении муниципальной услуги составляет:</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991FBE" w:rsidRPr="003023E3" w:rsidRDefault="00991FBE" w:rsidP="00667FB4">
      <w:pPr>
        <w:widowControl w:val="0"/>
        <w:autoSpaceDE w:val="0"/>
        <w:autoSpaceDN w:val="0"/>
        <w:adjustRightInd w:val="0"/>
        <w:rPr>
          <w:color w:val="000000"/>
        </w:rPr>
      </w:pPr>
    </w:p>
    <w:p w:rsidR="00667FB4" w:rsidRPr="008B5D1A" w:rsidRDefault="00667FB4" w:rsidP="009B3F2D">
      <w:pPr>
        <w:widowControl w:val="0"/>
        <w:autoSpaceDE w:val="0"/>
        <w:autoSpaceDN w:val="0"/>
        <w:adjustRightInd w:val="0"/>
        <w:jc w:val="center"/>
        <w:outlineLvl w:val="2"/>
        <w:rPr>
          <w:b/>
          <w:color w:val="000000"/>
        </w:rPr>
      </w:pPr>
      <w:bookmarkStart w:id="20" w:name="Par272"/>
      <w:bookmarkEnd w:id="20"/>
      <w:r w:rsidRPr="008B5D1A">
        <w:rPr>
          <w:b/>
          <w:color w:val="000000"/>
        </w:rPr>
        <w:t>Требования к помещениям, в которых предоставляется</w:t>
      </w:r>
      <w:r w:rsidR="009B3F2D">
        <w:rPr>
          <w:b/>
          <w:color w:val="000000"/>
        </w:rPr>
        <w:t xml:space="preserve"> </w:t>
      </w:r>
      <w:r w:rsidRPr="008B5D1A">
        <w:rPr>
          <w:b/>
          <w:color w:val="000000"/>
        </w:rPr>
        <w:t>муниципальная услуга, к залу ожидания, местам</w:t>
      </w:r>
      <w:r w:rsidR="009B3F2D">
        <w:rPr>
          <w:b/>
          <w:color w:val="000000"/>
        </w:rPr>
        <w:t xml:space="preserve"> </w:t>
      </w:r>
      <w:r w:rsidRPr="008B5D1A">
        <w:rPr>
          <w:b/>
          <w:color w:val="000000"/>
        </w:rPr>
        <w:t>для заполнения запросов о предоставлении муниципальной</w:t>
      </w:r>
    </w:p>
    <w:p w:rsidR="00667FB4" w:rsidRPr="003023E3" w:rsidRDefault="00667FB4" w:rsidP="00667FB4">
      <w:pPr>
        <w:widowControl w:val="0"/>
        <w:autoSpaceDE w:val="0"/>
        <w:autoSpaceDN w:val="0"/>
        <w:adjustRightInd w:val="0"/>
        <w:jc w:val="center"/>
        <w:rPr>
          <w:color w:val="000000"/>
        </w:rPr>
      </w:pPr>
      <w:r w:rsidRPr="008B5D1A">
        <w:rPr>
          <w:b/>
          <w:color w:val="000000"/>
        </w:rPr>
        <w:t>услуги, информационным стендам с образцами их заполнения</w:t>
      </w:r>
      <w:r w:rsidR="009B3F2D">
        <w:rPr>
          <w:b/>
          <w:color w:val="000000"/>
        </w:rPr>
        <w:t xml:space="preserve"> </w:t>
      </w:r>
      <w:r w:rsidRPr="008B5D1A">
        <w:rPr>
          <w:b/>
          <w:color w:val="000000"/>
        </w:rPr>
        <w:t>и перечнем документов, необходимых для предоставления</w:t>
      </w:r>
      <w:r w:rsidR="009B3F2D">
        <w:rPr>
          <w:b/>
          <w:color w:val="000000"/>
        </w:rPr>
        <w:t xml:space="preserve"> </w:t>
      </w:r>
      <w:r w:rsidRPr="008B5D1A">
        <w:rPr>
          <w:b/>
          <w:color w:val="000000"/>
        </w:rPr>
        <w:t>муниципальной услуги</w:t>
      </w:r>
    </w:p>
    <w:p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 или в МФЦ.</w:t>
      </w:r>
    </w:p>
    <w:p w:rsidR="0040566A" w:rsidRPr="0040566A" w:rsidRDefault="0040566A" w:rsidP="0040566A">
      <w:pPr>
        <w:tabs>
          <w:tab w:val="left" w:pos="142"/>
          <w:tab w:val="left" w:pos="284"/>
        </w:tabs>
        <w:ind w:firstLine="709"/>
        <w:jc w:val="both"/>
      </w:pPr>
      <w:r w:rsidRPr="0040566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rsidR="0040566A" w:rsidRPr="0040566A" w:rsidRDefault="0040566A" w:rsidP="0040566A">
      <w:pPr>
        <w:tabs>
          <w:tab w:val="left" w:pos="142"/>
          <w:tab w:val="left" w:pos="284"/>
        </w:tabs>
        <w:ind w:firstLine="709"/>
        <w:jc w:val="both"/>
      </w:pPr>
      <w:r w:rsidRPr="0040566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66A" w:rsidRPr="0040566A" w:rsidRDefault="0040566A" w:rsidP="0040566A">
      <w:pPr>
        <w:tabs>
          <w:tab w:val="left" w:pos="142"/>
          <w:tab w:val="left" w:pos="284"/>
        </w:tabs>
        <w:ind w:firstLine="709"/>
        <w:jc w:val="both"/>
      </w:pPr>
      <w:r w:rsidRPr="0040566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566A" w:rsidRPr="0040566A" w:rsidRDefault="0040566A" w:rsidP="0040566A">
      <w:pPr>
        <w:tabs>
          <w:tab w:val="left" w:pos="142"/>
          <w:tab w:val="left" w:pos="284"/>
        </w:tabs>
        <w:ind w:firstLine="709"/>
        <w:jc w:val="both"/>
      </w:pPr>
      <w:r w:rsidRPr="0040566A">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66A" w:rsidRPr="0040566A" w:rsidRDefault="0040566A" w:rsidP="0040566A">
      <w:pPr>
        <w:tabs>
          <w:tab w:val="left" w:pos="142"/>
          <w:tab w:val="left" w:pos="284"/>
        </w:tabs>
        <w:ind w:firstLine="709"/>
        <w:jc w:val="both"/>
      </w:pPr>
      <w:r w:rsidRPr="0040566A">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566A" w:rsidRPr="0040566A" w:rsidRDefault="0040566A" w:rsidP="0040566A">
      <w:pPr>
        <w:tabs>
          <w:tab w:val="left" w:pos="142"/>
          <w:tab w:val="left" w:pos="284"/>
        </w:tabs>
        <w:ind w:firstLine="709"/>
        <w:jc w:val="both"/>
      </w:pPr>
      <w:r w:rsidRPr="0040566A">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566A" w:rsidRPr="0040566A" w:rsidRDefault="0040566A" w:rsidP="0040566A">
      <w:pPr>
        <w:tabs>
          <w:tab w:val="left" w:pos="142"/>
          <w:tab w:val="left" w:pos="284"/>
        </w:tabs>
        <w:ind w:firstLine="709"/>
        <w:jc w:val="both"/>
      </w:pPr>
      <w:r w:rsidRPr="0040566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66A" w:rsidRPr="0040566A" w:rsidRDefault="0040566A" w:rsidP="0040566A">
      <w:pPr>
        <w:tabs>
          <w:tab w:val="left" w:pos="142"/>
          <w:tab w:val="left" w:pos="284"/>
        </w:tabs>
        <w:ind w:firstLine="709"/>
        <w:jc w:val="both"/>
      </w:pPr>
      <w:r w:rsidRPr="0040566A">
        <w:t xml:space="preserve">2.16.11. Помещения приема и выдачи документов должны предусматривать места для ожидания, информирования и приема заявителей. </w:t>
      </w:r>
    </w:p>
    <w:p w:rsidR="0040566A" w:rsidRPr="0040566A" w:rsidRDefault="0040566A" w:rsidP="0040566A">
      <w:pPr>
        <w:tabs>
          <w:tab w:val="left" w:pos="142"/>
          <w:tab w:val="left" w:pos="284"/>
        </w:tabs>
        <w:ind w:firstLine="709"/>
        <w:jc w:val="both"/>
      </w:pPr>
      <w:r w:rsidRPr="0040566A">
        <w:lastRenderedPageBreak/>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66A" w:rsidRPr="0040566A" w:rsidRDefault="0040566A" w:rsidP="0040566A">
      <w:pPr>
        <w:tabs>
          <w:tab w:val="left" w:pos="142"/>
          <w:tab w:val="left" w:pos="284"/>
        </w:tabs>
        <w:ind w:firstLine="709"/>
        <w:jc w:val="both"/>
      </w:pPr>
      <w:r w:rsidRPr="0040566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2"/>
        <w:rPr>
          <w:b/>
          <w:color w:val="000000"/>
        </w:rPr>
      </w:pPr>
      <w:bookmarkStart w:id="21" w:name="Par290"/>
      <w:bookmarkEnd w:id="21"/>
      <w:r w:rsidRPr="008B5D1A">
        <w:rPr>
          <w:b/>
          <w:color w:val="000000"/>
        </w:rPr>
        <w:lastRenderedPageBreak/>
        <w:t>Показатели доступности и качества муниципальной услуги</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667FB4" w:rsidRPr="003023E3" w:rsidRDefault="00667FB4" w:rsidP="00667FB4">
      <w:pPr>
        <w:widowControl w:val="0"/>
        <w:autoSpaceDE w:val="0"/>
        <w:autoSpaceDN w:val="0"/>
        <w:adjustRightInd w:val="0"/>
        <w:rPr>
          <w:color w:val="000000"/>
        </w:rPr>
      </w:pPr>
      <w:bookmarkStart w:id="22" w:name="Par299"/>
      <w:bookmarkEnd w:id="22"/>
    </w:p>
    <w:p w:rsidR="00667FB4" w:rsidRPr="008B5D1A" w:rsidRDefault="00667FB4" w:rsidP="00667FB4">
      <w:pPr>
        <w:widowControl w:val="0"/>
        <w:autoSpaceDE w:val="0"/>
        <w:autoSpaceDN w:val="0"/>
        <w:adjustRightInd w:val="0"/>
        <w:ind w:firstLine="540"/>
        <w:jc w:val="center"/>
        <w:rPr>
          <w:b/>
          <w:color w:val="000000"/>
        </w:rPr>
      </w:pPr>
      <w:r w:rsidRPr="008B5D1A">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0566A" w:rsidRPr="0040566A" w:rsidRDefault="0040566A" w:rsidP="0040566A">
      <w:pPr>
        <w:autoSpaceDE w:val="0"/>
        <w:autoSpaceDN w:val="0"/>
        <w:adjustRightInd w:val="0"/>
        <w:ind w:firstLine="709"/>
        <w:jc w:val="both"/>
      </w:pPr>
      <w:r w:rsidRPr="0040566A">
        <w:t xml:space="preserve">2.18.1. </w:t>
      </w:r>
      <w:r w:rsidRPr="0040566A">
        <w:rPr>
          <w:bCs/>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w:t>
      </w:r>
      <w:r w:rsidRPr="0040566A">
        <w:rPr>
          <w:bCs/>
        </w:rPr>
        <w:lastRenderedPageBreak/>
        <w:t>иных МФЦ осуществляется при наличии вступившего в силу соглашения о взаимодействии между ГБУ ЛО «МФЦ» и иным МФЦ.</w:t>
      </w:r>
    </w:p>
    <w:p w:rsidR="0040566A" w:rsidRPr="0040566A" w:rsidRDefault="0040566A" w:rsidP="0040566A">
      <w:pPr>
        <w:autoSpaceDE w:val="0"/>
        <w:autoSpaceDN w:val="0"/>
        <w:adjustRightInd w:val="0"/>
        <w:ind w:firstLine="709"/>
        <w:jc w:val="both"/>
      </w:pPr>
      <w:r w:rsidRPr="0040566A">
        <w:t xml:space="preserve">2.18.2. Иные требования, в том числе учитывающие особенности предоставления муниципальной услуги в МФЦ. </w:t>
      </w:r>
    </w:p>
    <w:p w:rsidR="0040566A" w:rsidRPr="0040566A" w:rsidRDefault="0040566A" w:rsidP="0040566A">
      <w:pPr>
        <w:autoSpaceDE w:val="0"/>
        <w:autoSpaceDN w:val="0"/>
        <w:adjustRightInd w:val="0"/>
        <w:ind w:firstLine="709"/>
        <w:jc w:val="both"/>
      </w:pPr>
      <w:r w:rsidRPr="0040566A">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0566A" w:rsidRPr="0040566A" w:rsidRDefault="0040566A" w:rsidP="0040566A">
      <w:pPr>
        <w:autoSpaceDE w:val="0"/>
        <w:autoSpaceDN w:val="0"/>
        <w:adjustRightInd w:val="0"/>
        <w:ind w:firstLine="709"/>
        <w:jc w:val="both"/>
      </w:pPr>
      <w:r w:rsidRPr="0040566A">
        <w:t>- определяет предмет обращения;</w:t>
      </w:r>
    </w:p>
    <w:p w:rsidR="0040566A" w:rsidRPr="0040566A" w:rsidRDefault="0040566A" w:rsidP="0040566A">
      <w:pPr>
        <w:autoSpaceDE w:val="0"/>
        <w:autoSpaceDN w:val="0"/>
        <w:adjustRightInd w:val="0"/>
        <w:ind w:firstLine="709"/>
        <w:jc w:val="both"/>
      </w:pPr>
      <w:r w:rsidRPr="0040566A">
        <w:t>- проводит проверку полномочий лица, подающего документы;</w:t>
      </w:r>
    </w:p>
    <w:p w:rsidR="0040566A" w:rsidRPr="0040566A" w:rsidRDefault="0040566A" w:rsidP="0040566A">
      <w:pPr>
        <w:autoSpaceDE w:val="0"/>
        <w:autoSpaceDN w:val="0"/>
        <w:adjustRightInd w:val="0"/>
        <w:ind w:firstLine="709"/>
        <w:jc w:val="both"/>
      </w:pPr>
      <w:r w:rsidRPr="0040566A">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0566A" w:rsidRPr="0040566A" w:rsidRDefault="0040566A" w:rsidP="0040566A">
      <w:pPr>
        <w:autoSpaceDE w:val="0"/>
        <w:autoSpaceDN w:val="0"/>
        <w:adjustRightInd w:val="0"/>
        <w:ind w:firstLine="709"/>
        <w:jc w:val="both"/>
      </w:pPr>
      <w:r w:rsidRPr="0040566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566A" w:rsidRPr="0040566A" w:rsidRDefault="0040566A" w:rsidP="0040566A">
      <w:pPr>
        <w:autoSpaceDE w:val="0"/>
        <w:autoSpaceDN w:val="0"/>
        <w:adjustRightInd w:val="0"/>
        <w:ind w:firstLine="709"/>
        <w:jc w:val="both"/>
        <w:rPr>
          <w:i/>
        </w:rPr>
      </w:pPr>
      <w:r w:rsidRPr="0040566A">
        <w:t>- заверяет электронное дело своей электронной цифровой подписью (далее - ЭЦП);</w:t>
      </w:r>
    </w:p>
    <w:p w:rsidR="0040566A" w:rsidRPr="0040566A" w:rsidRDefault="0040566A" w:rsidP="0040566A">
      <w:pPr>
        <w:autoSpaceDE w:val="0"/>
        <w:autoSpaceDN w:val="0"/>
        <w:adjustRightInd w:val="0"/>
        <w:ind w:firstLine="709"/>
        <w:jc w:val="both"/>
      </w:pPr>
      <w:r w:rsidRPr="0040566A">
        <w:t xml:space="preserve">- направляет копии документов и реестр документов в  </w:t>
      </w:r>
      <w:r w:rsidR="00F71781">
        <w:t>Администрацию</w:t>
      </w:r>
      <w:r w:rsidRPr="0040566A">
        <w:t>:</w:t>
      </w:r>
    </w:p>
    <w:p w:rsidR="0040566A" w:rsidRPr="0040566A" w:rsidRDefault="0040566A" w:rsidP="0040566A">
      <w:pPr>
        <w:autoSpaceDE w:val="0"/>
        <w:autoSpaceDN w:val="0"/>
        <w:adjustRightInd w:val="0"/>
        <w:ind w:firstLine="709"/>
        <w:jc w:val="both"/>
      </w:pPr>
      <w:r w:rsidRPr="0040566A">
        <w:t>а) в электронном виде (в составе пакетов электронных дел) в день обращения заявителя в МФЦ;</w:t>
      </w:r>
    </w:p>
    <w:p w:rsidR="0040566A" w:rsidRPr="0040566A" w:rsidRDefault="0040566A" w:rsidP="0040566A">
      <w:pPr>
        <w:autoSpaceDE w:val="0"/>
        <w:autoSpaceDN w:val="0"/>
        <w:adjustRightInd w:val="0"/>
        <w:ind w:firstLine="709"/>
        <w:jc w:val="both"/>
      </w:pPr>
      <w:r w:rsidRPr="0040566A">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0566A" w:rsidRPr="0040566A" w:rsidRDefault="0040566A" w:rsidP="0040566A">
      <w:pPr>
        <w:autoSpaceDE w:val="0"/>
        <w:autoSpaceDN w:val="0"/>
        <w:adjustRightInd w:val="0"/>
        <w:ind w:firstLine="709"/>
        <w:jc w:val="both"/>
      </w:pPr>
      <w:r w:rsidRPr="0040566A">
        <w:t>2.18.4. По окончании приёма документов специалист МФЦ выдает заявителю   расписку   в  приёме документов.</w:t>
      </w:r>
    </w:p>
    <w:p w:rsidR="0040566A" w:rsidRPr="0040566A" w:rsidRDefault="0040566A" w:rsidP="0040566A">
      <w:pPr>
        <w:autoSpaceDE w:val="0"/>
        <w:autoSpaceDN w:val="0"/>
        <w:adjustRightInd w:val="0"/>
        <w:ind w:firstLine="709"/>
        <w:jc w:val="both"/>
      </w:pPr>
      <w:r w:rsidRPr="0040566A">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0566A" w:rsidRPr="0040566A" w:rsidRDefault="0040566A" w:rsidP="0040566A">
      <w:pPr>
        <w:autoSpaceDE w:val="0"/>
        <w:autoSpaceDN w:val="0"/>
        <w:adjustRightInd w:val="0"/>
        <w:ind w:firstLine="709"/>
        <w:jc w:val="both"/>
      </w:pPr>
      <w:r w:rsidRPr="0040566A">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71781">
          <w:rPr>
            <w:rStyle w:val="a5"/>
            <w:color w:val="auto"/>
            <w:u w:val="none"/>
          </w:rPr>
          <w:t xml:space="preserve">пункте </w:t>
        </w:r>
      </w:hyperlink>
      <w:r w:rsidRPr="0040566A">
        <w:t xml:space="preserve">2.3. Административного регламента и полученных от  </w:t>
      </w:r>
      <w:r w:rsidR="00F71781">
        <w:t>Администрации</w:t>
      </w:r>
      <w:r w:rsidRPr="0040566A">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667FB4" w:rsidRPr="003023E3" w:rsidRDefault="00667FB4" w:rsidP="00667FB4">
      <w:pPr>
        <w:widowControl w:val="0"/>
        <w:autoSpaceDE w:val="0"/>
        <w:autoSpaceDN w:val="0"/>
        <w:adjustRightInd w:val="0"/>
        <w:ind w:firstLine="540"/>
        <w:jc w:val="both"/>
        <w:rPr>
          <w:color w:val="000000"/>
        </w:rPr>
      </w:pPr>
    </w:p>
    <w:p w:rsidR="00667FB4" w:rsidRPr="008B5D1A" w:rsidRDefault="00667FB4" w:rsidP="00667FB4">
      <w:pPr>
        <w:autoSpaceDE w:val="0"/>
        <w:autoSpaceDN w:val="0"/>
        <w:adjustRightInd w:val="0"/>
        <w:ind w:firstLine="709"/>
        <w:jc w:val="center"/>
        <w:rPr>
          <w:b/>
          <w:bCs/>
          <w:color w:val="000000"/>
        </w:rPr>
      </w:pPr>
      <w:r w:rsidRPr="008B5D1A">
        <w:rPr>
          <w:b/>
          <w:bCs/>
          <w:color w:val="000000"/>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C37AA7" w:rsidRPr="00C37AA7" w:rsidRDefault="0040566A" w:rsidP="00C37AA7">
      <w:pPr>
        <w:ind w:firstLine="709"/>
        <w:jc w:val="both"/>
      </w:pPr>
      <w:r>
        <w:t>2.19</w:t>
      </w:r>
      <w:r w:rsidRPr="00C37AA7">
        <w:t xml:space="preserve">. </w:t>
      </w:r>
      <w:r w:rsidR="00C37AA7" w:rsidRPr="00C37AA7">
        <w:t>Особенности предоставления муниципальной услуги в электронном виде,</w:t>
      </w:r>
      <w:r w:rsidR="00C37AA7" w:rsidRPr="00C37AA7">
        <w:rPr>
          <w:b/>
        </w:rPr>
        <w:t xml:space="preserve"> </w:t>
      </w:r>
      <w:r w:rsidR="00C37AA7" w:rsidRPr="00C37AA7">
        <w:t>в том числе предоставления возможности подачи электронных документов на ПГУ ЛО.</w:t>
      </w:r>
    </w:p>
    <w:p w:rsidR="00C37AA7" w:rsidRPr="00C37AA7" w:rsidRDefault="00C37AA7" w:rsidP="00C37AA7">
      <w:pPr>
        <w:ind w:firstLine="709"/>
        <w:jc w:val="both"/>
      </w:pPr>
      <w:r w:rsidRPr="00C37AA7">
        <w:t>Предоставление муниципальной услуги в электронном виде осуществляется при технической реализации услуги на ПГУ ЛО.</w:t>
      </w:r>
    </w:p>
    <w:p w:rsidR="00C37AA7" w:rsidRPr="00C37AA7" w:rsidRDefault="00C37AA7" w:rsidP="00C37AA7">
      <w:pPr>
        <w:ind w:firstLine="709"/>
        <w:jc w:val="both"/>
      </w:pPr>
      <w:r w:rsidRPr="00C37AA7">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w:t>
      </w:r>
      <w:r w:rsidRPr="00C37AA7">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566A" w:rsidRPr="0040566A" w:rsidRDefault="0040566A" w:rsidP="0040566A">
      <w:pPr>
        <w:autoSpaceDE w:val="0"/>
        <w:autoSpaceDN w:val="0"/>
        <w:adjustRightInd w:val="0"/>
        <w:ind w:firstLine="709"/>
        <w:jc w:val="both"/>
      </w:pPr>
      <w:r w:rsidRPr="0040566A">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0566A" w:rsidRPr="0040566A" w:rsidRDefault="0040566A" w:rsidP="0040566A">
      <w:pPr>
        <w:autoSpaceDE w:val="0"/>
        <w:autoSpaceDN w:val="0"/>
        <w:adjustRightInd w:val="0"/>
        <w:ind w:firstLine="709"/>
        <w:jc w:val="both"/>
      </w:pPr>
      <w:r w:rsidRPr="0040566A">
        <w:t xml:space="preserve">2.19.2. Муниципальная услуга может быть получена через ПГУ ЛО следующими способами: </w:t>
      </w:r>
    </w:p>
    <w:p w:rsidR="0040566A" w:rsidRPr="0040566A" w:rsidRDefault="0040566A" w:rsidP="0040566A">
      <w:pPr>
        <w:autoSpaceDE w:val="0"/>
        <w:autoSpaceDN w:val="0"/>
        <w:adjustRightInd w:val="0"/>
        <w:ind w:firstLine="709"/>
        <w:jc w:val="both"/>
      </w:pPr>
      <w:r w:rsidRPr="0040566A">
        <w:t>с обязательной личной явкой на прием в орган местного самоуправления</w:t>
      </w:r>
    </w:p>
    <w:p w:rsidR="0040566A" w:rsidRPr="0040566A" w:rsidRDefault="0040566A" w:rsidP="0040566A">
      <w:pPr>
        <w:autoSpaceDE w:val="0"/>
        <w:autoSpaceDN w:val="0"/>
        <w:adjustRightInd w:val="0"/>
        <w:ind w:firstLine="709"/>
        <w:jc w:val="both"/>
      </w:pPr>
      <w:r w:rsidRPr="0040566A">
        <w:t>без личной явки на прием в орган местного самоуправления</w:t>
      </w:r>
    </w:p>
    <w:p w:rsidR="0040566A" w:rsidRPr="0040566A" w:rsidRDefault="0040566A" w:rsidP="002A3B6C">
      <w:pPr>
        <w:autoSpaceDE w:val="0"/>
        <w:autoSpaceDN w:val="0"/>
        <w:adjustRightInd w:val="0"/>
        <w:ind w:firstLine="709"/>
        <w:jc w:val="both"/>
      </w:pPr>
      <w:r w:rsidRPr="0040566A">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37AA7" w:rsidRPr="00C37AA7" w:rsidRDefault="0040566A" w:rsidP="00C37AA7">
      <w:pPr>
        <w:ind w:firstLine="709"/>
        <w:jc w:val="both"/>
      </w:pPr>
      <w:r w:rsidRPr="0040566A">
        <w:t xml:space="preserve">2.19.4. </w:t>
      </w:r>
      <w:r w:rsidR="00C37AA7" w:rsidRPr="00C37AA7">
        <w:t>Для подачи заявления через ПГУ ЛО заявитель должен выполнить следующие действия:</w:t>
      </w:r>
    </w:p>
    <w:p w:rsidR="00C37AA7" w:rsidRPr="00C37AA7" w:rsidRDefault="00C37AA7" w:rsidP="00C37AA7">
      <w:pPr>
        <w:ind w:firstLine="709"/>
        <w:jc w:val="both"/>
      </w:pPr>
      <w:r w:rsidRPr="00C37AA7">
        <w:t>пройти идентификацию и аутентификацию в ЕСИА;</w:t>
      </w:r>
    </w:p>
    <w:p w:rsidR="00C37AA7" w:rsidRPr="00C37AA7" w:rsidRDefault="00C37AA7" w:rsidP="00C37AA7">
      <w:pPr>
        <w:ind w:firstLine="709"/>
        <w:jc w:val="both"/>
      </w:pPr>
      <w:r w:rsidRPr="00C37AA7">
        <w:t>в личном кабинете на ПГУ ЛО  заполнить в электронном виде заявление на оказание услуги;</w:t>
      </w:r>
    </w:p>
    <w:p w:rsidR="00C37AA7" w:rsidRPr="00C37AA7" w:rsidRDefault="00C37AA7" w:rsidP="00C37AA7">
      <w:pPr>
        <w:ind w:firstLine="709"/>
        <w:jc w:val="both"/>
      </w:pPr>
      <w:r w:rsidRPr="00C37AA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AA7" w:rsidRPr="00C37AA7" w:rsidRDefault="00C37AA7" w:rsidP="00C37AA7">
      <w:pPr>
        <w:ind w:firstLine="709"/>
        <w:jc w:val="both"/>
      </w:pPr>
      <w:r w:rsidRPr="00C37AA7">
        <w:t>в случае, если заявитель выбрал способ оказания услуги без личной явки на прием в Администрацию:</w:t>
      </w:r>
    </w:p>
    <w:p w:rsidR="00C37AA7" w:rsidRPr="00C37AA7" w:rsidRDefault="00C37AA7" w:rsidP="00C37AA7">
      <w:pPr>
        <w:ind w:firstLine="709"/>
        <w:jc w:val="both"/>
      </w:pPr>
      <w:r w:rsidRPr="00C37AA7">
        <w:t xml:space="preserve">- приложить к заявлению электронные документы, заверенные усиленной квалифицированной электронной подписью; </w:t>
      </w:r>
    </w:p>
    <w:p w:rsidR="00C37AA7" w:rsidRPr="00C37AA7" w:rsidRDefault="00C37AA7" w:rsidP="00C37AA7">
      <w:pPr>
        <w:ind w:firstLine="709"/>
        <w:jc w:val="both"/>
      </w:pPr>
      <w:r w:rsidRPr="00C37AA7">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AA7" w:rsidRPr="00C37AA7" w:rsidRDefault="00C37AA7" w:rsidP="00C37AA7">
      <w:pPr>
        <w:ind w:firstLine="709"/>
        <w:jc w:val="both"/>
      </w:pPr>
      <w:r w:rsidRPr="00C37AA7">
        <w:t>- заверить заявление усиленной квалифицированной электронной подписью, если иное не установлено действующим законодательством.</w:t>
      </w:r>
    </w:p>
    <w:p w:rsidR="00C37AA7" w:rsidRDefault="00C37AA7" w:rsidP="00C37AA7">
      <w:pPr>
        <w:autoSpaceDE w:val="0"/>
        <w:autoSpaceDN w:val="0"/>
        <w:adjustRightInd w:val="0"/>
        <w:ind w:firstLine="709"/>
        <w:jc w:val="both"/>
      </w:pPr>
      <w:r w:rsidRPr="00C37AA7">
        <w:t xml:space="preserve">направить пакет электронных документов в Администрацию посредством функционала ПГУ ЛО. </w:t>
      </w:r>
    </w:p>
    <w:p w:rsidR="0040566A" w:rsidRPr="0040566A" w:rsidRDefault="0040566A" w:rsidP="00C37AA7">
      <w:pPr>
        <w:autoSpaceDE w:val="0"/>
        <w:autoSpaceDN w:val="0"/>
        <w:adjustRightInd w:val="0"/>
        <w:ind w:firstLine="709"/>
        <w:jc w:val="both"/>
      </w:pPr>
      <w:r w:rsidRPr="0040566A">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566A" w:rsidRPr="0040566A" w:rsidRDefault="0040566A" w:rsidP="0040566A">
      <w:pPr>
        <w:autoSpaceDE w:val="0"/>
        <w:autoSpaceDN w:val="0"/>
        <w:adjustRightInd w:val="0"/>
        <w:ind w:firstLine="709"/>
        <w:jc w:val="both"/>
      </w:pPr>
      <w:r w:rsidRPr="0040566A">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40566A">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566A" w:rsidRPr="0040566A" w:rsidRDefault="0040566A" w:rsidP="0040566A">
      <w:pPr>
        <w:autoSpaceDE w:val="0"/>
        <w:autoSpaceDN w:val="0"/>
        <w:adjustRightInd w:val="0"/>
        <w:ind w:firstLine="709"/>
        <w:jc w:val="both"/>
      </w:pPr>
      <w:r w:rsidRPr="0040566A">
        <w:lastRenderedPageBreak/>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40566A">
      <w:pPr>
        <w:autoSpaceDE w:val="0"/>
        <w:autoSpaceDN w:val="0"/>
        <w:adjustRightInd w:val="0"/>
        <w:ind w:firstLine="709"/>
        <w:jc w:val="both"/>
      </w:pPr>
      <w:r w:rsidRPr="0040566A">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2A3B6C">
      <w:pPr>
        <w:autoSpaceDE w:val="0"/>
        <w:autoSpaceDN w:val="0"/>
        <w:adjustRightInd w:val="0"/>
        <w:ind w:firstLine="709"/>
        <w:jc w:val="both"/>
      </w:pPr>
      <w:r w:rsidRPr="0040566A">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0566A" w:rsidRPr="0040566A" w:rsidRDefault="0040566A" w:rsidP="002A3B6C">
      <w:pPr>
        <w:autoSpaceDE w:val="0"/>
        <w:autoSpaceDN w:val="0"/>
        <w:adjustRightInd w:val="0"/>
        <w:ind w:firstLine="709"/>
        <w:jc w:val="both"/>
      </w:pPr>
      <w:r w:rsidRPr="0040566A">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0566A" w:rsidRPr="0040566A" w:rsidRDefault="0040566A" w:rsidP="002A3B6C">
      <w:pPr>
        <w:autoSpaceDE w:val="0"/>
        <w:autoSpaceDN w:val="0"/>
        <w:adjustRightInd w:val="0"/>
        <w:ind w:firstLine="709"/>
        <w:jc w:val="both"/>
      </w:pPr>
      <w:r w:rsidRPr="0040566A">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40566A" w:rsidRPr="0040566A" w:rsidRDefault="0040566A" w:rsidP="002A3B6C">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40566A" w:rsidRPr="0040566A" w:rsidRDefault="0040566A" w:rsidP="002A3B6C">
      <w:pPr>
        <w:autoSpaceDE w:val="0"/>
        <w:autoSpaceDN w:val="0"/>
        <w:adjustRightInd w:val="0"/>
        <w:ind w:firstLine="709"/>
        <w:jc w:val="both"/>
      </w:pPr>
      <w:r w:rsidRPr="0040566A">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2A3B6C">
      <w:pPr>
        <w:autoSpaceDE w:val="0"/>
        <w:autoSpaceDN w:val="0"/>
        <w:adjustRightInd w:val="0"/>
        <w:ind w:firstLine="709"/>
        <w:jc w:val="both"/>
      </w:pPr>
      <w:r w:rsidRPr="0040566A">
        <w:t>2.19.8. В случае поступления всех документов, указанных в пункте</w:t>
      </w:r>
      <w:r w:rsidRPr="0040566A">
        <w:rPr>
          <w:color w:val="FF0000"/>
        </w:rPr>
        <w:t xml:space="preserve"> </w:t>
      </w:r>
      <w:r w:rsidRPr="0040566A">
        <w:t xml:space="preserve">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0566A" w:rsidRDefault="0040566A" w:rsidP="002A3B6C">
      <w:pPr>
        <w:autoSpaceDE w:val="0"/>
        <w:autoSpaceDN w:val="0"/>
        <w:adjustRightInd w:val="0"/>
        <w:ind w:firstLine="709"/>
        <w:jc w:val="both"/>
      </w:pPr>
      <w:r w:rsidRPr="0040566A">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w:t>
      </w:r>
      <w:r w:rsidR="00C37AA7">
        <w:t>10</w:t>
      </w:r>
      <w:r w:rsidRPr="0040566A">
        <w:t>. настоящего административного регламента.</w:t>
      </w:r>
    </w:p>
    <w:p w:rsidR="00F54039" w:rsidRDefault="00C37AA7" w:rsidP="00C37AA7">
      <w:pPr>
        <w:ind w:firstLine="709"/>
        <w:jc w:val="both"/>
      </w:pPr>
      <w:r w:rsidRPr="00C37AA7">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1"/>
        <w:rPr>
          <w:b/>
          <w:color w:val="000000"/>
        </w:rPr>
      </w:pPr>
      <w:bookmarkStart w:id="23" w:name="Par329"/>
      <w:bookmarkEnd w:id="23"/>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C37AA7" w:rsidRPr="00C37AA7" w:rsidRDefault="00667FB4" w:rsidP="00C37AA7">
      <w:pPr>
        <w:spacing w:before="100" w:beforeAutospacing="1" w:after="100" w:afterAutospacing="1"/>
        <w:ind w:firstLine="709"/>
        <w:contextualSpacing/>
        <w:jc w:val="both"/>
      </w:pPr>
      <w:bookmarkStart w:id="24" w:name="Par334"/>
      <w:bookmarkEnd w:id="24"/>
      <w:r w:rsidRPr="003023E3">
        <w:rPr>
          <w:color w:val="000000"/>
        </w:rPr>
        <w:t xml:space="preserve">4.1. </w:t>
      </w:r>
      <w:r w:rsidR="00C37AA7" w:rsidRPr="00C37AA7">
        <w:t>Предоставление муниципальной услуги включает в себя следующие административные процедуры:</w:t>
      </w:r>
    </w:p>
    <w:p w:rsidR="00C37AA7" w:rsidRPr="00C37AA7" w:rsidRDefault="00C37AA7" w:rsidP="00C37AA7">
      <w:pPr>
        <w:spacing w:before="100" w:beforeAutospacing="1" w:after="100" w:afterAutospacing="1"/>
        <w:ind w:firstLine="709"/>
        <w:contextualSpacing/>
        <w:jc w:val="both"/>
      </w:pPr>
      <w:r w:rsidRPr="00C37AA7">
        <w:t>1) прием заявления о присвоении, аннулировании адреса объекту адресации;</w:t>
      </w:r>
    </w:p>
    <w:p w:rsidR="00C37AA7" w:rsidRPr="00C37AA7" w:rsidRDefault="00C37AA7" w:rsidP="00C37AA7">
      <w:pPr>
        <w:spacing w:before="100" w:beforeAutospacing="1" w:after="100" w:afterAutospacing="1"/>
        <w:ind w:firstLine="709"/>
        <w:contextualSpacing/>
        <w:jc w:val="both"/>
      </w:pPr>
      <w:r w:rsidRPr="00C37AA7">
        <w:t>2) проверка наличия необходимых документов, прилагаемых к заявлению, и правильности оформления представленных документов;</w:t>
      </w:r>
    </w:p>
    <w:p w:rsidR="00C37AA7" w:rsidRPr="00C37AA7" w:rsidRDefault="00C37AA7" w:rsidP="00C37AA7">
      <w:pPr>
        <w:spacing w:before="100" w:beforeAutospacing="1" w:after="100" w:afterAutospacing="1"/>
        <w:ind w:firstLine="709"/>
        <w:contextualSpacing/>
        <w:jc w:val="both"/>
      </w:pPr>
      <w:r w:rsidRPr="00C37AA7">
        <w:t>3) подбор и изучение архивных, проектных и прочих материалов, необходимых для установления и оформления адресных документов;</w:t>
      </w:r>
    </w:p>
    <w:p w:rsidR="00C37AA7" w:rsidRPr="00C37AA7" w:rsidRDefault="00C37AA7" w:rsidP="00C37AA7">
      <w:pPr>
        <w:spacing w:before="100" w:beforeAutospacing="1" w:after="100" w:afterAutospacing="1"/>
        <w:ind w:firstLine="709"/>
        <w:contextualSpacing/>
        <w:jc w:val="both"/>
      </w:pPr>
      <w:r w:rsidRPr="00C37AA7">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C37AA7" w:rsidRPr="00C37AA7" w:rsidRDefault="00C37AA7" w:rsidP="00C37AA7">
      <w:pPr>
        <w:spacing w:before="100" w:beforeAutospacing="1" w:after="100" w:afterAutospacing="1"/>
        <w:ind w:firstLine="709"/>
        <w:contextualSpacing/>
        <w:jc w:val="both"/>
      </w:pPr>
      <w:r w:rsidRPr="00C37AA7">
        <w:t>5) регистрация адреса объекта адресации в адресном реестре;</w:t>
      </w:r>
    </w:p>
    <w:p w:rsidR="00C37AA7" w:rsidRPr="00C37AA7" w:rsidRDefault="00C37AA7" w:rsidP="00C37AA7">
      <w:pPr>
        <w:spacing w:before="100" w:beforeAutospacing="1" w:after="100" w:afterAutospacing="1"/>
        <w:ind w:firstLine="709"/>
        <w:contextualSpacing/>
        <w:jc w:val="both"/>
      </w:pPr>
      <w:r w:rsidRPr="00C37AA7">
        <w:t xml:space="preserve">6) подготовка и утверждение </w:t>
      </w:r>
      <w:r w:rsidR="00F71781">
        <w:t>решения о присвоении (аннулировании)</w:t>
      </w:r>
      <w:r w:rsidRPr="00C37AA7">
        <w:t xml:space="preserve"> адреса объект</w:t>
      </w:r>
      <w:r w:rsidR="00F71781">
        <w:t>у</w:t>
      </w:r>
      <w:r w:rsidRPr="00C37AA7">
        <w:t xml:space="preserve"> адресации;</w:t>
      </w:r>
    </w:p>
    <w:p w:rsidR="00C37AA7" w:rsidRPr="00C37AA7" w:rsidRDefault="00C37AA7" w:rsidP="00C37AA7">
      <w:pPr>
        <w:spacing w:before="100" w:beforeAutospacing="1" w:after="100" w:afterAutospacing="1"/>
        <w:ind w:firstLine="709"/>
        <w:contextualSpacing/>
        <w:jc w:val="both"/>
      </w:pPr>
      <w:r w:rsidRPr="00C37AA7">
        <w:t xml:space="preserve">7) направление </w:t>
      </w:r>
      <w:r w:rsidR="00F71781">
        <w:t>сведений о присвоенном адресе в Федеральную информационную адресную систему</w:t>
      </w:r>
      <w:r w:rsidRPr="00C37AA7">
        <w:t>;</w:t>
      </w:r>
    </w:p>
    <w:p w:rsidR="00C37AA7" w:rsidRPr="00C37AA7" w:rsidRDefault="00C37AA7" w:rsidP="00C37AA7">
      <w:pPr>
        <w:spacing w:before="100" w:beforeAutospacing="1" w:after="100" w:afterAutospacing="1"/>
        <w:ind w:firstLine="709"/>
        <w:contextualSpacing/>
        <w:jc w:val="both"/>
      </w:pPr>
      <w:r w:rsidRPr="00C37AA7">
        <w:t xml:space="preserve">8) выдача заявителю </w:t>
      </w:r>
      <w:r w:rsidR="00F71781">
        <w:t>постановления о присвоении (аннулировании)</w:t>
      </w:r>
      <w:r w:rsidRPr="00C37AA7">
        <w:t xml:space="preserve"> адреса объект</w:t>
      </w:r>
      <w:r w:rsidR="00F71781">
        <w:t>у</w:t>
      </w:r>
      <w:r w:rsidRPr="00C37AA7">
        <w:rPr>
          <w:color w:val="FF0000"/>
        </w:rPr>
        <w:t xml:space="preserve"> </w:t>
      </w:r>
      <w:r w:rsidRPr="00C37AA7">
        <w:t xml:space="preserve">адресации либо </w:t>
      </w:r>
      <w:r w:rsidR="00F71781">
        <w:t xml:space="preserve">решения об </w:t>
      </w:r>
      <w:r w:rsidRPr="00C37AA7">
        <w:t>отказ</w:t>
      </w:r>
      <w:r w:rsidR="00F71781">
        <w:t>е</w:t>
      </w:r>
      <w:r w:rsidRPr="00C37AA7">
        <w:t xml:space="preserve"> в присвоении</w:t>
      </w:r>
      <w:r w:rsidR="00F71781">
        <w:t xml:space="preserve"> (аннулировании)</w:t>
      </w:r>
      <w:r w:rsidRPr="00C37AA7">
        <w:t xml:space="preserve"> адрес</w:t>
      </w:r>
      <w:r w:rsidRPr="00C37AA7">
        <w:rPr>
          <w:color w:val="000000"/>
        </w:rPr>
        <w:t>а объекту</w:t>
      </w:r>
      <w:r w:rsidRPr="00C37AA7">
        <w:rPr>
          <w:color w:val="FF0000"/>
        </w:rPr>
        <w:t xml:space="preserve"> </w:t>
      </w:r>
      <w:r w:rsidRPr="00C37AA7">
        <w:rPr>
          <w:color w:val="000000"/>
        </w:rPr>
        <w:t>адресации</w:t>
      </w:r>
      <w:r w:rsidRPr="00C37AA7">
        <w:t>.</w:t>
      </w:r>
    </w:p>
    <w:p w:rsidR="00DB1693" w:rsidRPr="00C37AA7" w:rsidRDefault="00DB1693" w:rsidP="00C37AA7">
      <w:pPr>
        <w:widowControl w:val="0"/>
        <w:autoSpaceDE w:val="0"/>
        <w:autoSpaceDN w:val="0"/>
        <w:adjustRightInd w:val="0"/>
        <w:ind w:firstLine="709"/>
        <w:jc w:val="both"/>
        <w:rPr>
          <w:color w:val="000000"/>
          <w:lang w:eastAsia="ru-RU"/>
        </w:rPr>
      </w:pPr>
      <w:r w:rsidRPr="00DB1693">
        <w:t xml:space="preserve">Блок-схема предоставления муниципальной услуги приводится в Приложении № </w:t>
      </w:r>
      <w:r w:rsidR="008C35CD">
        <w:t>3</w:t>
      </w:r>
      <w:r w:rsidRPr="00DB1693">
        <w:t xml:space="preserve"> к </w:t>
      </w:r>
      <w:r w:rsidRPr="00C37AA7">
        <w:t>настоящему Административному регламенту.</w:t>
      </w:r>
    </w:p>
    <w:p w:rsidR="00C37AA7" w:rsidRPr="00C37AA7" w:rsidRDefault="00C37AA7" w:rsidP="00C37AA7">
      <w:pPr>
        <w:spacing w:before="100" w:beforeAutospacing="1" w:after="100" w:afterAutospacing="1"/>
        <w:ind w:firstLine="709"/>
        <w:contextualSpacing/>
        <w:jc w:val="both"/>
      </w:pPr>
      <w:bookmarkStart w:id="25" w:name="Par343"/>
      <w:bookmarkStart w:id="26" w:name="Par366"/>
      <w:bookmarkStart w:id="27" w:name="Par372"/>
      <w:bookmarkEnd w:id="25"/>
      <w:bookmarkEnd w:id="26"/>
      <w:bookmarkEnd w:id="27"/>
      <w:r w:rsidRPr="00C37AA7">
        <w:t>4.2. Проверка наличия необходимых документов, прилагаемых к заявлению, и правильности оформления представленных документов.</w:t>
      </w:r>
    </w:p>
    <w:p w:rsidR="00C37AA7" w:rsidRPr="00C37AA7" w:rsidRDefault="00C37AA7" w:rsidP="00C37AA7">
      <w:pPr>
        <w:spacing w:before="100" w:beforeAutospacing="1" w:after="100" w:afterAutospacing="1"/>
        <w:ind w:firstLine="709"/>
        <w:contextualSpacing/>
        <w:jc w:val="both"/>
      </w:pPr>
      <w:r w:rsidRPr="00C37AA7">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C37AA7" w:rsidRPr="00C37AA7" w:rsidRDefault="00C37AA7" w:rsidP="00C37AA7">
      <w:pPr>
        <w:spacing w:before="100" w:beforeAutospacing="1" w:after="100" w:afterAutospacing="1"/>
        <w:ind w:firstLine="709"/>
        <w:contextualSpacing/>
        <w:jc w:val="both"/>
      </w:pPr>
      <w:r w:rsidRPr="00C37AA7">
        <w:t>4.2.2. Специалист осуществляет прием документов, устанавливает предмет обращения, личность заявителя, полномочия представителя заявителя.</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5 минут.</w:t>
      </w:r>
    </w:p>
    <w:p w:rsidR="00C37AA7" w:rsidRPr="00C37AA7" w:rsidRDefault="00C37AA7" w:rsidP="00C37AA7">
      <w:pPr>
        <w:spacing w:before="100" w:beforeAutospacing="1" w:after="100" w:afterAutospacing="1"/>
        <w:ind w:firstLine="709"/>
        <w:contextualSpacing/>
        <w:jc w:val="both"/>
      </w:pPr>
      <w:r w:rsidRPr="00C37AA7">
        <w:t>4.2.3. Специалист осуществляет прием документов, проверяет:</w:t>
      </w:r>
    </w:p>
    <w:p w:rsidR="00C37AA7" w:rsidRPr="00C37AA7" w:rsidRDefault="00C37AA7" w:rsidP="00C37AA7">
      <w:pPr>
        <w:spacing w:before="100" w:beforeAutospacing="1" w:after="100" w:afterAutospacing="1"/>
        <w:ind w:firstLine="709"/>
        <w:contextualSpacing/>
        <w:jc w:val="both"/>
      </w:pPr>
      <w:r w:rsidRPr="00C37AA7">
        <w:t>- наличие всех необходимых документов, предусмотренных пунктом 2.6. настоящего Административного регламента;</w:t>
      </w:r>
    </w:p>
    <w:p w:rsidR="00C37AA7" w:rsidRPr="00C37AA7" w:rsidRDefault="00C37AA7" w:rsidP="00C37AA7">
      <w:pPr>
        <w:spacing w:before="100" w:beforeAutospacing="1" w:after="100" w:afterAutospacing="1"/>
        <w:ind w:firstLine="709"/>
        <w:contextualSpacing/>
        <w:jc w:val="both"/>
      </w:pPr>
      <w:r w:rsidRPr="00C37AA7">
        <w:t>- правильность заполнения заявления;</w:t>
      </w:r>
    </w:p>
    <w:p w:rsidR="00C37AA7" w:rsidRPr="00C37AA7" w:rsidRDefault="00C37AA7" w:rsidP="00C37AA7">
      <w:pPr>
        <w:spacing w:before="100" w:beforeAutospacing="1" w:after="100" w:afterAutospacing="1"/>
        <w:ind w:firstLine="709"/>
        <w:contextualSpacing/>
        <w:jc w:val="both"/>
      </w:pPr>
      <w:r w:rsidRPr="00C37AA7">
        <w:t>- соответствие подлинников и копий представленных документов.</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10 минут.</w:t>
      </w:r>
    </w:p>
    <w:p w:rsidR="00C37AA7" w:rsidRPr="00C37AA7" w:rsidRDefault="00C37AA7" w:rsidP="00C37AA7">
      <w:pPr>
        <w:spacing w:before="100" w:beforeAutospacing="1" w:after="100" w:afterAutospacing="1"/>
        <w:ind w:firstLine="709"/>
        <w:contextualSpacing/>
        <w:jc w:val="both"/>
      </w:pPr>
      <w:r w:rsidRPr="00C37AA7">
        <w:t>4.2.4. Специалист проверяет соответствие представленных документов следующим требованиям, удостоверяясь, что:</w:t>
      </w:r>
    </w:p>
    <w:p w:rsidR="00C37AA7" w:rsidRPr="00C37AA7" w:rsidRDefault="00C37AA7" w:rsidP="00C37AA7">
      <w:pPr>
        <w:spacing w:before="100" w:beforeAutospacing="1" w:after="100" w:afterAutospacing="1"/>
        <w:ind w:firstLine="709"/>
        <w:contextualSpacing/>
        <w:jc w:val="both"/>
      </w:pPr>
      <w:r w:rsidRPr="00C37AA7">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C37AA7" w:rsidRPr="00C37AA7" w:rsidRDefault="00C37AA7" w:rsidP="00C37AA7">
      <w:pPr>
        <w:spacing w:before="100" w:beforeAutospacing="1" w:after="100" w:afterAutospacing="1"/>
        <w:ind w:firstLine="709"/>
        <w:contextualSpacing/>
        <w:jc w:val="both"/>
      </w:pPr>
      <w:r w:rsidRPr="00C37AA7">
        <w:t>- фамилии, имена и отчества заявителей, адреса регистрации написаны полностью;</w:t>
      </w:r>
    </w:p>
    <w:p w:rsidR="00C37AA7" w:rsidRPr="00C37AA7" w:rsidRDefault="00C37AA7" w:rsidP="00C37AA7">
      <w:pPr>
        <w:spacing w:before="100" w:beforeAutospacing="1" w:after="100" w:afterAutospacing="1"/>
        <w:ind w:firstLine="709"/>
        <w:contextualSpacing/>
        <w:jc w:val="both"/>
      </w:pPr>
      <w:r w:rsidRPr="00C37AA7">
        <w:lastRenderedPageBreak/>
        <w:t>- в документах нет подчисток, приписок, зачеркнутых слов и иных неоговоренных исправлений;</w:t>
      </w:r>
    </w:p>
    <w:p w:rsidR="00C37AA7" w:rsidRPr="00C37AA7" w:rsidRDefault="00C37AA7" w:rsidP="00C37AA7">
      <w:pPr>
        <w:spacing w:before="100" w:beforeAutospacing="1" w:after="100" w:afterAutospacing="1"/>
        <w:ind w:firstLine="709"/>
        <w:contextualSpacing/>
        <w:jc w:val="both"/>
      </w:pPr>
      <w:r w:rsidRPr="00C37AA7">
        <w:t>- документы не имеют серьезных повреждений, наличие которых не позволяет однозначно истолковать их содержание;</w:t>
      </w:r>
    </w:p>
    <w:p w:rsidR="00C37AA7" w:rsidRPr="00C37AA7" w:rsidRDefault="00C37AA7" w:rsidP="00C37AA7">
      <w:pPr>
        <w:spacing w:before="100" w:beforeAutospacing="1" w:after="100" w:afterAutospacing="1"/>
        <w:ind w:firstLine="709"/>
        <w:contextualSpacing/>
        <w:jc w:val="both"/>
      </w:pPr>
      <w:r w:rsidRPr="00C37AA7">
        <w:t>- пакет представленных документов полностью укомплектован.</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w:t>
      </w:r>
      <w:r w:rsidRPr="00C37AA7">
        <w:rPr>
          <w:color w:val="00B050"/>
        </w:rPr>
        <w:t xml:space="preserve"> </w:t>
      </w:r>
      <w:r w:rsidRPr="00C37AA7">
        <w:rPr>
          <w:color w:val="000000"/>
        </w:rPr>
        <w:t>15</w:t>
      </w:r>
      <w:r w:rsidRPr="00C37AA7">
        <w:t xml:space="preserve"> минут.</w:t>
      </w:r>
    </w:p>
    <w:p w:rsidR="00C37AA7" w:rsidRPr="00C37AA7" w:rsidRDefault="00C37AA7" w:rsidP="00C37AA7">
      <w:pPr>
        <w:spacing w:before="100" w:beforeAutospacing="1" w:after="100" w:afterAutospacing="1"/>
        <w:ind w:firstLine="709"/>
        <w:contextualSpacing/>
        <w:jc w:val="both"/>
      </w:pPr>
      <w:r w:rsidRPr="00C37AA7">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C37AA7" w:rsidRPr="00C37AA7" w:rsidRDefault="00C37AA7" w:rsidP="00C37AA7">
      <w:pPr>
        <w:spacing w:before="100" w:beforeAutospacing="1" w:after="100" w:afterAutospacing="1"/>
        <w:ind w:firstLine="709"/>
        <w:contextualSpacing/>
        <w:jc w:val="both"/>
      </w:pPr>
      <w:r w:rsidRPr="00C37AA7">
        <w:t>Если недостатки, препятствующие приему документов, допустимо устранить в ходе приема, они устраняются незамедлительно.</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10 минут.</w:t>
      </w:r>
    </w:p>
    <w:p w:rsidR="00C37AA7" w:rsidRPr="00C37AA7" w:rsidRDefault="00C37AA7" w:rsidP="00C37AA7">
      <w:pPr>
        <w:spacing w:before="100" w:beforeAutospacing="1" w:after="100" w:afterAutospacing="1"/>
        <w:ind w:firstLine="709"/>
        <w:contextualSpacing/>
        <w:jc w:val="both"/>
      </w:pPr>
      <w:r w:rsidRPr="00C37AA7">
        <w:t>4.3. Подбор и изучение архивных, проектных и прочих материалов, необходимых для установления и оформления адресных документов.</w:t>
      </w:r>
    </w:p>
    <w:p w:rsidR="00C37AA7" w:rsidRPr="00C37AA7" w:rsidRDefault="00C37AA7" w:rsidP="00C37AA7">
      <w:pPr>
        <w:spacing w:before="100" w:beforeAutospacing="1" w:after="100" w:afterAutospacing="1"/>
        <w:ind w:firstLine="709"/>
        <w:contextualSpacing/>
        <w:jc w:val="both"/>
      </w:pPr>
      <w:r w:rsidRPr="00C37AA7">
        <w:t xml:space="preserve">Специалист, ответственный за подготовку </w:t>
      </w:r>
      <w:r w:rsidR="007071A1">
        <w:t>решения о присвоении (аннулировании)</w:t>
      </w:r>
      <w:r w:rsidRPr="00C37AA7">
        <w:t xml:space="preserve"> </w:t>
      </w:r>
      <w:r w:rsidRPr="00C37AA7">
        <w:rPr>
          <w:color w:val="000000"/>
        </w:rPr>
        <w:t>адреса объект</w:t>
      </w:r>
      <w:r w:rsidR="007071A1">
        <w:rPr>
          <w:color w:val="000000"/>
        </w:rPr>
        <w:t>у</w:t>
      </w:r>
      <w:r w:rsidRPr="00C37AA7">
        <w:t xml:space="preserve"> </w:t>
      </w:r>
      <w:r w:rsidRPr="00C37AA7">
        <w:rPr>
          <w:color w:val="000000"/>
        </w:rPr>
        <w:t>адресации</w:t>
      </w:r>
      <w:r w:rsidRPr="00C37AA7">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30 минут.</w:t>
      </w:r>
    </w:p>
    <w:p w:rsidR="00C37AA7" w:rsidRPr="00C37AA7" w:rsidRDefault="00C37AA7" w:rsidP="00C37AA7">
      <w:pPr>
        <w:spacing w:before="100" w:beforeAutospacing="1" w:after="100" w:afterAutospacing="1"/>
        <w:ind w:firstLine="709"/>
        <w:contextualSpacing/>
        <w:jc w:val="both"/>
      </w:pPr>
      <w:r w:rsidRPr="00C37AA7">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C37AA7" w:rsidRPr="00C37AA7" w:rsidRDefault="00C37AA7" w:rsidP="00C37AA7">
      <w:pPr>
        <w:spacing w:before="100" w:beforeAutospacing="1" w:after="100" w:afterAutospacing="1"/>
        <w:ind w:firstLine="709"/>
        <w:contextualSpacing/>
        <w:jc w:val="both"/>
      </w:pPr>
      <w:r w:rsidRPr="00C37AA7">
        <w:t>Специалист, ответственный за подготовку акта регистрации адреса объекта</w:t>
      </w:r>
      <w:r w:rsidRPr="00C37AA7">
        <w:rPr>
          <w:color w:val="00B050"/>
        </w:rPr>
        <w:t xml:space="preserve"> </w:t>
      </w:r>
      <w:r w:rsidRPr="00C37AA7">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C37AA7" w:rsidRPr="00C37AA7" w:rsidRDefault="00C37AA7" w:rsidP="00C37AA7">
      <w:pPr>
        <w:spacing w:before="100" w:beforeAutospacing="1" w:after="100" w:afterAutospacing="1"/>
        <w:ind w:firstLine="709"/>
        <w:contextualSpacing/>
        <w:jc w:val="both"/>
      </w:pPr>
      <w:r w:rsidRPr="00C37AA7">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60 минут.</w:t>
      </w:r>
    </w:p>
    <w:p w:rsidR="00C37AA7" w:rsidRPr="00C37AA7" w:rsidRDefault="00C37AA7" w:rsidP="00C37AA7">
      <w:pPr>
        <w:spacing w:before="100" w:beforeAutospacing="1" w:after="100" w:afterAutospacing="1"/>
        <w:ind w:firstLine="709"/>
        <w:contextualSpacing/>
        <w:jc w:val="both"/>
      </w:pPr>
      <w:r w:rsidRPr="00C37AA7">
        <w:t>4.5. Регистрация адреса объекта недвижимости в адресном реестре.</w:t>
      </w:r>
    </w:p>
    <w:p w:rsidR="00C37AA7" w:rsidRPr="00C37AA7" w:rsidRDefault="00C37AA7" w:rsidP="00C37AA7">
      <w:pPr>
        <w:spacing w:before="100" w:beforeAutospacing="1" w:after="100" w:afterAutospacing="1"/>
        <w:ind w:firstLine="709"/>
        <w:contextualSpacing/>
        <w:jc w:val="both"/>
      </w:pPr>
      <w:r w:rsidRPr="00C37AA7">
        <w:t xml:space="preserve">В случае отсутствия информации об адресуемом объекте в адресном реестре поселения, специалист ответственный за подготовку </w:t>
      </w:r>
      <w:r w:rsidR="007071A1">
        <w:t>решения о присвоении (аннулировании)</w:t>
      </w:r>
      <w:r w:rsidR="007071A1" w:rsidRPr="00C37AA7">
        <w:t xml:space="preserve"> </w:t>
      </w:r>
      <w:r w:rsidRPr="00C37AA7">
        <w:t xml:space="preserve"> адреса объекта</w:t>
      </w:r>
      <w:r w:rsidRPr="00C37AA7">
        <w:rPr>
          <w:color w:val="FF0000"/>
        </w:rPr>
        <w:t xml:space="preserve"> </w:t>
      </w:r>
      <w:r w:rsidRPr="00C37AA7">
        <w:t>адресации, осуществляет регистрацию адреса объекта</w:t>
      </w:r>
      <w:r w:rsidRPr="00C37AA7">
        <w:rPr>
          <w:color w:val="FF0000"/>
        </w:rPr>
        <w:t xml:space="preserve"> </w:t>
      </w:r>
      <w:r w:rsidRPr="00C37AA7">
        <w:t xml:space="preserve">адресации в </w:t>
      </w:r>
      <w:r w:rsidR="007071A1">
        <w:t>адресном</w:t>
      </w:r>
      <w:r w:rsidRPr="00C37AA7">
        <w:t xml:space="preserve"> реестр</w:t>
      </w:r>
      <w:r w:rsidR="007071A1">
        <w:t>е</w:t>
      </w:r>
      <w:r w:rsidRPr="00C37AA7">
        <w:t xml:space="preserve"> поселения.</w:t>
      </w:r>
    </w:p>
    <w:p w:rsidR="00C37AA7" w:rsidRPr="00C37AA7" w:rsidRDefault="00C37AA7" w:rsidP="00C37AA7">
      <w:pPr>
        <w:spacing w:before="100" w:beforeAutospacing="1" w:after="100" w:afterAutospacing="1"/>
        <w:ind w:firstLine="709"/>
        <w:contextualSpacing/>
        <w:jc w:val="both"/>
      </w:pPr>
      <w:r w:rsidRPr="00C37AA7">
        <w:t>В случае предоставления заявителем документов, из которых усматривается, что объект</w:t>
      </w:r>
      <w:r w:rsidRPr="00C37AA7">
        <w:rPr>
          <w:color w:val="FF0000"/>
        </w:rPr>
        <w:t xml:space="preserve"> </w:t>
      </w:r>
      <w:r w:rsidRPr="00C37AA7">
        <w:t xml:space="preserve">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r w:rsidR="007071A1">
        <w:t>решения о присвоении (аннулировании)</w:t>
      </w:r>
      <w:r w:rsidR="007071A1" w:rsidRPr="00C37AA7">
        <w:t xml:space="preserve"> </w:t>
      </w:r>
      <w:r w:rsidRPr="00C37AA7">
        <w:t>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C37AA7" w:rsidRPr="00C37AA7" w:rsidRDefault="00C37AA7" w:rsidP="00C37AA7">
      <w:pPr>
        <w:spacing w:before="100" w:beforeAutospacing="1" w:after="100" w:afterAutospacing="1"/>
        <w:ind w:firstLine="709"/>
        <w:contextualSpacing/>
        <w:jc w:val="both"/>
      </w:pPr>
      <w:r w:rsidRPr="00C37AA7">
        <w:t xml:space="preserve">Установленные отношения подтверждаются </w:t>
      </w:r>
      <w:r w:rsidR="007071A1">
        <w:t>решением о присвоении (аннулировании)</w:t>
      </w:r>
      <w:r w:rsidR="007071A1" w:rsidRPr="00C37AA7">
        <w:t xml:space="preserve"> </w:t>
      </w:r>
      <w:r w:rsidRPr="00C37AA7">
        <w:t>адреса объектам адресации с обязательным указанием, что данный объект ранее в перечисленных документах был адресован иначе.</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15 минут.</w:t>
      </w:r>
    </w:p>
    <w:p w:rsidR="00C37AA7" w:rsidRPr="00C37AA7" w:rsidRDefault="00C37AA7" w:rsidP="00C37AA7">
      <w:pPr>
        <w:spacing w:before="100" w:beforeAutospacing="1" w:after="100" w:afterAutospacing="1"/>
        <w:ind w:firstLine="709"/>
        <w:contextualSpacing/>
        <w:jc w:val="both"/>
      </w:pPr>
      <w:r w:rsidRPr="00C37AA7">
        <w:t xml:space="preserve">4.6. Подготовка и утверждение </w:t>
      </w:r>
      <w:r w:rsidR="007071A1">
        <w:t>решения о присвоении (аннулировании)</w:t>
      </w:r>
      <w:r w:rsidR="007071A1" w:rsidRPr="00C37AA7">
        <w:t xml:space="preserve"> </w:t>
      </w:r>
      <w:r w:rsidRPr="00C37AA7">
        <w:t>адреса объекта</w:t>
      </w:r>
      <w:r w:rsidRPr="00C37AA7">
        <w:rPr>
          <w:color w:val="FF0000"/>
        </w:rPr>
        <w:t xml:space="preserve"> </w:t>
      </w:r>
      <w:r w:rsidRPr="00C37AA7">
        <w:t>адресации.</w:t>
      </w:r>
    </w:p>
    <w:p w:rsidR="00C37AA7" w:rsidRPr="00C37AA7" w:rsidRDefault="00C37AA7" w:rsidP="00C37AA7">
      <w:pPr>
        <w:spacing w:before="100" w:beforeAutospacing="1" w:after="100" w:afterAutospacing="1"/>
        <w:ind w:firstLine="709"/>
        <w:contextualSpacing/>
        <w:jc w:val="both"/>
      </w:pPr>
      <w:r w:rsidRPr="00C37AA7">
        <w:t xml:space="preserve">Специалист, ответственный за подготовку </w:t>
      </w:r>
      <w:r w:rsidR="007071A1">
        <w:t>решения о присвоении (аннулировании)</w:t>
      </w:r>
      <w:r w:rsidR="007071A1" w:rsidRPr="00C37AA7">
        <w:t xml:space="preserve"> </w:t>
      </w:r>
      <w:r w:rsidRPr="00C37AA7">
        <w:t xml:space="preserve">адреса объекта адресации, осуществляет подготовку </w:t>
      </w:r>
      <w:r w:rsidR="007071A1">
        <w:t>решения о присвоении (аннулировании)</w:t>
      </w:r>
      <w:r w:rsidR="007071A1" w:rsidRPr="00C37AA7">
        <w:t xml:space="preserve"> </w:t>
      </w:r>
      <w:r w:rsidRPr="00C37AA7">
        <w:t xml:space="preserve">адреса объекта либо отказ в присвоении адреса объекту адресации и </w:t>
      </w:r>
      <w:r w:rsidRPr="00C37AA7">
        <w:lastRenderedPageBreak/>
        <w:t xml:space="preserve">направляет его Главе администрации для принятия решения об утверждении </w:t>
      </w:r>
      <w:r w:rsidR="007071A1">
        <w:t>решения о присвоении (аннулировании)</w:t>
      </w:r>
      <w:r w:rsidR="007071A1" w:rsidRPr="00C37AA7">
        <w:t xml:space="preserve"> </w:t>
      </w:r>
      <w:r w:rsidRPr="00C37AA7">
        <w:t>адреса (отказе в присвоении адреса объекту</w:t>
      </w:r>
      <w:r w:rsidRPr="00C37AA7">
        <w:rPr>
          <w:color w:val="FF0000"/>
        </w:rPr>
        <w:t xml:space="preserve"> </w:t>
      </w:r>
      <w:r w:rsidRPr="00C37AA7">
        <w:t>адресации).</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15 минут.</w:t>
      </w:r>
    </w:p>
    <w:p w:rsidR="00C37AA7" w:rsidRPr="00C37AA7" w:rsidRDefault="00C37AA7" w:rsidP="00C37AA7">
      <w:pPr>
        <w:spacing w:before="100" w:beforeAutospacing="1" w:after="100" w:afterAutospacing="1"/>
        <w:ind w:firstLine="709"/>
        <w:contextualSpacing/>
        <w:jc w:val="both"/>
      </w:pPr>
      <w:r w:rsidRPr="00C37AA7">
        <w:t xml:space="preserve">4.7. Специалист, ответственный за предоставление муниципальной услуги, направляет </w:t>
      </w:r>
      <w:r w:rsidR="00392813">
        <w:t>сведения о присвоенном (аннулированном) адресе в Федеральную информационную адресную систему</w:t>
      </w:r>
      <w:r w:rsidRPr="00C37AA7">
        <w:t>.</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10 минут.</w:t>
      </w:r>
    </w:p>
    <w:p w:rsidR="00C37AA7" w:rsidRPr="00C37AA7" w:rsidRDefault="00C37AA7" w:rsidP="00C37AA7">
      <w:pPr>
        <w:spacing w:before="100" w:beforeAutospacing="1" w:after="100" w:afterAutospacing="1"/>
        <w:ind w:firstLine="709"/>
        <w:contextualSpacing/>
        <w:jc w:val="both"/>
      </w:pPr>
      <w:r w:rsidRPr="00C37AA7">
        <w:t xml:space="preserve">4.8. Выдача заявителю </w:t>
      </w:r>
      <w:r w:rsidR="00392813">
        <w:t>решения о присвоении (аннулировании)</w:t>
      </w:r>
      <w:r w:rsidR="00392813" w:rsidRPr="00C37AA7">
        <w:t xml:space="preserve"> </w:t>
      </w:r>
      <w:r w:rsidRPr="00C37AA7">
        <w:t>адреса объекта адресации или отказа в присвоении адреса объекту</w:t>
      </w:r>
      <w:r w:rsidRPr="00C37AA7">
        <w:rPr>
          <w:color w:val="00B050"/>
        </w:rPr>
        <w:t xml:space="preserve"> </w:t>
      </w:r>
      <w:r w:rsidRPr="00C37AA7">
        <w:t>адресации.</w:t>
      </w:r>
    </w:p>
    <w:p w:rsidR="00C37AA7" w:rsidRPr="00C37AA7" w:rsidRDefault="00C37AA7" w:rsidP="00C37AA7">
      <w:pPr>
        <w:spacing w:before="100" w:beforeAutospacing="1" w:after="100" w:afterAutospacing="1"/>
        <w:ind w:firstLine="709"/>
        <w:contextualSpacing/>
        <w:jc w:val="both"/>
      </w:pPr>
      <w:r w:rsidRPr="00C37AA7">
        <w:t xml:space="preserve">Специалистом, осуществляющим прием заявления, производится выдача заявителю </w:t>
      </w:r>
      <w:r w:rsidR="00392813">
        <w:t>решения о присвоении (аннулировании)</w:t>
      </w:r>
      <w:r w:rsidR="00392813" w:rsidRPr="00C37AA7">
        <w:t xml:space="preserve"> </w:t>
      </w:r>
      <w:r w:rsidRPr="00C37AA7">
        <w:t>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C37AA7" w:rsidRPr="00C37AA7" w:rsidRDefault="00C37AA7" w:rsidP="00C37AA7">
      <w:pPr>
        <w:spacing w:before="100" w:beforeAutospacing="1" w:after="100" w:afterAutospacing="1"/>
        <w:ind w:firstLine="709"/>
        <w:contextualSpacing/>
        <w:jc w:val="both"/>
      </w:pPr>
      <w:r w:rsidRPr="00C37AA7">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67FB4" w:rsidRPr="000A616A" w:rsidRDefault="00667FB4" w:rsidP="008C35CD">
      <w:pPr>
        <w:widowControl w:val="0"/>
        <w:autoSpaceDE w:val="0"/>
        <w:autoSpaceDN w:val="0"/>
        <w:adjustRightInd w:val="0"/>
        <w:spacing w:before="120"/>
        <w:jc w:val="center"/>
        <w:outlineLvl w:val="1"/>
        <w:rPr>
          <w:b/>
          <w:color w:val="000000"/>
        </w:rPr>
      </w:pPr>
      <w:r w:rsidRPr="000A616A">
        <w:rPr>
          <w:b/>
          <w:color w:val="000000"/>
        </w:rPr>
        <w:t>V. Формы контроля за предоставлением государственной услуги</w:t>
      </w:r>
    </w:p>
    <w:p w:rsidR="008C35CD" w:rsidRPr="008C35CD" w:rsidRDefault="008C35CD" w:rsidP="008C35CD">
      <w:pPr>
        <w:spacing w:before="120"/>
        <w:ind w:firstLine="709"/>
        <w:jc w:val="both"/>
        <w:rPr>
          <w:color w:val="000000"/>
        </w:rPr>
      </w:pPr>
      <w:r w:rsidRPr="008C35CD">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C35CD" w:rsidRPr="008C35CD" w:rsidRDefault="008C35CD" w:rsidP="008C35CD">
      <w:pPr>
        <w:ind w:firstLine="709"/>
        <w:jc w:val="both"/>
        <w:rPr>
          <w:color w:val="000000"/>
        </w:rPr>
      </w:pPr>
      <w:r w:rsidRPr="008C35CD">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C35CD" w:rsidRPr="008C35CD" w:rsidRDefault="008C35CD" w:rsidP="008C35CD">
      <w:pPr>
        <w:ind w:firstLine="709"/>
        <w:jc w:val="both"/>
        <w:rPr>
          <w:color w:val="000000"/>
        </w:rPr>
      </w:pPr>
      <w:r w:rsidRPr="008C35CD">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C35CD" w:rsidRPr="008C35CD" w:rsidRDefault="008C35CD" w:rsidP="008C35CD">
      <w:pPr>
        <w:ind w:firstLine="709"/>
        <w:jc w:val="both"/>
        <w:rPr>
          <w:color w:val="000000"/>
        </w:rPr>
      </w:pPr>
      <w:r w:rsidRPr="008C35CD">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8C35CD" w:rsidRPr="008C35CD" w:rsidRDefault="008C35CD" w:rsidP="008C35CD">
      <w:pPr>
        <w:ind w:firstLine="709"/>
        <w:jc w:val="both"/>
        <w:rPr>
          <w:color w:val="000000"/>
        </w:rPr>
      </w:pPr>
      <w:r w:rsidRPr="008C35CD">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C35CD" w:rsidRPr="008C35CD" w:rsidRDefault="008C35CD" w:rsidP="008C35CD">
      <w:pPr>
        <w:ind w:firstLine="709"/>
        <w:jc w:val="both"/>
        <w:rPr>
          <w:color w:val="000000"/>
        </w:rPr>
      </w:pPr>
      <w:r w:rsidRPr="008C35CD">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8C35CD" w:rsidRPr="008C35CD" w:rsidRDefault="008C35CD" w:rsidP="008C35CD">
      <w:pPr>
        <w:ind w:firstLine="709"/>
        <w:jc w:val="both"/>
        <w:rPr>
          <w:color w:val="000000"/>
        </w:rPr>
      </w:pPr>
      <w:r w:rsidRPr="008C35CD">
        <w:rPr>
          <w:color w:val="000000"/>
        </w:rPr>
        <w:t>Акт подписывается всеми членами комиссии.</w:t>
      </w:r>
    </w:p>
    <w:p w:rsidR="008C35CD" w:rsidRPr="008C35CD" w:rsidRDefault="008C35CD" w:rsidP="008C35CD">
      <w:pPr>
        <w:ind w:firstLine="709"/>
        <w:jc w:val="both"/>
        <w:rPr>
          <w:color w:val="000000"/>
        </w:rPr>
      </w:pPr>
      <w:r w:rsidRPr="008C35CD">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C35CD" w:rsidRPr="008C35CD" w:rsidRDefault="008C35CD" w:rsidP="008C35CD">
      <w:pPr>
        <w:ind w:firstLine="709"/>
        <w:jc w:val="both"/>
        <w:rPr>
          <w:color w:val="000000"/>
        </w:rPr>
      </w:pPr>
      <w:r w:rsidRPr="008C35CD">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C35CD" w:rsidRPr="008C35CD" w:rsidRDefault="008C35CD" w:rsidP="008C35CD">
      <w:pPr>
        <w:ind w:firstLine="709"/>
        <w:jc w:val="both"/>
        <w:rPr>
          <w:color w:val="000000"/>
        </w:rPr>
      </w:pPr>
      <w:r w:rsidRPr="008C35CD">
        <w:rPr>
          <w:color w:val="000000"/>
        </w:rPr>
        <w:lastRenderedPageBreak/>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C35CD" w:rsidRPr="008C35CD" w:rsidRDefault="008C35CD" w:rsidP="008C35CD">
      <w:pPr>
        <w:ind w:firstLine="709"/>
        <w:jc w:val="both"/>
        <w:rPr>
          <w:color w:val="000000"/>
        </w:rPr>
      </w:pPr>
      <w:r w:rsidRPr="008C35CD">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C35CD" w:rsidRPr="008C35CD" w:rsidRDefault="008C35CD" w:rsidP="008C35CD">
      <w:pPr>
        <w:ind w:firstLine="709"/>
        <w:jc w:val="both"/>
        <w:rPr>
          <w:color w:val="000000"/>
        </w:rPr>
      </w:pPr>
      <w:r w:rsidRPr="008C35CD">
        <w:rPr>
          <w:color w:val="000000"/>
        </w:rPr>
        <w:t>Руководитель Администрации несет персональную ответственность за обеспечение предоставления муниципальной услуги.</w:t>
      </w:r>
    </w:p>
    <w:p w:rsidR="008C35CD" w:rsidRPr="008C35CD" w:rsidRDefault="008C35CD" w:rsidP="008C35CD">
      <w:pPr>
        <w:ind w:firstLine="709"/>
        <w:jc w:val="both"/>
        <w:rPr>
          <w:color w:val="000000"/>
        </w:rPr>
      </w:pPr>
      <w:r w:rsidRPr="008C35CD">
        <w:rPr>
          <w:color w:val="000000"/>
        </w:rPr>
        <w:t>Работники Администрации при предоставлении муниципальной услуги несут персональную ответственность:</w:t>
      </w:r>
    </w:p>
    <w:p w:rsidR="008C35CD" w:rsidRPr="008C35CD" w:rsidRDefault="008C35CD" w:rsidP="008C35CD">
      <w:pPr>
        <w:ind w:firstLine="709"/>
        <w:jc w:val="both"/>
        <w:rPr>
          <w:color w:val="000000"/>
        </w:rPr>
      </w:pPr>
      <w:r w:rsidRPr="008C35CD">
        <w:rPr>
          <w:color w:val="000000"/>
        </w:rPr>
        <w:t>- за неисполнение или ненадлежащее исполнение административных процедур при предоставлении муниципальной услуги;</w:t>
      </w:r>
    </w:p>
    <w:p w:rsidR="008C35CD" w:rsidRPr="008C35CD" w:rsidRDefault="008C35CD" w:rsidP="008C35CD">
      <w:pPr>
        <w:ind w:firstLine="709"/>
        <w:jc w:val="both"/>
        <w:rPr>
          <w:color w:val="000000"/>
        </w:rPr>
      </w:pPr>
      <w:r w:rsidRPr="008C35C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5CD" w:rsidRPr="008C35CD" w:rsidRDefault="008C35CD" w:rsidP="008C35CD">
      <w:pPr>
        <w:ind w:firstLine="709"/>
        <w:jc w:val="both"/>
        <w:rPr>
          <w:color w:val="000000"/>
        </w:rPr>
      </w:pPr>
      <w:r w:rsidRPr="008C35C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35CD" w:rsidRPr="008C35CD" w:rsidRDefault="008C35CD" w:rsidP="008C35CD">
      <w:pPr>
        <w:ind w:firstLine="709"/>
        <w:jc w:val="both"/>
        <w:rPr>
          <w:color w:val="000000"/>
        </w:rPr>
      </w:pPr>
      <w:r w:rsidRPr="008C35CD">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35CD" w:rsidRPr="008C35CD" w:rsidRDefault="008C35CD" w:rsidP="008C35CD">
      <w:pPr>
        <w:ind w:firstLine="709"/>
        <w:jc w:val="both"/>
      </w:pPr>
      <w:r w:rsidRPr="008C35CD">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35CD" w:rsidRPr="008C35CD" w:rsidRDefault="008C35CD" w:rsidP="008C35CD">
      <w:pPr>
        <w:ind w:firstLine="709"/>
        <w:jc w:val="both"/>
      </w:pPr>
      <w:r w:rsidRPr="008C35CD">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7FB4" w:rsidRPr="003023E3" w:rsidRDefault="00667FB4" w:rsidP="00667FB4">
      <w:pPr>
        <w:widowControl w:val="0"/>
        <w:autoSpaceDE w:val="0"/>
        <w:autoSpaceDN w:val="0"/>
        <w:adjustRightInd w:val="0"/>
        <w:rPr>
          <w:color w:val="000000"/>
        </w:rPr>
      </w:pPr>
      <w:bookmarkStart w:id="28" w:name="Par376"/>
      <w:bookmarkEnd w:id="28"/>
    </w:p>
    <w:p w:rsidR="00667FB4" w:rsidRPr="00E10A5A" w:rsidRDefault="00667FB4" w:rsidP="00667FB4">
      <w:pPr>
        <w:widowControl w:val="0"/>
        <w:autoSpaceDE w:val="0"/>
        <w:autoSpaceDN w:val="0"/>
        <w:adjustRightInd w:val="0"/>
        <w:jc w:val="center"/>
        <w:outlineLvl w:val="1"/>
        <w:rPr>
          <w:b/>
          <w:color w:val="000000"/>
        </w:rPr>
      </w:pPr>
      <w:bookmarkStart w:id="29" w:name="Par407"/>
      <w:bookmarkEnd w:id="29"/>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667FB4" w:rsidRPr="00E10A5A" w:rsidRDefault="00667FB4" w:rsidP="00667FB4">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667FB4" w:rsidRPr="00E10A5A" w:rsidRDefault="00667FB4" w:rsidP="00667FB4">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667FB4" w:rsidRPr="00E10A5A" w:rsidRDefault="00667FB4" w:rsidP="00667FB4">
      <w:pPr>
        <w:widowControl w:val="0"/>
        <w:autoSpaceDE w:val="0"/>
        <w:autoSpaceDN w:val="0"/>
        <w:adjustRightInd w:val="0"/>
        <w:jc w:val="center"/>
        <w:rPr>
          <w:b/>
          <w:color w:val="000000"/>
        </w:rPr>
      </w:pPr>
      <w:r w:rsidRPr="00E10A5A">
        <w:rPr>
          <w:b/>
          <w:color w:val="000000"/>
        </w:rPr>
        <w:t>государственных служащих</w:t>
      </w:r>
    </w:p>
    <w:p w:rsidR="008C35CD" w:rsidRPr="008C35CD" w:rsidRDefault="008C35CD" w:rsidP="008C35CD">
      <w:pPr>
        <w:tabs>
          <w:tab w:val="left" w:pos="0"/>
          <w:tab w:val="num" w:pos="1260"/>
        </w:tabs>
        <w:ind w:firstLine="709"/>
        <w:contextualSpacing/>
        <w:jc w:val="both"/>
      </w:pPr>
      <w:bookmarkStart w:id="30" w:name="Par412"/>
      <w:bookmarkEnd w:id="30"/>
      <w:r w:rsidRPr="008C35CD">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C35CD" w:rsidRPr="008C35CD" w:rsidRDefault="008C35CD" w:rsidP="008C35CD">
      <w:pPr>
        <w:widowControl w:val="0"/>
        <w:overflowPunct w:val="0"/>
        <w:autoSpaceDE w:val="0"/>
        <w:autoSpaceDN w:val="0"/>
        <w:adjustRightInd w:val="0"/>
        <w:ind w:firstLine="709"/>
        <w:contextualSpacing/>
        <w:jc w:val="both"/>
      </w:pPr>
      <w:r w:rsidRPr="008C35CD">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C35CD" w:rsidRPr="008C35CD" w:rsidRDefault="008C35CD" w:rsidP="008C35CD">
      <w:pPr>
        <w:widowControl w:val="0"/>
        <w:overflowPunct w:val="0"/>
        <w:autoSpaceDE w:val="0"/>
        <w:autoSpaceDN w:val="0"/>
        <w:adjustRightInd w:val="0"/>
        <w:ind w:firstLine="709"/>
        <w:contextualSpacing/>
        <w:jc w:val="both"/>
      </w:pPr>
      <w:r w:rsidRPr="008C35CD">
        <w:t>1) нарушение срока регистрации запроса заявителя о предоставлении муниципальной услуги;</w:t>
      </w:r>
    </w:p>
    <w:p w:rsidR="008C35CD" w:rsidRPr="008C35CD" w:rsidRDefault="008C35CD" w:rsidP="008C35CD">
      <w:pPr>
        <w:widowControl w:val="0"/>
        <w:overflowPunct w:val="0"/>
        <w:autoSpaceDE w:val="0"/>
        <w:autoSpaceDN w:val="0"/>
        <w:adjustRightInd w:val="0"/>
        <w:ind w:firstLine="709"/>
        <w:contextualSpacing/>
        <w:jc w:val="both"/>
      </w:pPr>
      <w:r w:rsidRPr="008C35CD">
        <w:t>2) нарушение срока предоставления муниципальной услуги;</w:t>
      </w:r>
    </w:p>
    <w:p w:rsidR="008C35CD" w:rsidRPr="008C35CD" w:rsidRDefault="008C35CD" w:rsidP="008C35CD">
      <w:pPr>
        <w:widowControl w:val="0"/>
        <w:overflowPunct w:val="0"/>
        <w:autoSpaceDE w:val="0"/>
        <w:autoSpaceDN w:val="0"/>
        <w:adjustRightInd w:val="0"/>
        <w:ind w:firstLine="709"/>
        <w:jc w:val="both"/>
      </w:pPr>
      <w:r w:rsidRPr="008C35CD">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C35CD" w:rsidRPr="008C35CD" w:rsidRDefault="008C35CD" w:rsidP="008C35CD">
      <w:pPr>
        <w:widowControl w:val="0"/>
        <w:overflowPunct w:val="0"/>
        <w:autoSpaceDE w:val="0"/>
        <w:autoSpaceDN w:val="0"/>
        <w:adjustRightInd w:val="0"/>
        <w:ind w:firstLine="709"/>
        <w:jc w:val="both"/>
      </w:pPr>
      <w:r w:rsidRPr="008C35CD">
        <w:t xml:space="preserve">4) отказ в приеме документов, </w:t>
      </w:r>
      <w:r w:rsidR="00E96179">
        <w:t xml:space="preserve">предоставление которых предусмотрено </w:t>
      </w:r>
      <w:r w:rsidR="00E96179" w:rsidRPr="008C35CD">
        <w:t xml:space="preserve">п. 2.6.  </w:t>
      </w:r>
      <w:r w:rsidRPr="008C35CD">
        <w:t>настоящего административного регламента  для предоставления муниципальной услуги, у заявителя;</w:t>
      </w:r>
    </w:p>
    <w:p w:rsidR="008C35CD" w:rsidRPr="008C35CD" w:rsidRDefault="008C35CD" w:rsidP="008C35CD">
      <w:pPr>
        <w:widowControl w:val="0"/>
        <w:overflowPunct w:val="0"/>
        <w:autoSpaceDE w:val="0"/>
        <w:autoSpaceDN w:val="0"/>
        <w:adjustRightInd w:val="0"/>
        <w:ind w:firstLine="709"/>
        <w:jc w:val="both"/>
      </w:pPr>
      <w:r w:rsidRPr="008C35CD">
        <w:t>5) отказ в предоставлении муниципальной услуги, если основание отказа не предусмотрено п. 2.1</w:t>
      </w:r>
      <w:r w:rsidR="00E96179">
        <w:t>0</w:t>
      </w:r>
      <w:r w:rsidRPr="008C35CD">
        <w:t>. настоящего административного регламента;</w:t>
      </w:r>
    </w:p>
    <w:p w:rsidR="008C35CD" w:rsidRPr="008C35CD" w:rsidRDefault="008C35CD" w:rsidP="008C35CD">
      <w:pPr>
        <w:widowControl w:val="0"/>
        <w:overflowPunct w:val="0"/>
        <w:autoSpaceDE w:val="0"/>
        <w:autoSpaceDN w:val="0"/>
        <w:adjustRightInd w:val="0"/>
        <w:ind w:firstLine="709"/>
        <w:jc w:val="both"/>
      </w:pPr>
      <w:r w:rsidRPr="008C35CD">
        <w:t xml:space="preserve">6) затребование с заявителя при предоставлении муниципальной услуги платы; </w:t>
      </w:r>
    </w:p>
    <w:p w:rsidR="008C35CD" w:rsidRPr="008C35CD" w:rsidRDefault="008C35CD" w:rsidP="008C35CD">
      <w:pPr>
        <w:widowControl w:val="0"/>
        <w:overflowPunct w:val="0"/>
        <w:autoSpaceDE w:val="0"/>
        <w:autoSpaceDN w:val="0"/>
        <w:adjustRightInd w:val="0"/>
        <w:ind w:firstLine="709"/>
        <w:jc w:val="both"/>
      </w:pPr>
      <w:r w:rsidRPr="008C35CD">
        <w:t xml:space="preserve">7) отказ должностного лица в исправлении допущенных опечаток и ошибок в документах, выданных в результате предоставления муниципальной услуги.  </w:t>
      </w:r>
    </w:p>
    <w:p w:rsidR="008C35CD" w:rsidRPr="008C35CD" w:rsidRDefault="008C35CD" w:rsidP="008C35CD">
      <w:pPr>
        <w:widowControl w:val="0"/>
        <w:overflowPunct w:val="0"/>
        <w:autoSpaceDE w:val="0"/>
        <w:autoSpaceDN w:val="0"/>
        <w:adjustRightInd w:val="0"/>
        <w:ind w:firstLine="709"/>
        <w:contextualSpacing/>
        <w:jc w:val="both"/>
      </w:pPr>
      <w:r w:rsidRPr="008C35CD">
        <w:lastRenderedPageBreak/>
        <w:t xml:space="preserve">6.3. Органом местного самоуправления муниципального района Ленинградской области, уполномоченным на рассмотрение жалобы, является </w:t>
      </w:r>
      <w:r w:rsidR="00E96179">
        <w:t>А</w:t>
      </w:r>
      <w:r w:rsidRPr="008C35CD">
        <w:t>дминистрация.</w:t>
      </w:r>
    </w:p>
    <w:p w:rsidR="008C35CD" w:rsidRPr="008C35CD" w:rsidRDefault="008C35CD" w:rsidP="008C35CD">
      <w:pPr>
        <w:widowControl w:val="0"/>
        <w:overflowPunct w:val="0"/>
        <w:autoSpaceDE w:val="0"/>
        <w:autoSpaceDN w:val="0"/>
        <w:adjustRightInd w:val="0"/>
        <w:ind w:firstLine="709"/>
        <w:contextualSpacing/>
        <w:jc w:val="both"/>
      </w:pPr>
      <w:r w:rsidRPr="008C35CD">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C35CD" w:rsidRPr="008C35CD" w:rsidRDefault="008C35CD" w:rsidP="008C35CD">
      <w:pPr>
        <w:widowControl w:val="0"/>
        <w:overflowPunct w:val="0"/>
        <w:autoSpaceDE w:val="0"/>
        <w:autoSpaceDN w:val="0"/>
        <w:adjustRightInd w:val="0"/>
        <w:ind w:firstLine="709"/>
        <w:contextualSpacing/>
        <w:jc w:val="both"/>
      </w:pPr>
      <w:r w:rsidRPr="008C35CD">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C35CD" w:rsidRPr="008C35CD" w:rsidRDefault="008C35CD" w:rsidP="008C35CD">
      <w:pPr>
        <w:widowControl w:val="0"/>
        <w:overflowPunct w:val="0"/>
        <w:autoSpaceDE w:val="0"/>
        <w:autoSpaceDN w:val="0"/>
        <w:adjustRightInd w:val="0"/>
        <w:ind w:firstLine="709"/>
        <w:contextualSpacing/>
        <w:jc w:val="both"/>
      </w:pPr>
      <w:r w:rsidRPr="008C35CD">
        <w:t>В письменной жалобе в обязательном порядке указывается:</w:t>
      </w:r>
    </w:p>
    <w:p w:rsidR="008C35CD" w:rsidRPr="008C35CD" w:rsidRDefault="008C35CD" w:rsidP="008C35CD">
      <w:pPr>
        <w:widowControl w:val="0"/>
        <w:overflowPunct w:val="0"/>
        <w:autoSpaceDE w:val="0"/>
        <w:autoSpaceDN w:val="0"/>
        <w:adjustRightInd w:val="0"/>
        <w:ind w:firstLine="709"/>
        <w:contextualSpacing/>
        <w:jc w:val="both"/>
      </w:pPr>
      <w:r w:rsidRPr="008C35C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5CD" w:rsidRPr="008C35CD" w:rsidRDefault="008C35CD" w:rsidP="008C35CD">
      <w:pPr>
        <w:widowControl w:val="0"/>
        <w:overflowPunct w:val="0"/>
        <w:autoSpaceDE w:val="0"/>
        <w:autoSpaceDN w:val="0"/>
        <w:adjustRightInd w:val="0"/>
        <w:ind w:firstLine="709"/>
        <w:contextualSpacing/>
        <w:jc w:val="both"/>
      </w:pPr>
      <w:r w:rsidRPr="008C35C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5CD" w:rsidRPr="008C35CD" w:rsidRDefault="008C35CD" w:rsidP="008C35CD">
      <w:pPr>
        <w:widowControl w:val="0"/>
        <w:overflowPunct w:val="0"/>
        <w:autoSpaceDE w:val="0"/>
        <w:autoSpaceDN w:val="0"/>
        <w:adjustRightInd w:val="0"/>
        <w:ind w:firstLine="709"/>
        <w:contextualSpacing/>
        <w:jc w:val="both"/>
      </w:pPr>
      <w:r w:rsidRPr="008C35C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35CD" w:rsidRPr="008C35CD" w:rsidRDefault="008C35CD" w:rsidP="008C35CD">
      <w:pPr>
        <w:widowControl w:val="0"/>
        <w:overflowPunct w:val="0"/>
        <w:autoSpaceDE w:val="0"/>
        <w:autoSpaceDN w:val="0"/>
        <w:adjustRightInd w:val="0"/>
        <w:ind w:firstLine="709"/>
        <w:contextualSpacing/>
        <w:jc w:val="both"/>
      </w:pPr>
      <w:r w:rsidRPr="008C35C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 xml:space="preserve">6.5. Жалоба подается в </w:t>
      </w:r>
      <w:r w:rsidR="00E96179">
        <w:rPr>
          <w:color w:val="000000"/>
        </w:rPr>
        <w:t>А</w:t>
      </w:r>
      <w:r w:rsidRPr="008C35CD">
        <w:rPr>
          <w:color w:val="000000"/>
        </w:rPr>
        <w:t xml:space="preserve">дминистрацию в письменной форме на бумажном носителе или в электронной форме. </w:t>
      </w:r>
    </w:p>
    <w:p w:rsidR="00F93DA7" w:rsidRDefault="00F93DA7" w:rsidP="007D002C">
      <w:pPr>
        <w:autoSpaceDE w:val="0"/>
        <w:autoSpaceDN w:val="0"/>
        <w:adjustRightInd w:val="0"/>
        <w:ind w:firstLine="539"/>
        <w:jc w:val="both"/>
      </w:pPr>
      <w:r>
        <w:t xml:space="preserve">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w:t>
      </w:r>
      <w:r w:rsidRPr="004D249B">
        <w:t>портале Федеральной государственной информационной системы «Единый портал государственных и муниципальных услуг (функций)»</w:t>
      </w:r>
      <w:r>
        <w:t>, на п</w:t>
      </w:r>
      <w:r w:rsidRPr="0042636B">
        <w:t>ортал</w:t>
      </w:r>
      <w:r>
        <w:t>е</w:t>
      </w:r>
      <w:r w:rsidRPr="0042636B">
        <w:t xml:space="preserve"> государственных и муниципальных услуг</w:t>
      </w:r>
      <w:r>
        <w:t xml:space="preserve"> </w:t>
      </w:r>
      <w:r w:rsidRPr="00F35E49">
        <w:t>(функций)</w:t>
      </w:r>
      <w:r>
        <w:t xml:space="preserve"> </w:t>
      </w:r>
      <w:r w:rsidRPr="0042636B">
        <w:t>Ленинградской области</w:t>
      </w:r>
      <w:r>
        <w:t>, а также может быть принята при личном приеме заявителя.</w:t>
      </w:r>
    </w:p>
    <w:p w:rsidR="007D002C" w:rsidRDefault="007D002C" w:rsidP="007D002C">
      <w:pPr>
        <w:autoSpaceDE w:val="0"/>
        <w:autoSpaceDN w:val="0"/>
        <w:adjustRightInd w:val="0"/>
        <w:ind w:firstLine="539"/>
        <w:jc w:val="both"/>
      </w:pPr>
      <w:r>
        <w:t>Жалоба должна содержать:</w:t>
      </w:r>
    </w:p>
    <w:p w:rsidR="007D002C" w:rsidRDefault="007D002C" w:rsidP="007D002C">
      <w:pPr>
        <w:autoSpaceDE w:val="0"/>
        <w:autoSpaceDN w:val="0"/>
        <w:adjustRightInd w:val="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02C" w:rsidRDefault="007D002C" w:rsidP="007D002C">
      <w:pPr>
        <w:autoSpaceDE w:val="0"/>
        <w:autoSpaceDN w:val="0"/>
        <w:adjustRightInd w:val="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02C" w:rsidRDefault="007D002C" w:rsidP="007D002C">
      <w:pPr>
        <w:autoSpaceDE w:val="0"/>
        <w:autoSpaceDN w:val="0"/>
        <w:adjustRightInd w:val="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02C" w:rsidRDefault="007D002C" w:rsidP="007D002C">
      <w:pPr>
        <w:autoSpaceDE w:val="0"/>
        <w:autoSpaceDN w:val="0"/>
        <w:adjustRightInd w:val="0"/>
        <w:ind w:firstLine="53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35CD" w:rsidRPr="008C35CD" w:rsidRDefault="008C35CD" w:rsidP="007D002C">
      <w:pPr>
        <w:widowControl w:val="0"/>
        <w:overflowPunct w:val="0"/>
        <w:autoSpaceDE w:val="0"/>
        <w:autoSpaceDN w:val="0"/>
        <w:adjustRightInd w:val="0"/>
        <w:ind w:firstLine="709"/>
        <w:contextualSpacing/>
        <w:jc w:val="both"/>
        <w:rPr>
          <w:color w:val="000000"/>
        </w:rPr>
      </w:pPr>
      <w:r w:rsidRPr="008C35CD">
        <w:rPr>
          <w:color w:val="000000"/>
        </w:rPr>
        <w:t>Жалоба регистрируется в день ее поступления.</w:t>
      </w:r>
    </w:p>
    <w:p w:rsidR="008C35CD" w:rsidRDefault="00E96179" w:rsidP="008C35CD">
      <w:pPr>
        <w:widowControl w:val="0"/>
        <w:overflowPunct w:val="0"/>
        <w:autoSpaceDE w:val="0"/>
        <w:autoSpaceDN w:val="0"/>
        <w:adjustRightInd w:val="0"/>
        <w:ind w:firstLine="709"/>
        <w:contextualSpacing/>
        <w:jc w:val="both"/>
        <w:rPr>
          <w:color w:val="000000"/>
        </w:rPr>
      </w:pPr>
      <w:r>
        <w:rPr>
          <w:color w:val="000000"/>
        </w:rPr>
        <w:lastRenderedPageBreak/>
        <w:t xml:space="preserve">6.6. </w:t>
      </w:r>
      <w:r w:rsidR="008C35CD" w:rsidRPr="008C35CD">
        <w:rPr>
          <w:color w:val="000000"/>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007D002C">
        <w:rPr>
          <w:color w:val="000000"/>
        </w:rPr>
        <w:t>15 (</w:t>
      </w:r>
      <w:r w:rsidR="008C35CD" w:rsidRPr="008C35CD">
        <w:rPr>
          <w:color w:val="000000"/>
        </w:rPr>
        <w:t>пятнадцати</w:t>
      </w:r>
      <w:r w:rsidR="007D002C">
        <w:rPr>
          <w:color w:val="000000"/>
        </w:rPr>
        <w:t>)</w:t>
      </w:r>
      <w:r w:rsidR="008C35CD" w:rsidRPr="008C35CD">
        <w:rPr>
          <w:color w:val="000000"/>
        </w:rPr>
        <w:t xml:space="preserve">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D002C">
        <w:rPr>
          <w:color w:val="000000"/>
        </w:rPr>
        <w:t xml:space="preserve">5 </w:t>
      </w:r>
      <w:r w:rsidR="008C35CD" w:rsidRPr="008C35CD">
        <w:rPr>
          <w:color w:val="000000"/>
        </w:rPr>
        <w:t>пяти</w:t>
      </w:r>
      <w:r w:rsidR="007D002C">
        <w:rPr>
          <w:color w:val="000000"/>
        </w:rPr>
        <w:t>)</w:t>
      </w:r>
      <w:r w:rsidR="008C35CD" w:rsidRPr="008C35CD">
        <w:rPr>
          <w:color w:val="000000"/>
        </w:rPr>
        <w:t xml:space="preserve"> рабочих дней со дня ее регистрации.</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Оснований для приостановления рассмотрения жалобы действующим законодательством не предусмотрено.</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6.7. По результатам рассмотрения жалобы принимается одно из следующих решений:</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2) отказать  в удовлетворении жалобы.</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 xml:space="preserve">6.8. Не позднее дня, следующего за днем принятия решения, указанного в пункте </w:t>
      </w:r>
      <w:r w:rsidR="00E96179">
        <w:rPr>
          <w:color w:val="000000"/>
        </w:rPr>
        <w:t>6</w:t>
      </w:r>
      <w:r w:rsidRPr="008C35CD">
        <w:rPr>
          <w:color w:val="000000"/>
        </w:rPr>
        <w:t xml:space="preserve">.7.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D002C" w:rsidRPr="00EC60FF" w:rsidRDefault="007D002C" w:rsidP="00E96179">
      <w:pPr>
        <w:autoSpaceDE w:val="0"/>
        <w:autoSpaceDN w:val="0"/>
        <w:adjustRightInd w:val="0"/>
        <w:ind w:firstLine="539"/>
        <w:jc w:val="both"/>
        <w:outlineLvl w:val="0"/>
        <w:rPr>
          <w:bCs/>
        </w:rPr>
      </w:pPr>
      <w:r w:rsidRPr="00EC60FF">
        <w:rPr>
          <w:bCs/>
        </w:rPr>
        <w:t>6.7. Исчерпывающий перечень случаев, в которых ответ на жалобу</w:t>
      </w:r>
      <w:r>
        <w:rPr>
          <w:bCs/>
        </w:rPr>
        <w:t xml:space="preserve"> </w:t>
      </w:r>
      <w:r w:rsidRPr="00EC60FF">
        <w:rPr>
          <w:bCs/>
        </w:rPr>
        <w:t>не дается</w:t>
      </w:r>
      <w:r w:rsidR="00453949">
        <w:rPr>
          <w:bCs/>
        </w:rPr>
        <w:t>.</w:t>
      </w:r>
    </w:p>
    <w:p w:rsidR="00E96179" w:rsidRDefault="007D002C" w:rsidP="007D002C">
      <w:pPr>
        <w:autoSpaceDE w:val="0"/>
        <w:autoSpaceDN w:val="0"/>
        <w:adjustRightInd w:val="0"/>
        <w:ind w:firstLine="540"/>
        <w:jc w:val="both"/>
        <w:rPr>
          <w:bCs/>
        </w:rPr>
      </w:pPr>
      <w:r w:rsidRPr="00EC60FF">
        <w:rPr>
          <w:bCs/>
        </w:rPr>
        <w:t xml:space="preserve">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w:t>
      </w:r>
    </w:p>
    <w:p w:rsidR="00E96179" w:rsidRPr="00EC60FF" w:rsidRDefault="00E96179" w:rsidP="00E96179">
      <w:pPr>
        <w:autoSpaceDE w:val="0"/>
        <w:autoSpaceDN w:val="0"/>
        <w:adjustRightInd w:val="0"/>
        <w:ind w:firstLine="540"/>
        <w:jc w:val="both"/>
        <w:rPr>
          <w:bCs/>
        </w:rPr>
      </w:pPr>
      <w:r>
        <w:rPr>
          <w:bCs/>
        </w:rPr>
        <w:t xml:space="preserve">6.7.2. </w:t>
      </w:r>
      <w:r w:rsidRPr="00EC60FF">
        <w:rPr>
          <w:bCs/>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E96179" w:rsidRDefault="00E96179" w:rsidP="00E96179">
      <w:pPr>
        <w:autoSpaceDE w:val="0"/>
        <w:autoSpaceDN w:val="0"/>
        <w:adjustRightInd w:val="0"/>
        <w:ind w:firstLine="540"/>
        <w:jc w:val="both"/>
        <w:rPr>
          <w:bCs/>
        </w:rPr>
      </w:pPr>
      <w:r w:rsidRPr="00EC60FF">
        <w:rPr>
          <w:bCs/>
        </w:rPr>
        <w:t>6.7.</w:t>
      </w:r>
      <w:r>
        <w:rPr>
          <w:bCs/>
        </w:rPr>
        <w:t>3</w:t>
      </w:r>
      <w:r w:rsidRPr="00EC60FF">
        <w:rPr>
          <w:bCs/>
        </w:rPr>
        <w:t>.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53949" w:rsidRPr="00EC60FF" w:rsidRDefault="00453949" w:rsidP="00453949">
      <w:pPr>
        <w:autoSpaceDE w:val="0"/>
        <w:autoSpaceDN w:val="0"/>
        <w:adjustRightInd w:val="0"/>
        <w:ind w:firstLine="540"/>
        <w:jc w:val="both"/>
        <w:rPr>
          <w:bCs/>
        </w:rPr>
      </w:pPr>
      <w:r>
        <w:rPr>
          <w:bCs/>
        </w:rPr>
        <w:t xml:space="preserve">6.7.4. </w:t>
      </w:r>
      <w:r w:rsidRPr="00EC60FF">
        <w:rPr>
          <w:bCs/>
        </w:rPr>
        <w:t>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D002C" w:rsidRPr="00EC60FF" w:rsidRDefault="00E96179" w:rsidP="007D002C">
      <w:pPr>
        <w:autoSpaceDE w:val="0"/>
        <w:autoSpaceDN w:val="0"/>
        <w:adjustRightInd w:val="0"/>
        <w:ind w:firstLine="540"/>
        <w:jc w:val="both"/>
        <w:rPr>
          <w:bCs/>
        </w:rPr>
      </w:pPr>
      <w:r>
        <w:rPr>
          <w:bCs/>
        </w:rPr>
        <w:t xml:space="preserve">6.8. </w:t>
      </w:r>
      <w:r w:rsidR="007D002C" w:rsidRPr="00EC60FF">
        <w:rPr>
          <w:bCs/>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007D002C" w:rsidRPr="00EC60FF">
        <w:rPr>
          <w:bCs/>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7D002C" w:rsidRPr="00EC60FF" w:rsidRDefault="007D002C" w:rsidP="007D002C">
      <w:pPr>
        <w:autoSpaceDE w:val="0"/>
        <w:autoSpaceDN w:val="0"/>
        <w:adjustRightInd w:val="0"/>
        <w:ind w:firstLine="540"/>
        <w:jc w:val="both"/>
        <w:rPr>
          <w:bCs/>
        </w:rPr>
      </w:pPr>
      <w:r w:rsidRPr="00EC60FF">
        <w:rPr>
          <w:bCs/>
        </w:rPr>
        <w:t>6.</w:t>
      </w:r>
      <w:r w:rsidR="00E96179">
        <w:rPr>
          <w:bCs/>
        </w:rPr>
        <w:t>9</w:t>
      </w:r>
      <w:r w:rsidRPr="00EC60FF">
        <w:rPr>
          <w:bCs/>
        </w:rPr>
        <w:t>.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7D002C" w:rsidRPr="00EC60FF" w:rsidRDefault="007D002C" w:rsidP="007D002C">
      <w:pPr>
        <w:autoSpaceDE w:val="0"/>
        <w:autoSpaceDN w:val="0"/>
        <w:adjustRightInd w:val="0"/>
        <w:ind w:firstLine="540"/>
        <w:jc w:val="both"/>
        <w:rPr>
          <w:bCs/>
        </w:rPr>
      </w:pPr>
      <w:r w:rsidRPr="00EC60FF">
        <w:rPr>
          <w:bCs/>
        </w:rPr>
        <w:t>6.</w:t>
      </w:r>
      <w:r w:rsidR="00E96179">
        <w:rPr>
          <w:bCs/>
        </w:rPr>
        <w:t>10</w:t>
      </w:r>
      <w:r w:rsidRPr="00EC60FF">
        <w:rPr>
          <w:bCs/>
        </w:rPr>
        <w:t>.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w:t>
      </w:r>
      <w:r w:rsidR="00E96179">
        <w:rPr>
          <w:color w:val="000000"/>
        </w:rPr>
        <w:t>1</w:t>
      </w:r>
      <w:r w:rsidR="00453949">
        <w:rPr>
          <w:color w:val="000000"/>
        </w:rPr>
        <w:t>1</w:t>
      </w:r>
      <w:r w:rsidRPr="008C35CD">
        <w:rPr>
          <w:color w:val="000000"/>
        </w:rPr>
        <w:t>.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6.1</w:t>
      </w:r>
      <w:r w:rsidR="00453949">
        <w:rPr>
          <w:color w:val="000000"/>
        </w:rPr>
        <w:t>2</w:t>
      </w:r>
      <w:r w:rsidRPr="008C35CD">
        <w:rPr>
          <w:color w:val="000000"/>
        </w:rPr>
        <w:t>.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6.1</w:t>
      </w:r>
      <w:r w:rsidR="00453949">
        <w:rPr>
          <w:color w:val="000000"/>
        </w:rPr>
        <w:t>3</w:t>
      </w:r>
      <w:r w:rsidRPr="008C35CD">
        <w:rPr>
          <w:color w:val="000000"/>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0CE" w:rsidRPr="003023E3" w:rsidRDefault="005B40CE" w:rsidP="005B40CE">
      <w:pPr>
        <w:widowControl w:val="0"/>
        <w:ind w:left="5529"/>
        <w:rPr>
          <w:color w:val="000000"/>
        </w:rPr>
      </w:pPr>
      <w:r>
        <w:rPr>
          <w:color w:val="000000"/>
        </w:rPr>
        <w:br w:type="page"/>
      </w:r>
      <w:r>
        <w:rPr>
          <w:color w:val="000000"/>
        </w:rPr>
        <w:lastRenderedPageBreak/>
        <w:t>Приложение № 1</w:t>
      </w:r>
    </w:p>
    <w:p w:rsidR="005B40CE" w:rsidRDefault="005B40CE" w:rsidP="005B40CE">
      <w:pPr>
        <w:widowControl w:val="0"/>
        <w:ind w:left="5529"/>
        <w:rPr>
          <w:color w:val="000000"/>
        </w:rPr>
      </w:pPr>
      <w:r w:rsidRPr="003023E3">
        <w:rPr>
          <w:color w:val="000000"/>
        </w:rPr>
        <w:t>к административному регламенту</w:t>
      </w:r>
    </w:p>
    <w:p w:rsidR="005B40CE" w:rsidRPr="003023E3" w:rsidRDefault="005B40CE" w:rsidP="005B40CE">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Громовское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 Приозерский район, пос. Громово, ул. Центральная, д.12</w:t>
      </w:r>
      <w:r w:rsidR="00B17693">
        <w:t>в</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40CE" w:rsidRDefault="005B40CE" w:rsidP="005B40CE">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30"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40CE" w:rsidRDefault="005B40CE" w:rsidP="005B40CE">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40CE" w:rsidRPr="003023E3" w:rsidRDefault="005B40CE" w:rsidP="005B40CE">
      <w:pPr>
        <w:widowControl w:val="0"/>
        <w:rPr>
          <w:color w:val="000000"/>
          <w:sz w:val="16"/>
          <w:szCs w:val="16"/>
        </w:rPr>
      </w:pPr>
    </w:p>
    <w:p w:rsidR="005B40CE" w:rsidRPr="003023E3" w:rsidRDefault="005B40CE" w:rsidP="005B40CE">
      <w:pPr>
        <w:pStyle w:val="a9"/>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9"/>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 9.00 до 1</w:t>
            </w:r>
            <w:r>
              <w:t>7</w:t>
            </w:r>
            <w:r w:rsidRPr="001A3B6B">
              <w:t>.</w:t>
            </w:r>
            <w:r>
              <w:t>12</w:t>
            </w:r>
            <w:r w:rsidRPr="001A3B6B">
              <w:t>,</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jc w:val="both"/>
            </w:pP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r w:rsidRPr="00423441">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Бокситогорском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187650, Россия, Ленинградская область, Бокситогорский район, </w:t>
            </w:r>
            <w:r w:rsidRPr="00423441">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187602, Россия, Ленинградская область, Бокситогорский район, </w:t>
            </w:r>
            <w:r w:rsidRPr="00423441">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Волосовском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«Волосовский»</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188410, Россия, Ленинградская обл., Волосовский район, г.Волосово,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Волховском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г. Всеволожск, ул. Пожвинская,</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r w:rsidRPr="00423441">
              <w:rPr>
                <w:bCs/>
              </w:rPr>
              <w:t>188650, Россия, Ленинградская область, Всеволожский район, г. Сертолово, ул. Центральная, д. 8, корп. 3</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г. Выборг, ул. Вокзальная,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188309, Россия, Ленинградская область, Гатчинский район, г. Гатчина, ул. Слепнева,</w:t>
            </w:r>
            <w:r>
              <w:t xml:space="preserve">                   </w:t>
            </w:r>
            <w:r w:rsidRPr="00423441">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Кингисеппском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«Кингисеппский»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188480, Россия, Ленинградская область, Кингисеппский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Киришском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Киришский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t xml:space="preserve">Предоставление услуг в </w:t>
            </w:r>
            <w:r w:rsidRPr="00423441">
              <w:rPr>
                <w:b/>
              </w:rPr>
              <w:t xml:space="preserve">Лодейнопольском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lastRenderedPageBreak/>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Лужском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r w:rsidRPr="00423441">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Подпорожском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r w:rsidRPr="00423441">
              <w:rPr>
                <w:bCs/>
              </w:rPr>
              <w:t>Лодейнопольский</w:t>
            </w:r>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Предоставление услуг в</w:t>
            </w:r>
            <w:r w:rsidRPr="00423441">
              <w:rPr>
                <w:rFonts w:eastAsia="Calibri"/>
                <w:b/>
                <w:shd w:val="clear" w:color="auto" w:fill="FFFFFF"/>
              </w:rPr>
              <w:t xml:space="preserve"> Приозерском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Сланцевском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Тосненском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187000, Россия, Ленинградская область, Тосненский район,</w:t>
            </w:r>
          </w:p>
          <w:p w:rsidR="005B40CE" w:rsidRPr="00423441" w:rsidRDefault="005B40CE" w:rsidP="007071A1">
            <w:pPr>
              <w:widowControl w:val="0"/>
              <w:jc w:val="center"/>
              <w:rPr>
                <w:bCs/>
              </w:rPr>
            </w:pPr>
            <w:r w:rsidRPr="00423441">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ул. Смольного, д. 3, лит.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пн-чт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r w:rsidRPr="00423441">
              <w:rPr>
                <w:rFonts w:eastAsia="Calibri"/>
                <w:color w:val="000000"/>
              </w:rPr>
              <w:t>сб,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31" w:name="Par467"/>
      <w:bookmarkEnd w:id="31"/>
    </w:p>
    <w:p w:rsidR="009425F4" w:rsidRPr="003023E3" w:rsidRDefault="009425F4" w:rsidP="009425F4">
      <w:pPr>
        <w:widowControl w:val="0"/>
        <w:ind w:left="5529"/>
        <w:rPr>
          <w:color w:val="000000"/>
        </w:rPr>
      </w:pPr>
      <w:r>
        <w:rPr>
          <w:color w:val="000000"/>
        </w:rPr>
        <w:t xml:space="preserve">Приложение № </w:t>
      </w:r>
      <w:r w:rsidR="005B40CE">
        <w:rPr>
          <w:color w:val="000000"/>
        </w:rPr>
        <w:t>3</w:t>
      </w:r>
    </w:p>
    <w:p w:rsidR="009425F4" w:rsidRDefault="009425F4" w:rsidP="009425F4">
      <w:pPr>
        <w:widowControl w:val="0"/>
        <w:ind w:left="5529"/>
        <w:rPr>
          <w:color w:val="000000"/>
        </w:rPr>
      </w:pPr>
      <w:r w:rsidRPr="003023E3">
        <w:rPr>
          <w:color w:val="000000"/>
        </w:rPr>
        <w:t>к административному регламенту</w:t>
      </w:r>
    </w:p>
    <w:p w:rsidR="009425F4" w:rsidRPr="003023E3" w:rsidRDefault="009425F4" w:rsidP="009425F4">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711AAF" w:rsidRDefault="00711AAF" w:rsidP="00711AAF">
      <w:pPr>
        <w:rPr>
          <w:rFonts w:eastAsia="Calibri"/>
          <w:lang w:eastAsia="en-US"/>
        </w:rPr>
      </w:pPr>
      <w:r w:rsidRPr="001159AC">
        <w:rPr>
          <w:rFonts w:eastAsia="Calibri"/>
          <w:lang w:eastAsia="en-US"/>
        </w:rPr>
        <w:t xml:space="preserve">                                                             </w:t>
      </w:r>
    </w:p>
    <w:p w:rsidR="00711AAF" w:rsidRPr="00B37287" w:rsidRDefault="00711AAF" w:rsidP="00711AAF">
      <w:pPr>
        <w:autoSpaceDE w:val="0"/>
        <w:jc w:val="center"/>
        <w:rPr>
          <w:b/>
          <w:bCs/>
        </w:rPr>
      </w:pPr>
      <w:r w:rsidRPr="00B37287">
        <w:rPr>
          <w:b/>
          <w:bCs/>
        </w:rPr>
        <w:t>ФОРМА ЗАЯВЛЕНИЯ</w:t>
      </w:r>
    </w:p>
    <w:p w:rsidR="00711AAF" w:rsidRPr="00B37287" w:rsidRDefault="00711AAF" w:rsidP="00711AAF">
      <w:pPr>
        <w:autoSpaceDE w:val="0"/>
        <w:jc w:val="center"/>
        <w:rPr>
          <w:b/>
          <w:bCs/>
        </w:rPr>
      </w:pPr>
      <w:r w:rsidRPr="00B37287">
        <w:rPr>
          <w:b/>
          <w:bCs/>
        </w:rPr>
        <w:t xml:space="preserve">О ПРИСВОЕНИИ ОБЪЕКТУ АДРЕСАЦИИ АДРЕСА ИЛИ АННУЛИРОВАНИИ </w:t>
      </w:r>
    </w:p>
    <w:p w:rsidR="00711AAF" w:rsidRPr="00B37287" w:rsidRDefault="00711AAF" w:rsidP="00711AAF">
      <w:pPr>
        <w:autoSpaceDE w:val="0"/>
        <w:jc w:val="center"/>
        <w:rPr>
          <w:b/>
          <w:bCs/>
        </w:rPr>
      </w:pPr>
      <w:r w:rsidRPr="00B37287">
        <w:rPr>
          <w:b/>
          <w:bCs/>
        </w:rPr>
        <w:t>ЕГО АДРЕСА</w:t>
      </w:r>
    </w:p>
    <w:p w:rsidR="00711AAF" w:rsidRPr="00B37287" w:rsidRDefault="00711AAF" w:rsidP="00711AAF">
      <w:pPr>
        <w:autoSpaceDE w:val="0"/>
        <w:jc w:val="cente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11AAF" w:rsidRPr="00B37287" w:rsidTr="00F93DA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9639" w:type="dxa"/>
            <w:gridSpan w:val="11"/>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jc w:val="center"/>
            </w:pPr>
          </w:p>
        </w:tc>
      </w:tr>
      <w:tr w:rsidR="00711AAF" w:rsidRPr="00B37287" w:rsidTr="00F93DA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jc w:val="center"/>
              <w:rPr>
                <w:sz w:val="20"/>
                <w:szCs w:val="20"/>
              </w:rPr>
            </w:pPr>
            <w:r w:rsidRPr="00B37287">
              <w:rPr>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Заявление принято</w:t>
            </w:r>
          </w:p>
          <w:p w:rsidR="00711AAF" w:rsidRPr="00B37287" w:rsidRDefault="00711AAF" w:rsidP="00F93DA7">
            <w:pPr>
              <w:autoSpaceDE w:val="0"/>
              <w:rPr>
                <w:sz w:val="20"/>
                <w:szCs w:val="20"/>
              </w:rPr>
            </w:pPr>
            <w:r w:rsidRPr="00B37287">
              <w:rPr>
                <w:sz w:val="20"/>
                <w:szCs w:val="20"/>
              </w:rPr>
              <w:t>регистрационный номер _______________</w:t>
            </w:r>
          </w:p>
          <w:p w:rsidR="00711AAF" w:rsidRPr="00B37287" w:rsidRDefault="00711AAF" w:rsidP="00F93DA7">
            <w:pPr>
              <w:autoSpaceDE w:val="0"/>
              <w:rPr>
                <w:sz w:val="20"/>
                <w:szCs w:val="20"/>
              </w:rPr>
            </w:pPr>
            <w:r w:rsidRPr="00B37287">
              <w:rPr>
                <w:sz w:val="20"/>
                <w:szCs w:val="20"/>
              </w:rPr>
              <w:t>количество листов заявления ___________</w:t>
            </w:r>
          </w:p>
          <w:p w:rsidR="00711AAF" w:rsidRPr="00B37287" w:rsidRDefault="00711AAF" w:rsidP="00F93DA7">
            <w:pPr>
              <w:autoSpaceDE w:val="0"/>
              <w:rPr>
                <w:sz w:val="20"/>
                <w:szCs w:val="20"/>
              </w:rPr>
            </w:pPr>
            <w:r w:rsidRPr="00B37287">
              <w:rPr>
                <w:sz w:val="20"/>
                <w:szCs w:val="20"/>
              </w:rPr>
              <w:t>количество прилагаемых документов ____,</w:t>
            </w:r>
          </w:p>
          <w:p w:rsidR="00711AAF" w:rsidRPr="00B37287" w:rsidRDefault="00711AAF" w:rsidP="00F93DA7">
            <w:pPr>
              <w:autoSpaceDE w:val="0"/>
              <w:rPr>
                <w:sz w:val="20"/>
                <w:szCs w:val="20"/>
              </w:rPr>
            </w:pPr>
            <w:r w:rsidRPr="00B37287">
              <w:rPr>
                <w:sz w:val="20"/>
                <w:szCs w:val="20"/>
              </w:rPr>
              <w:t>в том числе оригиналов ___, копий ____, количество листов в оригиналах ____, копиях ____</w:t>
            </w:r>
          </w:p>
          <w:p w:rsidR="00711AAF" w:rsidRPr="00B37287" w:rsidRDefault="00711AAF" w:rsidP="00F93DA7">
            <w:pPr>
              <w:autoSpaceDE w:val="0"/>
              <w:rPr>
                <w:sz w:val="20"/>
                <w:szCs w:val="20"/>
              </w:rPr>
            </w:pPr>
            <w:r w:rsidRPr="00B37287">
              <w:rPr>
                <w:sz w:val="20"/>
                <w:szCs w:val="20"/>
              </w:rPr>
              <w:t>ФИО должностного лица ________________</w:t>
            </w:r>
          </w:p>
          <w:p w:rsidR="00711AAF" w:rsidRPr="00B37287" w:rsidRDefault="00711AAF" w:rsidP="00F93DA7">
            <w:pPr>
              <w:autoSpaceDE w:val="0"/>
              <w:rPr>
                <w:sz w:val="20"/>
                <w:szCs w:val="20"/>
              </w:rPr>
            </w:pPr>
            <w:r w:rsidRPr="00B37287">
              <w:rPr>
                <w:sz w:val="20"/>
                <w:szCs w:val="20"/>
              </w:rPr>
              <w:t>подпись должностного лица ____________</w:t>
            </w:r>
          </w:p>
        </w:tc>
      </w:tr>
      <w:tr w:rsidR="00711AAF" w:rsidRPr="00B37287" w:rsidTr="00F93DA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w:t>
            </w:r>
          </w:p>
          <w:p w:rsidR="00711AAF" w:rsidRPr="00B37287" w:rsidRDefault="00711AAF" w:rsidP="00F93DA7">
            <w:pPr>
              <w:autoSpaceDE w:val="0"/>
              <w:jc w:val="center"/>
              <w:rPr>
                <w:sz w:val="20"/>
                <w:szCs w:val="20"/>
              </w:rPr>
            </w:pPr>
            <w:r w:rsidRPr="00B37287">
              <w:rPr>
                <w:sz w:val="20"/>
                <w:szCs w:val="20"/>
              </w:rPr>
              <w:t>----------------------------------------</w:t>
            </w:r>
          </w:p>
          <w:p w:rsidR="00711AAF" w:rsidRPr="00B37287" w:rsidRDefault="00711AAF" w:rsidP="00F93DA7">
            <w:pPr>
              <w:autoSpaceDE w:val="0"/>
              <w:jc w:val="center"/>
              <w:rPr>
                <w:sz w:val="20"/>
                <w:szCs w:val="20"/>
              </w:rPr>
            </w:pPr>
            <w:r w:rsidRPr="00B37287">
              <w:rPr>
                <w:sz w:val="20"/>
                <w:szCs w:val="20"/>
              </w:rPr>
              <w:t>(наименование органа местного самоуправления, органа</w:t>
            </w:r>
          </w:p>
          <w:p w:rsidR="00711AAF" w:rsidRPr="00B37287" w:rsidRDefault="00711AAF" w:rsidP="00F93DA7">
            <w:pPr>
              <w:autoSpaceDE w:val="0"/>
              <w:jc w:val="center"/>
              <w:rPr>
                <w:sz w:val="20"/>
                <w:szCs w:val="20"/>
              </w:rPr>
            </w:pPr>
            <w:r w:rsidRPr="00B37287">
              <w:rPr>
                <w:sz w:val="20"/>
                <w:szCs w:val="20"/>
              </w:rPr>
              <w:t>______________________________</w:t>
            </w:r>
          </w:p>
          <w:p w:rsidR="00711AAF" w:rsidRPr="00B37287" w:rsidRDefault="00711AAF" w:rsidP="00F93DA7">
            <w:pPr>
              <w:autoSpaceDE w:val="0"/>
              <w:jc w:val="center"/>
              <w:rPr>
                <w:sz w:val="20"/>
                <w:szCs w:val="20"/>
              </w:rPr>
            </w:pPr>
            <w:r w:rsidRPr="00B37287">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"__" ____________ ____ г.</w:t>
            </w:r>
          </w:p>
        </w:tc>
      </w:tr>
      <w:tr w:rsidR="00711AAF" w:rsidRPr="00B37287" w:rsidTr="00F93DA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Прошу в отношении объекта адресации:</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Объект незавершенного строительства</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Присвоить адрес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из земель, находящихся в государственной или муниципальной собственности</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раздела земельного участка</w:t>
            </w:r>
          </w:p>
        </w:tc>
      </w:tr>
      <w:tr w:rsidR="00711AAF" w:rsidRPr="00B37287" w:rsidTr="009425F4">
        <w:trPr>
          <w:trHeight w:val="176"/>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раздел которого осуществляется</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 путем объединения земельных участков</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объединяемого земельного участка</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6"/>
            <w:tcBorders>
              <w:top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22"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выдела из земельного участка</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из которого осуществляется выдел</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перераспределения земельных участков</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земельных участков, которые перераспределяются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земельного участка, который перераспределяется </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Строительством, реконструкцией здания, сооружения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Переводом жилого помещения в нежилое помещение и нежилого помещения в жилое помещение</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Назначение помещения (жилое </w:t>
            </w:r>
            <w:r w:rsidRPr="00B37287">
              <w:rPr>
                <w:sz w:val="20"/>
                <w:szCs w:val="20"/>
              </w:rPr>
              <w:lastRenderedPageBreak/>
              <w:t xml:space="preserve">(нежилое)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lastRenderedPageBreak/>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Количество помещений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 раздел которого осуществляется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объединения помещений в здании, сооружении</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объединяемого помещения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переустройства и (или) перепланировки мест общего пользования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9425F4">
        <w:tc>
          <w:tcPr>
            <w:tcW w:w="550"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9425F4" w:rsidRPr="00B37287" w:rsidTr="00F93DA7">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425F4" w:rsidRDefault="009425F4" w:rsidP="00F93DA7">
            <w:pPr>
              <w:autoSpaceDE w:val="0"/>
            </w:pPr>
          </w:p>
          <w:p w:rsidR="009425F4" w:rsidRDefault="009425F4" w:rsidP="00F93DA7">
            <w:pPr>
              <w:autoSpaceDE w:val="0"/>
            </w:pPr>
          </w:p>
          <w:p w:rsidR="009425F4" w:rsidRPr="00B37287" w:rsidRDefault="009425F4"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r>
    </w:tbl>
    <w:p w:rsidR="00711AAF" w:rsidRDefault="00711AAF" w:rsidP="00711AAF">
      <w:pPr>
        <w:autoSpaceDE w:val="0"/>
      </w:pPr>
    </w:p>
    <w:p w:rsidR="007C321B" w:rsidRPr="00B37287" w:rsidRDefault="007C321B" w:rsidP="00711AAF">
      <w:pPr>
        <w:autoSpaceDE w:val="0"/>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6316" w:type="dxa"/>
            <w:gridSpan w:val="4"/>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Аннулировать адрес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7C321B">
        <w:trPr>
          <w:trHeight w:val="109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Прекращением существования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Отказом в осуществлении кадастрового учета объекта адресации по основаниям, указанным в </w:t>
            </w:r>
            <w:hyperlink r:id="rId31" w:history="1">
              <w:r w:rsidRPr="00B37287">
                <w:rPr>
                  <w:rStyle w:val="a5"/>
                  <w:sz w:val="20"/>
                  <w:szCs w:val="20"/>
                </w:rPr>
                <w:t>пунктах 1</w:t>
              </w:r>
            </w:hyperlink>
            <w:r w:rsidRPr="00B37287">
              <w:rPr>
                <w:sz w:val="20"/>
                <w:szCs w:val="20"/>
              </w:rPr>
              <w:t xml:space="preserve"> и </w:t>
            </w:r>
            <w:hyperlink r:id="rId32" w:history="1">
              <w:r w:rsidRPr="00B37287">
                <w:rPr>
                  <w:rStyle w:val="a5"/>
                  <w:sz w:val="20"/>
                  <w:szCs w:val="20"/>
                </w:rPr>
                <w:t>3 части 2 статьи 27</w:t>
              </w:r>
            </w:hyperlink>
            <w:r w:rsidRPr="00B37287">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Присвоением объекту адресации нового адреса</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11AAF" w:rsidRPr="00B37287" w:rsidTr="00F93DA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5"/>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Вещное право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собственности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хозяйственного ведения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оперативного управления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пожизненно наследуемого владения земельным участком</w:t>
            </w:r>
          </w:p>
        </w:tc>
      </w:tr>
      <w:tr w:rsidR="00711AAF" w:rsidRPr="00B37287" w:rsidTr="00F93DA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постоянного (бессрочного) пользования земельным участком</w:t>
            </w: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многофункциональном центре</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федеральной информационной адресной системы</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Расписку в получении документов прошу:</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Расписка получена: ___________________________________</w:t>
            </w:r>
          </w:p>
          <w:p w:rsidR="00711AAF" w:rsidRPr="00B37287" w:rsidRDefault="00711AAF" w:rsidP="00F93DA7">
            <w:pPr>
              <w:autoSpaceDE w:val="0"/>
              <w:rPr>
                <w:sz w:val="20"/>
                <w:szCs w:val="20"/>
              </w:rPr>
            </w:pPr>
            <w:r w:rsidRPr="00B37287">
              <w:rPr>
                <w:sz w:val="20"/>
                <w:szCs w:val="20"/>
              </w:rPr>
              <w:t>(подпись заявителя)</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Не направлять</w:t>
            </w: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Заявитель:</w:t>
            </w:r>
          </w:p>
        </w:tc>
      </w:tr>
      <w:tr w:rsidR="00711AAF" w:rsidRPr="00B37287" w:rsidTr="00F93DA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Представитель собственника объекта адресации или лица, обладающего иным вещным правом на объект адресации</w:t>
            </w:r>
          </w:p>
        </w:tc>
      </w:tr>
      <w:tr w:rsidR="00711AAF" w:rsidRPr="00B37287" w:rsidTr="00F93DA7">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документ, удостоверяющий </w:t>
            </w:r>
            <w:r w:rsidRPr="00B37287">
              <w:rPr>
                <w:sz w:val="20"/>
                <w:szCs w:val="20"/>
              </w:rPr>
              <w:lastRenderedPageBreak/>
              <w:t>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Документы, прилагаемые к заявлению:</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Примечание:</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711AAF" w:rsidRPr="00B37287" w:rsidTr="00F93DA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6284" w:type="dxa"/>
            <w:gridSpan w:val="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Настоящим также подтверждаю, что:</w:t>
            </w:r>
          </w:p>
          <w:p w:rsidR="00711AAF" w:rsidRPr="00B37287" w:rsidRDefault="00711AAF" w:rsidP="00F93DA7">
            <w:pPr>
              <w:autoSpaceDE w:val="0"/>
              <w:rPr>
                <w:sz w:val="20"/>
                <w:szCs w:val="20"/>
              </w:rPr>
            </w:pPr>
            <w:r w:rsidRPr="00B37287">
              <w:rPr>
                <w:sz w:val="20"/>
                <w:szCs w:val="20"/>
              </w:rPr>
              <w:t>сведения, указанные в настоящем заявлении, на дату представления заявления достоверны;</w:t>
            </w:r>
          </w:p>
          <w:p w:rsidR="00711AAF" w:rsidRPr="00B37287" w:rsidRDefault="00711AAF" w:rsidP="00F93DA7">
            <w:pPr>
              <w:autoSpaceDE w:val="0"/>
              <w:rPr>
                <w:sz w:val="20"/>
                <w:szCs w:val="20"/>
              </w:rPr>
            </w:pPr>
            <w:r w:rsidRPr="00B37287">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w:t>
            </w: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w:t>
            </w:r>
          </w:p>
          <w:p w:rsidR="00711AAF" w:rsidRPr="00B37287" w:rsidRDefault="00711AAF" w:rsidP="00F93DA7">
            <w:pPr>
              <w:autoSpaceDE w:val="0"/>
              <w:rPr>
                <w:sz w:val="20"/>
                <w:szCs w:val="20"/>
              </w:rPr>
            </w:pPr>
            <w:r w:rsidRPr="00B37287">
              <w:rPr>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_______________________</w:t>
            </w:r>
          </w:p>
          <w:p w:rsidR="00711AAF" w:rsidRPr="00B37287" w:rsidRDefault="00711AAF" w:rsidP="00F93DA7">
            <w:pPr>
              <w:autoSpaceDE w:val="0"/>
              <w:rPr>
                <w:sz w:val="20"/>
                <w:szCs w:val="20"/>
              </w:rPr>
            </w:pPr>
            <w:r w:rsidRPr="00B37287">
              <w:rPr>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___________ ____ г.</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Отметка специалиста, принявшего заявление и приложенные к нему документы:</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rPr>
          <w:sz w:val="20"/>
          <w:szCs w:val="20"/>
        </w:rPr>
      </w:pPr>
    </w:p>
    <w:p w:rsidR="00711AAF" w:rsidRPr="00B37287" w:rsidRDefault="00711AAF" w:rsidP="00711AAF">
      <w:pPr>
        <w:autoSpaceDE w:val="0"/>
        <w:rPr>
          <w:sz w:val="20"/>
          <w:szCs w:val="20"/>
        </w:rPr>
      </w:pPr>
      <w:r w:rsidRPr="00B37287">
        <w:rPr>
          <w:sz w:val="20"/>
          <w:szCs w:val="20"/>
        </w:rPr>
        <w:t>--------------------------------</w:t>
      </w:r>
    </w:p>
    <w:p w:rsidR="00711AAF" w:rsidRPr="00B37287" w:rsidRDefault="00711AAF" w:rsidP="00711AAF">
      <w:pPr>
        <w:autoSpaceDE w:val="0"/>
        <w:rPr>
          <w:sz w:val="20"/>
          <w:szCs w:val="20"/>
        </w:rPr>
      </w:pPr>
      <w:bookmarkStart w:id="32" w:name="Par524"/>
      <w:bookmarkEnd w:id="32"/>
      <w:r w:rsidRPr="00B37287">
        <w:rPr>
          <w:sz w:val="20"/>
          <w:szCs w:val="20"/>
        </w:rPr>
        <w:t>&lt;1&gt; Строка дублируется для каждого объединенного земельного участка.</w:t>
      </w:r>
    </w:p>
    <w:p w:rsidR="00711AAF" w:rsidRPr="00B37287" w:rsidRDefault="00711AAF" w:rsidP="00711AAF">
      <w:pPr>
        <w:autoSpaceDE w:val="0"/>
        <w:rPr>
          <w:sz w:val="20"/>
          <w:szCs w:val="20"/>
        </w:rPr>
      </w:pPr>
      <w:bookmarkStart w:id="33" w:name="Par525"/>
      <w:bookmarkEnd w:id="33"/>
      <w:r w:rsidRPr="00B37287">
        <w:rPr>
          <w:sz w:val="20"/>
          <w:szCs w:val="20"/>
        </w:rPr>
        <w:t>&lt;2&gt; Строка дублируется для каждого перераспределенного земельного участка.</w:t>
      </w:r>
    </w:p>
    <w:p w:rsidR="00711AAF" w:rsidRPr="00B37287" w:rsidRDefault="00711AAF" w:rsidP="00711AAF">
      <w:pPr>
        <w:autoSpaceDE w:val="0"/>
        <w:rPr>
          <w:sz w:val="20"/>
          <w:szCs w:val="20"/>
        </w:rPr>
      </w:pPr>
      <w:bookmarkStart w:id="34" w:name="Par526"/>
      <w:bookmarkEnd w:id="34"/>
      <w:r w:rsidRPr="00B37287">
        <w:rPr>
          <w:sz w:val="20"/>
          <w:szCs w:val="20"/>
        </w:rPr>
        <w:t>&lt;3&gt; Строка дублируется для каждого разделенного помещения.</w:t>
      </w:r>
    </w:p>
    <w:p w:rsidR="00711AAF" w:rsidRPr="00B37287" w:rsidRDefault="00711AAF" w:rsidP="00711AAF">
      <w:pPr>
        <w:autoSpaceDE w:val="0"/>
        <w:rPr>
          <w:sz w:val="20"/>
          <w:szCs w:val="20"/>
        </w:rPr>
      </w:pPr>
      <w:bookmarkStart w:id="35" w:name="Par527"/>
      <w:bookmarkEnd w:id="35"/>
      <w:r w:rsidRPr="00B37287">
        <w:rPr>
          <w:sz w:val="20"/>
          <w:szCs w:val="20"/>
        </w:rPr>
        <w:t>&lt;4&gt; Строка дублируется для каждого объединенного помещения.</w:t>
      </w:r>
    </w:p>
    <w:p w:rsidR="00711AAF" w:rsidRPr="00B37287" w:rsidRDefault="00711AAF" w:rsidP="00711AAF">
      <w:pPr>
        <w:autoSpaceDE w:val="0"/>
        <w:jc w:val="right"/>
      </w:pPr>
    </w:p>
    <w:p w:rsidR="009425F4" w:rsidRPr="00B37287" w:rsidRDefault="009425F4" w:rsidP="00711AAF">
      <w:pPr>
        <w:autoSpaceDE w:val="0"/>
        <w:jc w:val="right"/>
      </w:pPr>
    </w:p>
    <w:p w:rsidR="00711AAF" w:rsidRPr="00B37287" w:rsidRDefault="00711AAF" w:rsidP="00711AAF">
      <w:pPr>
        <w:autoSpaceDE w:val="0"/>
        <w:jc w:val="right"/>
      </w:pPr>
    </w:p>
    <w:p w:rsidR="00711AAF" w:rsidRPr="00B37287" w:rsidRDefault="00711AAF" w:rsidP="00711AAF">
      <w:pPr>
        <w:autoSpaceDE w:val="0"/>
        <w:jc w:val="right"/>
      </w:pPr>
    </w:p>
    <w:p w:rsidR="005B40CE" w:rsidRPr="003023E3" w:rsidRDefault="009425F4" w:rsidP="005B40CE">
      <w:pPr>
        <w:widowControl w:val="0"/>
        <w:ind w:left="4248"/>
        <w:jc w:val="right"/>
        <w:rPr>
          <w:color w:val="000000"/>
        </w:rPr>
      </w:pPr>
      <w:r>
        <w:rPr>
          <w:b/>
          <w:bCs/>
        </w:rPr>
        <w:br w:type="page"/>
      </w:r>
      <w:r w:rsidR="005B40CE" w:rsidRPr="003023E3">
        <w:rPr>
          <w:color w:val="000000"/>
        </w:rPr>
        <w:lastRenderedPageBreak/>
        <w:t xml:space="preserve"> </w:t>
      </w:r>
    </w:p>
    <w:p w:rsidR="00711AAF" w:rsidRPr="003023E3" w:rsidRDefault="00711AAF" w:rsidP="00711AAF">
      <w:pPr>
        <w:widowControl w:val="0"/>
        <w:ind w:left="4248"/>
        <w:jc w:val="right"/>
        <w:rPr>
          <w:color w:val="000000"/>
        </w:rPr>
      </w:pPr>
      <w:r w:rsidRPr="003023E3">
        <w:rPr>
          <w:color w:val="000000"/>
        </w:rPr>
        <w:t xml:space="preserve">Приложение № </w:t>
      </w:r>
      <w:r w:rsidR="005B40CE">
        <w:rPr>
          <w:color w:val="000000"/>
        </w:rPr>
        <w:t>4</w:t>
      </w:r>
      <w:r w:rsidRPr="003023E3">
        <w:rPr>
          <w:color w:val="000000"/>
        </w:rPr>
        <w:t xml:space="preserve"> </w:t>
      </w:r>
    </w:p>
    <w:p w:rsidR="00711AAF" w:rsidRDefault="00711AAF" w:rsidP="00711AAF">
      <w:pPr>
        <w:widowControl w:val="0"/>
        <w:ind w:left="4248"/>
        <w:jc w:val="right"/>
        <w:rPr>
          <w:color w:val="000000"/>
        </w:rPr>
      </w:pPr>
      <w:r w:rsidRPr="003023E3">
        <w:rPr>
          <w:color w:val="000000"/>
        </w:rPr>
        <w:t>к административному регламенту</w:t>
      </w:r>
    </w:p>
    <w:p w:rsidR="00711AAF" w:rsidRPr="003023E3" w:rsidRDefault="00711AAF" w:rsidP="00711AAF">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711AAF" w:rsidRDefault="00711AAF" w:rsidP="00711AAF">
      <w:pPr>
        <w:widowControl w:val="0"/>
        <w:jc w:val="center"/>
        <w:rPr>
          <w:color w:val="000000"/>
        </w:rPr>
      </w:pPr>
    </w:p>
    <w:p w:rsidR="00875B71" w:rsidRDefault="00711AAF" w:rsidP="00711AAF">
      <w:pPr>
        <w:widowControl w:val="0"/>
        <w:jc w:val="center"/>
        <w:rPr>
          <w:b/>
          <w:color w:val="000000"/>
        </w:rPr>
      </w:pPr>
      <w:r w:rsidRPr="00711AAF">
        <w:rPr>
          <w:b/>
          <w:color w:val="000000"/>
        </w:rPr>
        <w:t>БЛОК-СХЕМА</w:t>
      </w:r>
      <w:r w:rsidR="00875B71">
        <w:rPr>
          <w:b/>
          <w:color w:val="000000"/>
        </w:rPr>
        <w:t xml:space="preserve"> </w:t>
      </w:r>
    </w:p>
    <w:p w:rsidR="007C321B" w:rsidRDefault="007C321B" w:rsidP="00711AAF">
      <w:pPr>
        <w:widowControl w:val="0"/>
        <w:jc w:val="center"/>
      </w:pPr>
    </w:p>
    <w:p w:rsidR="00711AAF" w:rsidRPr="00711AAF" w:rsidRDefault="00484E74" w:rsidP="00711AAF">
      <w:pPr>
        <w:widowControl w:val="0"/>
        <w:jc w:val="center"/>
        <w:rPr>
          <w:b/>
          <w:color w:val="000000"/>
        </w:rPr>
      </w:pPr>
      <w:r w:rsidRPr="00484E74">
        <w:rPr>
          <w:rFonts w:eastAsia="Calibri"/>
          <w:b/>
          <w:noProof/>
          <w:lang w:eastAsia="ru-RU"/>
        </w:rPr>
        <w:pict>
          <v:rect id="_x0000_s1383" style="position:absolute;left:0;text-align:left;margin-left:309.15pt;margin-top:402.4pt;width:174.75pt;height:84.25pt;z-index:2">
            <v:textbox style="mso-next-textbox:#_x0000_s1383">
              <w:txbxContent>
                <w:p w:rsidR="00CC2676" w:rsidRDefault="00CC2676" w:rsidP="003E2896">
                  <w:pPr>
                    <w:jc w:val="center"/>
                  </w:pPr>
                  <w:r>
                    <w:t>Выдача заявителю решения об отказе в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w:pict>
      </w:r>
      <w:r w:rsidRPr="00484E74">
        <w:rPr>
          <w:rFonts w:eastAsia="Calibri"/>
          <w:b/>
          <w:lang w:eastAsia="en-US"/>
        </w:rPr>
      </w:r>
      <w:r w:rsidRPr="00484E74">
        <w:rPr>
          <w:rFonts w:eastAsia="Calibri"/>
          <w:b/>
          <w:lang w:eastAsia="en-US"/>
        </w:rPr>
        <w:pict>
          <v:group id="_x0000_s1364" editas="canvas" style="width:459pt;height:600.6pt;mso-position-horizontal-relative:char;mso-position-vertical-relative:line" coordorigin="1786,2414" coordsize="9180,12012">
            <o:lock v:ext="edit" aspectratio="t"/>
            <v:shape id="_x0000_s1365" type="#_x0000_t75" style="position:absolute;left:1786;top:2414;width:9180;height:12012" o:preferrelative="f">
              <v:fill o:detectmouseclick="t"/>
              <v:path o:extrusionok="t" o:connecttype="none"/>
              <o:lock v:ext="edit" text="t"/>
            </v:shape>
            <v:rect id="_x0000_s1366" style="position:absolute;left:4669;top:2414;width:4379;height:1447">
              <v:textbox style="mso-next-textbox:#_x0000_s1366">
                <w:txbxContent>
                  <w:p w:rsidR="00CC2676" w:rsidRDefault="00CC2676" w:rsidP="007B0E4F">
                    <w:pPr>
                      <w:jc w:val="center"/>
                    </w:pPr>
                    <w:r>
                      <w:t>Прием и регистрация заявления о присвоении (</w:t>
                    </w:r>
                    <w:r w:rsidRPr="00AD7007">
                      <w:t>аннулировании)</w:t>
                    </w:r>
                    <w:r>
                      <w:t xml:space="preserve"> адреса объекту адресации </w:t>
                    </w:r>
                    <w:r w:rsidRPr="00235389">
                      <w:t xml:space="preserve">(в том числе </w:t>
                    </w:r>
                    <w:r>
                      <w:t>посредством</w:t>
                    </w:r>
                    <w:r w:rsidRPr="00235389">
                      <w:t xml:space="preserve"> МФЦ</w:t>
                    </w:r>
                    <w:r>
                      <w:t>, ПГУ ЛО</w:t>
                    </w:r>
                    <w:r w:rsidRPr="00235389">
                      <w:t>)</w:t>
                    </w:r>
                  </w:p>
                </w:txbxContent>
              </v:textbox>
            </v:rect>
            <v:rect id="_x0000_s1367" style="position:absolute;left:4669;top:4259;width:4379;height:1051">
              <v:textbox style="mso-next-textbox:#_x0000_s1367">
                <w:txbxContent>
                  <w:p w:rsidR="00CC2676" w:rsidRDefault="00CC2676" w:rsidP="007B0E4F">
                    <w:pPr>
                      <w:jc w:val="center"/>
                    </w:pPr>
                    <w:r>
                      <w:t xml:space="preserve">Проверка заявления о присвоении </w:t>
                    </w:r>
                    <w:r w:rsidRPr="003E6FC4">
                      <w:t>(</w:t>
                    </w:r>
                    <w:r w:rsidRPr="00AD7007">
                      <w:t>аннулировании) адреса объекту адресации</w:t>
                    </w:r>
                  </w:p>
                </w:txbxContent>
              </v:textbox>
            </v:rect>
            <v:rect id="_x0000_s1368" style="position:absolute;left:3721;top:5700;width:3600;height:1933">
              <v:textbox style="mso-next-textbox:#_x0000_s1368">
                <w:txbxContent>
                  <w:p w:rsidR="00CC2676" w:rsidRDefault="00CC2676" w:rsidP="007B0E4F">
                    <w:pPr>
                      <w:jc w:val="center"/>
                    </w:pPr>
                    <w:r>
                      <w:t xml:space="preserve">Обследование территории и объектов на местности, </w:t>
                    </w:r>
                    <w:r w:rsidRPr="00AD7007">
                      <w:t>для которых устана</w:t>
                    </w:r>
                    <w:r>
                      <w:t>вливается (аннулируется) адрес</w:t>
                    </w:r>
                  </w:p>
                </w:txbxContent>
              </v:textbox>
            </v:rect>
            <v:rect id="_x0000_s1369" style="position:absolute;left:5296;top:7999;width:3060;height:1966">
              <v:textbox style="mso-next-textbox:#_x0000_s1369">
                <w:txbxContent>
                  <w:p w:rsidR="00CC2676" w:rsidRDefault="00CC2676" w:rsidP="007B0E4F">
                    <w:pPr>
                      <w:jc w:val="center"/>
                    </w:pPr>
                    <w:r>
                      <w:t>Принятие решения о присвоении (аннулировании) или отказе в присвоении (аннулировании)</w:t>
                    </w:r>
                    <w:r w:rsidRPr="00AD7007">
                      <w:t xml:space="preserve"> адреса объекта адресации</w:t>
                    </w:r>
                  </w:p>
                </w:txbxContent>
              </v:textbox>
            </v:rect>
            <v:rect id="_x0000_s1370" style="position:absolute;left:8791;top:8053;width:2114;height:1912">
              <v:textbox style="mso-next-textbox:#_x0000_s1370">
                <w:txbxContent>
                  <w:p w:rsidR="00CC2676" w:rsidRDefault="00CC2676" w:rsidP="007B0E4F">
                    <w:pPr>
                      <w:jc w:val="center"/>
                    </w:pPr>
                    <w:r>
                      <w:t xml:space="preserve">Отказ в присвоении </w:t>
                    </w:r>
                    <w:r w:rsidRPr="003E6FC4">
                      <w:t>(</w:t>
                    </w:r>
                    <w:r w:rsidRPr="00AD7007">
                      <w:t>аннулировании) адреса объекту адресации</w:t>
                    </w:r>
                  </w:p>
                </w:txbxContent>
              </v:textbox>
            </v:rect>
            <v:rect id="_x0000_s1371" style="position:absolute;left:1966;top:7993;width:2775;height:1803">
              <v:textbox style="mso-next-textbox:#_x0000_s1371">
                <w:txbxContent>
                  <w:p w:rsidR="00CC2676" w:rsidRDefault="00CC2676" w:rsidP="007B0E4F">
                    <w:pPr>
                      <w:jc w:val="center"/>
                    </w:pPr>
                    <w:r>
                      <w:t>Подготовка и утверждение постановления о присвоении (аннулировании)</w:t>
                    </w:r>
                    <w:r w:rsidRPr="00AD7007">
                      <w:t xml:space="preserve"> адреса объекта</w:t>
                    </w:r>
                    <w:r w:rsidRPr="00AD7007">
                      <w:rPr>
                        <w:color w:val="FF0000"/>
                      </w:rPr>
                      <w:t xml:space="preserve"> </w:t>
                    </w:r>
                    <w:r w:rsidRPr="00AD7007">
                      <w:t>адресации</w:t>
                    </w:r>
                  </w:p>
                </w:txbxContent>
              </v:textbox>
            </v:rect>
            <v:rect id="_x0000_s1372" style="position:absolute;left:1966;top:10364;width:3060;height:1431">
              <v:textbox style="mso-next-textbox:#_x0000_s1372">
                <w:txbxContent>
                  <w:p w:rsidR="00CC2676" w:rsidRDefault="00CC2676" w:rsidP="007B0E4F">
                    <w:pPr>
                      <w:jc w:val="center"/>
                    </w:pPr>
                    <w:r>
                      <w:t>Направление сведений о присвоенном адресе в ФИАС</w:t>
                    </w:r>
                  </w:p>
                </w:txbxContent>
              </v:textbox>
            </v:rect>
            <v:line id="_x0000_s1373" style="position:absolute" from="6841,3868" to="6842,4229"/>
            <v:line id="_x0000_s1374" style="position:absolute" from="5086,5338" to="5087,5699"/>
            <v:line id="_x0000_s1375" style="position:absolute" from="6241,7634" to="6242,7993"/>
            <v:line id="_x0000_s1376" style="position:absolute;flip:x" from="4741,8608" to="5281,8609"/>
            <v:line id="_x0000_s1377" style="position:absolute" from="8356,8563" to="8776,8564"/>
            <v:line id="_x0000_s1378" style="position:absolute" from="3409,9796" to="3410,10337"/>
            <v:rect id="_x0000_s1379" style="position:absolute;left:1786;top:12283;width:3495;height:1698">
              <v:textbox style="mso-next-textbox:#_x0000_s1379">
                <w:txbxContent>
                  <w:p w:rsidR="00CC2676" w:rsidRDefault="00CC2676" w:rsidP="007B0E4F">
                    <w:pPr>
                      <w:jc w:val="center"/>
                    </w:pPr>
                    <w:r>
                      <w:t>Выдача заявителю постановления о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v:line id="_x0000_s1380" style="position:absolute" from="3379,11788" to="3380,12283"/>
            <v:line id="_x0000_s1384" style="position:absolute" from="9665,9959" to="9666,10454"/>
            <v:rect id="_x0000_s1385" style="position:absolute;left:8118;top:5653;width:2713;height:1912">
              <v:textbox style="mso-next-textbox:#_x0000_s1385">
                <w:txbxContent>
                  <w:p w:rsidR="00CC2676" w:rsidRDefault="00CC2676" w:rsidP="007B0E4F">
                    <w:pPr>
                      <w:jc w:val="center"/>
                    </w:pPr>
                    <w:r>
                      <w:t>Отказ в приеме заявления и документов при невыполнении п. 2.6. административного регламента</w:t>
                    </w:r>
                  </w:p>
                </w:txbxContent>
              </v:textbox>
            </v:rect>
            <v:line id="_x0000_s1387" style="position:absolute" from="8601,5293" to="8602,5654"/>
            <w10:anchorlock/>
          </v:group>
        </w:pict>
      </w:r>
    </w:p>
    <w:p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rsidR="005B40CE" w:rsidRPr="003023E3" w:rsidRDefault="005B40CE" w:rsidP="005B40CE">
      <w:pPr>
        <w:widowControl w:val="0"/>
        <w:ind w:left="4248"/>
        <w:jc w:val="right"/>
        <w:rPr>
          <w:color w:val="000000"/>
        </w:rPr>
      </w:pPr>
      <w:r w:rsidRPr="003023E3">
        <w:rPr>
          <w:color w:val="000000"/>
        </w:rPr>
        <w:t xml:space="preserve">Приложение № </w:t>
      </w:r>
      <w:r>
        <w:rPr>
          <w:color w:val="000000"/>
        </w:rPr>
        <w:t>5</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Pr="003023E3"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autoSpaceDE w:val="0"/>
        <w:autoSpaceDN w:val="0"/>
        <w:adjustRightInd w:val="0"/>
        <w:jc w:val="center"/>
        <w:rPr>
          <w:b/>
          <w:bCs/>
        </w:rPr>
      </w:pPr>
    </w:p>
    <w:p w:rsidR="005B40CE" w:rsidRPr="005B40CE" w:rsidRDefault="005B40CE" w:rsidP="005B40CE">
      <w:pPr>
        <w:autoSpaceDE w:val="0"/>
        <w:autoSpaceDN w:val="0"/>
        <w:adjustRightInd w:val="0"/>
        <w:jc w:val="center"/>
        <w:rPr>
          <w:bCs/>
        </w:rPr>
      </w:pPr>
      <w:r w:rsidRPr="005B40CE">
        <w:rPr>
          <w:bCs/>
        </w:rPr>
        <w:t>ФОРМА РЕШЕНИЯ</w:t>
      </w:r>
    </w:p>
    <w:p w:rsidR="005B40CE" w:rsidRPr="005B40CE" w:rsidRDefault="005B40CE" w:rsidP="005B40CE">
      <w:pPr>
        <w:autoSpaceDE w:val="0"/>
        <w:autoSpaceDN w:val="0"/>
        <w:adjustRightInd w:val="0"/>
        <w:jc w:val="center"/>
        <w:rPr>
          <w:bCs/>
        </w:rPr>
      </w:pPr>
      <w:r w:rsidRPr="005B40CE">
        <w:rPr>
          <w:bCs/>
        </w:rPr>
        <w:t>ОБ ОТКАЗЕ В ПРИСВОЕНИИ ОБЪЕКТУ АДРЕСАЦИИ АДРЕСА</w:t>
      </w:r>
    </w:p>
    <w:p w:rsidR="005B40CE" w:rsidRPr="005B40CE" w:rsidRDefault="005B40CE" w:rsidP="005B40CE">
      <w:pPr>
        <w:autoSpaceDE w:val="0"/>
        <w:autoSpaceDN w:val="0"/>
        <w:adjustRightInd w:val="0"/>
        <w:jc w:val="center"/>
        <w:rPr>
          <w:bCs/>
        </w:rPr>
      </w:pPr>
      <w:r w:rsidRPr="005B40CE">
        <w:rPr>
          <w:bCs/>
        </w:rPr>
        <w:t>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5B40CE" w:rsidRPr="009A3E72"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М.П.</w:t>
      </w:r>
    </w:p>
    <w:p w:rsidR="00690B15" w:rsidRPr="003023E3" w:rsidRDefault="005B40CE" w:rsidP="005B40CE">
      <w:pPr>
        <w:widowControl w:val="0"/>
        <w:ind w:left="4248"/>
        <w:jc w:val="right"/>
        <w:rPr>
          <w:color w:val="000000"/>
        </w:rPr>
      </w:pPr>
      <w:r>
        <w:rPr>
          <w:color w:val="000000"/>
        </w:rPr>
        <w:br w:type="page"/>
      </w:r>
      <w:r w:rsidR="00690B15" w:rsidRPr="003023E3">
        <w:rPr>
          <w:color w:val="000000"/>
        </w:rPr>
        <w:lastRenderedPageBreak/>
        <w:t xml:space="preserve">Приложение № </w:t>
      </w:r>
      <w:r>
        <w:rPr>
          <w:color w:val="000000"/>
        </w:rPr>
        <w:t>6</w:t>
      </w:r>
      <w:r w:rsidR="00690B15"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021B06">
      <w:footerReference w:type="default" r:id="rId33"/>
      <w:pgSz w:w="11906" w:h="16838" w:code="9"/>
      <w:pgMar w:top="709" w:right="851" w:bottom="993"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6E3" w:rsidRDefault="000F76E3">
      <w:r>
        <w:separator/>
      </w:r>
    </w:p>
  </w:endnote>
  <w:endnote w:type="continuationSeparator" w:id="1">
    <w:p w:rsidR="000F76E3" w:rsidRDefault="000F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76" w:rsidRDefault="00CC2676">
    <w:pPr>
      <w:pStyle w:val="ad"/>
      <w:jc w:val="center"/>
    </w:pPr>
    <w:fldSimple w:instr=" PAGE   \* MERGEFORMAT ">
      <w:r w:rsidR="00F21B21">
        <w:rPr>
          <w:noProof/>
        </w:rPr>
        <w:t>1</w:t>
      </w:r>
    </w:fldSimple>
  </w:p>
  <w:p w:rsidR="00CC2676" w:rsidRPr="004F4491" w:rsidRDefault="00CC2676" w:rsidP="004F44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6E3" w:rsidRDefault="000F76E3">
      <w:r>
        <w:separator/>
      </w:r>
    </w:p>
  </w:footnote>
  <w:footnote w:type="continuationSeparator" w:id="1">
    <w:p w:rsidR="000F76E3" w:rsidRDefault="000F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7">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9"/>
  </w:num>
  <w:num w:numId="9">
    <w:abstractNumId w:val="16"/>
  </w:num>
  <w:num w:numId="10">
    <w:abstractNumId w:val="31"/>
  </w:num>
  <w:num w:numId="11">
    <w:abstractNumId w:val="20"/>
  </w:num>
  <w:num w:numId="12">
    <w:abstractNumId w:val="29"/>
  </w:num>
  <w:num w:numId="13">
    <w:abstractNumId w:val="6"/>
  </w:num>
  <w:num w:numId="14">
    <w:abstractNumId w:val="23"/>
  </w:num>
  <w:num w:numId="15">
    <w:abstractNumId w:val="11"/>
  </w:num>
  <w:num w:numId="16">
    <w:abstractNumId w:val="12"/>
  </w:num>
  <w:num w:numId="17">
    <w:abstractNumId w:val="14"/>
  </w:num>
  <w:num w:numId="18">
    <w:abstractNumId w:val="22"/>
  </w:num>
  <w:num w:numId="19">
    <w:abstractNumId w:val="25"/>
  </w:num>
  <w:num w:numId="20">
    <w:abstractNumId w:val="13"/>
  </w:num>
  <w:num w:numId="21">
    <w:abstractNumId w:val="15"/>
  </w:num>
  <w:num w:numId="22">
    <w:abstractNumId w:val="28"/>
  </w:num>
  <w:num w:numId="23">
    <w:abstractNumId w:val="8"/>
  </w:num>
  <w:num w:numId="24">
    <w:abstractNumId w:val="30"/>
  </w:num>
  <w:num w:numId="25">
    <w:abstractNumId w:val="10"/>
  </w:num>
  <w:num w:numId="26">
    <w:abstractNumId w:val="21"/>
  </w:num>
  <w:num w:numId="27">
    <w:abstractNumId w:val="24"/>
  </w:num>
  <w:num w:numId="28">
    <w:abstractNumId w:val="7"/>
  </w:num>
  <w:num w:numId="29">
    <w:abstractNumId w:val="9"/>
  </w:num>
  <w:num w:numId="30">
    <w:abstractNumId w:val="18"/>
  </w:num>
  <w:num w:numId="31">
    <w:abstractNumId w:val="14"/>
  </w:num>
  <w:num w:numId="32">
    <w:abstractNumId w:val="22"/>
  </w:num>
  <w:num w:numId="33">
    <w:abstractNumId w:val="2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661"/>
    <w:rsid w:val="0000008F"/>
    <w:rsid w:val="000105AB"/>
    <w:rsid w:val="000138F9"/>
    <w:rsid w:val="000216CA"/>
    <w:rsid w:val="00021B06"/>
    <w:rsid w:val="0003181D"/>
    <w:rsid w:val="00035C18"/>
    <w:rsid w:val="00044073"/>
    <w:rsid w:val="0004468A"/>
    <w:rsid w:val="00045605"/>
    <w:rsid w:val="00050F04"/>
    <w:rsid w:val="000528D9"/>
    <w:rsid w:val="000531B9"/>
    <w:rsid w:val="000675D1"/>
    <w:rsid w:val="0006786E"/>
    <w:rsid w:val="00083EAD"/>
    <w:rsid w:val="00083EBF"/>
    <w:rsid w:val="000865CB"/>
    <w:rsid w:val="00093416"/>
    <w:rsid w:val="000948CA"/>
    <w:rsid w:val="000A0BE3"/>
    <w:rsid w:val="000A2964"/>
    <w:rsid w:val="000A616A"/>
    <w:rsid w:val="000B037C"/>
    <w:rsid w:val="000B38D4"/>
    <w:rsid w:val="000C08A8"/>
    <w:rsid w:val="000D1BFA"/>
    <w:rsid w:val="000D37AE"/>
    <w:rsid w:val="000D505A"/>
    <w:rsid w:val="000D70BC"/>
    <w:rsid w:val="000D7558"/>
    <w:rsid w:val="000E231A"/>
    <w:rsid w:val="000E2CCE"/>
    <w:rsid w:val="000E53C5"/>
    <w:rsid w:val="000E636C"/>
    <w:rsid w:val="000E7B7A"/>
    <w:rsid w:val="000F2B35"/>
    <w:rsid w:val="000F4EC6"/>
    <w:rsid w:val="000F6C6C"/>
    <w:rsid w:val="000F76E3"/>
    <w:rsid w:val="001009D4"/>
    <w:rsid w:val="00104815"/>
    <w:rsid w:val="001121CA"/>
    <w:rsid w:val="00115CAF"/>
    <w:rsid w:val="00123B01"/>
    <w:rsid w:val="00124380"/>
    <w:rsid w:val="00125998"/>
    <w:rsid w:val="0013246B"/>
    <w:rsid w:val="001352AA"/>
    <w:rsid w:val="00140077"/>
    <w:rsid w:val="00144882"/>
    <w:rsid w:val="00150E83"/>
    <w:rsid w:val="0015321B"/>
    <w:rsid w:val="00153FEA"/>
    <w:rsid w:val="0016390F"/>
    <w:rsid w:val="00166031"/>
    <w:rsid w:val="001801FC"/>
    <w:rsid w:val="00181E8D"/>
    <w:rsid w:val="00190986"/>
    <w:rsid w:val="00193A83"/>
    <w:rsid w:val="001954A6"/>
    <w:rsid w:val="00195871"/>
    <w:rsid w:val="001A102A"/>
    <w:rsid w:val="001A1B3A"/>
    <w:rsid w:val="001C317A"/>
    <w:rsid w:val="001C4CE4"/>
    <w:rsid w:val="001C520D"/>
    <w:rsid w:val="001D2B47"/>
    <w:rsid w:val="001D3179"/>
    <w:rsid w:val="001D57EF"/>
    <w:rsid w:val="001D6F0D"/>
    <w:rsid w:val="001F01B1"/>
    <w:rsid w:val="001F3CCC"/>
    <w:rsid w:val="0020022E"/>
    <w:rsid w:val="00200DF1"/>
    <w:rsid w:val="002043DE"/>
    <w:rsid w:val="002055BE"/>
    <w:rsid w:val="00212360"/>
    <w:rsid w:val="00215933"/>
    <w:rsid w:val="00217DE7"/>
    <w:rsid w:val="002202B0"/>
    <w:rsid w:val="00221DC1"/>
    <w:rsid w:val="00226409"/>
    <w:rsid w:val="002277ED"/>
    <w:rsid w:val="002306DD"/>
    <w:rsid w:val="0023292D"/>
    <w:rsid w:val="00233494"/>
    <w:rsid w:val="0023374B"/>
    <w:rsid w:val="00234DCA"/>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3453"/>
    <w:rsid w:val="002A3B6C"/>
    <w:rsid w:val="002A42A4"/>
    <w:rsid w:val="002A493F"/>
    <w:rsid w:val="002A674A"/>
    <w:rsid w:val="002A742C"/>
    <w:rsid w:val="002B064A"/>
    <w:rsid w:val="002B27E9"/>
    <w:rsid w:val="002C432F"/>
    <w:rsid w:val="002C6832"/>
    <w:rsid w:val="002D4FED"/>
    <w:rsid w:val="002D7A8B"/>
    <w:rsid w:val="002E082B"/>
    <w:rsid w:val="002E0D57"/>
    <w:rsid w:val="002E0FD2"/>
    <w:rsid w:val="002E2631"/>
    <w:rsid w:val="002E3CF2"/>
    <w:rsid w:val="002E4464"/>
    <w:rsid w:val="002E58BC"/>
    <w:rsid w:val="002E6A2A"/>
    <w:rsid w:val="003023E3"/>
    <w:rsid w:val="0030276B"/>
    <w:rsid w:val="00304903"/>
    <w:rsid w:val="00305533"/>
    <w:rsid w:val="0031037B"/>
    <w:rsid w:val="00310CDA"/>
    <w:rsid w:val="00326E0C"/>
    <w:rsid w:val="00337C47"/>
    <w:rsid w:val="0034355D"/>
    <w:rsid w:val="003454A7"/>
    <w:rsid w:val="0035290C"/>
    <w:rsid w:val="0035375E"/>
    <w:rsid w:val="00360170"/>
    <w:rsid w:val="00365EC7"/>
    <w:rsid w:val="00366078"/>
    <w:rsid w:val="00370655"/>
    <w:rsid w:val="00387202"/>
    <w:rsid w:val="003875D9"/>
    <w:rsid w:val="003913EB"/>
    <w:rsid w:val="00392813"/>
    <w:rsid w:val="00392A25"/>
    <w:rsid w:val="00393B9D"/>
    <w:rsid w:val="00393FD2"/>
    <w:rsid w:val="003970EF"/>
    <w:rsid w:val="00397424"/>
    <w:rsid w:val="00397EAC"/>
    <w:rsid w:val="003A1C67"/>
    <w:rsid w:val="003A3FEF"/>
    <w:rsid w:val="003B1DE0"/>
    <w:rsid w:val="003B23D8"/>
    <w:rsid w:val="003C21E7"/>
    <w:rsid w:val="003C2225"/>
    <w:rsid w:val="003C677F"/>
    <w:rsid w:val="003D202A"/>
    <w:rsid w:val="003E2504"/>
    <w:rsid w:val="003E2896"/>
    <w:rsid w:val="003E3172"/>
    <w:rsid w:val="003E5187"/>
    <w:rsid w:val="003F190D"/>
    <w:rsid w:val="004028CD"/>
    <w:rsid w:val="00402F4E"/>
    <w:rsid w:val="0040566A"/>
    <w:rsid w:val="00405EAA"/>
    <w:rsid w:val="00420BA8"/>
    <w:rsid w:val="0042531B"/>
    <w:rsid w:val="004317ED"/>
    <w:rsid w:val="00437DAA"/>
    <w:rsid w:val="004412F3"/>
    <w:rsid w:val="004417F0"/>
    <w:rsid w:val="00443983"/>
    <w:rsid w:val="004475CB"/>
    <w:rsid w:val="00453949"/>
    <w:rsid w:val="00456C8C"/>
    <w:rsid w:val="00472607"/>
    <w:rsid w:val="00472647"/>
    <w:rsid w:val="00480CC2"/>
    <w:rsid w:val="00484E74"/>
    <w:rsid w:val="00491F32"/>
    <w:rsid w:val="004935AA"/>
    <w:rsid w:val="00493A44"/>
    <w:rsid w:val="00494EC9"/>
    <w:rsid w:val="00496309"/>
    <w:rsid w:val="004B005C"/>
    <w:rsid w:val="004B0244"/>
    <w:rsid w:val="004B4490"/>
    <w:rsid w:val="004C2599"/>
    <w:rsid w:val="004C394A"/>
    <w:rsid w:val="004D068F"/>
    <w:rsid w:val="004E1D50"/>
    <w:rsid w:val="004E2A71"/>
    <w:rsid w:val="004E527D"/>
    <w:rsid w:val="004E7432"/>
    <w:rsid w:val="004F3608"/>
    <w:rsid w:val="004F3FAA"/>
    <w:rsid w:val="004F4491"/>
    <w:rsid w:val="004F65E7"/>
    <w:rsid w:val="004F6B25"/>
    <w:rsid w:val="00507961"/>
    <w:rsid w:val="00515183"/>
    <w:rsid w:val="00521604"/>
    <w:rsid w:val="00543D0D"/>
    <w:rsid w:val="00547C63"/>
    <w:rsid w:val="00552BA8"/>
    <w:rsid w:val="005536C8"/>
    <w:rsid w:val="00555AAE"/>
    <w:rsid w:val="00557B4C"/>
    <w:rsid w:val="00573CD1"/>
    <w:rsid w:val="00575C75"/>
    <w:rsid w:val="00575DEC"/>
    <w:rsid w:val="0058397C"/>
    <w:rsid w:val="005848B7"/>
    <w:rsid w:val="00587AB1"/>
    <w:rsid w:val="005945B0"/>
    <w:rsid w:val="0059662C"/>
    <w:rsid w:val="00597E68"/>
    <w:rsid w:val="005A4503"/>
    <w:rsid w:val="005A6DE2"/>
    <w:rsid w:val="005A77FF"/>
    <w:rsid w:val="005B350F"/>
    <w:rsid w:val="005B40CE"/>
    <w:rsid w:val="005B4E1A"/>
    <w:rsid w:val="005B5BAE"/>
    <w:rsid w:val="005B6727"/>
    <w:rsid w:val="005B7CCC"/>
    <w:rsid w:val="005D1B1B"/>
    <w:rsid w:val="005E25E7"/>
    <w:rsid w:val="005F0955"/>
    <w:rsid w:val="006007DC"/>
    <w:rsid w:val="00602CC7"/>
    <w:rsid w:val="0061220D"/>
    <w:rsid w:val="00620192"/>
    <w:rsid w:val="0062372A"/>
    <w:rsid w:val="00632373"/>
    <w:rsid w:val="00642E94"/>
    <w:rsid w:val="0064432C"/>
    <w:rsid w:val="00645F28"/>
    <w:rsid w:val="006503BB"/>
    <w:rsid w:val="00654613"/>
    <w:rsid w:val="00655BF6"/>
    <w:rsid w:val="006574E6"/>
    <w:rsid w:val="00661E3B"/>
    <w:rsid w:val="00662B5F"/>
    <w:rsid w:val="006631A4"/>
    <w:rsid w:val="00667FB4"/>
    <w:rsid w:val="00680230"/>
    <w:rsid w:val="00680460"/>
    <w:rsid w:val="00681DC6"/>
    <w:rsid w:val="00690B15"/>
    <w:rsid w:val="006958DC"/>
    <w:rsid w:val="00697BEC"/>
    <w:rsid w:val="006A2084"/>
    <w:rsid w:val="006A4919"/>
    <w:rsid w:val="006A5387"/>
    <w:rsid w:val="006B20A4"/>
    <w:rsid w:val="006B756D"/>
    <w:rsid w:val="006D00D1"/>
    <w:rsid w:val="006E0E2D"/>
    <w:rsid w:val="006E423C"/>
    <w:rsid w:val="006F1102"/>
    <w:rsid w:val="006F4A65"/>
    <w:rsid w:val="006F5D04"/>
    <w:rsid w:val="006F7789"/>
    <w:rsid w:val="007038DA"/>
    <w:rsid w:val="007071A1"/>
    <w:rsid w:val="00711AAF"/>
    <w:rsid w:val="0071226C"/>
    <w:rsid w:val="007155F8"/>
    <w:rsid w:val="00715A30"/>
    <w:rsid w:val="00720D64"/>
    <w:rsid w:val="0073589A"/>
    <w:rsid w:val="00736AB3"/>
    <w:rsid w:val="007538F2"/>
    <w:rsid w:val="0075773D"/>
    <w:rsid w:val="0076494E"/>
    <w:rsid w:val="00764F73"/>
    <w:rsid w:val="00771208"/>
    <w:rsid w:val="00771CD9"/>
    <w:rsid w:val="00775ABF"/>
    <w:rsid w:val="0077646E"/>
    <w:rsid w:val="0077690A"/>
    <w:rsid w:val="0077732C"/>
    <w:rsid w:val="00777561"/>
    <w:rsid w:val="00784845"/>
    <w:rsid w:val="00787EA8"/>
    <w:rsid w:val="0079184F"/>
    <w:rsid w:val="00794C7F"/>
    <w:rsid w:val="007A2EFF"/>
    <w:rsid w:val="007A48B3"/>
    <w:rsid w:val="007A4D1F"/>
    <w:rsid w:val="007B0E4F"/>
    <w:rsid w:val="007B2812"/>
    <w:rsid w:val="007B2D4D"/>
    <w:rsid w:val="007B3A71"/>
    <w:rsid w:val="007C321B"/>
    <w:rsid w:val="007C709E"/>
    <w:rsid w:val="007D002C"/>
    <w:rsid w:val="007D6E1C"/>
    <w:rsid w:val="007E0972"/>
    <w:rsid w:val="007E0F93"/>
    <w:rsid w:val="007F4AC8"/>
    <w:rsid w:val="007F6D50"/>
    <w:rsid w:val="008051DD"/>
    <w:rsid w:val="0081445B"/>
    <w:rsid w:val="00833521"/>
    <w:rsid w:val="00835776"/>
    <w:rsid w:val="008423E2"/>
    <w:rsid w:val="00844A20"/>
    <w:rsid w:val="00850667"/>
    <w:rsid w:val="00855EBB"/>
    <w:rsid w:val="00860A8E"/>
    <w:rsid w:val="00864B55"/>
    <w:rsid w:val="008661B0"/>
    <w:rsid w:val="00872E24"/>
    <w:rsid w:val="00875B71"/>
    <w:rsid w:val="00875E34"/>
    <w:rsid w:val="00885A9F"/>
    <w:rsid w:val="00890322"/>
    <w:rsid w:val="00893DCB"/>
    <w:rsid w:val="008A5B97"/>
    <w:rsid w:val="008B5D1A"/>
    <w:rsid w:val="008C35CD"/>
    <w:rsid w:val="008C4906"/>
    <w:rsid w:val="008C51AF"/>
    <w:rsid w:val="008C5DE1"/>
    <w:rsid w:val="008C650E"/>
    <w:rsid w:val="008D4D7F"/>
    <w:rsid w:val="008D53B0"/>
    <w:rsid w:val="008E0EE1"/>
    <w:rsid w:val="008E1613"/>
    <w:rsid w:val="008F25E4"/>
    <w:rsid w:val="008F48F9"/>
    <w:rsid w:val="0090087F"/>
    <w:rsid w:val="00901C79"/>
    <w:rsid w:val="0090212D"/>
    <w:rsid w:val="0090534F"/>
    <w:rsid w:val="00905805"/>
    <w:rsid w:val="00907ECF"/>
    <w:rsid w:val="009143C3"/>
    <w:rsid w:val="00920371"/>
    <w:rsid w:val="00920E33"/>
    <w:rsid w:val="00922DB1"/>
    <w:rsid w:val="00924EF3"/>
    <w:rsid w:val="0093372B"/>
    <w:rsid w:val="00934BEF"/>
    <w:rsid w:val="009413E0"/>
    <w:rsid w:val="00941F3D"/>
    <w:rsid w:val="009425F4"/>
    <w:rsid w:val="00943258"/>
    <w:rsid w:val="00973187"/>
    <w:rsid w:val="009735FA"/>
    <w:rsid w:val="00977AED"/>
    <w:rsid w:val="009835DA"/>
    <w:rsid w:val="009908F8"/>
    <w:rsid w:val="00991FBE"/>
    <w:rsid w:val="009A14BD"/>
    <w:rsid w:val="009A38C7"/>
    <w:rsid w:val="009B3F2D"/>
    <w:rsid w:val="009E3CC2"/>
    <w:rsid w:val="009E4BC2"/>
    <w:rsid w:val="009E54DD"/>
    <w:rsid w:val="009F7E06"/>
    <w:rsid w:val="00A11751"/>
    <w:rsid w:val="00A148FD"/>
    <w:rsid w:val="00A27254"/>
    <w:rsid w:val="00A42BF9"/>
    <w:rsid w:val="00A43894"/>
    <w:rsid w:val="00A44464"/>
    <w:rsid w:val="00A541B5"/>
    <w:rsid w:val="00A5694E"/>
    <w:rsid w:val="00A60737"/>
    <w:rsid w:val="00A61427"/>
    <w:rsid w:val="00A64E41"/>
    <w:rsid w:val="00A7145A"/>
    <w:rsid w:val="00A73948"/>
    <w:rsid w:val="00A77036"/>
    <w:rsid w:val="00A77E72"/>
    <w:rsid w:val="00A82F54"/>
    <w:rsid w:val="00A91883"/>
    <w:rsid w:val="00A9572A"/>
    <w:rsid w:val="00AA0C2D"/>
    <w:rsid w:val="00AA6F62"/>
    <w:rsid w:val="00AB2CF6"/>
    <w:rsid w:val="00AB4052"/>
    <w:rsid w:val="00AB4385"/>
    <w:rsid w:val="00AB5CC0"/>
    <w:rsid w:val="00AC3DA9"/>
    <w:rsid w:val="00AD0A0F"/>
    <w:rsid w:val="00AD3764"/>
    <w:rsid w:val="00AD6462"/>
    <w:rsid w:val="00AD76C8"/>
    <w:rsid w:val="00AF3328"/>
    <w:rsid w:val="00AF59F4"/>
    <w:rsid w:val="00B008F7"/>
    <w:rsid w:val="00B07F25"/>
    <w:rsid w:val="00B111CD"/>
    <w:rsid w:val="00B13A2A"/>
    <w:rsid w:val="00B15794"/>
    <w:rsid w:val="00B17693"/>
    <w:rsid w:val="00B1778A"/>
    <w:rsid w:val="00B20186"/>
    <w:rsid w:val="00B21174"/>
    <w:rsid w:val="00B23712"/>
    <w:rsid w:val="00B338B3"/>
    <w:rsid w:val="00B349F2"/>
    <w:rsid w:val="00B414D0"/>
    <w:rsid w:val="00B51BB1"/>
    <w:rsid w:val="00B553D8"/>
    <w:rsid w:val="00B55FD5"/>
    <w:rsid w:val="00B66087"/>
    <w:rsid w:val="00B753BE"/>
    <w:rsid w:val="00B8064F"/>
    <w:rsid w:val="00B86CE1"/>
    <w:rsid w:val="00B935E4"/>
    <w:rsid w:val="00B9538C"/>
    <w:rsid w:val="00B96B68"/>
    <w:rsid w:val="00B976D7"/>
    <w:rsid w:val="00BA0056"/>
    <w:rsid w:val="00BA455A"/>
    <w:rsid w:val="00BA7AE5"/>
    <w:rsid w:val="00BB506A"/>
    <w:rsid w:val="00BB6CFD"/>
    <w:rsid w:val="00BB7CA7"/>
    <w:rsid w:val="00BD39B8"/>
    <w:rsid w:val="00BE1A1D"/>
    <w:rsid w:val="00BE35E7"/>
    <w:rsid w:val="00BF0899"/>
    <w:rsid w:val="00BF181F"/>
    <w:rsid w:val="00BF3924"/>
    <w:rsid w:val="00BF440E"/>
    <w:rsid w:val="00C004DE"/>
    <w:rsid w:val="00C011A0"/>
    <w:rsid w:val="00C01A65"/>
    <w:rsid w:val="00C058CD"/>
    <w:rsid w:val="00C16268"/>
    <w:rsid w:val="00C172C3"/>
    <w:rsid w:val="00C20392"/>
    <w:rsid w:val="00C22066"/>
    <w:rsid w:val="00C24A41"/>
    <w:rsid w:val="00C2546C"/>
    <w:rsid w:val="00C27154"/>
    <w:rsid w:val="00C3614D"/>
    <w:rsid w:val="00C37AA7"/>
    <w:rsid w:val="00C5234D"/>
    <w:rsid w:val="00C60D5B"/>
    <w:rsid w:val="00C66D72"/>
    <w:rsid w:val="00C6776F"/>
    <w:rsid w:val="00C71BF4"/>
    <w:rsid w:val="00C80CDE"/>
    <w:rsid w:val="00C85441"/>
    <w:rsid w:val="00C86878"/>
    <w:rsid w:val="00C8691C"/>
    <w:rsid w:val="00C91448"/>
    <w:rsid w:val="00CB1E65"/>
    <w:rsid w:val="00CC2676"/>
    <w:rsid w:val="00CC375E"/>
    <w:rsid w:val="00CD51CC"/>
    <w:rsid w:val="00CD62FF"/>
    <w:rsid w:val="00CE5AE9"/>
    <w:rsid w:val="00CE78A0"/>
    <w:rsid w:val="00CE7962"/>
    <w:rsid w:val="00CF1F92"/>
    <w:rsid w:val="00CF479C"/>
    <w:rsid w:val="00D107A5"/>
    <w:rsid w:val="00D13F7A"/>
    <w:rsid w:val="00D153F9"/>
    <w:rsid w:val="00D209BA"/>
    <w:rsid w:val="00D213EB"/>
    <w:rsid w:val="00D2243F"/>
    <w:rsid w:val="00D24C17"/>
    <w:rsid w:val="00D27903"/>
    <w:rsid w:val="00D31AED"/>
    <w:rsid w:val="00D32EDE"/>
    <w:rsid w:val="00D35030"/>
    <w:rsid w:val="00D407CD"/>
    <w:rsid w:val="00D43124"/>
    <w:rsid w:val="00D524F2"/>
    <w:rsid w:val="00D60BE4"/>
    <w:rsid w:val="00D62783"/>
    <w:rsid w:val="00D75CB8"/>
    <w:rsid w:val="00D77D39"/>
    <w:rsid w:val="00D80F6E"/>
    <w:rsid w:val="00D8399D"/>
    <w:rsid w:val="00D853C4"/>
    <w:rsid w:val="00D87F7B"/>
    <w:rsid w:val="00DA3D5B"/>
    <w:rsid w:val="00DA4900"/>
    <w:rsid w:val="00DA4B3E"/>
    <w:rsid w:val="00DA5160"/>
    <w:rsid w:val="00DB1693"/>
    <w:rsid w:val="00DB1B6F"/>
    <w:rsid w:val="00DB6329"/>
    <w:rsid w:val="00DC1FED"/>
    <w:rsid w:val="00DD1128"/>
    <w:rsid w:val="00DE3A15"/>
    <w:rsid w:val="00DF0FE8"/>
    <w:rsid w:val="00DF1D0A"/>
    <w:rsid w:val="00DF2063"/>
    <w:rsid w:val="00E00318"/>
    <w:rsid w:val="00E10A5A"/>
    <w:rsid w:val="00E1116B"/>
    <w:rsid w:val="00E11320"/>
    <w:rsid w:val="00E15210"/>
    <w:rsid w:val="00E161ED"/>
    <w:rsid w:val="00E17109"/>
    <w:rsid w:val="00E210BD"/>
    <w:rsid w:val="00E27645"/>
    <w:rsid w:val="00E35F4A"/>
    <w:rsid w:val="00E403F2"/>
    <w:rsid w:val="00E41878"/>
    <w:rsid w:val="00E425C7"/>
    <w:rsid w:val="00E43DCD"/>
    <w:rsid w:val="00E51304"/>
    <w:rsid w:val="00E53CA1"/>
    <w:rsid w:val="00E54876"/>
    <w:rsid w:val="00E60CC1"/>
    <w:rsid w:val="00E65EC0"/>
    <w:rsid w:val="00E70A03"/>
    <w:rsid w:val="00E70EBC"/>
    <w:rsid w:val="00E7261E"/>
    <w:rsid w:val="00E7318F"/>
    <w:rsid w:val="00E73335"/>
    <w:rsid w:val="00E73AE3"/>
    <w:rsid w:val="00E8123A"/>
    <w:rsid w:val="00E96179"/>
    <w:rsid w:val="00EA2BA9"/>
    <w:rsid w:val="00EA5CC0"/>
    <w:rsid w:val="00EB3BC6"/>
    <w:rsid w:val="00EB4EDA"/>
    <w:rsid w:val="00EC37AF"/>
    <w:rsid w:val="00EC482F"/>
    <w:rsid w:val="00EC5767"/>
    <w:rsid w:val="00EC6581"/>
    <w:rsid w:val="00ED2CE2"/>
    <w:rsid w:val="00EE6C3E"/>
    <w:rsid w:val="00EF6268"/>
    <w:rsid w:val="00F05924"/>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491B"/>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rPr>
      <w:lang/>
    </w:rPr>
  </w:style>
  <w:style w:type="paragraph" w:styleId="ad">
    <w:name w:val="footer"/>
    <w:basedOn w:val="a"/>
    <w:link w:val="ae"/>
    <w:uiPriority w:val="99"/>
    <w:rsid w:val="00D80F6E"/>
    <w:pPr>
      <w:tabs>
        <w:tab w:val="center" w:pos="4536"/>
        <w:tab w:val="right" w:pos="9072"/>
      </w:tabs>
    </w:pPr>
    <w:rPr>
      <w:lang/>
    </w:r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consultantplus://offline/ref=E6452AF9A0B45171754D5E57630826ADC5218D1D52AA1D6E06FB1B79D10D5AB5B7448EB91F0C1484iCB2O" TargetMode="External"/><Relationship Id="rId18" Type="http://schemas.openxmlformats.org/officeDocument/2006/relationships/hyperlink" Target="consultantplus://offline/ref=E6452AF9A0B45171754D5E57630826ADC5218D1D52A81D6E06FB1B79D1i0BDO" TargetMode="External"/><Relationship Id="rId26" Type="http://schemas.openxmlformats.org/officeDocument/2006/relationships/hyperlink" Target="consultantplus://offline/ref=31519E953DAB4FD1816CDFD51198319B7A8ECD6F9550ACC10664843CEAF40CF09E91A2D6D2776553dAO7H" TargetMode="External"/><Relationship Id="rId3" Type="http://schemas.openxmlformats.org/officeDocument/2006/relationships/settings" Target="settings.xml"/><Relationship Id="rId21" Type="http://schemas.openxmlformats.org/officeDocument/2006/relationships/hyperlink" Target="consultantplus://offline/ref=6CF3E1A1E9E82B3CBAD48A2150798E7DAF400D9F4A0E5FE881522E6E61F68493CE49C75A4666A4355Ap3P"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hyperlink" Target="consultantplus://offline/ref=E6452AF9A0B45171754D5E57630826ADC5218E1D59AF1D6E06FB1B79D10D5AB5B7448EB91F0C138EiCBDO" TargetMode="External"/><Relationship Id="rId25" Type="http://schemas.openxmlformats.org/officeDocument/2006/relationships/hyperlink" Target="http://gu.lenobl.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6452AF9A0B45171754D5E57630826ADC5218D1D52AA1D6E06FB1B79D1i0BDO" TargetMode="External"/><Relationship Id="rId20" Type="http://schemas.openxmlformats.org/officeDocument/2006/relationships/hyperlink" Target="consultantplus://offline/ref=2E6E6815537828B39BFA5747DDB08D94ED66DE94C546FE075F70E23A196DDBFC32C770C9L9bBP" TargetMode="External"/><Relationship Id="rId29" Type="http://schemas.openxmlformats.org/officeDocument/2006/relationships/hyperlink" Target="consultantplus://offline/ref=5666E1F469F152F0EE7DB9CBFF001B76A85F340424BD66D6D820B2ADEEA0D40E8C8B9A675F0A8DF7d4t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E6452AF9A0B45171754D5E57630826ADC5218D1D52A81D6E06FB1B79D10D5AB5B7448EB91F0C1080iCB8O" TargetMode="External"/><Relationship Id="rId32" Type="http://schemas.openxmlformats.org/officeDocument/2006/relationships/hyperlink" Target="consultantplus://offline/ref=C42DF66F9E4A80014D26A72AAF439851E3417E5FF800CDBE273D9FC6A0408D4A8500A6F5o0T4M" TargetMode="External"/><Relationship Id="rId5" Type="http://schemas.openxmlformats.org/officeDocument/2006/relationships/footnotes" Target="footnotes.xml"/><Relationship Id="rId15" Type="http://schemas.openxmlformats.org/officeDocument/2006/relationships/hyperlink" Target="consultantplus://offline/ref=E6452AF9A0B45171754D5E57630826ADC5218D1D52A81D6E06FB1B79D10D5AB5B7448EB91F0C1080iCB8O" TargetMode="External"/><Relationship Id="rId23" Type="http://schemas.openxmlformats.org/officeDocument/2006/relationships/hyperlink" Target="consultantplus://offline/ref=6CF3E1A1E9E82B3CBAD48A2150798E7DAF400D9F4A0E5FE881522E6E61F68493CE49C75A4666A4355Ap3P" TargetMode="External"/><Relationship Id="rId28" Type="http://schemas.openxmlformats.org/officeDocument/2006/relationships/hyperlink" Target="consultantplus://offline/ref=5666E1F469F152F0EE7DB9CBFF001B76A85F340424BD66D6D820B2ADEEA0D40E8C8B9A675F0A8DFDd4tBI" TargetMode="External"/><Relationship Id="rId10" Type="http://schemas.openxmlformats.org/officeDocument/2006/relationships/hyperlink" Target="http://www.admingromovo.ru" TargetMode="External"/><Relationship Id="rId19" Type="http://schemas.openxmlformats.org/officeDocument/2006/relationships/hyperlink" Target="consultantplus://offline/ref=2E6E6815537828B39BFA5747DDB08D94ED66DE94C546FE075F70E23A196DDBFC32C770C99B65B9C1LAb8P" TargetMode="External"/><Relationship Id="rId31" Type="http://schemas.openxmlformats.org/officeDocument/2006/relationships/hyperlink" Target="consultantplus://offline/ref=C42DF66F9E4A80014D26A72AAF439851E3417E5FF800CDBE273D9FC6A0408D4A8500A6F504D4F913o3T1M"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6CF3E1A1E9E82B3CBAD48A2150798E7DAF400D9F4A0E5FE881522E6E61F68493CE49C75A4666A4355Ap3P" TargetMode="External"/><Relationship Id="rId27" Type="http://schemas.openxmlformats.org/officeDocument/2006/relationships/hyperlink" Target="consultantplus://offline/ref=31519E953DAB4FD1816CDFD51198319B7A8ECD6F9550ACC10664843CEAF40CF09E91A2D6D2776552dAOEH" TargetMode="External"/><Relationship Id="rId30" Type="http://schemas.openxmlformats.org/officeDocument/2006/relationships/hyperlink" Target="http://www.admingromovo.ru"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99f74ec5-7745-4aa5-8c64-793ff2ceec73.dot</Template>
  <TotalTime>195</TotalTime>
  <Pages>43</Pages>
  <Words>15372</Words>
  <Characters>87625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102792</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Gromovo</cp:lastModifiedBy>
  <cp:revision>22</cp:revision>
  <cp:lastPrinted>2017-08-18T08:14:00Z</cp:lastPrinted>
  <dcterms:created xsi:type="dcterms:W3CDTF">2017-08-17T06:43:00Z</dcterms:created>
  <dcterms:modified xsi:type="dcterms:W3CDTF">2017-10-20T07:24:00Z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