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E2631" w:rsidRPr="001A4663" w:rsidRDefault="002E2631" w:rsidP="00337C47">
      <w:pPr>
        <w:pStyle w:val="af2"/>
        <w:ind w:left="6946"/>
        <w:rPr>
          <w:b/>
          <w:sz w:val="24"/>
          <w:szCs w:val="24"/>
        </w:rPr>
      </w:pPr>
    </w:p>
    <w:p w:rsidR="00337C47" w:rsidRPr="0064439C" w:rsidRDefault="008051DD" w:rsidP="00337C47">
      <w:pPr>
        <w:framePr w:h="961" w:hRule="exact" w:hSpace="141" w:wrap="auto" w:vAnchor="text" w:hAnchor="page" w:x="5485" w:y="392"/>
        <w:jc w:val="center"/>
        <w:rPr>
          <w:b/>
        </w:rPr>
      </w:pPr>
      <w:bookmarkStart w:id="0" w:name="Par1"/>
      <w:bookmarkStart w:id="1" w:name="Par31"/>
      <w:bookmarkEnd w:id="0"/>
      <w:bookmarkEnd w:id="1"/>
      <w:r w:rsidRPr="008051DD">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3.5pt;height:48pt;visibility:visible">
            <v:imagedata r:id="rId7" o:title=""/>
          </v:shape>
        </w:pict>
      </w:r>
    </w:p>
    <w:p w:rsidR="00337C47" w:rsidRDefault="00337C47" w:rsidP="00337C47">
      <w:pPr>
        <w:pStyle w:val="a9"/>
      </w:pPr>
    </w:p>
    <w:p w:rsidR="00337C47" w:rsidRDefault="00337C47" w:rsidP="00337C47">
      <w:pPr>
        <w:pStyle w:val="a9"/>
      </w:pPr>
    </w:p>
    <w:p w:rsidR="00337C47" w:rsidRDefault="00337C47" w:rsidP="00337C47">
      <w:pPr>
        <w:pStyle w:val="a9"/>
      </w:pPr>
    </w:p>
    <w:p w:rsidR="00337C47" w:rsidRPr="00337C47" w:rsidRDefault="00337C47" w:rsidP="00337C47">
      <w:pPr>
        <w:pStyle w:val="a9"/>
      </w:pPr>
    </w:p>
    <w:p w:rsidR="002E2631" w:rsidRDefault="002E2631" w:rsidP="002E2631">
      <w:pPr>
        <w:jc w:val="center"/>
        <w:rPr>
          <w:b/>
          <w:bCs/>
        </w:rPr>
      </w:pPr>
    </w:p>
    <w:p w:rsidR="00337C47" w:rsidRDefault="00337C47" w:rsidP="002E2631">
      <w:pPr>
        <w:jc w:val="center"/>
        <w:rPr>
          <w:b/>
          <w:bCs/>
        </w:rPr>
      </w:pPr>
    </w:p>
    <w:p w:rsidR="002E2631" w:rsidRPr="001A4663" w:rsidRDefault="002E2631" w:rsidP="002E2631">
      <w:pPr>
        <w:jc w:val="center"/>
        <w:rPr>
          <w:b/>
          <w:bCs/>
        </w:rPr>
      </w:pPr>
      <w:r w:rsidRPr="001A4663">
        <w:rPr>
          <w:b/>
          <w:bCs/>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2E2631" w:rsidRPr="001A4663" w:rsidRDefault="002E2631" w:rsidP="002E2631">
      <w:pPr>
        <w:jc w:val="center"/>
        <w:rPr>
          <w:b/>
          <w:bCs/>
        </w:rPr>
      </w:pPr>
      <w:r w:rsidRPr="001A4663">
        <w:rPr>
          <w:b/>
          <w:bCs/>
        </w:rPr>
        <w:t>Ленинградской области</w:t>
      </w:r>
    </w:p>
    <w:p w:rsidR="002E2631" w:rsidRPr="001A4663" w:rsidRDefault="002E2631" w:rsidP="002E2631">
      <w:pPr>
        <w:jc w:val="center"/>
        <w:rPr>
          <w:b/>
          <w:bCs/>
        </w:rPr>
      </w:pPr>
    </w:p>
    <w:p w:rsidR="002E2631" w:rsidRPr="001A4663" w:rsidRDefault="002E2631" w:rsidP="002E2631">
      <w:pPr>
        <w:jc w:val="center"/>
      </w:pPr>
      <w:r w:rsidRPr="001A4663">
        <w:rPr>
          <w:b/>
          <w:bCs/>
        </w:rPr>
        <w:t>ПОСТАНОВЛЕНИ</w:t>
      </w:r>
      <w:r w:rsidRPr="001A4663">
        <w:rPr>
          <w:b/>
          <w:bCs/>
          <w:lang w:val="en-US"/>
        </w:rPr>
        <w:t>E</w:t>
      </w:r>
    </w:p>
    <w:p w:rsidR="002E2631" w:rsidRDefault="002E2631" w:rsidP="002E2631">
      <w:pPr>
        <w:pStyle w:val="af0"/>
        <w:jc w:val="both"/>
        <w:rPr>
          <w:sz w:val="20"/>
          <w:szCs w:val="20"/>
        </w:rPr>
      </w:pPr>
    </w:p>
    <w:p w:rsidR="002E2631" w:rsidRPr="0071226C" w:rsidRDefault="00267083" w:rsidP="002E2631">
      <w:pPr>
        <w:pStyle w:val="14"/>
        <w:keepNext w:val="0"/>
        <w:tabs>
          <w:tab w:val="left" w:pos="3969"/>
        </w:tabs>
        <w:rPr>
          <w:b/>
        </w:rPr>
      </w:pPr>
      <w:r>
        <w:rPr>
          <w:b/>
        </w:rPr>
        <w:t xml:space="preserve">от </w:t>
      </w:r>
      <w:r w:rsidR="00943258">
        <w:rPr>
          <w:b/>
        </w:rPr>
        <w:t>23 января</w:t>
      </w:r>
      <w:r w:rsidR="002E2631" w:rsidRPr="0071226C">
        <w:rPr>
          <w:b/>
        </w:rPr>
        <w:t xml:space="preserve"> 201</w:t>
      </w:r>
      <w:r w:rsidR="00943258">
        <w:rPr>
          <w:b/>
        </w:rPr>
        <w:t>7</w:t>
      </w:r>
      <w:r w:rsidR="002E2631" w:rsidRPr="0071226C">
        <w:rPr>
          <w:b/>
        </w:rPr>
        <w:t xml:space="preserve">  года                             № </w:t>
      </w:r>
      <w:r w:rsidR="00943258">
        <w:rPr>
          <w:b/>
        </w:rPr>
        <w:t>14</w:t>
      </w:r>
    </w:p>
    <w:p w:rsidR="000948CA" w:rsidRDefault="000948CA">
      <w:pPr>
        <w:tabs>
          <w:tab w:val="left" w:pos="0"/>
        </w:tabs>
        <w:ind w:firstLine="709"/>
        <w:jc w:val="both"/>
        <w:rPr>
          <w:color w:val="000000"/>
        </w:rPr>
      </w:pPr>
    </w:p>
    <w:p w:rsidR="008B5D1A" w:rsidRPr="003023E3" w:rsidRDefault="008B5D1A">
      <w:pPr>
        <w:tabs>
          <w:tab w:val="left" w:pos="0"/>
        </w:tabs>
        <w:ind w:firstLine="709"/>
        <w:jc w:val="both"/>
        <w:rPr>
          <w:color w:val="000000"/>
        </w:rPr>
      </w:pPr>
    </w:p>
    <w:tbl>
      <w:tblPr>
        <w:tblW w:w="0" w:type="auto"/>
        <w:tblInd w:w="-34" w:type="dxa"/>
        <w:tblLayout w:type="fixed"/>
        <w:tblLook w:val="0000"/>
      </w:tblPr>
      <w:tblGrid>
        <w:gridCol w:w="5245"/>
      </w:tblGrid>
      <w:tr w:rsidR="000948CA" w:rsidRPr="003023E3" w:rsidTr="00C24A41">
        <w:trPr>
          <w:trHeight w:val="1703"/>
        </w:trPr>
        <w:tc>
          <w:tcPr>
            <w:tcW w:w="5245" w:type="dxa"/>
            <w:shd w:val="clear" w:color="auto" w:fill="auto"/>
          </w:tcPr>
          <w:p w:rsidR="000948CA" w:rsidRPr="00E70EBC" w:rsidRDefault="002E0FD2" w:rsidP="001D6F0D">
            <w:pPr>
              <w:jc w:val="both"/>
              <w:rPr>
                <w:color w:val="000000"/>
              </w:rPr>
            </w:pPr>
            <w:r w:rsidRPr="00E70EBC">
              <w:rPr>
                <w:color w:val="000000"/>
              </w:rPr>
              <w:t xml:space="preserve">Об утверждении административного регламента по предоставлению </w:t>
            </w:r>
            <w:r w:rsidR="00E70EBC" w:rsidRPr="00E70EBC">
              <w:t>муниципальной услуги «Присвоение и аннулирование адресов»</w:t>
            </w:r>
          </w:p>
          <w:p w:rsidR="008B5D1A" w:rsidRPr="00E70EBC" w:rsidRDefault="008B5D1A" w:rsidP="002A742C">
            <w:pPr>
              <w:snapToGrid w:val="0"/>
              <w:jc w:val="both"/>
              <w:rPr>
                <w:color w:val="000000"/>
              </w:rPr>
            </w:pPr>
          </w:p>
        </w:tc>
      </w:tr>
    </w:tbl>
    <w:p w:rsidR="000948CA" w:rsidRPr="003023E3" w:rsidRDefault="00E35F4A" w:rsidP="00F71C4D">
      <w:pPr>
        <w:widowControl w:val="0"/>
        <w:autoSpaceDE w:val="0"/>
        <w:ind w:firstLine="709"/>
        <w:jc w:val="both"/>
        <w:rPr>
          <w:color w:val="000000"/>
        </w:rPr>
      </w:pPr>
      <w:r w:rsidRPr="003023E3">
        <w:rPr>
          <w:color w:val="000000"/>
        </w:rPr>
        <w:t>В</w:t>
      </w:r>
      <w:r w:rsidR="000948CA" w:rsidRPr="003023E3">
        <w:rPr>
          <w:color w:val="000000"/>
        </w:rPr>
        <w:t xml:space="preserve"> соответствии с </w:t>
      </w:r>
      <w:r w:rsidR="00104815" w:rsidRPr="001428F9">
        <w:rPr>
          <w:szCs w:val="28"/>
        </w:rPr>
        <w:t>Федеральным законом от 0</w:t>
      </w:r>
      <w:r w:rsidR="00104815">
        <w:rPr>
          <w:szCs w:val="28"/>
        </w:rPr>
        <w:t>6</w:t>
      </w:r>
      <w:r w:rsidR="00104815" w:rsidRPr="001428F9">
        <w:rPr>
          <w:szCs w:val="28"/>
        </w:rPr>
        <w:t>.10.2003 года № 131-ФЗ «Об общих принципах организации местного самоуправления в Российской Федерации»</w:t>
      </w:r>
      <w:r w:rsidR="00104815">
        <w:rPr>
          <w:szCs w:val="28"/>
        </w:rPr>
        <w:t xml:space="preserve">, </w:t>
      </w:r>
      <w:r w:rsidR="000948CA" w:rsidRPr="003023E3">
        <w:rPr>
          <w:color w:val="000000"/>
        </w:rPr>
        <w:t xml:space="preserve">Федеральным законом от 27.07.2010 года № 210-ФЗ </w:t>
      </w:r>
      <w:r w:rsidR="009143C3" w:rsidRPr="003023E3">
        <w:rPr>
          <w:color w:val="000000"/>
        </w:rPr>
        <w:t>«</w:t>
      </w:r>
      <w:r w:rsidR="000948CA" w:rsidRPr="003023E3">
        <w:rPr>
          <w:color w:val="000000"/>
        </w:rPr>
        <w:t>Об организации предоставления государственных и муниципальных услуг</w:t>
      </w:r>
      <w:r w:rsidR="009143C3" w:rsidRPr="003023E3">
        <w:rPr>
          <w:color w:val="000000"/>
        </w:rPr>
        <w:t>»</w:t>
      </w:r>
      <w:r w:rsidR="000948CA" w:rsidRPr="003023E3">
        <w:rPr>
          <w:color w:val="000000"/>
        </w:rPr>
        <w:t xml:space="preserve">, </w:t>
      </w:r>
      <w:r w:rsidR="00104815" w:rsidRPr="003023E3">
        <w:rPr>
          <w:color w:val="000000"/>
        </w:rPr>
        <w:t xml:space="preserve">постановлением администрации муниципального образования </w:t>
      </w:r>
      <w:r w:rsidR="00104815">
        <w:rPr>
          <w:color w:val="000000"/>
        </w:rPr>
        <w:t xml:space="preserve">Громовское сельское поселение муниципального образования </w:t>
      </w:r>
      <w:r w:rsidR="00104815" w:rsidRPr="003023E3">
        <w:rPr>
          <w:color w:val="000000"/>
        </w:rPr>
        <w:t xml:space="preserve">Приозерский муниципальный район Ленинградской области от </w:t>
      </w:r>
      <w:r w:rsidR="00104815">
        <w:rPr>
          <w:color w:val="000000"/>
        </w:rPr>
        <w:t xml:space="preserve">07.11.2011 года </w:t>
      </w:r>
      <w:r w:rsidR="00104815" w:rsidRPr="003023E3">
        <w:rPr>
          <w:color w:val="000000"/>
        </w:rPr>
        <w:t xml:space="preserve"> № </w:t>
      </w:r>
      <w:r w:rsidR="00104815">
        <w:rPr>
          <w:color w:val="000000"/>
        </w:rPr>
        <w:t>197</w:t>
      </w:r>
      <w:r w:rsidR="00104815" w:rsidRPr="003023E3">
        <w:rPr>
          <w:color w:val="000000"/>
        </w:rPr>
        <w:t xml:space="preserve"> «Об утверждении Порядка разработки и утверждения административных регламентов предоставления муниципальных услуг»</w:t>
      </w:r>
      <w:r w:rsidR="00BB6CFD">
        <w:rPr>
          <w:color w:val="000000"/>
        </w:rPr>
        <w:t xml:space="preserve">, </w:t>
      </w:r>
      <w:r w:rsidR="00BB6CFD" w:rsidRPr="00275E73">
        <w:rPr>
          <w:color w:val="000000"/>
        </w:rPr>
        <w:t>постановлением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от</w:t>
      </w:r>
      <w:r w:rsidR="00BB6CFD">
        <w:rPr>
          <w:color w:val="000000"/>
        </w:rPr>
        <w:t xml:space="preserve"> 21.12.2016 г. № 564</w:t>
      </w:r>
      <w:r w:rsidR="00BB6CFD" w:rsidRPr="00C27F88">
        <w:rPr>
          <w:color w:val="000000"/>
        </w:rPr>
        <w:t xml:space="preserve"> "</w:t>
      </w:r>
      <w:r w:rsidR="00BB6CFD" w:rsidRPr="00C27F88">
        <w:t>Об утверждении перечня муниципальных услуг, предоставляемых администрацией муниципального образования Громовское сельское поселение муниципального образования Приозерский муниципальный район Ленинградской области"</w:t>
      </w:r>
      <w:r w:rsidR="00104815">
        <w:rPr>
          <w:szCs w:val="28"/>
        </w:rPr>
        <w:t>,</w:t>
      </w:r>
      <w:r w:rsidR="000948CA" w:rsidRPr="003023E3">
        <w:rPr>
          <w:color w:val="000000"/>
        </w:rPr>
        <w:t xml:space="preserve"> Уставом муниципального </w:t>
      </w:r>
      <w:r w:rsidR="000948CA" w:rsidRPr="001954A6">
        <w:t xml:space="preserve">образования </w:t>
      </w:r>
      <w:r w:rsidR="002E2631">
        <w:t>Громовское</w:t>
      </w:r>
      <w:r w:rsidR="00144882" w:rsidRPr="001954A6">
        <w:t xml:space="preserve"> сельское поселение муниципального образования Приозерский муниципальный район Ленинградской области</w:t>
      </w:r>
      <w:r w:rsidR="000948CA" w:rsidRPr="001954A6">
        <w:t xml:space="preserve">, администрация муниципального образования </w:t>
      </w:r>
      <w:r w:rsidR="002E2631">
        <w:t>Громовское</w:t>
      </w:r>
      <w:r w:rsidR="002E2631" w:rsidRPr="001954A6">
        <w:t xml:space="preserve"> </w:t>
      </w:r>
      <w:r w:rsidR="00144882" w:rsidRPr="001954A6">
        <w:t>сельское поселение муниципального образования Приозерский муниципальный район Ленинградской области</w:t>
      </w:r>
      <w:r w:rsidR="000948CA" w:rsidRPr="001954A6">
        <w:t xml:space="preserve"> ПОСТАНОВЛЯЕТ</w:t>
      </w:r>
      <w:r w:rsidR="000948CA" w:rsidRPr="003023E3">
        <w:rPr>
          <w:color w:val="000000"/>
        </w:rPr>
        <w:t>:</w:t>
      </w:r>
    </w:p>
    <w:p w:rsidR="000948CA" w:rsidRDefault="000948CA" w:rsidP="00E70EBC">
      <w:pPr>
        <w:widowControl w:val="0"/>
        <w:tabs>
          <w:tab w:val="left" w:pos="4455"/>
        </w:tabs>
        <w:spacing w:before="120"/>
        <w:ind w:firstLine="709"/>
        <w:jc w:val="both"/>
        <w:rPr>
          <w:color w:val="000000"/>
        </w:rPr>
      </w:pPr>
      <w:r w:rsidRPr="003023E3">
        <w:rPr>
          <w:color w:val="000000"/>
        </w:rPr>
        <w:t>1. Утвердить административный регламент</w:t>
      </w:r>
      <w:r w:rsidR="002A742C" w:rsidRPr="003023E3">
        <w:rPr>
          <w:color w:val="000000"/>
        </w:rPr>
        <w:t xml:space="preserve"> </w:t>
      </w:r>
      <w:r w:rsidRPr="003023E3">
        <w:rPr>
          <w:color w:val="000000"/>
        </w:rPr>
        <w:t xml:space="preserve">по предоставлению муниципальной услуги </w:t>
      </w:r>
      <w:r w:rsidR="00104815">
        <w:rPr>
          <w:color w:val="000000"/>
        </w:rPr>
        <w:t>«</w:t>
      </w:r>
      <w:r w:rsidR="00E70EBC" w:rsidRPr="00E70EBC">
        <w:t>Присвоение и аннулирование адресов</w:t>
      </w:r>
      <w:r w:rsidR="009143C3" w:rsidRPr="003023E3">
        <w:rPr>
          <w:color w:val="000000"/>
        </w:rPr>
        <w:t>»</w:t>
      </w:r>
      <w:r w:rsidRPr="003023E3">
        <w:rPr>
          <w:color w:val="000000"/>
        </w:rPr>
        <w:t xml:space="preserve"> (Приложение).</w:t>
      </w:r>
    </w:p>
    <w:p w:rsidR="00F71C4D" w:rsidRPr="003023E3" w:rsidRDefault="00F71C4D" w:rsidP="00E70EBC">
      <w:pPr>
        <w:widowControl w:val="0"/>
        <w:tabs>
          <w:tab w:val="left" w:pos="4455"/>
        </w:tabs>
        <w:spacing w:before="120"/>
        <w:ind w:firstLine="709"/>
        <w:jc w:val="both"/>
        <w:rPr>
          <w:color w:val="000000"/>
        </w:rPr>
      </w:pPr>
      <w:r>
        <w:rPr>
          <w:color w:val="000000"/>
        </w:rPr>
        <w:t>2. Отменить постановление администрации от 07.12.2015 г. № 595 "</w:t>
      </w:r>
      <w:r w:rsidRPr="001D6F0D">
        <w:rPr>
          <w:color w:val="000000"/>
        </w:rPr>
        <w:t>Об утверждении административного регламента по предоставлению муниципальной услуги «</w:t>
      </w:r>
      <w:r>
        <w:rPr>
          <w:color w:val="000000"/>
        </w:rPr>
        <w:t>Присвоение, изменение и аннулирование адресов объектам адресации".</w:t>
      </w:r>
    </w:p>
    <w:p w:rsidR="00E54876" w:rsidRPr="003023E3" w:rsidRDefault="00F71C4D" w:rsidP="00E70EBC">
      <w:pPr>
        <w:tabs>
          <w:tab w:val="left" w:pos="0"/>
        </w:tabs>
        <w:spacing w:before="120"/>
        <w:ind w:firstLine="709"/>
        <w:jc w:val="both"/>
        <w:rPr>
          <w:color w:val="000000"/>
        </w:rPr>
      </w:pPr>
      <w:r>
        <w:rPr>
          <w:color w:val="000000"/>
        </w:rPr>
        <w:t>3</w:t>
      </w:r>
      <w:r w:rsidR="000948CA" w:rsidRPr="003023E3">
        <w:rPr>
          <w:color w:val="000000"/>
        </w:rPr>
        <w:t xml:space="preserve">. </w:t>
      </w:r>
      <w:r w:rsidR="00E54876" w:rsidRPr="003023E3">
        <w:rPr>
          <w:color w:val="000000"/>
        </w:rPr>
        <w:t xml:space="preserve">Опубликовать настоящее постановление в </w:t>
      </w:r>
      <w:r w:rsidR="00C85441" w:rsidRPr="003023E3">
        <w:rPr>
          <w:color w:val="000000"/>
        </w:rPr>
        <w:t>средствах массовой информации</w:t>
      </w:r>
      <w:r w:rsidR="00E54876" w:rsidRPr="003023E3">
        <w:rPr>
          <w:color w:val="000000"/>
        </w:rPr>
        <w:t>, разместить в сети Интернет на официальном сайте администрации муниципального образования</w:t>
      </w:r>
      <w:r w:rsidR="001954A6">
        <w:rPr>
          <w:color w:val="000000"/>
        </w:rPr>
        <w:t xml:space="preserve"> </w:t>
      </w:r>
      <w:r w:rsidR="00EE6C3E">
        <w:rPr>
          <w:color w:val="000000"/>
        </w:rPr>
        <w:t>Громовское</w:t>
      </w:r>
      <w:r w:rsidR="001954A6">
        <w:rPr>
          <w:color w:val="000000"/>
        </w:rPr>
        <w:t xml:space="preserve"> сельское поселение муниципального образования</w:t>
      </w:r>
      <w:r w:rsidR="00E54876" w:rsidRPr="003023E3">
        <w:rPr>
          <w:color w:val="000000"/>
        </w:rPr>
        <w:t xml:space="preserve"> Приозерский муниципальный район Ленинградской области. </w:t>
      </w:r>
    </w:p>
    <w:p w:rsidR="000948CA" w:rsidRPr="003023E3" w:rsidRDefault="00F71C4D" w:rsidP="00E54876">
      <w:pPr>
        <w:widowControl w:val="0"/>
        <w:autoSpaceDE w:val="0"/>
        <w:ind w:firstLine="709"/>
        <w:jc w:val="both"/>
        <w:rPr>
          <w:color w:val="000000"/>
        </w:rPr>
      </w:pPr>
      <w:r>
        <w:rPr>
          <w:color w:val="000000"/>
        </w:rPr>
        <w:lastRenderedPageBreak/>
        <w:t>4</w:t>
      </w:r>
      <w:r w:rsidR="00E54876" w:rsidRPr="003023E3">
        <w:rPr>
          <w:color w:val="000000"/>
        </w:rPr>
        <w:t xml:space="preserve">. Постановление вступает в силу с момента его официального опубликования в </w:t>
      </w:r>
      <w:r w:rsidR="00C85441" w:rsidRPr="003023E3">
        <w:rPr>
          <w:color w:val="000000"/>
        </w:rPr>
        <w:t>средствах массовой информации</w:t>
      </w:r>
      <w:r w:rsidR="00C5234D">
        <w:rPr>
          <w:color w:val="000000"/>
        </w:rPr>
        <w:t>.</w:t>
      </w:r>
    </w:p>
    <w:p w:rsidR="000948CA" w:rsidRPr="003023E3" w:rsidRDefault="00F71C4D" w:rsidP="00E70EBC">
      <w:pPr>
        <w:widowControl w:val="0"/>
        <w:autoSpaceDE w:val="0"/>
        <w:spacing w:before="120"/>
        <w:ind w:firstLine="709"/>
        <w:jc w:val="both"/>
        <w:rPr>
          <w:color w:val="000000"/>
        </w:rPr>
      </w:pPr>
      <w:r>
        <w:rPr>
          <w:color w:val="000000"/>
        </w:rPr>
        <w:t>5</w:t>
      </w:r>
      <w:r w:rsidR="000948CA" w:rsidRPr="003023E3">
        <w:rPr>
          <w:color w:val="000000"/>
        </w:rPr>
        <w:t xml:space="preserve">. Контроль за исполнением настоящего постановления </w:t>
      </w:r>
      <w:r w:rsidR="00DA5160">
        <w:rPr>
          <w:color w:val="000000"/>
        </w:rPr>
        <w:t>оставляю за собой</w:t>
      </w:r>
      <w:r w:rsidR="000948CA" w:rsidRPr="00144882">
        <w:rPr>
          <w:color w:val="FF0000"/>
        </w:rPr>
        <w:t>.</w:t>
      </w:r>
    </w:p>
    <w:p w:rsidR="000948CA" w:rsidRPr="003023E3" w:rsidRDefault="000948CA">
      <w:pPr>
        <w:widowControl w:val="0"/>
        <w:autoSpaceDE w:val="0"/>
        <w:jc w:val="both"/>
        <w:rPr>
          <w:color w:val="000000"/>
        </w:rPr>
      </w:pPr>
    </w:p>
    <w:p w:rsidR="00EE6C3E" w:rsidRDefault="00EE6C3E">
      <w:pPr>
        <w:widowControl w:val="0"/>
        <w:autoSpaceDE w:val="0"/>
        <w:jc w:val="both"/>
        <w:rPr>
          <w:color w:val="000000"/>
        </w:rPr>
      </w:pPr>
    </w:p>
    <w:p w:rsidR="00EE6C3E" w:rsidRDefault="00EE6C3E">
      <w:pPr>
        <w:widowControl w:val="0"/>
        <w:autoSpaceDE w:val="0"/>
        <w:jc w:val="both"/>
        <w:rPr>
          <w:color w:val="000000"/>
        </w:rPr>
      </w:pPr>
    </w:p>
    <w:p w:rsidR="000948CA" w:rsidRPr="003023E3" w:rsidRDefault="00104815">
      <w:pPr>
        <w:widowControl w:val="0"/>
        <w:autoSpaceDE w:val="0"/>
        <w:jc w:val="both"/>
        <w:rPr>
          <w:color w:val="000000"/>
          <w:sz w:val="16"/>
          <w:szCs w:val="16"/>
        </w:rPr>
      </w:pPr>
      <w:r>
        <w:rPr>
          <w:color w:val="000000"/>
        </w:rPr>
        <w:t>Г</w:t>
      </w:r>
      <w:r w:rsidR="000948CA" w:rsidRPr="003023E3">
        <w:rPr>
          <w:color w:val="000000"/>
        </w:rPr>
        <w:t>лав</w:t>
      </w:r>
      <w:r>
        <w:rPr>
          <w:color w:val="000000"/>
        </w:rPr>
        <w:t>а</w:t>
      </w:r>
      <w:r w:rsidR="000948CA" w:rsidRPr="003023E3">
        <w:rPr>
          <w:color w:val="000000"/>
        </w:rPr>
        <w:t xml:space="preserve"> администрации                                                </w:t>
      </w:r>
      <w:r w:rsidR="00EC482F" w:rsidRPr="003023E3">
        <w:rPr>
          <w:color w:val="000000"/>
        </w:rPr>
        <w:t xml:space="preserve">                                   </w:t>
      </w:r>
      <w:r w:rsidR="000948CA" w:rsidRPr="003023E3">
        <w:rPr>
          <w:color w:val="000000"/>
        </w:rPr>
        <w:t xml:space="preserve"> </w:t>
      </w:r>
      <w:r>
        <w:rPr>
          <w:color w:val="000000"/>
        </w:rPr>
        <w:t>А</w:t>
      </w:r>
      <w:r w:rsidR="00144882">
        <w:rPr>
          <w:color w:val="000000"/>
        </w:rPr>
        <w:t>.</w:t>
      </w:r>
      <w:r>
        <w:rPr>
          <w:color w:val="000000"/>
        </w:rPr>
        <w:t>П</w:t>
      </w:r>
      <w:r w:rsidR="00144882">
        <w:rPr>
          <w:color w:val="000000"/>
        </w:rPr>
        <w:t xml:space="preserve">. </w:t>
      </w:r>
      <w:r>
        <w:rPr>
          <w:color w:val="000000"/>
        </w:rPr>
        <w:t>Кутузов</w:t>
      </w:r>
    </w:p>
    <w:p w:rsidR="00575C75" w:rsidRDefault="00575C75">
      <w:pPr>
        <w:widowControl w:val="0"/>
        <w:autoSpaceDE w:val="0"/>
        <w:jc w:val="both"/>
        <w:rPr>
          <w:color w:val="000000"/>
          <w:sz w:val="14"/>
          <w:szCs w:val="14"/>
        </w:rPr>
      </w:pPr>
    </w:p>
    <w:p w:rsidR="00575C75" w:rsidRDefault="00575C75">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EE6C3E" w:rsidRDefault="00EE6C3E">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2E0FD2" w:rsidRDefault="002E0FD2">
      <w:pPr>
        <w:widowControl w:val="0"/>
        <w:autoSpaceDE w:val="0"/>
        <w:jc w:val="both"/>
        <w:rPr>
          <w:color w:val="000000"/>
          <w:sz w:val="14"/>
          <w:szCs w:val="14"/>
        </w:rPr>
      </w:pPr>
    </w:p>
    <w:p w:rsidR="00104815" w:rsidRDefault="00104815">
      <w:pPr>
        <w:widowControl w:val="0"/>
        <w:autoSpaceDE w:val="0"/>
        <w:jc w:val="both"/>
        <w:rPr>
          <w:color w:val="000000"/>
          <w:sz w:val="14"/>
          <w:szCs w:val="14"/>
        </w:rPr>
      </w:pPr>
    </w:p>
    <w:p w:rsidR="00104815" w:rsidRDefault="00104815">
      <w:pPr>
        <w:widowControl w:val="0"/>
        <w:autoSpaceDE w:val="0"/>
        <w:jc w:val="both"/>
        <w:rPr>
          <w:color w:val="000000"/>
          <w:sz w:val="14"/>
          <w:szCs w:val="14"/>
        </w:rPr>
      </w:pPr>
    </w:p>
    <w:p w:rsidR="00104815" w:rsidRDefault="00104815">
      <w:pPr>
        <w:widowControl w:val="0"/>
        <w:autoSpaceDE w:val="0"/>
        <w:jc w:val="both"/>
        <w:rPr>
          <w:color w:val="000000"/>
          <w:sz w:val="14"/>
          <w:szCs w:val="14"/>
        </w:rPr>
      </w:pPr>
    </w:p>
    <w:p w:rsidR="00104815" w:rsidRDefault="00104815">
      <w:pPr>
        <w:widowControl w:val="0"/>
        <w:autoSpaceDE w:val="0"/>
        <w:jc w:val="both"/>
        <w:rPr>
          <w:color w:val="000000"/>
          <w:sz w:val="14"/>
          <w:szCs w:val="14"/>
        </w:rPr>
      </w:pPr>
    </w:p>
    <w:p w:rsidR="00104815" w:rsidRDefault="00104815">
      <w:pPr>
        <w:widowControl w:val="0"/>
        <w:autoSpaceDE w:val="0"/>
        <w:jc w:val="both"/>
        <w:rPr>
          <w:color w:val="000000"/>
          <w:sz w:val="14"/>
          <w:szCs w:val="14"/>
        </w:rPr>
      </w:pPr>
    </w:p>
    <w:p w:rsidR="00F71C4D" w:rsidRDefault="00F71C4D">
      <w:pPr>
        <w:widowControl w:val="0"/>
        <w:autoSpaceDE w:val="0"/>
        <w:jc w:val="both"/>
        <w:rPr>
          <w:color w:val="000000"/>
          <w:sz w:val="14"/>
          <w:szCs w:val="14"/>
        </w:rPr>
      </w:pPr>
    </w:p>
    <w:p w:rsidR="00F71C4D" w:rsidRDefault="00F71C4D">
      <w:pPr>
        <w:widowControl w:val="0"/>
        <w:autoSpaceDE w:val="0"/>
        <w:jc w:val="both"/>
        <w:rPr>
          <w:color w:val="000000"/>
          <w:sz w:val="14"/>
          <w:szCs w:val="14"/>
        </w:rPr>
      </w:pPr>
    </w:p>
    <w:p w:rsidR="00F71C4D" w:rsidRDefault="00F71C4D">
      <w:pPr>
        <w:widowControl w:val="0"/>
        <w:autoSpaceDE w:val="0"/>
        <w:jc w:val="both"/>
        <w:rPr>
          <w:color w:val="000000"/>
          <w:sz w:val="14"/>
          <w:szCs w:val="14"/>
        </w:rPr>
      </w:pPr>
    </w:p>
    <w:p w:rsidR="00104815" w:rsidRDefault="00104815">
      <w:pPr>
        <w:widowControl w:val="0"/>
        <w:autoSpaceDE w:val="0"/>
        <w:jc w:val="both"/>
        <w:rPr>
          <w:color w:val="000000"/>
          <w:sz w:val="14"/>
          <w:szCs w:val="14"/>
        </w:rPr>
      </w:pPr>
    </w:p>
    <w:p w:rsidR="00104815" w:rsidRDefault="00104815">
      <w:pPr>
        <w:widowControl w:val="0"/>
        <w:autoSpaceDE w:val="0"/>
        <w:jc w:val="both"/>
        <w:rPr>
          <w:color w:val="000000"/>
          <w:sz w:val="14"/>
          <w:szCs w:val="14"/>
        </w:rPr>
      </w:pPr>
    </w:p>
    <w:p w:rsidR="00104815" w:rsidRDefault="00104815">
      <w:pPr>
        <w:widowControl w:val="0"/>
        <w:autoSpaceDE w:val="0"/>
        <w:jc w:val="both"/>
        <w:rPr>
          <w:color w:val="000000"/>
          <w:sz w:val="14"/>
          <w:szCs w:val="14"/>
        </w:rPr>
      </w:pPr>
    </w:p>
    <w:p w:rsidR="00104815" w:rsidRDefault="00104815">
      <w:pPr>
        <w:widowControl w:val="0"/>
        <w:autoSpaceDE w:val="0"/>
        <w:jc w:val="both"/>
        <w:rPr>
          <w:color w:val="000000"/>
          <w:sz w:val="14"/>
          <w:szCs w:val="14"/>
        </w:rPr>
      </w:pPr>
    </w:p>
    <w:p w:rsidR="00F54039" w:rsidRDefault="00F54039">
      <w:pPr>
        <w:widowControl w:val="0"/>
        <w:autoSpaceDE w:val="0"/>
        <w:jc w:val="both"/>
        <w:rPr>
          <w:color w:val="000000"/>
          <w:sz w:val="14"/>
          <w:szCs w:val="14"/>
        </w:rPr>
      </w:pPr>
    </w:p>
    <w:p w:rsidR="00F54039" w:rsidRDefault="00F54039">
      <w:pPr>
        <w:widowControl w:val="0"/>
        <w:autoSpaceDE w:val="0"/>
        <w:jc w:val="both"/>
        <w:rPr>
          <w:color w:val="000000"/>
          <w:sz w:val="14"/>
          <w:szCs w:val="14"/>
        </w:rPr>
      </w:pPr>
    </w:p>
    <w:p w:rsidR="00F54039" w:rsidRDefault="00F54039">
      <w:pPr>
        <w:widowControl w:val="0"/>
        <w:autoSpaceDE w:val="0"/>
        <w:jc w:val="both"/>
        <w:rPr>
          <w:color w:val="000000"/>
          <w:sz w:val="14"/>
          <w:szCs w:val="14"/>
        </w:rPr>
      </w:pPr>
    </w:p>
    <w:p w:rsidR="00F54039" w:rsidRDefault="00F54039">
      <w:pPr>
        <w:widowControl w:val="0"/>
        <w:autoSpaceDE w:val="0"/>
        <w:jc w:val="both"/>
        <w:rPr>
          <w:color w:val="000000"/>
          <w:sz w:val="14"/>
          <w:szCs w:val="14"/>
        </w:rPr>
      </w:pPr>
    </w:p>
    <w:p w:rsidR="00F54039" w:rsidRDefault="00F54039">
      <w:pPr>
        <w:widowControl w:val="0"/>
        <w:autoSpaceDE w:val="0"/>
        <w:jc w:val="both"/>
        <w:rPr>
          <w:color w:val="000000"/>
          <w:sz w:val="14"/>
          <w:szCs w:val="14"/>
        </w:rPr>
      </w:pPr>
    </w:p>
    <w:p w:rsidR="00F54039" w:rsidRDefault="00F54039">
      <w:pPr>
        <w:widowControl w:val="0"/>
        <w:autoSpaceDE w:val="0"/>
        <w:jc w:val="both"/>
        <w:rPr>
          <w:color w:val="000000"/>
          <w:sz w:val="14"/>
          <w:szCs w:val="14"/>
        </w:rPr>
      </w:pPr>
    </w:p>
    <w:p w:rsidR="00F54039" w:rsidRDefault="00F54039">
      <w:pPr>
        <w:widowControl w:val="0"/>
        <w:autoSpaceDE w:val="0"/>
        <w:jc w:val="both"/>
        <w:rPr>
          <w:color w:val="000000"/>
          <w:sz w:val="14"/>
          <w:szCs w:val="14"/>
        </w:rPr>
      </w:pPr>
    </w:p>
    <w:p w:rsidR="00F54039" w:rsidRDefault="00F54039">
      <w:pPr>
        <w:widowControl w:val="0"/>
        <w:autoSpaceDE w:val="0"/>
        <w:jc w:val="both"/>
        <w:rPr>
          <w:color w:val="000000"/>
          <w:sz w:val="14"/>
          <w:szCs w:val="14"/>
        </w:rPr>
      </w:pPr>
    </w:p>
    <w:p w:rsidR="004E7432" w:rsidRDefault="00575C75">
      <w:pPr>
        <w:widowControl w:val="0"/>
        <w:autoSpaceDE w:val="0"/>
        <w:jc w:val="both"/>
        <w:rPr>
          <w:color w:val="000000"/>
          <w:sz w:val="14"/>
          <w:szCs w:val="14"/>
        </w:rPr>
      </w:pPr>
      <w:r>
        <w:rPr>
          <w:color w:val="000000"/>
          <w:sz w:val="14"/>
          <w:szCs w:val="14"/>
        </w:rPr>
        <w:t>Исп.</w:t>
      </w:r>
      <w:r w:rsidR="00144882">
        <w:rPr>
          <w:color w:val="000000"/>
          <w:sz w:val="14"/>
          <w:szCs w:val="14"/>
        </w:rPr>
        <w:t xml:space="preserve"> </w:t>
      </w:r>
      <w:r w:rsidR="00EE6C3E">
        <w:rPr>
          <w:color w:val="000000"/>
          <w:sz w:val="14"/>
          <w:szCs w:val="14"/>
        </w:rPr>
        <w:t>Гой Е.Г</w:t>
      </w:r>
      <w:r w:rsidR="00144882">
        <w:rPr>
          <w:color w:val="000000"/>
          <w:sz w:val="14"/>
          <w:szCs w:val="14"/>
        </w:rPr>
        <w:t>.</w:t>
      </w:r>
      <w:r w:rsidR="00EE6C3E">
        <w:rPr>
          <w:color w:val="000000"/>
          <w:sz w:val="14"/>
          <w:szCs w:val="14"/>
        </w:rPr>
        <w:t xml:space="preserve"> </w:t>
      </w:r>
      <w:r>
        <w:rPr>
          <w:color w:val="000000"/>
          <w:sz w:val="14"/>
          <w:szCs w:val="14"/>
        </w:rPr>
        <w:t xml:space="preserve"> </w:t>
      </w:r>
      <w:r w:rsidR="00EE6C3E">
        <w:rPr>
          <w:color w:val="000000"/>
          <w:sz w:val="14"/>
          <w:szCs w:val="14"/>
        </w:rPr>
        <w:t>Т</w:t>
      </w:r>
      <w:r>
        <w:rPr>
          <w:color w:val="000000"/>
          <w:sz w:val="14"/>
          <w:szCs w:val="14"/>
        </w:rPr>
        <w:t>ел</w:t>
      </w:r>
      <w:r w:rsidR="00EE6C3E">
        <w:rPr>
          <w:color w:val="000000"/>
          <w:sz w:val="14"/>
          <w:szCs w:val="14"/>
        </w:rPr>
        <w:t>.: 8</w:t>
      </w:r>
      <w:r w:rsidR="00104815">
        <w:rPr>
          <w:color w:val="000000"/>
          <w:sz w:val="14"/>
          <w:szCs w:val="14"/>
        </w:rPr>
        <w:t>-</w:t>
      </w:r>
      <w:r w:rsidR="00EE6C3E">
        <w:rPr>
          <w:color w:val="000000"/>
          <w:sz w:val="14"/>
          <w:szCs w:val="14"/>
        </w:rPr>
        <w:t>81379</w:t>
      </w:r>
      <w:r w:rsidR="00104815">
        <w:rPr>
          <w:color w:val="000000"/>
          <w:sz w:val="14"/>
          <w:szCs w:val="14"/>
        </w:rPr>
        <w:t>-</w:t>
      </w:r>
      <w:r w:rsidR="00EE6C3E">
        <w:rPr>
          <w:color w:val="000000"/>
          <w:sz w:val="14"/>
          <w:szCs w:val="14"/>
        </w:rPr>
        <w:t>99</w:t>
      </w:r>
      <w:r w:rsidR="00104815">
        <w:rPr>
          <w:color w:val="000000"/>
          <w:sz w:val="14"/>
          <w:szCs w:val="14"/>
        </w:rPr>
        <w:t>-</w:t>
      </w:r>
      <w:r w:rsidR="00EE6C3E">
        <w:rPr>
          <w:color w:val="000000"/>
          <w:sz w:val="14"/>
          <w:szCs w:val="14"/>
        </w:rPr>
        <w:t>450</w:t>
      </w:r>
      <w:r w:rsidR="00104815">
        <w:rPr>
          <w:color w:val="000000"/>
          <w:sz w:val="14"/>
          <w:szCs w:val="14"/>
        </w:rPr>
        <w:t>.</w:t>
      </w:r>
    </w:p>
    <w:p w:rsidR="000948CA" w:rsidRPr="003023E3" w:rsidRDefault="000948CA">
      <w:pPr>
        <w:widowControl w:val="0"/>
        <w:autoSpaceDE w:val="0"/>
        <w:jc w:val="both"/>
        <w:rPr>
          <w:color w:val="000000"/>
          <w:sz w:val="14"/>
          <w:szCs w:val="14"/>
        </w:rPr>
      </w:pPr>
      <w:r w:rsidRPr="003023E3">
        <w:rPr>
          <w:color w:val="000000"/>
          <w:sz w:val="14"/>
          <w:szCs w:val="14"/>
        </w:rPr>
        <w:t>Разослано: дело-</w:t>
      </w:r>
      <w:r w:rsidR="00B753BE">
        <w:rPr>
          <w:color w:val="000000"/>
          <w:sz w:val="14"/>
          <w:szCs w:val="14"/>
        </w:rPr>
        <w:t>3</w:t>
      </w:r>
      <w:r w:rsidR="00104815">
        <w:rPr>
          <w:color w:val="000000"/>
          <w:sz w:val="14"/>
          <w:szCs w:val="14"/>
        </w:rPr>
        <w:t>, Леноблинформ – 1.</w:t>
      </w:r>
    </w:p>
    <w:p w:rsidR="000948CA" w:rsidRPr="003023E3" w:rsidRDefault="00E35F4A">
      <w:pPr>
        <w:pStyle w:val="1"/>
        <w:widowControl w:val="0"/>
        <w:jc w:val="right"/>
        <w:rPr>
          <w:color w:val="000000"/>
        </w:rPr>
      </w:pPr>
      <w:r w:rsidRPr="003023E3">
        <w:rPr>
          <w:color w:val="000000"/>
        </w:rPr>
        <w:br w:type="page"/>
      </w:r>
      <w:r w:rsidR="000948CA" w:rsidRPr="003023E3">
        <w:rPr>
          <w:color w:val="000000"/>
        </w:rPr>
        <w:lastRenderedPageBreak/>
        <w:t xml:space="preserve">Утвержден </w:t>
      </w:r>
    </w:p>
    <w:p w:rsidR="000948CA" w:rsidRPr="003023E3" w:rsidRDefault="000948CA">
      <w:pPr>
        <w:widowControl w:val="0"/>
        <w:jc w:val="right"/>
        <w:rPr>
          <w:color w:val="000000"/>
        </w:rPr>
      </w:pPr>
      <w:r w:rsidRPr="003023E3">
        <w:rPr>
          <w:color w:val="000000"/>
        </w:rPr>
        <w:t xml:space="preserve">постановлением администрации </w:t>
      </w:r>
    </w:p>
    <w:p w:rsidR="000948CA" w:rsidRPr="003023E3" w:rsidRDefault="000948CA">
      <w:pPr>
        <w:widowControl w:val="0"/>
        <w:jc w:val="right"/>
        <w:rPr>
          <w:color w:val="000000"/>
        </w:rPr>
      </w:pPr>
      <w:r w:rsidRPr="003023E3">
        <w:rPr>
          <w:color w:val="000000"/>
        </w:rPr>
        <w:t xml:space="preserve">муниципального образования </w:t>
      </w:r>
    </w:p>
    <w:p w:rsidR="00FA2E12" w:rsidRPr="00DA5160" w:rsidRDefault="006958DC">
      <w:pPr>
        <w:widowControl w:val="0"/>
        <w:jc w:val="right"/>
      </w:pPr>
      <w:r>
        <w:t>Громовское</w:t>
      </w:r>
      <w:r w:rsidR="00FA2E12" w:rsidRPr="00DA5160">
        <w:t xml:space="preserve"> сельское поселение</w:t>
      </w:r>
    </w:p>
    <w:p w:rsidR="00FA2E12" w:rsidRPr="00DA5160" w:rsidRDefault="00FA2E12">
      <w:pPr>
        <w:widowControl w:val="0"/>
        <w:jc w:val="right"/>
      </w:pPr>
      <w:r w:rsidRPr="00DA5160">
        <w:t xml:space="preserve"> муниципального образования </w:t>
      </w:r>
    </w:p>
    <w:p w:rsidR="00FA2E12" w:rsidRPr="00DA5160" w:rsidRDefault="00FA2E12">
      <w:pPr>
        <w:widowControl w:val="0"/>
        <w:jc w:val="right"/>
      </w:pPr>
      <w:r w:rsidRPr="00DA5160">
        <w:t xml:space="preserve">Приозерский муниципальный </w:t>
      </w:r>
    </w:p>
    <w:p w:rsidR="000948CA" w:rsidRPr="00FA2E12" w:rsidRDefault="00FA2E12" w:rsidP="00FA2E12">
      <w:pPr>
        <w:widowControl w:val="0"/>
        <w:jc w:val="right"/>
        <w:rPr>
          <w:color w:val="FF0000"/>
        </w:rPr>
      </w:pPr>
      <w:r w:rsidRPr="00DA5160">
        <w:t>район Ленинградской области</w:t>
      </w:r>
    </w:p>
    <w:p w:rsidR="000948CA" w:rsidRPr="003023E3" w:rsidRDefault="006958DC">
      <w:pPr>
        <w:widowControl w:val="0"/>
        <w:jc w:val="right"/>
        <w:rPr>
          <w:color w:val="000000"/>
        </w:rPr>
      </w:pPr>
      <w:r>
        <w:rPr>
          <w:color w:val="000000"/>
        </w:rPr>
        <w:t xml:space="preserve">от </w:t>
      </w:r>
      <w:r w:rsidR="007B3A71">
        <w:rPr>
          <w:color w:val="000000"/>
        </w:rPr>
        <w:t>23.01.</w:t>
      </w:r>
      <w:r w:rsidR="000948CA" w:rsidRPr="003023E3">
        <w:rPr>
          <w:color w:val="000000"/>
        </w:rPr>
        <w:t>201</w:t>
      </w:r>
      <w:r w:rsidR="007B3A71">
        <w:rPr>
          <w:color w:val="000000"/>
        </w:rPr>
        <w:t>7</w:t>
      </w:r>
      <w:r w:rsidR="000948CA" w:rsidRPr="003023E3">
        <w:rPr>
          <w:color w:val="000000"/>
        </w:rPr>
        <w:t xml:space="preserve"> года  № </w:t>
      </w:r>
      <w:r w:rsidR="007B3A71">
        <w:rPr>
          <w:color w:val="000000"/>
        </w:rPr>
        <w:t>14</w:t>
      </w:r>
    </w:p>
    <w:p w:rsidR="000948CA" w:rsidRPr="003023E3" w:rsidRDefault="000948CA">
      <w:pPr>
        <w:widowControl w:val="0"/>
        <w:jc w:val="right"/>
        <w:rPr>
          <w:color w:val="000000"/>
        </w:rPr>
      </w:pPr>
      <w:r w:rsidRPr="003023E3">
        <w:rPr>
          <w:color w:val="000000"/>
        </w:rPr>
        <w:t>(Приложение)</w:t>
      </w:r>
    </w:p>
    <w:p w:rsidR="000948CA" w:rsidRPr="003023E3" w:rsidRDefault="000948CA">
      <w:pPr>
        <w:widowControl w:val="0"/>
        <w:jc w:val="center"/>
        <w:rPr>
          <w:color w:val="000000"/>
          <w:sz w:val="16"/>
          <w:szCs w:val="16"/>
        </w:rPr>
      </w:pPr>
    </w:p>
    <w:p w:rsidR="000948CA" w:rsidRPr="003023E3" w:rsidRDefault="000948CA">
      <w:pPr>
        <w:widowControl w:val="0"/>
        <w:jc w:val="center"/>
        <w:rPr>
          <w:color w:val="000000"/>
          <w:sz w:val="20"/>
          <w:szCs w:val="20"/>
        </w:rPr>
      </w:pPr>
    </w:p>
    <w:p w:rsidR="00E53CA1" w:rsidRDefault="00E53CA1">
      <w:pPr>
        <w:widowControl w:val="0"/>
        <w:jc w:val="center"/>
        <w:rPr>
          <w:b/>
          <w:color w:val="000000"/>
          <w:szCs w:val="28"/>
        </w:rPr>
      </w:pPr>
    </w:p>
    <w:p w:rsidR="00E53CA1" w:rsidRDefault="00E53CA1">
      <w:pPr>
        <w:widowControl w:val="0"/>
        <w:jc w:val="center"/>
        <w:rPr>
          <w:b/>
          <w:color w:val="000000"/>
          <w:szCs w:val="28"/>
        </w:rPr>
      </w:pPr>
    </w:p>
    <w:p w:rsidR="000948CA" w:rsidRPr="008B5D1A" w:rsidRDefault="000948CA">
      <w:pPr>
        <w:widowControl w:val="0"/>
        <w:jc w:val="center"/>
        <w:rPr>
          <w:b/>
          <w:color w:val="000000"/>
          <w:szCs w:val="28"/>
        </w:rPr>
      </w:pPr>
      <w:r w:rsidRPr="008B5D1A">
        <w:rPr>
          <w:b/>
          <w:color w:val="000000"/>
          <w:szCs w:val="28"/>
        </w:rPr>
        <w:t xml:space="preserve">АДМИНИСТРАТИВНЫЙ РЕГЛАМЕНТ </w:t>
      </w:r>
    </w:p>
    <w:p w:rsidR="000948CA" w:rsidRPr="008B5D1A" w:rsidRDefault="000948CA">
      <w:pPr>
        <w:widowControl w:val="0"/>
        <w:jc w:val="center"/>
        <w:rPr>
          <w:b/>
          <w:color w:val="000000"/>
          <w:szCs w:val="28"/>
        </w:rPr>
      </w:pPr>
      <w:r w:rsidRPr="008B5D1A">
        <w:rPr>
          <w:b/>
          <w:color w:val="000000"/>
          <w:szCs w:val="28"/>
        </w:rPr>
        <w:t>по предоставлению муниципальной услуги</w:t>
      </w:r>
    </w:p>
    <w:p w:rsidR="000948CA" w:rsidRPr="00104815" w:rsidRDefault="0071226C">
      <w:pPr>
        <w:widowControl w:val="0"/>
        <w:tabs>
          <w:tab w:val="left" w:pos="4455"/>
        </w:tabs>
        <w:jc w:val="center"/>
        <w:rPr>
          <w:b/>
          <w:color w:val="000000"/>
        </w:rPr>
      </w:pPr>
      <w:r w:rsidRPr="00104815">
        <w:rPr>
          <w:b/>
          <w:color w:val="000000"/>
        </w:rPr>
        <w:t>«</w:t>
      </w:r>
      <w:r w:rsidR="00E70EBC">
        <w:rPr>
          <w:b/>
          <w:color w:val="000000"/>
        </w:rPr>
        <w:t>Присвоение</w:t>
      </w:r>
      <w:r w:rsidR="00104815" w:rsidRPr="00104815">
        <w:rPr>
          <w:b/>
          <w:color w:val="000000"/>
        </w:rPr>
        <w:t xml:space="preserve"> и аннулирование адресов</w:t>
      </w:r>
      <w:r w:rsidR="006958DC" w:rsidRPr="00104815">
        <w:rPr>
          <w:b/>
          <w:color w:val="000000"/>
        </w:rPr>
        <w:t>»</w:t>
      </w:r>
    </w:p>
    <w:p w:rsidR="000948CA" w:rsidRPr="0071226C" w:rsidRDefault="000948CA">
      <w:pPr>
        <w:widowControl w:val="0"/>
        <w:jc w:val="center"/>
        <w:rPr>
          <w:b/>
          <w:color w:val="000000"/>
        </w:rPr>
      </w:pPr>
    </w:p>
    <w:p w:rsidR="000948CA" w:rsidRPr="008B5D1A" w:rsidRDefault="000948CA">
      <w:pPr>
        <w:pStyle w:val="a9"/>
        <w:widowControl w:val="0"/>
        <w:jc w:val="center"/>
        <w:rPr>
          <w:b/>
          <w:color w:val="000000"/>
          <w:sz w:val="24"/>
        </w:rPr>
      </w:pPr>
      <w:r w:rsidRPr="008B5D1A">
        <w:rPr>
          <w:b/>
          <w:color w:val="000000"/>
          <w:sz w:val="24"/>
        </w:rPr>
        <w:t>1. Общие положения</w:t>
      </w:r>
    </w:p>
    <w:p w:rsidR="000948CA" w:rsidRPr="003023E3" w:rsidRDefault="000948CA">
      <w:pPr>
        <w:pStyle w:val="a9"/>
        <w:widowControl w:val="0"/>
        <w:jc w:val="center"/>
        <w:rPr>
          <w:color w:val="000000"/>
          <w:sz w:val="24"/>
        </w:rPr>
      </w:pPr>
    </w:p>
    <w:p w:rsidR="000948CA" w:rsidRPr="003023E3" w:rsidRDefault="000948CA">
      <w:pPr>
        <w:pStyle w:val="a9"/>
        <w:widowControl w:val="0"/>
        <w:ind w:firstLine="709"/>
        <w:jc w:val="both"/>
        <w:rPr>
          <w:color w:val="000000"/>
          <w:sz w:val="24"/>
        </w:rPr>
      </w:pPr>
      <w:r w:rsidRPr="003023E3">
        <w:rPr>
          <w:color w:val="000000"/>
          <w:sz w:val="24"/>
        </w:rPr>
        <w:t>1.1. Наименование муниципальной услуги:</w:t>
      </w:r>
    </w:p>
    <w:p w:rsidR="00B23712" w:rsidRPr="003023E3" w:rsidRDefault="000948CA" w:rsidP="00B23712">
      <w:pPr>
        <w:pStyle w:val="a9"/>
        <w:widowControl w:val="0"/>
        <w:ind w:firstLine="709"/>
        <w:jc w:val="both"/>
        <w:rPr>
          <w:color w:val="000000"/>
          <w:sz w:val="24"/>
        </w:rPr>
      </w:pPr>
      <w:r w:rsidRPr="003023E3">
        <w:rPr>
          <w:color w:val="000000"/>
          <w:sz w:val="24"/>
        </w:rPr>
        <w:t xml:space="preserve">Административный регламент предоставления муниципальной услуги </w:t>
      </w:r>
      <w:r w:rsidR="00B23712">
        <w:rPr>
          <w:color w:val="000000"/>
          <w:sz w:val="24"/>
        </w:rPr>
        <w:t>«</w:t>
      </w:r>
      <w:r w:rsidR="00E70EBC" w:rsidRPr="00E70EBC">
        <w:rPr>
          <w:sz w:val="24"/>
        </w:rPr>
        <w:t>Присвоение и аннулирование адресов</w:t>
      </w:r>
      <w:r w:rsidR="00B23712" w:rsidRPr="00C8384C">
        <w:rPr>
          <w:color w:val="000000"/>
          <w:sz w:val="24"/>
        </w:rPr>
        <w:t xml:space="preserve">» на территории муниципального образования </w:t>
      </w:r>
      <w:r w:rsidR="00B23712">
        <w:rPr>
          <w:sz w:val="24"/>
        </w:rPr>
        <w:t>Гром</w:t>
      </w:r>
      <w:r w:rsidR="00B23712" w:rsidRPr="00C8384C">
        <w:rPr>
          <w:sz w:val="24"/>
        </w:rPr>
        <w:t>овское сельское поселение</w:t>
      </w:r>
      <w:r w:rsidR="00B23712" w:rsidRPr="00DA5160">
        <w:rPr>
          <w:sz w:val="24"/>
        </w:rPr>
        <w:t xml:space="preserve"> муниципального образования Приозерский муниципальный район Ленинградской области</w:t>
      </w:r>
      <w:r w:rsidR="00B23712" w:rsidRPr="00DA5160">
        <w:rPr>
          <w:color w:val="000000"/>
          <w:sz w:val="24"/>
        </w:rPr>
        <w:t xml:space="preserve"> (далее по тексту – услуга) разработан в целях повышения качества и эффективности исполнения вышеуказанной муниципальной услуги, организации общедоступных процедур и определяет сроки и последовательность действий</w:t>
      </w:r>
      <w:r w:rsidR="00B23712" w:rsidRPr="003023E3">
        <w:rPr>
          <w:color w:val="000000"/>
          <w:sz w:val="24"/>
        </w:rPr>
        <w:t xml:space="preserve"> (административных процедур) при осуществлении полномочий </w:t>
      </w:r>
      <w:r w:rsidR="005B7CCC">
        <w:rPr>
          <w:color w:val="000000"/>
          <w:sz w:val="24"/>
        </w:rPr>
        <w:t>по присвоению, изменению и аннулированию адресов объектам адресации</w:t>
      </w:r>
      <w:r w:rsidR="005B7CCC" w:rsidRPr="00C8384C">
        <w:rPr>
          <w:color w:val="000000"/>
          <w:sz w:val="24"/>
        </w:rPr>
        <w:t xml:space="preserve"> на территории муниципального образования </w:t>
      </w:r>
      <w:r w:rsidR="005B7CCC">
        <w:rPr>
          <w:sz w:val="24"/>
        </w:rPr>
        <w:t>Гром</w:t>
      </w:r>
      <w:r w:rsidR="005B7CCC" w:rsidRPr="00C8384C">
        <w:rPr>
          <w:sz w:val="24"/>
        </w:rPr>
        <w:t>овское сельское поселение</w:t>
      </w:r>
      <w:r w:rsidR="005B7CCC" w:rsidRPr="00DA5160">
        <w:rPr>
          <w:sz w:val="24"/>
        </w:rPr>
        <w:t xml:space="preserve"> муниципального образования Приозерский муниципальный район Ленинградской области</w:t>
      </w:r>
      <w:r w:rsidR="00B23712" w:rsidRPr="003023E3">
        <w:rPr>
          <w:color w:val="000000"/>
          <w:sz w:val="24"/>
        </w:rPr>
        <w:t>.</w:t>
      </w:r>
    </w:p>
    <w:p w:rsidR="004B4490" w:rsidRDefault="00B23712" w:rsidP="00E53CA1">
      <w:pPr>
        <w:widowControl w:val="0"/>
        <w:spacing w:before="120"/>
        <w:ind w:firstLine="709"/>
        <w:jc w:val="both"/>
        <w:rPr>
          <w:color w:val="000000"/>
        </w:rPr>
      </w:pPr>
      <w:r w:rsidRPr="003023E3">
        <w:rPr>
          <w:color w:val="000000"/>
        </w:rPr>
        <w:t xml:space="preserve">1.2. </w:t>
      </w:r>
      <w:r w:rsidR="004B4490" w:rsidRPr="004B4490">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B23712" w:rsidRDefault="004B4490" w:rsidP="00E53CA1">
      <w:pPr>
        <w:widowControl w:val="0"/>
        <w:spacing w:before="120"/>
        <w:ind w:firstLine="709"/>
        <w:jc w:val="both"/>
        <w:rPr>
          <w:color w:val="000000"/>
        </w:rPr>
      </w:pPr>
      <w:r>
        <w:rPr>
          <w:color w:val="000000"/>
        </w:rPr>
        <w:t xml:space="preserve">1.2.1. </w:t>
      </w:r>
      <w:r w:rsidRPr="004B4490">
        <w:t>Муниципальную услугу предоставляет</w:t>
      </w:r>
      <w:r w:rsidR="00B23712" w:rsidRPr="003023E3">
        <w:rPr>
          <w:color w:val="000000"/>
        </w:rPr>
        <w:t xml:space="preserve"> администраци</w:t>
      </w:r>
      <w:r>
        <w:rPr>
          <w:color w:val="000000"/>
        </w:rPr>
        <w:t>я</w:t>
      </w:r>
      <w:r w:rsidR="00B23712" w:rsidRPr="003023E3">
        <w:rPr>
          <w:color w:val="000000"/>
        </w:rPr>
        <w:t xml:space="preserve"> муниципального образования</w:t>
      </w:r>
      <w:r w:rsidR="00B23712">
        <w:rPr>
          <w:color w:val="000000"/>
        </w:rPr>
        <w:t xml:space="preserve"> Громовское сельское поселение муниципального образования</w:t>
      </w:r>
      <w:r w:rsidR="00B23712" w:rsidRPr="003023E3">
        <w:rPr>
          <w:color w:val="000000"/>
        </w:rPr>
        <w:t xml:space="preserve"> Приозерский муниципальный район Ленинградской области (далее по тексту – </w:t>
      </w:r>
      <w:r w:rsidR="00B23712">
        <w:rPr>
          <w:color w:val="000000"/>
        </w:rPr>
        <w:t>Администрация</w:t>
      </w:r>
      <w:r w:rsidR="00B23712" w:rsidRPr="003023E3">
        <w:rPr>
          <w:color w:val="000000"/>
        </w:rPr>
        <w:t>)</w:t>
      </w:r>
      <w:r w:rsidR="005B7CCC">
        <w:rPr>
          <w:color w:val="000000"/>
        </w:rPr>
        <w:t>.</w:t>
      </w:r>
    </w:p>
    <w:p w:rsidR="00405EAA" w:rsidRPr="00405EAA" w:rsidRDefault="00405EAA" w:rsidP="00405EAA">
      <w:pPr>
        <w:widowControl w:val="0"/>
        <w:ind w:firstLine="709"/>
        <w:jc w:val="both"/>
        <w:rPr>
          <w:color w:val="000000"/>
        </w:rPr>
      </w:pPr>
      <w:r w:rsidRPr="00405EAA">
        <w:t>Оказание муниципальной услуги осуществляется в  присвоении</w:t>
      </w:r>
      <w:r w:rsidRPr="00405EAA">
        <w:rPr>
          <w:color w:val="FF0000"/>
        </w:rPr>
        <w:t xml:space="preserve"> </w:t>
      </w:r>
      <w:r w:rsidRPr="00405EAA">
        <w:t xml:space="preserve">и аннулировании адресов в отношении земельных участков, зданий, сооружений и объектов незавершенного строительства, помещений, а также в присвоении и аннулировании  наименований  </w:t>
      </w:r>
      <w:r w:rsidRPr="00405EAA">
        <w:rPr>
          <w:shd w:val="clear" w:color="auto" w:fill="FFFFFF"/>
        </w:rPr>
        <w:t>элементам  планировочной  структуры и элементам улично-дорожной сети (далее – объекты адресации)</w:t>
      </w:r>
      <w:r w:rsidRPr="00405EAA">
        <w:t xml:space="preserve"> на территории муниципального образования </w:t>
      </w:r>
      <w:r>
        <w:rPr>
          <w:color w:val="000000"/>
        </w:rPr>
        <w:t>Громовское сельское поселение муниципального образования</w:t>
      </w:r>
      <w:r w:rsidRPr="003023E3">
        <w:rPr>
          <w:color w:val="000000"/>
        </w:rPr>
        <w:t xml:space="preserve"> Приозерский муниципальный район </w:t>
      </w:r>
      <w:r w:rsidRPr="00405EAA">
        <w:t>Ленинградской области.</w:t>
      </w:r>
    </w:p>
    <w:p w:rsidR="00B23712" w:rsidRPr="003023E3" w:rsidRDefault="00B23712" w:rsidP="00B23712">
      <w:pPr>
        <w:widowControl w:val="0"/>
        <w:tabs>
          <w:tab w:val="left" w:pos="720"/>
        </w:tabs>
        <w:ind w:firstLine="709"/>
        <w:jc w:val="both"/>
        <w:rPr>
          <w:color w:val="000000"/>
        </w:rPr>
      </w:pPr>
      <w:r w:rsidRPr="003023E3">
        <w:rPr>
          <w:color w:val="000000"/>
        </w:rPr>
        <w:t>В процессе предоставления</w:t>
      </w:r>
      <w:r>
        <w:rPr>
          <w:color w:val="000000"/>
        </w:rPr>
        <w:t xml:space="preserve"> </w:t>
      </w:r>
      <w:r w:rsidRPr="003023E3">
        <w:rPr>
          <w:color w:val="000000"/>
        </w:rPr>
        <w:t xml:space="preserve">услуги администрация муниципального образования </w:t>
      </w:r>
      <w:r>
        <w:rPr>
          <w:color w:val="000000"/>
        </w:rPr>
        <w:t>Гром</w:t>
      </w:r>
      <w:r w:rsidRPr="00FC5182">
        <w:t>овское сельское поселение муниципального образования Приозерский муниципальный район Ленинградской области</w:t>
      </w:r>
      <w:r w:rsidRPr="003023E3">
        <w:rPr>
          <w:color w:val="000000"/>
        </w:rPr>
        <w:t xml:space="preserve"> взаимодействует со следующими органами государственной власти и местного самоуправления:</w:t>
      </w:r>
    </w:p>
    <w:p w:rsidR="00B23712" w:rsidRPr="003023E3" w:rsidRDefault="00B23712" w:rsidP="00B23712">
      <w:pPr>
        <w:widowControl w:val="0"/>
        <w:tabs>
          <w:tab w:val="left" w:pos="709"/>
        </w:tabs>
        <w:ind w:firstLine="709"/>
        <w:jc w:val="both"/>
        <w:rPr>
          <w:color w:val="000000"/>
        </w:rPr>
      </w:pPr>
      <w:r w:rsidRPr="003023E3">
        <w:rPr>
          <w:color w:val="000000"/>
        </w:rPr>
        <w:t>1) Управление Федеральной службы государственной регистрации, кадастра и картографии по Ленинградской области;</w:t>
      </w:r>
    </w:p>
    <w:p w:rsidR="00B23712" w:rsidRPr="003023E3" w:rsidRDefault="005B7CCC" w:rsidP="00B23712">
      <w:pPr>
        <w:widowControl w:val="0"/>
        <w:tabs>
          <w:tab w:val="left" w:pos="709"/>
        </w:tabs>
        <w:ind w:firstLine="709"/>
        <w:jc w:val="both"/>
        <w:rPr>
          <w:color w:val="000000"/>
        </w:rPr>
      </w:pPr>
      <w:r>
        <w:rPr>
          <w:color w:val="000000"/>
        </w:rPr>
        <w:t>2</w:t>
      </w:r>
      <w:r w:rsidR="00B23712" w:rsidRPr="003023E3">
        <w:rPr>
          <w:color w:val="000000"/>
        </w:rPr>
        <w:t>) Федеральн</w:t>
      </w:r>
      <w:r w:rsidR="00B23712">
        <w:rPr>
          <w:color w:val="000000"/>
        </w:rPr>
        <w:t>ое</w:t>
      </w:r>
      <w:r w:rsidR="00B23712" w:rsidRPr="003023E3">
        <w:rPr>
          <w:color w:val="000000"/>
        </w:rPr>
        <w:t xml:space="preserve"> государственн</w:t>
      </w:r>
      <w:r w:rsidR="00B23712">
        <w:rPr>
          <w:color w:val="000000"/>
        </w:rPr>
        <w:t>ое бюджетное</w:t>
      </w:r>
      <w:r w:rsidR="00B23712" w:rsidRPr="003023E3">
        <w:rPr>
          <w:color w:val="000000"/>
        </w:rPr>
        <w:t xml:space="preserve"> учреждение «Федеральная кадастровая палата Федеральной службы государственной регистрации, кадастра и картографии» по </w:t>
      </w:r>
      <w:r w:rsidR="00B23712" w:rsidRPr="003023E3">
        <w:rPr>
          <w:color w:val="000000"/>
        </w:rPr>
        <w:lastRenderedPageBreak/>
        <w:t>Ленинградской области</w:t>
      </w:r>
      <w:r w:rsidR="00B23712">
        <w:rPr>
          <w:color w:val="000000"/>
        </w:rPr>
        <w:t>»</w:t>
      </w:r>
      <w:r w:rsidR="00B23712" w:rsidRPr="003023E3">
        <w:rPr>
          <w:color w:val="000000"/>
        </w:rPr>
        <w:t>;</w:t>
      </w:r>
    </w:p>
    <w:p w:rsidR="00B23712" w:rsidRDefault="005B7CCC" w:rsidP="00B23712">
      <w:pPr>
        <w:tabs>
          <w:tab w:val="left" w:pos="0"/>
        </w:tabs>
        <w:ind w:firstLine="709"/>
        <w:jc w:val="both"/>
        <w:rPr>
          <w:color w:val="000000"/>
        </w:rPr>
      </w:pPr>
      <w:r>
        <w:rPr>
          <w:color w:val="000000"/>
        </w:rPr>
        <w:t>3</w:t>
      </w:r>
      <w:r w:rsidR="00B23712">
        <w:rPr>
          <w:color w:val="000000"/>
        </w:rPr>
        <w:t>) иные организации и органы.</w:t>
      </w:r>
    </w:p>
    <w:p w:rsidR="00B23712" w:rsidRDefault="00B23712" w:rsidP="00E53CA1">
      <w:pPr>
        <w:tabs>
          <w:tab w:val="left" w:pos="0"/>
        </w:tabs>
        <w:spacing w:before="120"/>
        <w:ind w:firstLine="709"/>
        <w:jc w:val="both"/>
        <w:rPr>
          <w:color w:val="000000"/>
        </w:rPr>
      </w:pPr>
      <w:r w:rsidRPr="003023E3">
        <w:rPr>
          <w:color w:val="000000"/>
        </w:rPr>
        <w:t>1.</w:t>
      </w:r>
      <w:r w:rsidR="004B4490">
        <w:rPr>
          <w:color w:val="000000"/>
        </w:rPr>
        <w:t>2.2</w:t>
      </w:r>
      <w:r w:rsidRPr="003023E3">
        <w:rPr>
          <w:color w:val="000000"/>
        </w:rPr>
        <w:t>. Ответственны</w:t>
      </w:r>
      <w:r>
        <w:rPr>
          <w:color w:val="000000"/>
        </w:rPr>
        <w:t>е з</w:t>
      </w:r>
      <w:r w:rsidRPr="003023E3">
        <w:rPr>
          <w:color w:val="000000"/>
        </w:rPr>
        <w:t>а предоставление муниципальной услуги</w:t>
      </w:r>
      <w:r>
        <w:rPr>
          <w:color w:val="000000"/>
        </w:rPr>
        <w:t xml:space="preserve"> </w:t>
      </w:r>
      <w:r w:rsidR="00FA33E3">
        <w:rPr>
          <w:color w:val="000000"/>
        </w:rPr>
        <w:t>–</w:t>
      </w:r>
      <w:r>
        <w:rPr>
          <w:color w:val="000000"/>
        </w:rPr>
        <w:t xml:space="preserve"> администрация</w:t>
      </w:r>
      <w:r w:rsidR="00FA33E3">
        <w:rPr>
          <w:color w:val="000000"/>
        </w:rPr>
        <w:t xml:space="preserve"> муниципального образования</w:t>
      </w:r>
      <w:r>
        <w:rPr>
          <w:color w:val="000000"/>
        </w:rPr>
        <w:t xml:space="preserve"> Громовское сельское поселение муниципального образования Приозерский муниципальный район Ленинградской области.</w:t>
      </w:r>
    </w:p>
    <w:p w:rsidR="00E60CC1" w:rsidRDefault="00E60CC1" w:rsidP="00E60CC1">
      <w:pPr>
        <w:tabs>
          <w:tab w:val="left" w:pos="0"/>
        </w:tabs>
        <w:ind w:firstLine="709"/>
        <w:jc w:val="both"/>
        <w:rPr>
          <w:color w:val="000000"/>
        </w:rPr>
      </w:pPr>
    </w:p>
    <w:p w:rsidR="00A148FD" w:rsidRPr="003023E3" w:rsidRDefault="00A148FD" w:rsidP="00B753BE">
      <w:pPr>
        <w:widowControl w:val="0"/>
        <w:autoSpaceDE w:val="0"/>
        <w:autoSpaceDN w:val="0"/>
        <w:adjustRightInd w:val="0"/>
        <w:jc w:val="center"/>
        <w:outlineLvl w:val="2"/>
        <w:rPr>
          <w:color w:val="000000"/>
        </w:rPr>
      </w:pPr>
      <w:r w:rsidRPr="008B5D1A">
        <w:rPr>
          <w:b/>
          <w:color w:val="000000"/>
        </w:rPr>
        <w:t>Информация о местах нахождения и графике работы органов</w:t>
      </w:r>
      <w:r w:rsidR="00B753BE">
        <w:rPr>
          <w:b/>
          <w:color w:val="000000"/>
        </w:rPr>
        <w:t xml:space="preserve"> </w:t>
      </w:r>
      <w:r w:rsidRPr="008B5D1A">
        <w:rPr>
          <w:b/>
          <w:color w:val="000000"/>
        </w:rPr>
        <w:t>местного самоуправления, организаций, исполняющих</w:t>
      </w:r>
      <w:r w:rsidR="00B753BE">
        <w:rPr>
          <w:b/>
          <w:color w:val="000000"/>
        </w:rPr>
        <w:t xml:space="preserve"> </w:t>
      </w:r>
      <w:r w:rsidRPr="008B5D1A">
        <w:rPr>
          <w:b/>
          <w:color w:val="000000"/>
        </w:rPr>
        <w:t>муниципальную услугу, их структурных подразделений,</w:t>
      </w:r>
      <w:r w:rsidR="00B753BE">
        <w:rPr>
          <w:b/>
          <w:color w:val="000000"/>
        </w:rPr>
        <w:t xml:space="preserve"> </w:t>
      </w:r>
      <w:r w:rsidRPr="008B5D1A">
        <w:rPr>
          <w:b/>
          <w:color w:val="000000"/>
        </w:rPr>
        <w:t>ответственных за предоставление муниципальной услуги,</w:t>
      </w:r>
      <w:r w:rsidR="00B753BE">
        <w:rPr>
          <w:b/>
          <w:color w:val="000000"/>
        </w:rPr>
        <w:t xml:space="preserve"> </w:t>
      </w:r>
      <w:r w:rsidRPr="008B5D1A">
        <w:rPr>
          <w:b/>
          <w:color w:val="000000"/>
        </w:rPr>
        <w:t>справочных телефонах и адресах электронной почты данных</w:t>
      </w:r>
      <w:r w:rsidR="00B753BE">
        <w:rPr>
          <w:b/>
          <w:color w:val="000000"/>
        </w:rPr>
        <w:t xml:space="preserve"> </w:t>
      </w:r>
      <w:r w:rsidRPr="008B5D1A">
        <w:rPr>
          <w:b/>
          <w:color w:val="000000"/>
        </w:rPr>
        <w:t>структурных подразделений, в том числе номере</w:t>
      </w:r>
      <w:r w:rsidR="00B753BE">
        <w:rPr>
          <w:b/>
          <w:color w:val="000000"/>
        </w:rPr>
        <w:t xml:space="preserve"> </w:t>
      </w:r>
      <w:r w:rsidRPr="008B5D1A">
        <w:rPr>
          <w:b/>
          <w:color w:val="000000"/>
        </w:rPr>
        <w:t>телефона-автоинформатора</w:t>
      </w:r>
    </w:p>
    <w:p w:rsidR="00A148FD" w:rsidRPr="003023E3" w:rsidRDefault="00A148FD" w:rsidP="00E70A03">
      <w:pPr>
        <w:tabs>
          <w:tab w:val="left" w:pos="0"/>
        </w:tabs>
        <w:ind w:firstLine="709"/>
        <w:jc w:val="both"/>
        <w:rPr>
          <w:color w:val="000000"/>
        </w:rPr>
      </w:pPr>
    </w:p>
    <w:p w:rsidR="005B7CCC" w:rsidRDefault="00E70A03" w:rsidP="005B7CCC">
      <w:pPr>
        <w:widowControl w:val="0"/>
        <w:jc w:val="both"/>
      </w:pPr>
      <w:r w:rsidRPr="003023E3">
        <w:rPr>
          <w:color w:val="000000"/>
        </w:rPr>
        <w:t>1.</w:t>
      </w:r>
      <w:r w:rsidR="004B4490">
        <w:rPr>
          <w:color w:val="000000"/>
        </w:rPr>
        <w:t>3</w:t>
      </w:r>
      <w:r w:rsidRPr="003023E3">
        <w:rPr>
          <w:color w:val="000000"/>
        </w:rPr>
        <w:t xml:space="preserve">. </w:t>
      </w:r>
      <w:r w:rsidR="005B7CCC" w:rsidRPr="003023E3">
        <w:rPr>
          <w:color w:val="000000"/>
          <w:szCs w:val="28"/>
        </w:rPr>
        <w:t>Адрес</w:t>
      </w:r>
      <w:r w:rsidR="005B7CCC">
        <w:rPr>
          <w:color w:val="000000"/>
          <w:szCs w:val="28"/>
        </w:rPr>
        <w:t xml:space="preserve"> местонахождения Администрации</w:t>
      </w:r>
      <w:r w:rsidR="005B7CCC" w:rsidRPr="003023E3">
        <w:rPr>
          <w:color w:val="000000"/>
          <w:szCs w:val="28"/>
        </w:rPr>
        <w:t xml:space="preserve">: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p>
    <w:p w:rsidR="005B7CCC" w:rsidRDefault="005B7CCC" w:rsidP="005B7CCC">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5B7CCC" w:rsidRDefault="005B7CCC" w:rsidP="005B7CCC">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8"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5B7CCC" w:rsidRDefault="005B7CCC" w:rsidP="005B7CCC">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5B7CCC" w:rsidRPr="003023E3" w:rsidRDefault="005B7CCC" w:rsidP="005B7CCC">
      <w:pPr>
        <w:widowControl w:val="0"/>
        <w:rPr>
          <w:color w:val="000000"/>
          <w:sz w:val="16"/>
          <w:szCs w:val="16"/>
        </w:rPr>
      </w:pPr>
    </w:p>
    <w:p w:rsidR="005B7CCC" w:rsidRPr="003023E3" w:rsidRDefault="005B7CCC" w:rsidP="005B7CCC">
      <w:pPr>
        <w:pStyle w:val="a9"/>
        <w:widowControl w:val="0"/>
        <w:jc w:val="center"/>
        <w:rPr>
          <w:color w:val="000000"/>
          <w:sz w:val="24"/>
          <w:szCs w:val="28"/>
        </w:rPr>
      </w:pPr>
      <w:r>
        <w:rPr>
          <w:color w:val="000000"/>
          <w:sz w:val="24"/>
          <w:szCs w:val="28"/>
        </w:rPr>
        <w:t>Режим приема заявителей</w:t>
      </w:r>
    </w:p>
    <w:p w:rsidR="005B7CCC" w:rsidRPr="003023E3" w:rsidRDefault="005B7CCC" w:rsidP="005B7CCC">
      <w:pPr>
        <w:pStyle w:val="a9"/>
        <w:widowControl w:val="0"/>
        <w:jc w:val="center"/>
        <w:rPr>
          <w:color w:val="000000"/>
          <w:sz w:val="24"/>
          <w:szCs w:val="28"/>
        </w:rPr>
      </w:pPr>
    </w:p>
    <w:tbl>
      <w:tblPr>
        <w:tblW w:w="0" w:type="auto"/>
        <w:tblInd w:w="108" w:type="dxa"/>
        <w:tblLayout w:type="fixed"/>
        <w:tblLook w:val="0000"/>
      </w:tblPr>
      <w:tblGrid>
        <w:gridCol w:w="2704"/>
        <w:gridCol w:w="6692"/>
      </w:tblGrid>
      <w:tr w:rsidR="005B7CCC" w:rsidRPr="003023E3" w:rsidTr="00EF6268">
        <w:trPr>
          <w:trHeight w:val="109"/>
        </w:trPr>
        <w:tc>
          <w:tcPr>
            <w:tcW w:w="2704" w:type="dxa"/>
            <w:tcBorders>
              <w:top w:val="single" w:sz="4" w:space="0" w:color="000000"/>
              <w:left w:val="single" w:sz="4" w:space="0" w:color="000000"/>
              <w:bottom w:val="single" w:sz="4" w:space="0" w:color="000000"/>
            </w:tcBorders>
            <w:shd w:val="clear" w:color="auto" w:fill="auto"/>
          </w:tcPr>
          <w:p w:rsidR="005B7CCC" w:rsidRPr="005946F1" w:rsidRDefault="005B7CCC" w:rsidP="00EF6268">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5B7CCC" w:rsidRPr="005946F1" w:rsidRDefault="005B7CCC" w:rsidP="00EF6268">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E70A03" w:rsidRPr="003023E3" w:rsidRDefault="00E70A03" w:rsidP="00E70A03">
      <w:pPr>
        <w:tabs>
          <w:tab w:val="left" w:pos="0"/>
        </w:tabs>
        <w:ind w:firstLine="709"/>
        <w:jc w:val="both"/>
        <w:rPr>
          <w:color w:val="000000"/>
          <w:lang w:eastAsia="ru-RU"/>
        </w:rPr>
      </w:pPr>
    </w:p>
    <w:p w:rsidR="00A148FD" w:rsidRPr="003023E3" w:rsidRDefault="00A148FD" w:rsidP="00A148FD">
      <w:pPr>
        <w:widowControl w:val="0"/>
        <w:autoSpaceDE w:val="0"/>
        <w:autoSpaceDN w:val="0"/>
        <w:adjustRightInd w:val="0"/>
        <w:jc w:val="center"/>
        <w:outlineLvl w:val="2"/>
        <w:rPr>
          <w:color w:val="000000"/>
        </w:rPr>
      </w:pPr>
    </w:p>
    <w:p w:rsidR="00A148FD" w:rsidRDefault="00A148FD" w:rsidP="00B753BE">
      <w:pPr>
        <w:widowControl w:val="0"/>
        <w:autoSpaceDE w:val="0"/>
        <w:autoSpaceDN w:val="0"/>
        <w:adjustRightInd w:val="0"/>
        <w:jc w:val="center"/>
        <w:outlineLvl w:val="2"/>
        <w:rPr>
          <w:b/>
          <w:color w:val="000000"/>
        </w:rPr>
      </w:pPr>
      <w:r w:rsidRPr="008B5D1A">
        <w:rPr>
          <w:b/>
          <w:color w:val="000000"/>
        </w:rPr>
        <w:t>Адрес портала государственных и муниципальных услуг</w:t>
      </w:r>
      <w:r w:rsidR="00B753BE">
        <w:rPr>
          <w:b/>
          <w:color w:val="000000"/>
        </w:rPr>
        <w:t xml:space="preserve"> </w:t>
      </w:r>
      <w:r w:rsidRPr="008B5D1A">
        <w:rPr>
          <w:b/>
          <w:color w:val="000000"/>
        </w:rPr>
        <w:t>(функций) Ленинградской области, адреса официальных сайтов органов</w:t>
      </w:r>
      <w:r w:rsidR="00B753BE">
        <w:rPr>
          <w:b/>
          <w:color w:val="000000"/>
        </w:rPr>
        <w:t xml:space="preserve"> </w:t>
      </w:r>
      <w:r w:rsidRPr="008B5D1A">
        <w:rPr>
          <w:b/>
          <w:color w:val="000000"/>
        </w:rPr>
        <w:t>местного самоуправления, организаций, предоставляющих</w:t>
      </w:r>
      <w:r w:rsidR="00B753BE">
        <w:rPr>
          <w:b/>
          <w:color w:val="000000"/>
        </w:rPr>
        <w:t xml:space="preserve"> </w:t>
      </w:r>
      <w:r w:rsidRPr="008B5D1A">
        <w:rPr>
          <w:b/>
          <w:color w:val="000000"/>
        </w:rPr>
        <w:t>услугу, а также органов исполнительной власти (органов</w:t>
      </w:r>
      <w:r w:rsidR="00B753BE">
        <w:rPr>
          <w:b/>
          <w:color w:val="000000"/>
        </w:rPr>
        <w:t xml:space="preserve"> </w:t>
      </w:r>
      <w:r w:rsidRPr="008B5D1A">
        <w:rPr>
          <w:b/>
          <w:color w:val="000000"/>
        </w:rPr>
        <w:t>местного самоуправления, организаций), участвующих</w:t>
      </w:r>
      <w:r w:rsidR="00B753BE">
        <w:rPr>
          <w:b/>
          <w:color w:val="000000"/>
        </w:rPr>
        <w:t xml:space="preserve"> </w:t>
      </w:r>
      <w:r w:rsidRPr="008B5D1A">
        <w:rPr>
          <w:b/>
          <w:color w:val="000000"/>
        </w:rPr>
        <w:t>в предоставлении государственной услуги (за исключением</w:t>
      </w:r>
      <w:r w:rsidR="00B753BE">
        <w:rPr>
          <w:b/>
          <w:color w:val="000000"/>
        </w:rPr>
        <w:t xml:space="preserve"> </w:t>
      </w:r>
      <w:r w:rsidRPr="008B5D1A">
        <w:rPr>
          <w:b/>
          <w:color w:val="000000"/>
        </w:rPr>
        <w:t>организаций, оказывающих услуги, являющиеся необходимыми</w:t>
      </w:r>
      <w:r w:rsidR="00B753BE">
        <w:rPr>
          <w:b/>
          <w:color w:val="000000"/>
        </w:rPr>
        <w:t xml:space="preserve"> </w:t>
      </w:r>
      <w:r w:rsidRPr="008B5D1A">
        <w:rPr>
          <w:b/>
          <w:color w:val="000000"/>
        </w:rPr>
        <w:t>и обязательными для предоставления муниципальной услуги),</w:t>
      </w:r>
      <w:r w:rsidR="00B753BE">
        <w:rPr>
          <w:b/>
          <w:color w:val="000000"/>
        </w:rPr>
        <w:t xml:space="preserve"> </w:t>
      </w:r>
      <w:r w:rsidRPr="008B5D1A">
        <w:rPr>
          <w:b/>
          <w:color w:val="000000"/>
        </w:rPr>
        <w:t>в сети Интернет, содержащих информацию</w:t>
      </w:r>
      <w:r w:rsidR="00B753BE">
        <w:rPr>
          <w:b/>
          <w:color w:val="000000"/>
        </w:rPr>
        <w:t xml:space="preserve"> </w:t>
      </w:r>
      <w:r w:rsidRPr="008B5D1A">
        <w:rPr>
          <w:b/>
          <w:color w:val="000000"/>
        </w:rPr>
        <w:t>о муниципальной услуге</w:t>
      </w:r>
    </w:p>
    <w:p w:rsidR="004B4490" w:rsidRPr="003023E3" w:rsidRDefault="004B4490" w:rsidP="004B4490">
      <w:pPr>
        <w:widowControl w:val="0"/>
        <w:autoSpaceDE w:val="0"/>
        <w:autoSpaceDN w:val="0"/>
        <w:adjustRightInd w:val="0"/>
        <w:spacing w:before="120"/>
        <w:ind w:firstLine="567"/>
        <w:jc w:val="both"/>
        <w:rPr>
          <w:color w:val="000000"/>
          <w:lang w:eastAsia="ru-RU"/>
        </w:rPr>
      </w:pPr>
      <w:r w:rsidRPr="003023E3">
        <w:rPr>
          <w:color w:val="000000"/>
          <w:lang w:eastAsia="ru-RU"/>
        </w:rPr>
        <w:t>1.</w:t>
      </w:r>
      <w:r>
        <w:rPr>
          <w:color w:val="000000"/>
          <w:lang w:eastAsia="ru-RU"/>
        </w:rPr>
        <w:t>4</w:t>
      </w:r>
      <w:r w:rsidRPr="003023E3">
        <w:rPr>
          <w:color w:val="000000"/>
          <w:lang w:eastAsia="ru-RU"/>
        </w:rPr>
        <w:t>. Муниципальная услуга может быть предоставлена в электронном виде через функционал электронной приёмной на ПГУ ЛО.</w:t>
      </w:r>
    </w:p>
    <w:p w:rsidR="004B4490" w:rsidRDefault="004B4490" w:rsidP="004B4490">
      <w:pPr>
        <w:widowControl w:val="0"/>
        <w:tabs>
          <w:tab w:val="left" w:pos="709"/>
        </w:tabs>
        <w:ind w:firstLine="709"/>
        <w:jc w:val="both"/>
        <w:rPr>
          <w:color w:val="000000"/>
          <w:u w:val="single"/>
          <w:lang w:eastAsia="ru-RU"/>
        </w:rPr>
      </w:pPr>
      <w:r w:rsidRPr="003023E3">
        <w:rPr>
          <w:color w:val="000000"/>
          <w:lang w:eastAsia="ru-RU"/>
        </w:rPr>
        <w:t xml:space="preserve">Электронный адрес Портала государственных и муниципальных услуг (функций) Ленинградской области (далее – ПГУ ЛО): </w:t>
      </w:r>
      <w:hyperlink r:id="rId9" w:history="1">
        <w:r w:rsidRPr="003023E3">
          <w:rPr>
            <w:color w:val="000000"/>
            <w:u w:val="single"/>
            <w:lang w:eastAsia="ru-RU"/>
          </w:rPr>
          <w:t>http://gu.lenobl.ru/</w:t>
        </w:r>
      </w:hyperlink>
    </w:p>
    <w:p w:rsidR="004B4490" w:rsidRPr="003023E3" w:rsidRDefault="004B4490" w:rsidP="004B4490">
      <w:pPr>
        <w:widowControl w:val="0"/>
        <w:tabs>
          <w:tab w:val="left" w:pos="709"/>
        </w:tabs>
        <w:ind w:firstLine="709"/>
        <w:jc w:val="both"/>
        <w:rPr>
          <w:color w:val="000000"/>
        </w:rPr>
      </w:pPr>
      <w:r>
        <w:rPr>
          <w:color w:val="000000"/>
        </w:rPr>
        <w:t xml:space="preserve">1.5. </w:t>
      </w:r>
      <w:r w:rsidRPr="003023E3">
        <w:rPr>
          <w:color w:val="000000"/>
        </w:rPr>
        <w:t>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предоставляют документы путем личной подачи документов.</w:t>
      </w:r>
    </w:p>
    <w:p w:rsidR="004B4490" w:rsidRPr="003023E3" w:rsidRDefault="004B4490" w:rsidP="004B4490">
      <w:pPr>
        <w:widowControl w:val="0"/>
        <w:tabs>
          <w:tab w:val="left" w:pos="709"/>
        </w:tabs>
        <w:ind w:firstLine="709"/>
        <w:jc w:val="both"/>
        <w:rPr>
          <w:color w:val="000000"/>
        </w:rPr>
      </w:pPr>
      <w:r w:rsidRPr="003023E3">
        <w:rPr>
          <w:color w:val="000000"/>
        </w:rPr>
        <w:t xml:space="preserve">Информация о местах нахождения и графике работы, справочных телефонах и адресах электронной почты МФЦ приведены в приложении </w:t>
      </w:r>
      <w:r>
        <w:rPr>
          <w:color w:val="000000"/>
        </w:rPr>
        <w:t xml:space="preserve">№ </w:t>
      </w:r>
      <w:r w:rsidRPr="003023E3">
        <w:rPr>
          <w:color w:val="000000"/>
        </w:rPr>
        <w:t>2.</w:t>
      </w:r>
    </w:p>
    <w:p w:rsidR="00E70A03" w:rsidRPr="008B5D1A" w:rsidRDefault="00E70A03" w:rsidP="004B4490">
      <w:pPr>
        <w:widowControl w:val="0"/>
        <w:autoSpaceDE w:val="0"/>
        <w:autoSpaceDN w:val="0"/>
        <w:adjustRightInd w:val="0"/>
        <w:spacing w:before="120"/>
        <w:jc w:val="center"/>
        <w:outlineLvl w:val="2"/>
        <w:rPr>
          <w:b/>
          <w:color w:val="000000"/>
        </w:rPr>
      </w:pPr>
      <w:bookmarkStart w:id="2" w:name="Par133"/>
      <w:bookmarkEnd w:id="2"/>
      <w:r w:rsidRPr="008B5D1A">
        <w:rPr>
          <w:b/>
          <w:color w:val="000000"/>
        </w:rPr>
        <w:t>Порядок получения заинтересованными лицами информации</w:t>
      </w:r>
      <w:r w:rsidR="00B753BE">
        <w:rPr>
          <w:b/>
          <w:color w:val="000000"/>
        </w:rPr>
        <w:t xml:space="preserve"> </w:t>
      </w:r>
      <w:r w:rsidRPr="008B5D1A">
        <w:rPr>
          <w:b/>
          <w:color w:val="000000"/>
        </w:rPr>
        <w:t>по вопросам исполнения муниципальной услуги, сведений</w:t>
      </w:r>
      <w:r w:rsidR="00B753BE">
        <w:rPr>
          <w:b/>
          <w:color w:val="000000"/>
        </w:rPr>
        <w:t xml:space="preserve"> </w:t>
      </w:r>
      <w:r w:rsidRPr="008B5D1A">
        <w:rPr>
          <w:b/>
          <w:color w:val="000000"/>
        </w:rPr>
        <w:t>о ходе предоставления муниципальной услуги, в том числе</w:t>
      </w:r>
      <w:r w:rsidR="00B753BE">
        <w:rPr>
          <w:b/>
          <w:color w:val="000000"/>
        </w:rPr>
        <w:t xml:space="preserve"> </w:t>
      </w:r>
      <w:r w:rsidRPr="008B5D1A">
        <w:rPr>
          <w:b/>
          <w:color w:val="000000"/>
        </w:rPr>
        <w:t>с использованием портала государственных и муниципальных</w:t>
      </w:r>
      <w:r w:rsidR="00B753BE">
        <w:rPr>
          <w:b/>
          <w:color w:val="000000"/>
        </w:rPr>
        <w:t xml:space="preserve"> </w:t>
      </w:r>
      <w:r w:rsidRPr="008B5D1A">
        <w:rPr>
          <w:b/>
          <w:color w:val="000000"/>
        </w:rPr>
        <w:t>услуг (функций) Ленинградской области</w:t>
      </w:r>
    </w:p>
    <w:p w:rsidR="004B4490" w:rsidRDefault="00E70A03" w:rsidP="00E70A03">
      <w:pPr>
        <w:widowControl w:val="0"/>
        <w:autoSpaceDE w:val="0"/>
        <w:autoSpaceDN w:val="0"/>
        <w:adjustRightInd w:val="0"/>
        <w:ind w:firstLine="709"/>
        <w:jc w:val="both"/>
      </w:pPr>
      <w:r w:rsidRPr="003023E3">
        <w:rPr>
          <w:color w:val="000000"/>
          <w:lang w:eastAsia="ru-RU"/>
        </w:rPr>
        <w:t>1.</w:t>
      </w:r>
      <w:r w:rsidR="004B4490">
        <w:rPr>
          <w:color w:val="000000"/>
          <w:lang w:eastAsia="ru-RU"/>
        </w:rPr>
        <w:t>6</w:t>
      </w:r>
      <w:r w:rsidRPr="003023E3">
        <w:rPr>
          <w:color w:val="000000"/>
          <w:lang w:eastAsia="ru-RU"/>
        </w:rPr>
        <w:t xml:space="preserve">. </w:t>
      </w:r>
      <w:r w:rsidR="004B4490" w:rsidRPr="004B4490">
        <w:t>Порядок информирования заявителя о предоставляемой муниципальной услуге.</w:t>
      </w:r>
    </w:p>
    <w:p w:rsidR="00E70A03" w:rsidRDefault="004B4490" w:rsidP="00E70A03">
      <w:pPr>
        <w:widowControl w:val="0"/>
        <w:autoSpaceDE w:val="0"/>
        <w:autoSpaceDN w:val="0"/>
        <w:adjustRightInd w:val="0"/>
        <w:ind w:firstLine="709"/>
        <w:jc w:val="both"/>
        <w:rPr>
          <w:color w:val="000000"/>
          <w:lang w:eastAsia="ru-RU"/>
        </w:rPr>
      </w:pPr>
      <w:r w:rsidRPr="004B4490">
        <w:t xml:space="preserve"> </w:t>
      </w:r>
      <w:r w:rsidR="00E70A03" w:rsidRPr="004B4490">
        <w:rPr>
          <w:color w:val="000000"/>
          <w:lang w:eastAsia="ru-RU"/>
        </w:rPr>
        <w:t>Информирование</w:t>
      </w:r>
      <w:r w:rsidR="00E70A03" w:rsidRPr="003023E3">
        <w:rPr>
          <w:color w:val="000000"/>
          <w:lang w:eastAsia="ru-RU"/>
        </w:rPr>
        <w:t xml:space="preserve">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4B4490" w:rsidRPr="004B4490" w:rsidRDefault="004B4490" w:rsidP="004B4490">
      <w:pPr>
        <w:ind w:firstLine="709"/>
        <w:contextualSpacing/>
        <w:jc w:val="both"/>
      </w:pPr>
      <w:r w:rsidRPr="004B4490">
        <w:t>1.6.1. Информация о предоставлении муниципальной услуги является открытой и общедоступной, предоставляется бесплатно.</w:t>
      </w:r>
    </w:p>
    <w:p w:rsidR="004B4490" w:rsidRPr="004B4490" w:rsidRDefault="004B4490" w:rsidP="004B4490">
      <w:pPr>
        <w:ind w:firstLine="709"/>
        <w:contextualSpacing/>
        <w:jc w:val="both"/>
      </w:pPr>
      <w:r w:rsidRPr="004B4490">
        <w:lastRenderedPageBreak/>
        <w:t>Основными требованиями к информированию о предоставлении муниципальной услуги являются:</w:t>
      </w:r>
    </w:p>
    <w:p w:rsidR="004B4490" w:rsidRPr="004B4490" w:rsidRDefault="004B4490" w:rsidP="004B4490">
      <w:pPr>
        <w:ind w:firstLine="709"/>
        <w:contextualSpacing/>
        <w:jc w:val="both"/>
      </w:pPr>
      <w:r w:rsidRPr="004B4490">
        <w:t>- общедоступность информации;</w:t>
      </w:r>
    </w:p>
    <w:p w:rsidR="004B4490" w:rsidRPr="004B4490" w:rsidRDefault="004B4490" w:rsidP="004B4490">
      <w:pPr>
        <w:ind w:firstLine="709"/>
        <w:contextualSpacing/>
        <w:jc w:val="both"/>
      </w:pPr>
      <w:r w:rsidRPr="004B4490">
        <w:t>- достоверность и полнота информации;</w:t>
      </w:r>
    </w:p>
    <w:p w:rsidR="004B4490" w:rsidRDefault="004B4490" w:rsidP="004B4490">
      <w:pPr>
        <w:ind w:firstLine="709"/>
        <w:contextualSpacing/>
        <w:jc w:val="both"/>
      </w:pPr>
      <w:r>
        <w:t>- четкое изложение информации.</w:t>
      </w:r>
    </w:p>
    <w:p w:rsidR="00050F04" w:rsidRDefault="00050F04" w:rsidP="004B4490">
      <w:pPr>
        <w:ind w:firstLine="709"/>
        <w:contextualSpacing/>
        <w:jc w:val="both"/>
      </w:pPr>
      <w:r>
        <w:t xml:space="preserve">1.6.2. </w:t>
      </w:r>
      <w:r w:rsidRPr="00050F04">
        <w:t xml:space="preserve">Сведения о местонахождении и графике работы администрации указанны в </w:t>
      </w:r>
      <w:r>
        <w:t>п</w:t>
      </w:r>
      <w:r w:rsidRPr="00050F04">
        <w:t>одпункте 1.3. настоящего регламента</w:t>
      </w:r>
      <w:r>
        <w:t>.</w:t>
      </w:r>
    </w:p>
    <w:p w:rsidR="004B4490" w:rsidRPr="003023E3" w:rsidRDefault="00050F04" w:rsidP="00050F04">
      <w:pPr>
        <w:ind w:firstLine="709"/>
        <w:contextualSpacing/>
        <w:jc w:val="both"/>
        <w:rPr>
          <w:color w:val="000000"/>
          <w:lang w:eastAsia="ru-RU"/>
        </w:rPr>
      </w:pPr>
      <w:r w:rsidRPr="00050F04">
        <w:t>1.6.3. Получить консультацию по вопросам предоставления муниципальной услуги можно, обратившись в администрацию лично, по телефону, в письменном виде почтой по реквизитам, указанным в подпункте 1.3. настоящего регламента, путем направления запроса по адресу электронной почты.</w:t>
      </w:r>
    </w:p>
    <w:p w:rsidR="00E70A03" w:rsidRPr="003023E3" w:rsidRDefault="00E70A03" w:rsidP="00E70A03">
      <w:pPr>
        <w:widowControl w:val="0"/>
        <w:autoSpaceDE w:val="0"/>
        <w:autoSpaceDN w:val="0"/>
        <w:adjustRightInd w:val="0"/>
        <w:ind w:firstLine="709"/>
        <w:jc w:val="both"/>
        <w:rPr>
          <w:color w:val="000000"/>
          <w:lang w:eastAsia="ru-RU"/>
        </w:rPr>
      </w:pPr>
      <w:r w:rsidRPr="003023E3">
        <w:rPr>
          <w:color w:val="000000"/>
          <w:lang w:eastAsia="ru-RU"/>
        </w:rPr>
        <w:t xml:space="preserve">Информация о порядке предоставления </w:t>
      </w:r>
      <w:r w:rsidRPr="003023E3">
        <w:rPr>
          <w:color w:val="000000"/>
        </w:rPr>
        <w:t xml:space="preserve">муниципальной услуги </w:t>
      </w:r>
      <w:r w:rsidRPr="003023E3">
        <w:rPr>
          <w:color w:val="000000"/>
          <w:lang w:eastAsia="ru-RU"/>
        </w:rPr>
        <w:t>предоставляется:</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по телефону специалистами </w:t>
      </w:r>
      <w:r w:rsidR="00A43894">
        <w:rPr>
          <w:color w:val="000000"/>
          <w:lang w:eastAsia="ru-RU"/>
        </w:rPr>
        <w:t>А</w:t>
      </w:r>
      <w:r w:rsidR="00FD0951">
        <w:rPr>
          <w:color w:val="000000"/>
          <w:lang w:eastAsia="ru-RU"/>
        </w:rPr>
        <w:t xml:space="preserve">дминистрации </w:t>
      </w:r>
      <w:r w:rsidRPr="003023E3">
        <w:rPr>
          <w:color w:val="000000"/>
          <w:lang w:eastAsia="ru-RU"/>
        </w:rPr>
        <w:t>(непосредственно в день обращения заинтересованных лиц);</w:t>
      </w:r>
    </w:p>
    <w:p w:rsidR="00A43894" w:rsidRPr="00A43894"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на Интернет–сайте</w:t>
      </w:r>
      <w:r w:rsidR="00A148FD" w:rsidRPr="003023E3">
        <w:rPr>
          <w:color w:val="000000"/>
          <w:lang w:eastAsia="ru-RU"/>
        </w:rPr>
        <w:t xml:space="preserve"> </w:t>
      </w:r>
      <w:r w:rsidR="0071226C">
        <w:rPr>
          <w:color w:val="000000"/>
          <w:lang w:eastAsia="ru-RU"/>
        </w:rPr>
        <w:t>Администрации</w:t>
      </w:r>
      <w:r w:rsidR="00A43894">
        <w:rPr>
          <w:lang w:eastAsia="ru-RU"/>
        </w:rPr>
        <w:t>:</w:t>
      </w:r>
      <w:r w:rsidR="00A43894" w:rsidRPr="008360B9">
        <w:t xml:space="preserve"> </w:t>
      </w:r>
      <w:hyperlink r:id="rId10" w:history="1">
        <w:r w:rsidR="00A43894" w:rsidRPr="008360B9">
          <w:rPr>
            <w:rStyle w:val="a5"/>
            <w:color w:val="auto"/>
            <w:lang w:val="en-US"/>
          </w:rPr>
          <w:t>www</w:t>
        </w:r>
        <w:r w:rsidR="00A43894" w:rsidRPr="008360B9">
          <w:rPr>
            <w:rStyle w:val="a5"/>
            <w:color w:val="auto"/>
          </w:rPr>
          <w:t>.</w:t>
        </w:r>
        <w:r w:rsidR="00A43894" w:rsidRPr="008360B9">
          <w:rPr>
            <w:rStyle w:val="a5"/>
            <w:color w:val="auto"/>
            <w:lang w:val="en-US"/>
          </w:rPr>
          <w:t>admingromovo</w:t>
        </w:r>
        <w:r w:rsidR="00A43894" w:rsidRPr="008360B9">
          <w:rPr>
            <w:rStyle w:val="a5"/>
            <w:color w:val="auto"/>
          </w:rPr>
          <w:t>.</w:t>
        </w:r>
        <w:r w:rsidR="00A43894" w:rsidRPr="008360B9">
          <w:rPr>
            <w:rStyle w:val="a5"/>
            <w:color w:val="auto"/>
            <w:lang w:val="en-US"/>
          </w:rPr>
          <w:t>ru</w:t>
        </w:r>
      </w:hyperlink>
      <w:r w:rsidR="00A43894">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на Портале государственных и муниципальных услуг (функций) Ленинградской области: </w:t>
      </w:r>
      <w:hyperlink r:id="rId11" w:history="1">
        <w:r w:rsidRPr="003023E3">
          <w:rPr>
            <w:color w:val="000000"/>
            <w:u w:val="single"/>
            <w:lang w:eastAsia="ru-RU"/>
          </w:rPr>
          <w:t>http://gu.lenobl.ru/</w:t>
        </w:r>
      </w:hyperlink>
      <w:r w:rsidRPr="003023E3">
        <w:rPr>
          <w:color w:val="000000"/>
          <w:lang w:eastAsia="ru-RU"/>
        </w:rPr>
        <w:t>;</w:t>
      </w:r>
    </w:p>
    <w:p w:rsidR="00A148FD" w:rsidRPr="003023E3" w:rsidRDefault="00A148FD"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 xml:space="preserve">при обращении в </w:t>
      </w:r>
      <w:r w:rsidR="00A43894">
        <w:rPr>
          <w:color w:val="000000"/>
          <w:lang w:eastAsia="ru-RU"/>
        </w:rPr>
        <w:t>А</w:t>
      </w:r>
      <w:r w:rsidR="00FD0951">
        <w:rPr>
          <w:color w:val="000000"/>
          <w:lang w:eastAsia="ru-RU"/>
        </w:rPr>
        <w:t>дминистрацию</w:t>
      </w:r>
      <w:r w:rsidRPr="003023E3">
        <w:rPr>
          <w:color w:val="000000"/>
          <w:lang w:eastAsia="ru-RU"/>
        </w:rPr>
        <w:t>;</w:t>
      </w:r>
    </w:p>
    <w:p w:rsidR="00E70A03" w:rsidRPr="003023E3" w:rsidRDefault="00E70A03" w:rsidP="00A148FD">
      <w:pPr>
        <w:widowControl w:val="0"/>
        <w:numPr>
          <w:ilvl w:val="0"/>
          <w:numId w:val="8"/>
        </w:numPr>
        <w:tabs>
          <w:tab w:val="clear" w:pos="1800"/>
          <w:tab w:val="num" w:pos="-2268"/>
          <w:tab w:val="left" w:pos="1134"/>
        </w:tabs>
        <w:suppressAutoHyphens w:val="0"/>
        <w:autoSpaceDE w:val="0"/>
        <w:autoSpaceDN w:val="0"/>
        <w:adjustRightInd w:val="0"/>
        <w:ind w:left="0" w:firstLine="709"/>
        <w:jc w:val="both"/>
        <w:rPr>
          <w:color w:val="000000"/>
          <w:lang w:eastAsia="ru-RU"/>
        </w:rPr>
      </w:pPr>
      <w:r w:rsidRPr="003023E3">
        <w:rPr>
          <w:color w:val="000000"/>
          <w:lang w:eastAsia="ru-RU"/>
        </w:rPr>
        <w:t>при обращении в МФЦ</w:t>
      </w:r>
      <w:r w:rsidR="005B7CCC">
        <w:rPr>
          <w:color w:val="000000"/>
          <w:lang w:eastAsia="ru-RU"/>
        </w:rPr>
        <w:t>.</w:t>
      </w:r>
    </w:p>
    <w:p w:rsidR="00E70A03" w:rsidRDefault="00E70A03" w:rsidP="00E70A03">
      <w:pPr>
        <w:widowControl w:val="0"/>
        <w:autoSpaceDE w:val="0"/>
        <w:autoSpaceDN w:val="0"/>
        <w:adjustRightInd w:val="0"/>
        <w:ind w:firstLine="708"/>
        <w:jc w:val="both"/>
        <w:rPr>
          <w:color w:val="000000"/>
          <w:lang w:eastAsia="ru-RU"/>
        </w:rPr>
      </w:pPr>
      <w:r w:rsidRPr="003023E3">
        <w:rPr>
          <w:color w:val="000000"/>
          <w:lang w:eastAsia="ru-RU"/>
        </w:rPr>
        <w:t xml:space="preserve">Письменные обращения заинтересованных лиц, поступившие почтовой корреспонденцией, по адресу: </w:t>
      </w:r>
      <w:r w:rsidR="005B7CCC">
        <w:rPr>
          <w:color w:val="000000"/>
          <w:szCs w:val="28"/>
        </w:rPr>
        <w:t xml:space="preserve">188740, </w:t>
      </w:r>
      <w:r w:rsidR="005B7CCC" w:rsidRPr="001B0874">
        <w:t>Ленинградская область, Приозерский район, пос. Громово, ул. Центральная, д.12</w:t>
      </w:r>
      <w:r w:rsidR="005B7CCC">
        <w:t> В.</w:t>
      </w:r>
      <w:r w:rsidRPr="003023E3">
        <w:rPr>
          <w:color w:val="000000"/>
          <w:lang w:eastAsia="ru-RU"/>
        </w:rPr>
        <w:t>, а также в электр</w:t>
      </w:r>
      <w:r w:rsidR="00552BA8" w:rsidRPr="003023E3">
        <w:rPr>
          <w:color w:val="000000"/>
          <w:lang w:eastAsia="ru-RU"/>
        </w:rPr>
        <w:t xml:space="preserve">онном виде на электронный адрес </w:t>
      </w:r>
      <w:r w:rsidR="00A43894">
        <w:rPr>
          <w:color w:val="000000"/>
          <w:lang w:eastAsia="ru-RU"/>
        </w:rPr>
        <w:t>А</w:t>
      </w:r>
      <w:r w:rsidR="00FD0951">
        <w:rPr>
          <w:color w:val="000000"/>
          <w:lang w:eastAsia="ru-RU"/>
        </w:rPr>
        <w:t xml:space="preserve">дминистрации </w:t>
      </w:r>
      <w:r w:rsidR="00A43894" w:rsidRPr="00A43894">
        <w:rPr>
          <w:color w:val="000000"/>
          <w:u w:val="single"/>
        </w:rPr>
        <w:t>adm-gromovo@yandex.ru</w:t>
      </w:r>
      <w:r w:rsidR="00552BA8" w:rsidRPr="003023E3">
        <w:rPr>
          <w:color w:val="000000"/>
          <w:lang w:eastAsia="ru-RU"/>
        </w:rPr>
        <w:t xml:space="preserve"> </w:t>
      </w:r>
      <w:r w:rsidRPr="003023E3">
        <w:rPr>
          <w:color w:val="000000"/>
          <w:lang w:eastAsia="ru-RU"/>
        </w:rPr>
        <w:t xml:space="preserve">рассматриваются в порядке ч. 1 ст. 12 Федерального закона от 02.05.2006 № 59 </w:t>
      </w:r>
      <w:r w:rsidR="009143C3" w:rsidRPr="003023E3">
        <w:rPr>
          <w:color w:val="000000"/>
          <w:lang w:eastAsia="ru-RU"/>
        </w:rPr>
        <w:t>«</w:t>
      </w:r>
      <w:r w:rsidRPr="003023E3">
        <w:rPr>
          <w:color w:val="000000"/>
          <w:lang w:eastAsia="ru-RU"/>
        </w:rPr>
        <w:t>О порядке рассмотрения обращений граждан Российской Федерации</w:t>
      </w:r>
      <w:r w:rsidR="009143C3" w:rsidRPr="003023E3">
        <w:rPr>
          <w:color w:val="000000"/>
          <w:lang w:eastAsia="ru-RU"/>
        </w:rPr>
        <w:t>»</w:t>
      </w:r>
      <w:r w:rsidRPr="003023E3">
        <w:rPr>
          <w:color w:val="000000"/>
          <w:lang w:eastAsia="ru-RU"/>
        </w:rPr>
        <w:t xml:space="preserve"> в течение 30 дней со дня регистрации письменного обращения и даты получения электронного документа.</w:t>
      </w:r>
    </w:p>
    <w:p w:rsidR="00050F04" w:rsidRPr="003023E3" w:rsidRDefault="00050F04" w:rsidP="00050F04">
      <w:pPr>
        <w:pStyle w:val="17"/>
        <w:widowControl w:val="0"/>
        <w:tabs>
          <w:tab w:val="clear" w:pos="728"/>
        </w:tabs>
        <w:spacing w:before="0" w:after="0"/>
        <w:ind w:left="0"/>
        <w:rPr>
          <w:color w:val="000000"/>
          <w:szCs w:val="24"/>
        </w:rPr>
      </w:pPr>
      <w:r w:rsidRPr="003023E3">
        <w:rPr>
          <w:color w:val="000000"/>
          <w:szCs w:val="24"/>
        </w:rPr>
        <w:t xml:space="preserve">Сведения о местонахождении, контактных телефонах (телефонах для справок), официальном Интернет сайте, адресах электронной почты </w:t>
      </w:r>
      <w:r>
        <w:rPr>
          <w:color w:val="000000"/>
          <w:szCs w:val="24"/>
        </w:rPr>
        <w:t>Администрации</w:t>
      </w:r>
      <w:r w:rsidRPr="003023E3">
        <w:rPr>
          <w:color w:val="000000"/>
          <w:szCs w:val="24"/>
        </w:rPr>
        <w:t>, а также об органах и учреждениях, задействованных в предоставлении услуги, приводятся в приложении № 1 к административному регламенту и размещаются:</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xml:space="preserve">- </w:t>
      </w:r>
      <w:r w:rsidRPr="003023E3">
        <w:rPr>
          <w:color w:val="000000"/>
          <w:szCs w:val="24"/>
        </w:rPr>
        <w:t xml:space="preserve">на официальном Интернет сайте </w:t>
      </w:r>
      <w:r>
        <w:rPr>
          <w:color w:val="000000"/>
          <w:lang w:eastAsia="ru-RU"/>
        </w:rPr>
        <w:t>Администрации</w:t>
      </w:r>
      <w:r w:rsidRPr="003023E3">
        <w:rPr>
          <w:color w:val="000000"/>
          <w:szCs w:val="24"/>
        </w:rPr>
        <w:t>;</w:t>
      </w:r>
    </w:p>
    <w:p w:rsidR="00050F04" w:rsidRPr="003023E3" w:rsidRDefault="00050F04" w:rsidP="00050F04">
      <w:pPr>
        <w:pStyle w:val="18"/>
        <w:widowControl w:val="0"/>
        <w:tabs>
          <w:tab w:val="clear" w:pos="720"/>
          <w:tab w:val="left" w:pos="2214"/>
          <w:tab w:val="left" w:pos="2498"/>
        </w:tabs>
        <w:spacing w:before="0" w:after="0"/>
        <w:ind w:firstLine="709"/>
        <w:rPr>
          <w:color w:val="000000"/>
          <w:szCs w:val="24"/>
        </w:rPr>
      </w:pPr>
      <w:r>
        <w:rPr>
          <w:color w:val="000000"/>
          <w:szCs w:val="24"/>
        </w:rPr>
        <w:t>- на информационном стенде</w:t>
      </w:r>
      <w:r w:rsidRPr="003023E3">
        <w:rPr>
          <w:color w:val="000000"/>
          <w:szCs w:val="24"/>
        </w:rPr>
        <w:t>.</w:t>
      </w:r>
    </w:p>
    <w:p w:rsidR="00050F04" w:rsidRPr="00050F04" w:rsidRDefault="00050F04" w:rsidP="00050F04">
      <w:pPr>
        <w:ind w:firstLine="709"/>
        <w:contextualSpacing/>
        <w:jc w:val="both"/>
      </w:pPr>
      <w:r w:rsidRPr="00050F04">
        <w:t>1.6.4. Консультации предоставляются по следующим вопросам:</w:t>
      </w:r>
    </w:p>
    <w:p w:rsidR="00050F04" w:rsidRPr="00050F04" w:rsidRDefault="00050F04" w:rsidP="00050F04">
      <w:pPr>
        <w:ind w:firstLine="709"/>
        <w:contextualSpacing/>
        <w:jc w:val="both"/>
      </w:pPr>
      <w:r w:rsidRPr="00050F04">
        <w:t>- комплектности (достаточности) и правильности оформления документов, необходимых для получения муниципальной услуги;</w:t>
      </w:r>
    </w:p>
    <w:p w:rsidR="00050F04" w:rsidRPr="00050F04" w:rsidRDefault="00050F04" w:rsidP="00050F04">
      <w:pPr>
        <w:ind w:firstLine="709"/>
        <w:contextualSpacing/>
        <w:jc w:val="both"/>
      </w:pPr>
      <w:r w:rsidRPr="00050F04">
        <w:t>- дней и времени приема, порядка и сроков сдачи и выдачи документов;</w:t>
      </w:r>
    </w:p>
    <w:p w:rsidR="00050F04" w:rsidRPr="00050F04" w:rsidRDefault="00050F04" w:rsidP="00050F04">
      <w:pPr>
        <w:ind w:firstLine="709"/>
        <w:contextualSpacing/>
        <w:jc w:val="both"/>
      </w:pPr>
      <w:r w:rsidRPr="00050F04">
        <w:t>- иным вопросам, возникающим у заявителя.</w:t>
      </w:r>
    </w:p>
    <w:p w:rsidR="00050F04" w:rsidRPr="00050F04" w:rsidRDefault="00050F04" w:rsidP="00050F04">
      <w:pPr>
        <w:widowControl w:val="0"/>
        <w:autoSpaceDE w:val="0"/>
        <w:autoSpaceDN w:val="0"/>
        <w:adjustRightInd w:val="0"/>
        <w:ind w:firstLine="709"/>
        <w:contextualSpacing/>
        <w:jc w:val="both"/>
      </w:pPr>
      <w:r w:rsidRPr="00050F04">
        <w:t>1.6.5. Информирование заинтересованных лиц о предоставлении муниципальной услуги осуществляется в виде индивидуального и публичного информирования, в устной и письменной форме.</w:t>
      </w:r>
    </w:p>
    <w:p w:rsidR="00050F04" w:rsidRPr="00050F04" w:rsidRDefault="00050F04" w:rsidP="00050F04">
      <w:pPr>
        <w:widowControl w:val="0"/>
        <w:autoSpaceDE w:val="0"/>
        <w:autoSpaceDN w:val="0"/>
        <w:adjustRightInd w:val="0"/>
        <w:ind w:firstLine="709"/>
        <w:contextualSpacing/>
        <w:jc w:val="both"/>
      </w:pPr>
      <w:r w:rsidRPr="00050F04">
        <w:t>1.6.6. Индивидуальное информирование по предоставлению муниципальной услуги в устной форме осуществляется специалистом отдела, уполномоченным на ведение консультаций и разъяснений, лично или по телефону. При информировании по телефону специалист, сняв трубку, должен назвать наименование своего отдела, фамилию, имя, отчество и занимаемую должность.</w:t>
      </w:r>
    </w:p>
    <w:p w:rsidR="00050F04" w:rsidRPr="00050F04" w:rsidRDefault="00050F04" w:rsidP="00050F04">
      <w:pPr>
        <w:widowControl w:val="0"/>
        <w:autoSpaceDE w:val="0"/>
        <w:autoSpaceDN w:val="0"/>
        <w:adjustRightInd w:val="0"/>
        <w:ind w:firstLine="709"/>
        <w:contextualSpacing/>
        <w:jc w:val="both"/>
      </w:pPr>
      <w:r w:rsidRPr="00050F04">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должен быть сообщен телефонный номер, по которому можно получить необходимую информацию.</w:t>
      </w:r>
    </w:p>
    <w:p w:rsidR="00050F04" w:rsidRPr="00050F04" w:rsidRDefault="00050F04" w:rsidP="00050F04">
      <w:pPr>
        <w:ind w:firstLine="709"/>
        <w:contextualSpacing/>
        <w:jc w:val="both"/>
      </w:pPr>
      <w:r w:rsidRPr="00050F04">
        <w:lastRenderedPageBreak/>
        <w:t xml:space="preserve">Специалист, осуществляющий прием и консультирование по вопросам предоставления муниципальной услуги (по телефону или лично), должен корректно  и внимательно относиться к заявителю. </w:t>
      </w:r>
    </w:p>
    <w:p w:rsidR="00050F04" w:rsidRPr="00050F04" w:rsidRDefault="00050F04" w:rsidP="00050F04">
      <w:pPr>
        <w:widowControl w:val="0"/>
        <w:autoSpaceDE w:val="0"/>
        <w:autoSpaceDN w:val="0"/>
        <w:adjustRightInd w:val="0"/>
        <w:ind w:firstLine="709"/>
        <w:contextualSpacing/>
        <w:jc w:val="both"/>
      </w:pPr>
      <w:r w:rsidRPr="00050F04">
        <w:t>1.6.7. Индивидуальное информирование по процедуре предоставления муниципальной услуги в письменной форме осуществляется путем выдачи ответа почтовой связью или посредством электронной почты (может дублироваться по факсу, в зависимости от способа доставки ответа, указанного в письменном обращении заинтересованного лица) с указанием должности лица, подписавшего ответ, а также фамилии и номера телефона непосредственного исполнителя.</w:t>
      </w:r>
    </w:p>
    <w:p w:rsidR="00050F04" w:rsidRPr="00050F04" w:rsidRDefault="00050F04" w:rsidP="00050F04">
      <w:pPr>
        <w:widowControl w:val="0"/>
        <w:autoSpaceDE w:val="0"/>
        <w:autoSpaceDN w:val="0"/>
        <w:adjustRightInd w:val="0"/>
        <w:ind w:firstLine="709"/>
        <w:contextualSpacing/>
        <w:jc w:val="both"/>
      </w:pPr>
      <w:r w:rsidRPr="00050F04">
        <w:t>1.6.8. Публичное информирование о предоставлении муниципальной услуги осуществляется через средства массовой информации и Интернет-сайт администрации.</w:t>
      </w:r>
    </w:p>
    <w:p w:rsidR="00050F04" w:rsidRPr="00050F04" w:rsidRDefault="00050F04" w:rsidP="00050F04">
      <w:pPr>
        <w:widowControl w:val="0"/>
        <w:autoSpaceDE w:val="0"/>
        <w:autoSpaceDN w:val="0"/>
        <w:adjustRightInd w:val="0"/>
        <w:ind w:firstLine="709"/>
        <w:contextualSpacing/>
        <w:jc w:val="both"/>
      </w:pPr>
      <w:r w:rsidRPr="00050F04">
        <w:t>На информационном стенде размещается следующая информация:</w:t>
      </w:r>
    </w:p>
    <w:p w:rsidR="00050F04" w:rsidRPr="00050F04" w:rsidRDefault="00050F04" w:rsidP="00050F04">
      <w:pPr>
        <w:ind w:firstLine="709"/>
        <w:contextualSpacing/>
        <w:jc w:val="both"/>
      </w:pPr>
      <w:r w:rsidRPr="00050F04">
        <w:t>- текст регламента с приложениями (полная версия на Интернет-сайте и извлечения  на информационных стендах);</w:t>
      </w:r>
    </w:p>
    <w:p w:rsidR="00050F04" w:rsidRPr="00050F04" w:rsidRDefault="00050F04" w:rsidP="00050F04">
      <w:pPr>
        <w:widowControl w:val="0"/>
        <w:autoSpaceDE w:val="0"/>
        <w:autoSpaceDN w:val="0"/>
        <w:adjustRightInd w:val="0"/>
        <w:ind w:firstLine="709"/>
        <w:contextualSpacing/>
        <w:jc w:val="both"/>
      </w:pPr>
      <w:r w:rsidRPr="00050F04">
        <w:t xml:space="preserve">- процедура предоставления в текстовом виде и </w:t>
      </w:r>
      <w:r w:rsidR="008C35CD">
        <w:t xml:space="preserve">в </w:t>
      </w:r>
      <w:r w:rsidRPr="00050F04">
        <w:t>виде блок-схемы (Приложение</w:t>
      </w:r>
      <w:r w:rsidR="00E7318F">
        <w:br/>
      </w:r>
      <w:r w:rsidRPr="00050F04">
        <w:t xml:space="preserve">№ </w:t>
      </w:r>
      <w:r w:rsidR="002B27E9">
        <w:t>2</w:t>
      </w:r>
      <w:r w:rsidRPr="00050F04">
        <w:t xml:space="preserve"> к настоящему регламенту);</w:t>
      </w:r>
    </w:p>
    <w:p w:rsidR="00050F04" w:rsidRPr="00050F04" w:rsidRDefault="00050F04" w:rsidP="00050F04">
      <w:pPr>
        <w:widowControl w:val="0"/>
        <w:autoSpaceDE w:val="0"/>
        <w:autoSpaceDN w:val="0"/>
        <w:adjustRightInd w:val="0"/>
        <w:ind w:firstLine="709"/>
        <w:contextualSpacing/>
        <w:jc w:val="both"/>
      </w:pPr>
      <w:r w:rsidRPr="00050F04">
        <w:t>- почтовый адрес;</w:t>
      </w:r>
    </w:p>
    <w:p w:rsidR="00050F04" w:rsidRPr="00050F04" w:rsidRDefault="00050F04" w:rsidP="00050F04">
      <w:pPr>
        <w:widowControl w:val="0"/>
        <w:autoSpaceDE w:val="0"/>
        <w:autoSpaceDN w:val="0"/>
        <w:adjustRightInd w:val="0"/>
        <w:ind w:firstLine="709"/>
        <w:contextualSpacing/>
        <w:jc w:val="both"/>
      </w:pPr>
      <w:r w:rsidRPr="00050F04">
        <w:t>- контактные телефоны, график работы, фамилия, имя, отчество и должность специалиста, осуществляющего прием и консультирование;</w:t>
      </w:r>
    </w:p>
    <w:p w:rsidR="00050F04" w:rsidRPr="00050F04" w:rsidRDefault="00050F04" w:rsidP="00050F04">
      <w:pPr>
        <w:widowControl w:val="0"/>
        <w:autoSpaceDE w:val="0"/>
        <w:autoSpaceDN w:val="0"/>
        <w:adjustRightInd w:val="0"/>
        <w:ind w:firstLine="709"/>
        <w:contextualSpacing/>
        <w:jc w:val="both"/>
      </w:pPr>
      <w:r w:rsidRPr="00050F04">
        <w:t>- режим работы;</w:t>
      </w:r>
    </w:p>
    <w:p w:rsidR="00050F04" w:rsidRPr="00050F04" w:rsidRDefault="00050F04" w:rsidP="00050F04">
      <w:pPr>
        <w:ind w:firstLine="709"/>
        <w:contextualSpacing/>
        <w:jc w:val="both"/>
      </w:pPr>
      <w:r w:rsidRPr="00050F04">
        <w:t>- перечень документов, необходимых для исполнения муниципальной услуги, и требования, предъявляемые к этим документам;</w:t>
      </w:r>
    </w:p>
    <w:p w:rsidR="00050F04" w:rsidRPr="00050F04" w:rsidRDefault="00050F04" w:rsidP="00050F04">
      <w:pPr>
        <w:ind w:firstLine="709"/>
        <w:contextualSpacing/>
        <w:jc w:val="both"/>
      </w:pPr>
      <w:r w:rsidRPr="00050F04">
        <w:t>- формы документов, необходимых для предоставления муниципальной услуги, и требования к ним.</w:t>
      </w:r>
    </w:p>
    <w:p w:rsidR="00050F04" w:rsidRPr="00050F04" w:rsidRDefault="00050F04" w:rsidP="00050F04">
      <w:pPr>
        <w:ind w:firstLine="709"/>
        <w:contextualSpacing/>
        <w:jc w:val="both"/>
      </w:pPr>
      <w:r w:rsidRPr="00050F04">
        <w:t>1.6.9. Информирование заявителей в электронной форме осуществляется путем размещения информации на ПГУ ЛО.</w:t>
      </w:r>
    </w:p>
    <w:p w:rsidR="00050F04" w:rsidRPr="00050F04" w:rsidRDefault="00050F04" w:rsidP="00050F04">
      <w:pPr>
        <w:ind w:firstLine="709"/>
        <w:contextualSpacing/>
        <w:jc w:val="both"/>
      </w:pPr>
      <w:r w:rsidRPr="00050F04">
        <w:t>1.6.10.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050F04" w:rsidRPr="003023E3" w:rsidRDefault="00050F04" w:rsidP="00E70A03">
      <w:pPr>
        <w:widowControl w:val="0"/>
        <w:autoSpaceDE w:val="0"/>
        <w:autoSpaceDN w:val="0"/>
        <w:adjustRightInd w:val="0"/>
        <w:ind w:firstLine="708"/>
        <w:jc w:val="both"/>
        <w:rPr>
          <w:color w:val="000000"/>
          <w:lang w:eastAsia="ru-RU"/>
        </w:rPr>
      </w:pPr>
    </w:p>
    <w:p w:rsidR="00E70A03" w:rsidRPr="003023E3" w:rsidRDefault="00E70A03" w:rsidP="0071226C">
      <w:pPr>
        <w:widowControl w:val="0"/>
        <w:autoSpaceDE w:val="0"/>
        <w:autoSpaceDN w:val="0"/>
        <w:adjustRightInd w:val="0"/>
        <w:jc w:val="center"/>
        <w:outlineLvl w:val="2"/>
        <w:rPr>
          <w:color w:val="000000"/>
        </w:rPr>
      </w:pPr>
      <w:bookmarkStart w:id="3" w:name="Par153"/>
      <w:bookmarkEnd w:id="3"/>
      <w:r w:rsidRPr="008B5D1A">
        <w:rPr>
          <w:b/>
          <w:color w:val="000000"/>
        </w:rPr>
        <w:t>Описание физических</w:t>
      </w:r>
      <w:r w:rsidR="003F190D">
        <w:rPr>
          <w:b/>
          <w:color w:val="000000"/>
        </w:rPr>
        <w:t>, юридических лиц</w:t>
      </w:r>
      <w:r w:rsidR="0071226C">
        <w:rPr>
          <w:b/>
          <w:color w:val="000000"/>
        </w:rPr>
        <w:t xml:space="preserve"> </w:t>
      </w:r>
      <w:r w:rsidRPr="008B5D1A">
        <w:rPr>
          <w:b/>
          <w:color w:val="000000"/>
        </w:rPr>
        <w:t>их представителей, имеющих право в соответствии</w:t>
      </w:r>
      <w:r w:rsidR="0071226C">
        <w:rPr>
          <w:b/>
          <w:color w:val="000000"/>
        </w:rPr>
        <w:t xml:space="preserve"> </w:t>
      </w:r>
      <w:r w:rsidRPr="008B5D1A">
        <w:rPr>
          <w:b/>
          <w:color w:val="000000"/>
        </w:rPr>
        <w:t>с законодательством Российской Федерации, Ленинградской</w:t>
      </w:r>
      <w:r w:rsidR="0071226C">
        <w:rPr>
          <w:b/>
          <w:color w:val="000000"/>
        </w:rPr>
        <w:t xml:space="preserve"> </w:t>
      </w:r>
      <w:r w:rsidRPr="008B5D1A">
        <w:rPr>
          <w:b/>
          <w:color w:val="000000"/>
        </w:rPr>
        <w:t>области взаимодействовать с соответствующими органами</w:t>
      </w:r>
      <w:r w:rsidR="0071226C">
        <w:rPr>
          <w:b/>
          <w:color w:val="000000"/>
        </w:rPr>
        <w:t xml:space="preserve"> </w:t>
      </w:r>
      <w:r w:rsidRPr="008B5D1A">
        <w:rPr>
          <w:b/>
          <w:color w:val="000000"/>
        </w:rPr>
        <w:t>исполнительной власти (органами местного самоуправления,</w:t>
      </w:r>
      <w:r w:rsidR="0071226C">
        <w:rPr>
          <w:b/>
          <w:color w:val="000000"/>
        </w:rPr>
        <w:t xml:space="preserve"> </w:t>
      </w:r>
      <w:r w:rsidRPr="008B5D1A">
        <w:rPr>
          <w:b/>
          <w:color w:val="000000"/>
        </w:rPr>
        <w:t>организациями) при предоставлении государственной услуги</w:t>
      </w:r>
    </w:p>
    <w:p w:rsidR="00E70A03" w:rsidRPr="003023E3" w:rsidRDefault="00E70A03" w:rsidP="00E70A03">
      <w:pPr>
        <w:widowControl w:val="0"/>
        <w:autoSpaceDE w:val="0"/>
        <w:autoSpaceDN w:val="0"/>
        <w:adjustRightInd w:val="0"/>
        <w:rPr>
          <w:color w:val="000000"/>
        </w:rPr>
      </w:pPr>
    </w:p>
    <w:p w:rsidR="00050F04" w:rsidRPr="00050F04" w:rsidRDefault="00E70A03" w:rsidP="00050F04">
      <w:pPr>
        <w:ind w:firstLine="709"/>
        <w:contextualSpacing/>
        <w:jc w:val="both"/>
      </w:pPr>
      <w:bookmarkStart w:id="4" w:name="Par160"/>
      <w:bookmarkEnd w:id="4"/>
      <w:r w:rsidRPr="003023E3">
        <w:rPr>
          <w:color w:val="000000"/>
        </w:rPr>
        <w:t>1.</w:t>
      </w:r>
      <w:r w:rsidR="00050F04">
        <w:rPr>
          <w:color w:val="000000"/>
        </w:rPr>
        <w:t>7</w:t>
      </w:r>
      <w:r w:rsidRPr="003023E3">
        <w:rPr>
          <w:color w:val="000000"/>
        </w:rPr>
        <w:t xml:space="preserve">. </w:t>
      </w:r>
      <w:r w:rsidR="00050F04" w:rsidRPr="00050F04">
        <w:t>Получателем муниципальной услуги (далее - Заявитель), имеющим намерение присвоить, аннулировать адрес объекту адресации, подтвердить имеющийся адрес, получить новый взамен ранее выданного адреса,  выступает собственник объекта адресации (юридические и физические лица) по собственной инициативе либо лицо, обладающее одним из следующих вещных прав на объект адресации:</w:t>
      </w:r>
    </w:p>
    <w:p w:rsidR="00050F04" w:rsidRPr="00050F04" w:rsidRDefault="00050F04" w:rsidP="00050F04">
      <w:pPr>
        <w:ind w:firstLine="709"/>
        <w:contextualSpacing/>
        <w:jc w:val="both"/>
      </w:pPr>
      <w:r w:rsidRPr="00050F04">
        <w:t>- право хозяйственного ведения;</w:t>
      </w:r>
    </w:p>
    <w:p w:rsidR="00050F04" w:rsidRPr="00050F04" w:rsidRDefault="00050F04" w:rsidP="00050F04">
      <w:pPr>
        <w:ind w:firstLine="709"/>
        <w:contextualSpacing/>
        <w:jc w:val="both"/>
      </w:pPr>
      <w:r w:rsidRPr="00050F04">
        <w:t>- право оперативного управления;</w:t>
      </w:r>
    </w:p>
    <w:p w:rsidR="00050F04" w:rsidRPr="00050F04" w:rsidRDefault="00050F04" w:rsidP="00050F04">
      <w:pPr>
        <w:ind w:firstLine="709"/>
        <w:contextualSpacing/>
        <w:jc w:val="both"/>
      </w:pPr>
      <w:r w:rsidRPr="00050F04">
        <w:t>- право пожизненно наследуемого владения;</w:t>
      </w:r>
    </w:p>
    <w:p w:rsidR="00050F04" w:rsidRPr="00050F04" w:rsidRDefault="00050F04" w:rsidP="00050F04">
      <w:pPr>
        <w:ind w:firstLine="709"/>
        <w:contextualSpacing/>
        <w:jc w:val="both"/>
      </w:pPr>
      <w:r w:rsidRPr="00050F04">
        <w:t>- право постоянного (бессрочного) пользования.</w:t>
      </w:r>
    </w:p>
    <w:p w:rsidR="00050F04" w:rsidRPr="00050F04" w:rsidRDefault="00050F04" w:rsidP="00050F04">
      <w:pPr>
        <w:ind w:firstLine="709"/>
        <w:contextualSpacing/>
        <w:jc w:val="both"/>
      </w:pPr>
      <w:r w:rsidRPr="00050F04">
        <w:t xml:space="preserve">С заявлением вправе обратиться </w:t>
      </w:r>
      <w:hyperlink r:id="rId12" w:history="1">
        <w:r w:rsidRPr="00050F04">
          <w:rPr>
            <w:rStyle w:val="a5"/>
            <w:color w:val="auto"/>
            <w:u w:val="none"/>
          </w:rPr>
          <w:t>представитель</w:t>
        </w:r>
      </w:hyperlink>
      <w:r w:rsidRPr="00050F04">
        <w:t xml:space="preserve">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A64E41" w:rsidRPr="003023E3" w:rsidRDefault="00A64E41" w:rsidP="00050F04">
      <w:pPr>
        <w:ind w:firstLine="567"/>
        <w:jc w:val="both"/>
        <w:rPr>
          <w:color w:val="000000"/>
        </w:rPr>
      </w:pPr>
    </w:p>
    <w:p w:rsidR="00E425C7" w:rsidRDefault="00E425C7" w:rsidP="003A3FEF">
      <w:pPr>
        <w:widowControl w:val="0"/>
        <w:autoSpaceDE w:val="0"/>
        <w:autoSpaceDN w:val="0"/>
        <w:adjustRightInd w:val="0"/>
        <w:jc w:val="center"/>
        <w:outlineLvl w:val="1"/>
        <w:rPr>
          <w:b/>
          <w:color w:val="000000"/>
        </w:rPr>
      </w:pPr>
    </w:p>
    <w:p w:rsidR="00D27903" w:rsidRDefault="00D27903" w:rsidP="003A3FEF">
      <w:pPr>
        <w:widowControl w:val="0"/>
        <w:autoSpaceDE w:val="0"/>
        <w:autoSpaceDN w:val="0"/>
        <w:adjustRightInd w:val="0"/>
        <w:jc w:val="center"/>
        <w:outlineLvl w:val="1"/>
        <w:rPr>
          <w:b/>
          <w:color w:val="000000"/>
        </w:rPr>
      </w:pPr>
    </w:p>
    <w:p w:rsidR="003A3FEF" w:rsidRPr="008B5D1A" w:rsidRDefault="003A3FEF" w:rsidP="003A3FEF">
      <w:pPr>
        <w:widowControl w:val="0"/>
        <w:autoSpaceDE w:val="0"/>
        <w:autoSpaceDN w:val="0"/>
        <w:adjustRightInd w:val="0"/>
        <w:jc w:val="center"/>
        <w:outlineLvl w:val="1"/>
        <w:rPr>
          <w:b/>
          <w:color w:val="000000"/>
        </w:rPr>
      </w:pPr>
      <w:r w:rsidRPr="008B5D1A">
        <w:rPr>
          <w:b/>
          <w:color w:val="000000"/>
        </w:rPr>
        <w:t>II. Стандарт предоставления муниципальной услуги</w:t>
      </w:r>
    </w:p>
    <w:p w:rsidR="003A3FEF" w:rsidRPr="008B5D1A" w:rsidRDefault="003A3FEF" w:rsidP="003A3FEF">
      <w:pPr>
        <w:widowControl w:val="0"/>
        <w:autoSpaceDE w:val="0"/>
        <w:autoSpaceDN w:val="0"/>
        <w:adjustRightInd w:val="0"/>
        <w:jc w:val="center"/>
        <w:rPr>
          <w:b/>
          <w:color w:val="000000"/>
        </w:rPr>
      </w:pPr>
    </w:p>
    <w:p w:rsidR="003A3FEF" w:rsidRPr="008B5D1A" w:rsidRDefault="003A3FEF" w:rsidP="003A3FEF">
      <w:pPr>
        <w:widowControl w:val="0"/>
        <w:autoSpaceDE w:val="0"/>
        <w:autoSpaceDN w:val="0"/>
        <w:adjustRightInd w:val="0"/>
        <w:jc w:val="center"/>
        <w:outlineLvl w:val="2"/>
        <w:rPr>
          <w:b/>
          <w:color w:val="000000"/>
        </w:rPr>
      </w:pPr>
      <w:bookmarkStart w:id="5" w:name="Par164"/>
      <w:bookmarkEnd w:id="5"/>
      <w:r w:rsidRPr="008B5D1A">
        <w:rPr>
          <w:b/>
          <w:color w:val="000000"/>
        </w:rPr>
        <w:t>Наименование муниципальной услуги</w:t>
      </w:r>
    </w:p>
    <w:p w:rsidR="003A3FEF" w:rsidRPr="003023E3" w:rsidRDefault="003A3FEF" w:rsidP="003A3FEF">
      <w:pPr>
        <w:widowControl w:val="0"/>
        <w:autoSpaceDE w:val="0"/>
        <w:autoSpaceDN w:val="0"/>
        <w:adjustRightInd w:val="0"/>
        <w:jc w:val="center"/>
        <w:rPr>
          <w:color w:val="000000"/>
        </w:rPr>
      </w:pPr>
    </w:p>
    <w:p w:rsidR="003A3FEF" w:rsidRPr="003023E3" w:rsidRDefault="003A3FEF" w:rsidP="003A3FEF">
      <w:pPr>
        <w:widowControl w:val="0"/>
        <w:autoSpaceDE w:val="0"/>
        <w:autoSpaceDN w:val="0"/>
        <w:adjustRightInd w:val="0"/>
        <w:ind w:firstLine="540"/>
        <w:jc w:val="both"/>
        <w:rPr>
          <w:color w:val="000000"/>
        </w:rPr>
      </w:pPr>
      <w:r w:rsidRPr="003023E3">
        <w:rPr>
          <w:color w:val="000000"/>
        </w:rPr>
        <w:t xml:space="preserve">2.1. Муниципальная услуга – </w:t>
      </w:r>
      <w:r w:rsidR="009143C3" w:rsidRPr="003023E3">
        <w:rPr>
          <w:color w:val="000000"/>
        </w:rPr>
        <w:t>«</w:t>
      </w:r>
      <w:r w:rsidR="00E70EBC">
        <w:rPr>
          <w:color w:val="000000"/>
        </w:rPr>
        <w:t>Присвоение и</w:t>
      </w:r>
      <w:r w:rsidR="005B7CCC">
        <w:rPr>
          <w:color w:val="000000"/>
        </w:rPr>
        <w:t xml:space="preserve"> аннулирование адресов</w:t>
      </w:r>
      <w:r w:rsidR="009143C3" w:rsidRPr="003023E3">
        <w:rPr>
          <w:color w:val="000000"/>
        </w:rPr>
        <w:t>»</w:t>
      </w:r>
      <w:r w:rsidRPr="003023E3">
        <w:rPr>
          <w:color w:val="000000"/>
        </w:rPr>
        <w:t xml:space="preserve"> (далее - муниципальная услуга).</w:t>
      </w:r>
    </w:p>
    <w:p w:rsidR="00D27903" w:rsidRPr="003023E3" w:rsidRDefault="00D27903" w:rsidP="003A3FEF">
      <w:pPr>
        <w:widowControl w:val="0"/>
        <w:autoSpaceDE w:val="0"/>
        <w:autoSpaceDN w:val="0"/>
        <w:adjustRightInd w:val="0"/>
        <w:rPr>
          <w:color w:val="000000"/>
        </w:rPr>
      </w:pPr>
    </w:p>
    <w:p w:rsidR="003A3FEF" w:rsidRPr="008B5D1A" w:rsidRDefault="003A3FEF" w:rsidP="003A3FEF">
      <w:pPr>
        <w:widowControl w:val="0"/>
        <w:autoSpaceDE w:val="0"/>
        <w:autoSpaceDN w:val="0"/>
        <w:adjustRightInd w:val="0"/>
        <w:jc w:val="center"/>
        <w:outlineLvl w:val="2"/>
        <w:rPr>
          <w:b/>
          <w:color w:val="000000"/>
        </w:rPr>
      </w:pPr>
      <w:bookmarkStart w:id="6" w:name="Par168"/>
      <w:bookmarkEnd w:id="6"/>
      <w:r w:rsidRPr="008B5D1A">
        <w:rPr>
          <w:b/>
          <w:color w:val="000000"/>
        </w:rPr>
        <w:t>Наименование органа исполнительной власти</w:t>
      </w:r>
      <w:r w:rsidR="00226409">
        <w:rPr>
          <w:b/>
          <w:color w:val="000000"/>
        </w:rPr>
        <w:t>,</w:t>
      </w:r>
      <w:r w:rsidRPr="008B5D1A">
        <w:rPr>
          <w:b/>
          <w:color w:val="000000"/>
        </w:rPr>
        <w:t xml:space="preserve"> органа местного самоуправления, организации, предоставляющего муниципальную услугу</w:t>
      </w:r>
    </w:p>
    <w:p w:rsidR="003A3FEF" w:rsidRPr="003023E3" w:rsidRDefault="003A3FEF" w:rsidP="003A3FEF">
      <w:pPr>
        <w:widowControl w:val="0"/>
        <w:autoSpaceDE w:val="0"/>
        <w:autoSpaceDN w:val="0"/>
        <w:adjustRightInd w:val="0"/>
        <w:jc w:val="both"/>
        <w:rPr>
          <w:color w:val="000000"/>
        </w:rPr>
      </w:pPr>
    </w:p>
    <w:p w:rsidR="00FB1BDB" w:rsidRPr="003023E3" w:rsidRDefault="003A3FEF" w:rsidP="00226409">
      <w:pPr>
        <w:widowControl w:val="0"/>
        <w:autoSpaceDE w:val="0"/>
        <w:autoSpaceDN w:val="0"/>
        <w:adjustRightInd w:val="0"/>
        <w:ind w:firstLine="540"/>
        <w:jc w:val="both"/>
        <w:rPr>
          <w:color w:val="000000"/>
        </w:rPr>
      </w:pPr>
      <w:r w:rsidRPr="003023E3">
        <w:rPr>
          <w:color w:val="000000"/>
        </w:rPr>
        <w:t xml:space="preserve">2.2. </w:t>
      </w:r>
      <w:r w:rsidR="009735FA" w:rsidRPr="004452A3">
        <w:rPr>
          <w:color w:val="000000"/>
        </w:rPr>
        <w:t>Муниципальную услу</w:t>
      </w:r>
      <w:r w:rsidR="009735FA">
        <w:rPr>
          <w:color w:val="000000"/>
        </w:rPr>
        <w:t xml:space="preserve">гу предоставляет </w:t>
      </w:r>
      <w:r w:rsidR="00226409">
        <w:rPr>
          <w:color w:val="000000"/>
        </w:rPr>
        <w:t xml:space="preserve">администрация муниципального образования </w:t>
      </w:r>
      <w:r w:rsidR="00E425C7">
        <w:rPr>
          <w:color w:val="000000"/>
        </w:rPr>
        <w:t>Гром</w:t>
      </w:r>
      <w:r w:rsidR="00226409">
        <w:rPr>
          <w:color w:val="000000"/>
        </w:rPr>
        <w:t>овское сельское поселение муниципального образования Приозерский муниципальный район Ленинградской области</w:t>
      </w:r>
      <w:r w:rsidR="00F33DAC">
        <w:rPr>
          <w:color w:val="000000"/>
        </w:rPr>
        <w:t>, администрация муниципального образования Приозерский муниципальный район Ленинградской области.</w:t>
      </w:r>
      <w:r w:rsidR="00226409">
        <w:rPr>
          <w:color w:val="000000"/>
        </w:rPr>
        <w:t xml:space="preserve"> </w:t>
      </w:r>
    </w:p>
    <w:p w:rsidR="00D27903" w:rsidRPr="003023E3" w:rsidRDefault="00D27903" w:rsidP="003A3FEF">
      <w:pPr>
        <w:widowControl w:val="0"/>
        <w:autoSpaceDE w:val="0"/>
        <w:autoSpaceDN w:val="0"/>
        <w:adjustRightInd w:val="0"/>
        <w:ind w:firstLine="540"/>
        <w:jc w:val="both"/>
        <w:rPr>
          <w:color w:val="000000"/>
        </w:rPr>
      </w:pPr>
    </w:p>
    <w:p w:rsidR="003A3FEF" w:rsidRPr="008B5D1A" w:rsidRDefault="003A3FEF" w:rsidP="003A3FEF">
      <w:pPr>
        <w:widowControl w:val="0"/>
        <w:autoSpaceDE w:val="0"/>
        <w:autoSpaceDN w:val="0"/>
        <w:adjustRightInd w:val="0"/>
        <w:jc w:val="center"/>
        <w:outlineLvl w:val="2"/>
        <w:rPr>
          <w:b/>
          <w:color w:val="000000"/>
        </w:rPr>
      </w:pPr>
      <w:bookmarkStart w:id="7" w:name="Par175"/>
      <w:bookmarkEnd w:id="7"/>
      <w:r w:rsidRPr="008B5D1A">
        <w:rPr>
          <w:b/>
          <w:color w:val="000000"/>
        </w:rPr>
        <w:t>Результат предоставления муниципальной услуги</w:t>
      </w:r>
    </w:p>
    <w:p w:rsidR="003A3FEF" w:rsidRPr="003023E3" w:rsidRDefault="003A3FEF" w:rsidP="003A3FEF">
      <w:pPr>
        <w:widowControl w:val="0"/>
        <w:autoSpaceDE w:val="0"/>
        <w:autoSpaceDN w:val="0"/>
        <w:adjustRightInd w:val="0"/>
        <w:jc w:val="center"/>
        <w:rPr>
          <w:color w:val="000000"/>
        </w:rPr>
      </w:pPr>
    </w:p>
    <w:p w:rsidR="003A3FEF" w:rsidRDefault="003A3FEF" w:rsidP="003A3FEF">
      <w:pPr>
        <w:widowControl w:val="0"/>
        <w:autoSpaceDE w:val="0"/>
        <w:autoSpaceDN w:val="0"/>
        <w:adjustRightInd w:val="0"/>
        <w:ind w:firstLine="540"/>
        <w:jc w:val="both"/>
        <w:rPr>
          <w:color w:val="000000"/>
        </w:rPr>
      </w:pPr>
      <w:r w:rsidRPr="003023E3">
        <w:rPr>
          <w:color w:val="000000"/>
        </w:rPr>
        <w:t>2.3. Результатом предоставления муниципальной услуги является:</w:t>
      </w:r>
    </w:p>
    <w:p w:rsidR="00B23712" w:rsidRDefault="00B23712" w:rsidP="005B7CCC">
      <w:pPr>
        <w:widowControl w:val="0"/>
        <w:autoSpaceDE w:val="0"/>
        <w:autoSpaceDN w:val="0"/>
        <w:adjustRightInd w:val="0"/>
        <w:ind w:firstLine="540"/>
        <w:jc w:val="both"/>
        <w:rPr>
          <w:color w:val="000000"/>
          <w:lang w:eastAsia="ru-RU"/>
        </w:rPr>
      </w:pPr>
      <w:r w:rsidRPr="00540E80">
        <w:t xml:space="preserve">- </w:t>
      </w:r>
      <w:r w:rsidR="00EA5CC0">
        <w:t>выдача заявителю постановления</w:t>
      </w:r>
      <w:r>
        <w:t xml:space="preserve"> </w:t>
      </w:r>
      <w:r w:rsidR="005B7CCC">
        <w:t>о п</w:t>
      </w:r>
      <w:r w:rsidR="005B7CCC">
        <w:rPr>
          <w:color w:val="000000"/>
        </w:rPr>
        <w:t>рисвоении, изменении</w:t>
      </w:r>
      <w:r w:rsidR="00337C47">
        <w:rPr>
          <w:color w:val="000000"/>
        </w:rPr>
        <w:t>,</w:t>
      </w:r>
      <w:r w:rsidR="005B7CCC">
        <w:rPr>
          <w:color w:val="000000"/>
        </w:rPr>
        <w:t xml:space="preserve"> аннулировании адрес</w:t>
      </w:r>
      <w:r w:rsidR="00EA5CC0">
        <w:rPr>
          <w:color w:val="000000"/>
        </w:rPr>
        <w:t>а</w:t>
      </w:r>
      <w:r w:rsidR="005B7CCC">
        <w:rPr>
          <w:color w:val="000000"/>
        </w:rPr>
        <w:t xml:space="preserve"> объект</w:t>
      </w:r>
      <w:r w:rsidR="00EA5CC0">
        <w:rPr>
          <w:color w:val="000000"/>
        </w:rPr>
        <w:t>у</w:t>
      </w:r>
      <w:r w:rsidR="005B7CCC">
        <w:rPr>
          <w:color w:val="000000"/>
        </w:rPr>
        <w:t xml:space="preserve"> адресации</w:t>
      </w:r>
      <w:r>
        <w:rPr>
          <w:color w:val="000000"/>
          <w:lang w:eastAsia="ru-RU"/>
        </w:rPr>
        <w:t>;</w:t>
      </w:r>
    </w:p>
    <w:p w:rsidR="004028CD" w:rsidRDefault="00B23712" w:rsidP="005B7CCC">
      <w:pPr>
        <w:suppressAutoHyphens w:val="0"/>
        <w:ind w:firstLine="540"/>
        <w:jc w:val="both"/>
        <w:rPr>
          <w:color w:val="000000"/>
          <w:lang w:eastAsia="ru-RU"/>
        </w:rPr>
      </w:pPr>
      <w:r w:rsidRPr="00920E33">
        <w:rPr>
          <w:color w:val="000000"/>
          <w:lang w:eastAsia="ru-RU"/>
        </w:rPr>
        <w:t xml:space="preserve">- </w:t>
      </w:r>
      <w:r w:rsidR="00337C47">
        <w:rPr>
          <w:color w:val="000000"/>
          <w:lang w:eastAsia="ru-RU"/>
        </w:rPr>
        <w:t>выдача решения</w:t>
      </w:r>
      <w:r>
        <w:rPr>
          <w:color w:val="000000"/>
          <w:lang w:eastAsia="ru-RU"/>
        </w:rPr>
        <w:t xml:space="preserve"> </w:t>
      </w:r>
      <w:r w:rsidRPr="004028CD">
        <w:rPr>
          <w:color w:val="000000"/>
          <w:lang w:eastAsia="ru-RU"/>
        </w:rPr>
        <w:t xml:space="preserve">об отказе в </w:t>
      </w:r>
      <w:r w:rsidR="005B7CCC">
        <w:rPr>
          <w:color w:val="000000"/>
          <w:lang w:eastAsia="ru-RU"/>
        </w:rPr>
        <w:t>п</w:t>
      </w:r>
      <w:r w:rsidR="005B7CCC">
        <w:rPr>
          <w:color w:val="000000"/>
        </w:rPr>
        <w:t>рисвоении, изменении и аннулировании адресов объектам адресации</w:t>
      </w:r>
      <w:r w:rsidRPr="004028CD">
        <w:rPr>
          <w:color w:val="000000"/>
          <w:lang w:eastAsia="ru-RU"/>
        </w:rPr>
        <w:t xml:space="preserve">. </w:t>
      </w:r>
      <w:r w:rsidR="004028CD" w:rsidRPr="004028CD">
        <w:rPr>
          <w:color w:val="000000"/>
          <w:lang w:eastAsia="ru-RU"/>
        </w:rPr>
        <w:t xml:space="preserve"> </w:t>
      </w:r>
    </w:p>
    <w:p w:rsidR="00337C47" w:rsidRPr="00337C47" w:rsidRDefault="00337C47" w:rsidP="00337C47">
      <w:pPr>
        <w:autoSpaceDE w:val="0"/>
        <w:autoSpaceDN w:val="0"/>
        <w:adjustRightInd w:val="0"/>
        <w:ind w:firstLine="709"/>
        <w:jc w:val="both"/>
      </w:pPr>
      <w:r w:rsidRPr="00337C47">
        <w:t>2.3.1</w:t>
      </w:r>
      <w:r w:rsidRPr="00337C47">
        <w:rPr>
          <w:b/>
        </w:rPr>
        <w:t xml:space="preserve"> </w:t>
      </w:r>
      <w:r w:rsidRPr="00337C47">
        <w:t>Присвоение объекту адресации адреса осуществляется:</w:t>
      </w:r>
    </w:p>
    <w:p w:rsidR="00337C47" w:rsidRPr="00337C47" w:rsidRDefault="00337C47" w:rsidP="00337C47">
      <w:pPr>
        <w:autoSpaceDE w:val="0"/>
        <w:autoSpaceDN w:val="0"/>
        <w:adjustRightInd w:val="0"/>
        <w:ind w:firstLine="709"/>
        <w:jc w:val="both"/>
      </w:pPr>
      <w:r w:rsidRPr="00337C47">
        <w:t xml:space="preserve"> а) </w:t>
      </w:r>
      <w:r w:rsidRPr="00337C47">
        <w:rPr>
          <w:u w:val="single"/>
        </w:rPr>
        <w:t>в отношении земельных участков</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документации по планировке территории в отношении застроенной и подлежащей застройке территории в соответствии с Градостроительным </w:t>
      </w:r>
      <w:hyperlink r:id="rId13" w:history="1">
        <w:r w:rsidRPr="00337C47">
          <w:t>кодексом</w:t>
        </w:r>
      </w:hyperlink>
      <w:r w:rsidRPr="00337C47">
        <w:t xml:space="preserve"> Российской Федерации;</w:t>
      </w:r>
    </w:p>
    <w:p w:rsidR="00337C47" w:rsidRPr="00337C47" w:rsidRDefault="00337C47" w:rsidP="00337C47">
      <w:pPr>
        <w:autoSpaceDE w:val="0"/>
        <w:autoSpaceDN w:val="0"/>
        <w:adjustRightInd w:val="0"/>
        <w:ind w:firstLine="709"/>
        <w:jc w:val="both"/>
      </w:pPr>
      <w:r w:rsidRPr="00337C47">
        <w:t xml:space="preserve">-  выполнения в отношении земельного участка в соответствии с требованиями, установленными Федеральным </w:t>
      </w:r>
      <w:hyperlink r:id="rId14"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337C47" w:rsidRPr="00337C47" w:rsidRDefault="00337C47" w:rsidP="00337C47">
      <w:pPr>
        <w:autoSpaceDE w:val="0"/>
        <w:autoSpaceDN w:val="0"/>
        <w:adjustRightInd w:val="0"/>
        <w:ind w:firstLine="709"/>
        <w:jc w:val="both"/>
      </w:pPr>
      <w:r w:rsidRPr="00337C47">
        <w:t xml:space="preserve">б) </w:t>
      </w:r>
      <w:r w:rsidRPr="00337C47">
        <w:rPr>
          <w:u w:val="single"/>
        </w:rPr>
        <w:t xml:space="preserve">в отношении зданий, сооружений и объектов незавершенного строительства </w:t>
      </w:r>
      <w:r w:rsidRPr="00337C47">
        <w:t>в случаях:</w:t>
      </w:r>
    </w:p>
    <w:p w:rsidR="00337C47" w:rsidRPr="00337C47" w:rsidRDefault="00337C47" w:rsidP="00337C47">
      <w:pPr>
        <w:autoSpaceDE w:val="0"/>
        <w:autoSpaceDN w:val="0"/>
        <w:adjustRightInd w:val="0"/>
        <w:ind w:firstLine="709"/>
        <w:jc w:val="both"/>
      </w:pPr>
      <w:r w:rsidRPr="00337C47">
        <w:t>-  выдачи (получения) разрешения на строительство здания или сооружения;</w:t>
      </w:r>
    </w:p>
    <w:p w:rsidR="00337C47" w:rsidRPr="00337C47" w:rsidRDefault="00337C47" w:rsidP="00337C47">
      <w:pPr>
        <w:autoSpaceDE w:val="0"/>
        <w:autoSpaceDN w:val="0"/>
        <w:adjustRightInd w:val="0"/>
        <w:ind w:firstLine="709"/>
        <w:jc w:val="both"/>
      </w:pPr>
      <w:r w:rsidRPr="00337C47">
        <w:t xml:space="preserve">- выполнения в отношении здания, сооружения и объекта незавершенного строительства в соответствии с требованиями, установленными Федеральным </w:t>
      </w:r>
      <w:hyperlink r:id="rId15" w:history="1">
        <w:r w:rsidRPr="00337C47">
          <w:t>законом</w:t>
        </w:r>
      </w:hyperlink>
      <w:r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w:t>
      </w:r>
      <w:hyperlink r:id="rId16" w:history="1">
        <w:r w:rsidRPr="00337C47">
          <w:t>кодексом</w:t>
        </w:r>
      </w:hyperlink>
      <w:r w:rsidRPr="00337C47">
        <w:t xml:space="preserve">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337C47" w:rsidRPr="00337C47" w:rsidRDefault="00337C47" w:rsidP="00337C47">
      <w:pPr>
        <w:autoSpaceDE w:val="0"/>
        <w:autoSpaceDN w:val="0"/>
        <w:adjustRightInd w:val="0"/>
        <w:ind w:firstLine="709"/>
        <w:jc w:val="both"/>
      </w:pPr>
      <w:r w:rsidRPr="00337C47">
        <w:t xml:space="preserve">в) </w:t>
      </w:r>
      <w:r w:rsidRPr="00337C47">
        <w:rPr>
          <w:u w:val="single"/>
        </w:rPr>
        <w:t>в отношении помещений</w:t>
      </w:r>
      <w:r w:rsidRPr="00337C47">
        <w:t xml:space="preserve"> в случаях:</w:t>
      </w:r>
    </w:p>
    <w:p w:rsidR="00337C47" w:rsidRPr="00337C47" w:rsidRDefault="00337C47" w:rsidP="00337C47">
      <w:pPr>
        <w:autoSpaceDE w:val="0"/>
        <w:autoSpaceDN w:val="0"/>
        <w:adjustRightInd w:val="0"/>
        <w:ind w:firstLine="709"/>
        <w:jc w:val="both"/>
      </w:pPr>
      <w:r w:rsidRPr="00337C47">
        <w:t xml:space="preserve">- подготовки и оформления в установленном Жилищным </w:t>
      </w:r>
      <w:hyperlink r:id="rId17" w:history="1">
        <w:r w:rsidRPr="00337C47">
          <w:t>кодексом</w:t>
        </w:r>
      </w:hyperlink>
      <w:r w:rsidRPr="00337C47">
        <w:t xml:space="preserve"> Российской Федерации порядке проекта переустройства и (или) перепланировки помещения в целях </w:t>
      </w:r>
      <w:r w:rsidRPr="00337C47">
        <w:lastRenderedPageBreak/>
        <w:t>перевода жилого помещения в нежилое помещение или нежилого помещения в жилое помещение;</w:t>
      </w:r>
    </w:p>
    <w:p w:rsidR="00337C47" w:rsidRPr="00337C47" w:rsidRDefault="00337C47" w:rsidP="00337C47">
      <w:pPr>
        <w:autoSpaceDE w:val="0"/>
        <w:autoSpaceDN w:val="0"/>
        <w:adjustRightInd w:val="0"/>
        <w:ind w:firstLine="709"/>
        <w:jc w:val="both"/>
      </w:pPr>
      <w:r w:rsidRPr="00337C47">
        <w:t xml:space="preserve">- 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w:t>
      </w:r>
      <w:hyperlink r:id="rId18" w:history="1">
        <w:r w:rsidRPr="00337C47">
          <w:t>законом</w:t>
        </w:r>
      </w:hyperlink>
      <w:r w:rsidRPr="00337C47">
        <w:t xml:space="preserve">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337C47" w:rsidRPr="00337C47" w:rsidRDefault="00337C47" w:rsidP="00337C47">
      <w:pPr>
        <w:autoSpaceDE w:val="0"/>
        <w:autoSpaceDN w:val="0"/>
        <w:adjustRightInd w:val="0"/>
        <w:ind w:firstLine="709"/>
        <w:jc w:val="both"/>
      </w:pPr>
      <w:r w:rsidRPr="00337C47">
        <w:t>2.3.2 Аннулирование адреса объекта адресации осуществляется в случаях:</w:t>
      </w:r>
    </w:p>
    <w:p w:rsidR="00337C47" w:rsidRPr="00337C47" w:rsidRDefault="00337C47" w:rsidP="00337C47">
      <w:pPr>
        <w:autoSpaceDE w:val="0"/>
        <w:autoSpaceDN w:val="0"/>
        <w:adjustRightInd w:val="0"/>
        <w:ind w:firstLine="709"/>
        <w:jc w:val="both"/>
      </w:pPr>
      <w:r w:rsidRPr="00337C47">
        <w:t>а)   прекращения существования объекта адресации;</w:t>
      </w:r>
    </w:p>
    <w:p w:rsidR="00337C47" w:rsidRPr="00337C47" w:rsidRDefault="00337C47" w:rsidP="00337C47">
      <w:pPr>
        <w:autoSpaceDE w:val="0"/>
        <w:autoSpaceDN w:val="0"/>
        <w:adjustRightInd w:val="0"/>
        <w:ind w:firstLine="709"/>
        <w:jc w:val="both"/>
      </w:pPr>
      <w:r w:rsidRPr="00337C47">
        <w:t xml:space="preserve">б) отказа в осуществлении кадастрового учета объекта адресации по основаниям, указанным в </w:t>
      </w:r>
      <w:hyperlink r:id="rId19" w:history="1">
        <w:r w:rsidRPr="00337C47">
          <w:t>пунктах 1</w:t>
        </w:r>
      </w:hyperlink>
      <w:r w:rsidRPr="00337C47">
        <w:t xml:space="preserve"> и </w:t>
      </w:r>
      <w:hyperlink r:id="rId20" w:history="1">
        <w:r w:rsidRPr="00337C47">
          <w:t>3 части 2 статьи 27</w:t>
        </w:r>
      </w:hyperlink>
      <w:r w:rsidRPr="00337C47">
        <w:t xml:space="preserve"> Федерального закона «О государственном кадастре недвижимости»;</w:t>
      </w:r>
    </w:p>
    <w:p w:rsidR="00337C47" w:rsidRPr="00337C47" w:rsidRDefault="00337C47" w:rsidP="00337C47">
      <w:pPr>
        <w:autoSpaceDE w:val="0"/>
        <w:autoSpaceDN w:val="0"/>
        <w:adjustRightInd w:val="0"/>
        <w:ind w:firstLine="709"/>
        <w:jc w:val="both"/>
      </w:pPr>
      <w:r w:rsidRPr="00337C47">
        <w:t>в)  присвоения объекту адресации нового адреса.</w:t>
      </w:r>
    </w:p>
    <w:p w:rsidR="00337C47" w:rsidRPr="00337C47" w:rsidRDefault="00337C47" w:rsidP="005B7CCC">
      <w:pPr>
        <w:suppressAutoHyphens w:val="0"/>
        <w:ind w:firstLine="540"/>
        <w:jc w:val="both"/>
        <w:rPr>
          <w:color w:val="000000"/>
          <w:lang w:eastAsia="ru-RU"/>
        </w:rPr>
      </w:pPr>
    </w:p>
    <w:p w:rsidR="003A3FEF" w:rsidRPr="008B5D1A" w:rsidRDefault="003A3FEF" w:rsidP="003A3FEF">
      <w:pPr>
        <w:widowControl w:val="0"/>
        <w:autoSpaceDE w:val="0"/>
        <w:autoSpaceDN w:val="0"/>
        <w:adjustRightInd w:val="0"/>
        <w:jc w:val="center"/>
        <w:outlineLvl w:val="2"/>
        <w:rPr>
          <w:b/>
          <w:color w:val="000000"/>
        </w:rPr>
      </w:pPr>
      <w:bookmarkStart w:id="8" w:name="Par181"/>
      <w:bookmarkEnd w:id="8"/>
      <w:r w:rsidRPr="008B5D1A">
        <w:rPr>
          <w:b/>
          <w:color w:val="000000"/>
        </w:rPr>
        <w:t>Срок предоставления муниципальной услуги</w:t>
      </w:r>
    </w:p>
    <w:p w:rsidR="003A3FEF" w:rsidRPr="003023E3" w:rsidRDefault="003A3FEF" w:rsidP="003A3FEF">
      <w:pPr>
        <w:widowControl w:val="0"/>
        <w:autoSpaceDE w:val="0"/>
        <w:autoSpaceDN w:val="0"/>
        <w:adjustRightInd w:val="0"/>
        <w:jc w:val="center"/>
        <w:rPr>
          <w:color w:val="000000"/>
        </w:rPr>
      </w:pPr>
    </w:p>
    <w:p w:rsidR="00337C47" w:rsidRPr="00337C47" w:rsidRDefault="00337C47" w:rsidP="00337C47">
      <w:pPr>
        <w:ind w:firstLine="709"/>
        <w:contextualSpacing/>
        <w:jc w:val="both"/>
      </w:pPr>
      <w:r w:rsidRPr="00337C47">
        <w:t>2.4. Срок предоставления муниципальной услуги:</w:t>
      </w:r>
    </w:p>
    <w:p w:rsidR="00337C47" w:rsidRPr="00337C47" w:rsidRDefault="00337C47" w:rsidP="00337C47">
      <w:pPr>
        <w:suppressLineNumbers/>
        <w:tabs>
          <w:tab w:val="num" w:pos="969"/>
        </w:tabs>
        <w:ind w:firstLine="709"/>
        <w:contextualSpacing/>
        <w:jc w:val="both"/>
      </w:pPr>
      <w:r w:rsidRPr="00337C47">
        <w:t>2.4.1. Срок предоставления муниципальной услуги не должен превышать 18 рабочих дней со дня подачи заявления о предоставлении услуги.</w:t>
      </w:r>
    </w:p>
    <w:p w:rsidR="00337C47" w:rsidRPr="00337C47" w:rsidRDefault="00337C47" w:rsidP="00337C47">
      <w:pPr>
        <w:suppressLineNumbers/>
        <w:tabs>
          <w:tab w:val="num" w:pos="969"/>
        </w:tabs>
        <w:ind w:firstLine="709"/>
        <w:contextualSpacing/>
        <w:jc w:val="both"/>
      </w:pPr>
      <w:r w:rsidRPr="00337C47">
        <w:t xml:space="preserve">2.4.2. Срок выдачи документов, являющихся результатом предоставления услуги: </w:t>
      </w:r>
    </w:p>
    <w:p w:rsidR="00337C47" w:rsidRPr="00337C47" w:rsidRDefault="00337C47" w:rsidP="00337C47">
      <w:pPr>
        <w:suppressLineNumbers/>
        <w:tabs>
          <w:tab w:val="num" w:pos="969"/>
        </w:tabs>
        <w:ind w:firstLine="709"/>
        <w:contextualSpacing/>
        <w:jc w:val="both"/>
      </w:pPr>
      <w:r w:rsidRPr="00337C47">
        <w:t xml:space="preserve">- в форме электронного документа с использованием информационно-телекоммуникационных сетей общего пользования -   не позднее одного рабочего дня со дня истечения срока, указанного в </w:t>
      </w:r>
      <w:hyperlink r:id="rId21" w:history="1">
        <w:r w:rsidRPr="00337C47">
          <w:rPr>
            <w:rStyle w:val="a5"/>
            <w:color w:val="auto"/>
            <w:u w:val="none"/>
          </w:rPr>
          <w:t>пункте</w:t>
        </w:r>
      </w:hyperlink>
      <w:r w:rsidRPr="00337C47">
        <w:t xml:space="preserve"> 2.4.1;</w:t>
      </w:r>
    </w:p>
    <w:p w:rsidR="00337C47" w:rsidRPr="00337C47" w:rsidRDefault="00337C47" w:rsidP="00337C47">
      <w:pPr>
        <w:suppressLineNumbers/>
        <w:tabs>
          <w:tab w:val="num" w:pos="969"/>
        </w:tabs>
        <w:ind w:firstLine="709"/>
        <w:contextualSpacing/>
        <w:jc w:val="both"/>
      </w:pPr>
      <w:r w:rsidRPr="00337C47">
        <w:t xml:space="preserve">-  в форме документа на бумажном носителе посредством выдачи заявителю (представителю заявителя) -  </w:t>
      </w:r>
      <w:r w:rsidR="00F15E96" w:rsidRPr="00337C47">
        <w:t xml:space="preserve">не позднее одного рабочего дня со дня истечения срока, указанного в </w:t>
      </w:r>
      <w:hyperlink r:id="rId22" w:history="1">
        <w:r w:rsidR="00F15E96" w:rsidRPr="00337C47">
          <w:rPr>
            <w:rStyle w:val="a5"/>
            <w:color w:val="auto"/>
            <w:u w:val="none"/>
          </w:rPr>
          <w:t>пункте</w:t>
        </w:r>
      </w:hyperlink>
      <w:r w:rsidR="00F15E96" w:rsidRPr="00337C47">
        <w:t xml:space="preserve"> 2.4.1</w:t>
      </w:r>
      <w:r w:rsidRPr="00337C47">
        <w:t>;</w:t>
      </w:r>
    </w:p>
    <w:p w:rsidR="00337C47" w:rsidRPr="00337C47" w:rsidRDefault="00337C47" w:rsidP="00337C47">
      <w:pPr>
        <w:suppressLineNumbers/>
        <w:tabs>
          <w:tab w:val="num" w:pos="969"/>
        </w:tabs>
        <w:ind w:firstLine="709"/>
        <w:contextualSpacing/>
        <w:jc w:val="both"/>
      </w:pPr>
      <w:r w:rsidRPr="00337C47">
        <w:t xml:space="preserve">-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w:t>
      </w:r>
      <w:r w:rsidR="00F15E96" w:rsidRPr="00337C47">
        <w:t xml:space="preserve">не позднее одного рабочего дня со дня истечения срока, указанного в </w:t>
      </w:r>
      <w:hyperlink r:id="rId23" w:history="1">
        <w:r w:rsidR="00F15E96" w:rsidRPr="00337C47">
          <w:rPr>
            <w:rStyle w:val="a5"/>
            <w:color w:val="auto"/>
            <w:u w:val="none"/>
          </w:rPr>
          <w:t>пункте</w:t>
        </w:r>
      </w:hyperlink>
      <w:r w:rsidR="00F15E96" w:rsidRPr="00337C47">
        <w:t xml:space="preserve"> 2.4.1</w:t>
      </w:r>
      <w:r w:rsidR="00F15E96">
        <w:t>.</w:t>
      </w:r>
      <w:r w:rsidRPr="00337C47">
        <w:t xml:space="preserve"> </w:t>
      </w:r>
    </w:p>
    <w:p w:rsidR="00D27903" w:rsidRPr="003023E3" w:rsidRDefault="00D27903" w:rsidP="003A3FEF">
      <w:pPr>
        <w:widowControl w:val="0"/>
        <w:autoSpaceDE w:val="0"/>
        <w:autoSpaceDN w:val="0"/>
        <w:adjustRightInd w:val="0"/>
        <w:rPr>
          <w:color w:val="000000"/>
        </w:rPr>
      </w:pPr>
    </w:p>
    <w:p w:rsidR="003A3FEF" w:rsidRPr="008B5D1A" w:rsidRDefault="003A3FEF" w:rsidP="003A3FEF">
      <w:pPr>
        <w:widowControl w:val="0"/>
        <w:autoSpaceDE w:val="0"/>
        <w:autoSpaceDN w:val="0"/>
        <w:adjustRightInd w:val="0"/>
        <w:jc w:val="center"/>
        <w:outlineLvl w:val="2"/>
        <w:rPr>
          <w:b/>
          <w:color w:val="000000"/>
        </w:rPr>
      </w:pPr>
      <w:bookmarkStart w:id="9" w:name="Par185"/>
      <w:bookmarkEnd w:id="9"/>
      <w:r w:rsidRPr="008B5D1A">
        <w:rPr>
          <w:b/>
          <w:color w:val="000000"/>
        </w:rPr>
        <w:t>Правовые основания для представления муниципальной услуги</w:t>
      </w:r>
    </w:p>
    <w:p w:rsidR="003A3FEF" w:rsidRPr="003023E3" w:rsidRDefault="003A3FEF" w:rsidP="003A3FEF">
      <w:pPr>
        <w:widowControl w:val="0"/>
        <w:autoSpaceDE w:val="0"/>
        <w:autoSpaceDN w:val="0"/>
        <w:adjustRightInd w:val="0"/>
        <w:jc w:val="center"/>
        <w:rPr>
          <w:color w:val="000000"/>
        </w:rPr>
      </w:pPr>
    </w:p>
    <w:p w:rsidR="003A3FEF" w:rsidRPr="003023E3" w:rsidRDefault="003A3FEF" w:rsidP="003A3FEF">
      <w:pPr>
        <w:widowControl w:val="0"/>
        <w:autoSpaceDE w:val="0"/>
        <w:autoSpaceDN w:val="0"/>
        <w:adjustRightInd w:val="0"/>
        <w:ind w:firstLine="540"/>
        <w:jc w:val="both"/>
        <w:rPr>
          <w:color w:val="000000"/>
        </w:rPr>
      </w:pPr>
      <w:r w:rsidRPr="003023E3">
        <w:rPr>
          <w:color w:val="000000"/>
        </w:rPr>
        <w:t>2.5. Нормативные правовые акты, регулирующие предоставление муниципальной услуги: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Конституция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Земельный кодекс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Градостроительный кодекс Российской Федерации;</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Федеральный закон от 27.07.2010 г. № 210-ФЗ «Об организации предоставления государственных и муниципальных услуг»;</w:t>
      </w:r>
    </w:p>
    <w:p w:rsidR="00C60D5B" w:rsidRPr="003023E3" w:rsidRDefault="00C60D5B" w:rsidP="00C60D5B">
      <w:pPr>
        <w:widowControl w:val="0"/>
        <w:tabs>
          <w:tab w:val="left" w:pos="709"/>
          <w:tab w:val="left" w:pos="993"/>
          <w:tab w:val="left" w:pos="1276"/>
        </w:tabs>
        <w:ind w:firstLine="709"/>
        <w:jc w:val="both"/>
        <w:rPr>
          <w:color w:val="000000"/>
        </w:rPr>
      </w:pPr>
      <w:r w:rsidRPr="003023E3">
        <w:rPr>
          <w:color w:val="000000"/>
        </w:rPr>
        <w:t xml:space="preserve">–  Федеральный закон от </w:t>
      </w:r>
      <w:r>
        <w:rPr>
          <w:color w:val="000000"/>
        </w:rPr>
        <w:t>0</w:t>
      </w:r>
      <w:r w:rsidRPr="003023E3">
        <w:rPr>
          <w:color w:val="000000"/>
        </w:rPr>
        <w:t>6</w:t>
      </w:r>
      <w:r>
        <w:rPr>
          <w:color w:val="000000"/>
        </w:rPr>
        <w:t>.04.</w:t>
      </w:r>
      <w:r w:rsidRPr="003023E3">
        <w:rPr>
          <w:color w:val="000000"/>
        </w:rPr>
        <w:t xml:space="preserve">2011 г. </w:t>
      </w:r>
      <w:r>
        <w:rPr>
          <w:color w:val="000000"/>
        </w:rPr>
        <w:t>№</w:t>
      </w:r>
      <w:r w:rsidRPr="003023E3">
        <w:rPr>
          <w:color w:val="000000"/>
        </w:rPr>
        <w:t xml:space="preserve"> 63-ФЗ «Об электронной подписи»;</w:t>
      </w:r>
    </w:p>
    <w:p w:rsidR="00C60D5B" w:rsidRPr="003023E3" w:rsidRDefault="00C60D5B" w:rsidP="00C60D5B">
      <w:pPr>
        <w:widowControl w:val="0"/>
        <w:autoSpaceDE w:val="0"/>
        <w:autoSpaceDN w:val="0"/>
        <w:adjustRightInd w:val="0"/>
        <w:ind w:firstLine="709"/>
        <w:jc w:val="both"/>
        <w:rPr>
          <w:color w:val="000000"/>
        </w:rPr>
      </w:pPr>
      <w:r w:rsidRPr="003023E3">
        <w:rPr>
          <w:color w:val="000000"/>
        </w:rPr>
        <w:t>–  Федеральный закон от 27.07.2006</w:t>
      </w:r>
      <w:r w:rsidR="00A27254">
        <w:rPr>
          <w:color w:val="000000"/>
        </w:rPr>
        <w:t xml:space="preserve"> г.</w:t>
      </w:r>
      <w:r w:rsidRPr="003023E3">
        <w:rPr>
          <w:color w:val="000000"/>
        </w:rPr>
        <w:t xml:space="preserve"> № 152-ФЗ «О персональных данных»;</w:t>
      </w:r>
    </w:p>
    <w:p w:rsidR="00D31AED" w:rsidRDefault="00C60D5B" w:rsidP="00C60D5B">
      <w:pPr>
        <w:widowControl w:val="0"/>
        <w:numPr>
          <w:ilvl w:val="0"/>
          <w:numId w:val="1"/>
        </w:numPr>
        <w:autoSpaceDE w:val="0"/>
        <w:autoSpaceDN w:val="0"/>
        <w:adjustRightInd w:val="0"/>
        <w:ind w:left="0" w:firstLine="709"/>
        <w:jc w:val="both"/>
        <w:rPr>
          <w:color w:val="000000"/>
        </w:rPr>
      </w:pPr>
      <w:r w:rsidRPr="003023E3">
        <w:rPr>
          <w:color w:val="000000"/>
        </w:rPr>
        <w:t>– Приказ Министерства связи и массовых коммуникаций Российской Федерации от 13</w:t>
      </w:r>
      <w:r>
        <w:rPr>
          <w:color w:val="000000"/>
        </w:rPr>
        <w:t>.04.</w:t>
      </w:r>
      <w:r w:rsidRPr="003023E3">
        <w:rPr>
          <w:color w:val="000000"/>
        </w:rPr>
        <w:t xml:space="preserve">2012 г. </w:t>
      </w:r>
      <w:r>
        <w:rPr>
          <w:color w:val="000000"/>
        </w:rPr>
        <w:t>№</w:t>
      </w:r>
      <w:r w:rsidRPr="003023E3">
        <w:rPr>
          <w:color w:val="000000"/>
        </w:rPr>
        <w:t xml:space="preserve">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A27254" w:rsidRPr="003023E3" w:rsidRDefault="00A27254" w:rsidP="00C60D5B">
      <w:pPr>
        <w:widowControl w:val="0"/>
        <w:numPr>
          <w:ilvl w:val="0"/>
          <w:numId w:val="1"/>
        </w:numPr>
        <w:autoSpaceDE w:val="0"/>
        <w:autoSpaceDN w:val="0"/>
        <w:adjustRightInd w:val="0"/>
        <w:ind w:left="0" w:firstLine="709"/>
        <w:jc w:val="both"/>
        <w:rPr>
          <w:color w:val="000000"/>
        </w:rPr>
      </w:pPr>
      <w:r>
        <w:rPr>
          <w:color w:val="000000"/>
        </w:rPr>
        <w:t>- Постановление правительства Российской Федерации от 19.11.2014 г. № 1221 «Об утверждении Правил присвоения, изменения и аннулирования адресов»;</w:t>
      </w:r>
    </w:p>
    <w:p w:rsidR="00645F28" w:rsidRPr="003023E3" w:rsidRDefault="00E35F4A" w:rsidP="00645F28">
      <w:pPr>
        <w:widowControl w:val="0"/>
        <w:tabs>
          <w:tab w:val="left" w:pos="709"/>
        </w:tabs>
        <w:ind w:firstLine="709"/>
        <w:jc w:val="both"/>
        <w:rPr>
          <w:color w:val="000000"/>
        </w:rPr>
      </w:pPr>
      <w:r w:rsidRPr="003023E3">
        <w:rPr>
          <w:color w:val="000000"/>
        </w:rPr>
        <w:t>–  иные</w:t>
      </w:r>
      <w:r w:rsidR="00645F28" w:rsidRPr="003023E3">
        <w:rPr>
          <w:color w:val="000000"/>
        </w:rPr>
        <w:t xml:space="preserve"> нормативны</w:t>
      </w:r>
      <w:r w:rsidRPr="003023E3">
        <w:rPr>
          <w:color w:val="000000"/>
        </w:rPr>
        <w:t>е</w:t>
      </w:r>
      <w:r w:rsidR="00645F28" w:rsidRPr="003023E3">
        <w:rPr>
          <w:color w:val="000000"/>
        </w:rPr>
        <w:t xml:space="preserve"> правовы</w:t>
      </w:r>
      <w:r w:rsidRPr="003023E3">
        <w:rPr>
          <w:color w:val="000000"/>
        </w:rPr>
        <w:t>е</w:t>
      </w:r>
      <w:r w:rsidR="00645F28" w:rsidRPr="003023E3">
        <w:rPr>
          <w:color w:val="000000"/>
        </w:rPr>
        <w:t xml:space="preserve"> акт</w:t>
      </w:r>
      <w:r w:rsidRPr="003023E3">
        <w:rPr>
          <w:color w:val="000000"/>
        </w:rPr>
        <w:t>ы</w:t>
      </w:r>
      <w:r w:rsidR="00645F28" w:rsidRPr="003023E3">
        <w:rPr>
          <w:color w:val="000000"/>
        </w:rPr>
        <w:t>.</w:t>
      </w:r>
    </w:p>
    <w:p w:rsidR="003A3FEF" w:rsidRPr="003023E3" w:rsidRDefault="003A3FEF" w:rsidP="003A3FEF">
      <w:pPr>
        <w:widowControl w:val="0"/>
        <w:autoSpaceDE w:val="0"/>
        <w:autoSpaceDN w:val="0"/>
        <w:adjustRightInd w:val="0"/>
        <w:ind w:firstLine="540"/>
        <w:jc w:val="both"/>
        <w:rPr>
          <w:color w:val="000000"/>
        </w:rPr>
      </w:pPr>
    </w:p>
    <w:p w:rsidR="003A3FEF" w:rsidRPr="008B5D1A" w:rsidRDefault="003A3FEF" w:rsidP="00472647">
      <w:pPr>
        <w:widowControl w:val="0"/>
        <w:autoSpaceDE w:val="0"/>
        <w:autoSpaceDN w:val="0"/>
        <w:adjustRightInd w:val="0"/>
        <w:jc w:val="center"/>
        <w:outlineLvl w:val="2"/>
        <w:rPr>
          <w:b/>
          <w:color w:val="000000"/>
        </w:rPr>
      </w:pPr>
      <w:bookmarkStart w:id="10" w:name="Par197"/>
      <w:bookmarkEnd w:id="10"/>
      <w:r w:rsidRPr="008B5D1A">
        <w:rPr>
          <w:b/>
          <w:color w:val="000000"/>
        </w:rPr>
        <w:t>Исчерпывающий перечень документов, необходимых</w:t>
      </w:r>
      <w:r w:rsidR="00472647">
        <w:rPr>
          <w:b/>
          <w:color w:val="000000"/>
        </w:rPr>
        <w:t xml:space="preserve"> </w:t>
      </w:r>
      <w:r w:rsidRPr="008B5D1A">
        <w:rPr>
          <w:b/>
          <w:color w:val="000000"/>
        </w:rPr>
        <w:t>в соответствии с законодательными или иными</w:t>
      </w:r>
      <w:r w:rsidR="00472647">
        <w:rPr>
          <w:b/>
          <w:color w:val="000000"/>
        </w:rPr>
        <w:t xml:space="preserve"> </w:t>
      </w:r>
      <w:r w:rsidRPr="008B5D1A">
        <w:rPr>
          <w:b/>
          <w:color w:val="000000"/>
        </w:rPr>
        <w:t>нормативно-правовыми актами для предоставления</w:t>
      </w:r>
    </w:p>
    <w:p w:rsidR="003A3FEF" w:rsidRPr="008B5D1A" w:rsidRDefault="003A3FEF" w:rsidP="003A3FEF">
      <w:pPr>
        <w:widowControl w:val="0"/>
        <w:autoSpaceDE w:val="0"/>
        <w:autoSpaceDN w:val="0"/>
        <w:adjustRightInd w:val="0"/>
        <w:jc w:val="center"/>
        <w:rPr>
          <w:b/>
          <w:color w:val="000000"/>
        </w:rPr>
      </w:pPr>
      <w:r w:rsidRPr="008B5D1A">
        <w:rPr>
          <w:b/>
          <w:color w:val="000000"/>
        </w:rPr>
        <w:t>муниципальной услуги, подлежащих представлению заявителем</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2.6. Перечень документов, необходимых для предоставления муниципальной услуги:</w:t>
      </w:r>
    </w:p>
    <w:p w:rsidR="00667FB4" w:rsidRDefault="00667FB4" w:rsidP="00667FB4">
      <w:pPr>
        <w:widowControl w:val="0"/>
        <w:ind w:firstLine="709"/>
        <w:jc w:val="both"/>
        <w:rPr>
          <w:color w:val="000000"/>
          <w:lang w:eastAsia="ru-RU"/>
        </w:rPr>
      </w:pPr>
      <w:r w:rsidRPr="003023E3">
        <w:rPr>
          <w:color w:val="000000"/>
          <w:lang w:eastAsia="ru-RU"/>
        </w:rPr>
        <w:t xml:space="preserve">2.6.1. Для получения услуги заявитель предоставляет заявление по форме, прилагаемой к настоящему регламенту (Приложение № </w:t>
      </w:r>
      <w:r w:rsidR="002B27E9">
        <w:rPr>
          <w:color w:val="000000"/>
          <w:lang w:eastAsia="ru-RU"/>
        </w:rPr>
        <w:t>1</w:t>
      </w:r>
      <w:r w:rsidRPr="003023E3">
        <w:rPr>
          <w:color w:val="000000"/>
          <w:lang w:eastAsia="ru-RU"/>
        </w:rPr>
        <w:t>).</w:t>
      </w:r>
    </w:p>
    <w:p w:rsidR="00E7318F" w:rsidRPr="00E17109" w:rsidRDefault="00E7318F" w:rsidP="00E7318F">
      <w:pPr>
        <w:ind w:firstLine="709"/>
        <w:contextualSpacing/>
        <w:jc w:val="both"/>
      </w:pPr>
      <w:r w:rsidRPr="00E17109">
        <w:t>Заявление направляется заявителем (представителем заявителя)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регионального портала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E7318F" w:rsidRPr="00E17109" w:rsidRDefault="00E7318F" w:rsidP="00E7318F">
      <w:pPr>
        <w:ind w:firstLine="709"/>
        <w:contextualSpacing/>
        <w:jc w:val="both"/>
        <w:rPr>
          <w:sz w:val="28"/>
          <w:szCs w:val="28"/>
        </w:rPr>
      </w:pPr>
      <w:r w:rsidRPr="00E17109">
        <w:t>Заявление представляется заявителем (представителем заявителя) в уполномоченный орган или многофункциональный центр предоставления государственных и муниципальных услуг, с которым уполномоченным органом в установленном Правительством Российской Федерации порядке заключено соглашение о взаимодействии.</w:t>
      </w:r>
    </w:p>
    <w:p w:rsidR="00667FB4" w:rsidRPr="00470E90" w:rsidRDefault="00667FB4" w:rsidP="00667FB4">
      <w:pPr>
        <w:pStyle w:val="ConsPlusNormal"/>
        <w:ind w:firstLine="540"/>
        <w:jc w:val="both"/>
        <w:rPr>
          <w:rFonts w:ascii="Times New Roman" w:hAnsi="Times New Roman" w:cs="Times New Roman"/>
          <w:color w:val="000000"/>
          <w:sz w:val="24"/>
          <w:szCs w:val="24"/>
          <w:u w:val="single"/>
        </w:rPr>
      </w:pPr>
      <w:r w:rsidRPr="00A27254">
        <w:rPr>
          <w:rFonts w:ascii="Times New Roman" w:hAnsi="Times New Roman" w:cs="Times New Roman"/>
          <w:color w:val="000000"/>
          <w:sz w:val="24"/>
          <w:szCs w:val="24"/>
        </w:rPr>
        <w:t xml:space="preserve">В заявлении </w:t>
      </w:r>
      <w:r w:rsidR="00A27254" w:rsidRPr="00A27254">
        <w:rPr>
          <w:rFonts w:ascii="Times New Roman" w:hAnsi="Times New Roman" w:cs="Times New Roman"/>
          <w:color w:val="000000"/>
          <w:sz w:val="24"/>
          <w:szCs w:val="24"/>
        </w:rPr>
        <w:t>о присвоении, изменении</w:t>
      </w:r>
      <w:r w:rsidR="00A27254">
        <w:rPr>
          <w:rFonts w:ascii="Times New Roman" w:hAnsi="Times New Roman" w:cs="Times New Roman"/>
          <w:color w:val="000000"/>
          <w:sz w:val="24"/>
          <w:szCs w:val="24"/>
        </w:rPr>
        <w:t>,</w:t>
      </w:r>
      <w:r w:rsidR="00A27254" w:rsidRPr="00A27254">
        <w:rPr>
          <w:rFonts w:ascii="Times New Roman" w:hAnsi="Times New Roman" w:cs="Times New Roman"/>
          <w:color w:val="000000"/>
          <w:sz w:val="24"/>
          <w:szCs w:val="24"/>
        </w:rPr>
        <w:t xml:space="preserve"> аннулировании адреса объектам адресации </w:t>
      </w:r>
      <w:r w:rsidRPr="00A27254">
        <w:rPr>
          <w:rFonts w:ascii="Times New Roman" w:hAnsi="Times New Roman" w:cs="Times New Roman"/>
          <w:color w:val="000000"/>
          <w:sz w:val="24"/>
          <w:szCs w:val="24"/>
        </w:rPr>
        <w:t>указываются:</w:t>
      </w:r>
    </w:p>
    <w:p w:rsidR="00667FB4" w:rsidRPr="003023E3"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667FB4" w:rsidRDefault="00667FB4" w:rsidP="00667FB4">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w:t>
      </w:r>
      <w:r w:rsidR="00A27254">
        <w:rPr>
          <w:rFonts w:ascii="Times New Roman" w:hAnsi="Times New Roman" w:cs="Times New Roman"/>
          <w:color w:val="000000"/>
          <w:sz w:val="24"/>
          <w:szCs w:val="24"/>
        </w:rPr>
        <w:t>наименование объекта адресации</w:t>
      </w:r>
      <w:r>
        <w:rPr>
          <w:rFonts w:ascii="Times New Roman" w:hAnsi="Times New Roman" w:cs="Times New Roman"/>
          <w:color w:val="000000"/>
          <w:sz w:val="24"/>
          <w:szCs w:val="24"/>
        </w:rPr>
        <w:t>;</w:t>
      </w:r>
    </w:p>
    <w:p w:rsidR="00CB1E65" w:rsidRPr="00CB1E65" w:rsidRDefault="00CB1E65" w:rsidP="00CB1E65">
      <w:pPr>
        <w:pStyle w:val="ConsPlusNormal"/>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w:t>
      </w:r>
      <w:r w:rsidRPr="00CB1E65">
        <w:rPr>
          <w:rFonts w:ascii="Times New Roman" w:hAnsi="Times New Roman" w:cs="Times New Roman"/>
          <w:color w:val="000000"/>
          <w:sz w:val="24"/>
          <w:szCs w:val="24"/>
        </w:rPr>
        <w:t>кадастровый номер объекта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случае присвоения адреса поставленному на государственный кадастровый учет объекту недвижимости</w:t>
      </w:r>
      <w:r>
        <w:rPr>
          <w:rFonts w:ascii="Times New Roman" w:hAnsi="Times New Roman" w:cs="Times New Roman"/>
          <w:color w:val="000000"/>
          <w:sz w:val="24"/>
          <w:szCs w:val="24"/>
        </w:rPr>
        <w:t>;</w:t>
      </w:r>
      <w:r w:rsidRPr="00CB1E65">
        <w:rPr>
          <w:rFonts w:ascii="Times New Roman" w:hAnsi="Times New Roman" w:cs="Times New Roman"/>
          <w:color w:val="000000"/>
          <w:sz w:val="24"/>
          <w:szCs w:val="24"/>
        </w:rPr>
        <w:t xml:space="preserve"> </w:t>
      </w:r>
    </w:p>
    <w:p w:rsidR="00667FB4" w:rsidRPr="008707F1" w:rsidRDefault="00667FB4" w:rsidP="00667FB4">
      <w:pPr>
        <w:ind w:firstLine="567"/>
        <w:jc w:val="both"/>
        <w:rPr>
          <w:color w:val="000000"/>
        </w:rPr>
      </w:pPr>
      <w:r>
        <w:rPr>
          <w:color w:val="000000"/>
        </w:rPr>
        <w:t>5</w:t>
      </w:r>
      <w:r w:rsidRPr="008707F1">
        <w:rPr>
          <w:color w:val="000000"/>
        </w:rPr>
        <w:t xml:space="preserve">) </w:t>
      </w:r>
      <w:r w:rsidR="00A27254">
        <w:rPr>
          <w:color w:val="000000"/>
        </w:rPr>
        <w:t>почтовый адрес объекта адресации, в случае если почтовый адрес был ранее присвоен</w:t>
      </w:r>
      <w:r w:rsidRPr="008707F1">
        <w:rPr>
          <w:color w:val="000000"/>
        </w:rPr>
        <w:t>;</w:t>
      </w:r>
    </w:p>
    <w:p w:rsidR="00667FB4" w:rsidRDefault="00CB1E65" w:rsidP="00667FB4">
      <w:pPr>
        <w:pStyle w:val="ConsPlusNormal"/>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667FB4" w:rsidRPr="003023E3">
        <w:rPr>
          <w:rFonts w:ascii="Times New Roman" w:hAnsi="Times New Roman" w:cs="Times New Roman"/>
          <w:color w:val="000000"/>
          <w:sz w:val="24"/>
          <w:szCs w:val="24"/>
        </w:rPr>
        <w:t>) почтовый адрес и (или) адрес электронной почты для связи с заявителем.</w:t>
      </w:r>
    </w:p>
    <w:p w:rsidR="00667FB4" w:rsidRDefault="00667FB4" w:rsidP="00667FB4">
      <w:pPr>
        <w:pStyle w:val="ConsPlusNormal"/>
        <w:ind w:firstLine="540"/>
        <w:jc w:val="both"/>
        <w:rPr>
          <w:rFonts w:ascii="Times New Roman" w:hAnsi="Times New Roman" w:cs="Times New Roman"/>
          <w:color w:val="000000"/>
          <w:sz w:val="24"/>
          <w:szCs w:val="24"/>
        </w:rPr>
      </w:pPr>
      <w:r w:rsidRPr="003023E3">
        <w:rPr>
          <w:rFonts w:ascii="Times New Roman" w:hAnsi="Times New Roman" w:cs="Times New Roman"/>
          <w:color w:val="000000"/>
          <w:sz w:val="24"/>
          <w:szCs w:val="24"/>
        </w:rPr>
        <w:t xml:space="preserve">2.6.2. </w:t>
      </w:r>
      <w:r w:rsidR="00E17109" w:rsidRPr="00E17109">
        <w:rPr>
          <w:rFonts w:ascii="Times New Roman" w:hAnsi="Times New Roman"/>
          <w:bCs/>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предоставить самостоятельно</w:t>
      </w:r>
      <w:r w:rsidRPr="00E17109">
        <w:rPr>
          <w:rFonts w:ascii="Times New Roman" w:hAnsi="Times New Roman" w:cs="Times New Roman"/>
          <w:color w:val="000000"/>
          <w:sz w:val="24"/>
          <w:szCs w:val="24"/>
        </w:rPr>
        <w:t>:</w:t>
      </w:r>
    </w:p>
    <w:p w:rsidR="00E17109" w:rsidRPr="00E17109" w:rsidRDefault="00E17109" w:rsidP="00667FB4">
      <w:pPr>
        <w:pStyle w:val="ConsPlusNormal"/>
        <w:ind w:firstLine="540"/>
        <w:jc w:val="both"/>
        <w:rPr>
          <w:rFonts w:ascii="Times New Roman" w:hAnsi="Times New Roman" w:cs="Times New Roman"/>
          <w:color w:val="000000"/>
          <w:sz w:val="24"/>
          <w:szCs w:val="24"/>
        </w:rPr>
      </w:pPr>
      <w:r w:rsidRPr="00E17109">
        <w:rPr>
          <w:rFonts w:ascii="Times New Roman" w:hAnsi="Times New Roman" w:cs="Times New Roman"/>
          <w:color w:val="000000"/>
          <w:sz w:val="24"/>
          <w:szCs w:val="24"/>
          <w:lang w:eastAsia="ru-RU"/>
        </w:rPr>
        <w:t xml:space="preserve">- заявление по форме, прилагаемой к настоящему регламенту (Приложение № </w:t>
      </w:r>
      <w:r w:rsidR="002B27E9">
        <w:rPr>
          <w:rFonts w:ascii="Times New Roman" w:hAnsi="Times New Roman" w:cs="Times New Roman"/>
          <w:color w:val="000000"/>
          <w:sz w:val="24"/>
          <w:szCs w:val="24"/>
          <w:lang w:eastAsia="ru-RU"/>
        </w:rPr>
        <w:t>1</w:t>
      </w:r>
      <w:r w:rsidRPr="00E17109">
        <w:rPr>
          <w:rFonts w:ascii="Times New Roman" w:hAnsi="Times New Roman" w:cs="Times New Roman"/>
          <w:color w:val="000000"/>
          <w:sz w:val="24"/>
          <w:szCs w:val="24"/>
          <w:lang w:eastAsia="ru-RU"/>
        </w:rPr>
        <w:t>)</w:t>
      </w:r>
      <w:r>
        <w:rPr>
          <w:rFonts w:ascii="Times New Roman" w:hAnsi="Times New Roman" w:cs="Times New Roman"/>
          <w:color w:val="000000"/>
          <w:sz w:val="24"/>
          <w:szCs w:val="24"/>
          <w:lang w:eastAsia="ru-RU"/>
        </w:rPr>
        <w:t>;</w:t>
      </w:r>
    </w:p>
    <w:p w:rsidR="00CB1E65" w:rsidRPr="001428F9" w:rsidRDefault="00CB1E65" w:rsidP="00CB1E65">
      <w:pPr>
        <w:ind w:firstLine="540"/>
        <w:contextualSpacing/>
        <w:jc w:val="both"/>
        <w:rPr>
          <w:rFonts w:eastAsia="Arial CYR"/>
        </w:rPr>
      </w:pPr>
      <w:bookmarkStart w:id="11" w:name="Par1098"/>
      <w:bookmarkEnd w:id="11"/>
      <w:r w:rsidRPr="001428F9">
        <w:rPr>
          <w:rFonts w:eastAsia="Arial CYR"/>
        </w:rPr>
        <w:t>- документ, удостоверяющий личность и (или) копия документа, удостоверяющего личность;</w:t>
      </w:r>
    </w:p>
    <w:p w:rsidR="00CB1E65" w:rsidRPr="001428F9" w:rsidRDefault="00CB1E65" w:rsidP="00CB1E65">
      <w:pPr>
        <w:ind w:firstLine="540"/>
        <w:contextualSpacing/>
        <w:jc w:val="both"/>
        <w:rPr>
          <w:rFonts w:eastAsia="Arial CYR"/>
        </w:rPr>
      </w:pPr>
      <w:r w:rsidRPr="001428F9">
        <w:t>- копии: доверенности, оформленной в соответствии с действующим законодательством (в случае подачи заявления по доверенности); документа, подтверждающего полномочия лица действовать от имени юридического лица без доверенности; иного документа, на котором основаны полномочия представителя заявителя;</w:t>
      </w:r>
    </w:p>
    <w:p w:rsidR="00CB1E65" w:rsidRPr="001428F9" w:rsidRDefault="00CB1E65" w:rsidP="00CB1E65">
      <w:pPr>
        <w:contextualSpacing/>
        <w:jc w:val="both"/>
        <w:rPr>
          <w:rFonts w:eastAsia="Arial CYR"/>
        </w:rPr>
      </w:pPr>
      <w:r w:rsidRPr="001428F9">
        <w:rPr>
          <w:rFonts w:eastAsia="Arial CYR"/>
        </w:rPr>
        <w:t xml:space="preserve">   </w:t>
      </w:r>
      <w:r w:rsidRPr="001428F9">
        <w:rPr>
          <w:rFonts w:eastAsia="Arial CYR"/>
        </w:rPr>
        <w:tab/>
        <w:t xml:space="preserve"> - правоустанавливающие документы на объект недвижимости, если право на объект недвижимости не зарегистрировано в Едином государственном реестре прав на недвижимое имущество и сделок с ним;</w:t>
      </w:r>
    </w:p>
    <w:p w:rsidR="00E17109" w:rsidRDefault="00CB1E65" w:rsidP="00CB1E65">
      <w:pPr>
        <w:ind w:firstLine="540"/>
        <w:contextualSpacing/>
        <w:jc w:val="both"/>
        <w:rPr>
          <w:rFonts w:eastAsia="Arial CYR"/>
        </w:rPr>
      </w:pPr>
      <w:r w:rsidRPr="001428F9">
        <w:rPr>
          <w:rFonts w:eastAsia="Arial CYR"/>
        </w:rPr>
        <w:lastRenderedPageBreak/>
        <w:t>- правоустанавливающие документы на земельный участок, если право на земельный участок не зарегистрировано в Едином государственном реестре прав на недвижимое имущество и сделок с ним</w:t>
      </w:r>
      <w:r w:rsidR="00E17109">
        <w:rPr>
          <w:rFonts w:eastAsia="Arial CYR"/>
        </w:rPr>
        <w:t>;</w:t>
      </w:r>
    </w:p>
    <w:p w:rsidR="00E17109" w:rsidRDefault="00E17109" w:rsidP="00CB1E65">
      <w:pPr>
        <w:ind w:firstLine="540"/>
        <w:contextualSpacing/>
        <w:jc w:val="both"/>
        <w:rPr>
          <w:rFonts w:eastAsia="Arial CYR"/>
        </w:rPr>
      </w:pPr>
      <w:r>
        <w:rPr>
          <w:rFonts w:eastAsia="Arial CYR"/>
        </w:rPr>
        <w:t>- схема расположения земельного участка, в случае, если границы земельного участка не установлены в соответствии  с требованиями земельного законодательства;</w:t>
      </w:r>
    </w:p>
    <w:p w:rsidR="00CB1E65" w:rsidRPr="001428F9" w:rsidRDefault="00E17109" w:rsidP="00CB1E65">
      <w:pPr>
        <w:ind w:firstLine="540"/>
        <w:contextualSpacing/>
        <w:jc w:val="both"/>
        <w:rPr>
          <w:rFonts w:eastAsia="Arial CYR"/>
        </w:rPr>
      </w:pPr>
      <w:r>
        <w:rPr>
          <w:rFonts w:eastAsia="Arial CYR"/>
        </w:rPr>
        <w:t xml:space="preserve">- </w:t>
      </w:r>
      <w:r w:rsidR="00B1778A">
        <w:rPr>
          <w:rFonts w:eastAsia="Arial CYR"/>
        </w:rPr>
        <w:t xml:space="preserve">схема, отображающая расположение объекта капитального строительства в границах земельного </w:t>
      </w:r>
      <w:r w:rsidR="00B1778A" w:rsidRPr="00B1778A">
        <w:rPr>
          <w:rFonts w:eastAsia="Arial CYR"/>
          <w:shd w:val="clear" w:color="auto" w:fill="FFFFFF" w:themeFill="background1"/>
        </w:rPr>
        <w:t xml:space="preserve">участка, в случае </w:t>
      </w:r>
      <w:r w:rsidR="00B1778A" w:rsidRPr="00B1778A">
        <w:rPr>
          <w:shd w:val="clear" w:color="auto" w:fill="FFFFFF" w:themeFill="background1"/>
        </w:rPr>
        <w:t>выполнения</w:t>
      </w:r>
      <w:r w:rsidR="00B1778A" w:rsidRPr="00337C47">
        <w:t xml:space="preserve"> в отношении здания, сооружения и объекта незавершенного строительства в соответствии с требованиями, установленными Федеральным </w:t>
      </w:r>
      <w:hyperlink r:id="rId24" w:history="1">
        <w:r w:rsidR="00B1778A" w:rsidRPr="00337C47">
          <w:t>законом</w:t>
        </w:r>
      </w:hyperlink>
      <w:r w:rsidR="00B1778A" w:rsidRPr="00337C47">
        <w:t xml:space="preserve">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w:t>
      </w:r>
      <w:r w:rsidR="00B1778A">
        <w:t xml:space="preserve"> и в случае, если указанные работы не проводились</w:t>
      </w:r>
      <w:r w:rsidR="00CB1E65" w:rsidRPr="001428F9">
        <w:rPr>
          <w:rFonts w:eastAsia="Arial CYR"/>
        </w:rPr>
        <w:t>.</w:t>
      </w:r>
    </w:p>
    <w:p w:rsidR="00CB1E65" w:rsidRPr="001428F9" w:rsidRDefault="00CB1E65" w:rsidP="00CB1E65">
      <w:pPr>
        <w:autoSpaceDE w:val="0"/>
        <w:autoSpaceDN w:val="0"/>
        <w:adjustRightInd w:val="0"/>
        <w:ind w:firstLine="709"/>
        <w:contextualSpacing/>
        <w:jc w:val="both"/>
      </w:pPr>
      <w:r w:rsidRPr="001428F9">
        <w:t>Требовать от заявителей иные документы, не предусмотренные п. 2.6.</w:t>
      </w:r>
      <w:r>
        <w:t>2.</w:t>
      </w:r>
      <w:r w:rsidRPr="001428F9">
        <w:t xml:space="preserve"> настоящего регламента, не допускается, если иное не установлено законодательством Российской Федерации.</w:t>
      </w:r>
    </w:p>
    <w:p w:rsidR="00CB1E65" w:rsidRPr="001428F9" w:rsidRDefault="00CB1E65" w:rsidP="00CB1E65">
      <w:pPr>
        <w:autoSpaceDE w:val="0"/>
        <w:autoSpaceDN w:val="0"/>
        <w:adjustRightInd w:val="0"/>
        <w:ind w:firstLine="709"/>
        <w:contextualSpacing/>
        <w:jc w:val="both"/>
      </w:pPr>
      <w:r w:rsidRPr="001428F9">
        <w:t>Администрация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предоставление муниципальной услуги, а также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667FB4" w:rsidRPr="003023E3" w:rsidRDefault="00667FB4" w:rsidP="00DB6329">
      <w:pPr>
        <w:pStyle w:val="af"/>
        <w:widowControl w:val="0"/>
        <w:rPr>
          <w:color w:val="000000"/>
        </w:rPr>
      </w:pPr>
      <w:r w:rsidRPr="003023E3">
        <w:rPr>
          <w:color w:val="000000"/>
        </w:rPr>
        <w:t>2.6.3. Заявление о предоставлении услуги составляется в одном экземпляре-подлиннике и подписывается заявителем.</w:t>
      </w:r>
    </w:p>
    <w:p w:rsidR="00667FB4" w:rsidRPr="003023E3" w:rsidRDefault="00667FB4" w:rsidP="00667FB4">
      <w:pPr>
        <w:widowControl w:val="0"/>
        <w:autoSpaceDE w:val="0"/>
        <w:ind w:firstLine="567"/>
        <w:jc w:val="both"/>
        <w:rPr>
          <w:color w:val="000000"/>
        </w:rPr>
      </w:pPr>
      <w:r w:rsidRPr="003023E3">
        <w:rPr>
          <w:color w:val="000000"/>
        </w:rPr>
        <w:t>Заявитель вправе представить</w:t>
      </w:r>
      <w:r w:rsidR="00CB1E65">
        <w:rPr>
          <w:color w:val="000000"/>
        </w:rPr>
        <w:t xml:space="preserve"> заявление и</w:t>
      </w:r>
      <w:r w:rsidRPr="003023E3">
        <w:rPr>
          <w:color w:val="000000"/>
        </w:rPr>
        <w:t xml:space="preserve"> документы, указанные в пункте 2.6.</w:t>
      </w:r>
      <w:r w:rsidR="00CB1E65">
        <w:rPr>
          <w:color w:val="000000"/>
        </w:rPr>
        <w:t>2.</w:t>
      </w:r>
      <w:r w:rsidRPr="003023E3">
        <w:rPr>
          <w:color w:val="000000"/>
        </w:rPr>
        <w:t xml:space="preserve"> настоящего регламента, следующими способами:</w:t>
      </w:r>
    </w:p>
    <w:p w:rsidR="00667FB4" w:rsidRPr="003023E3" w:rsidRDefault="00667FB4" w:rsidP="00CB1E65">
      <w:pPr>
        <w:widowControl w:val="0"/>
        <w:ind w:firstLine="567"/>
        <w:jc w:val="both"/>
        <w:rPr>
          <w:color w:val="000000"/>
        </w:rPr>
      </w:pPr>
      <w:r w:rsidRPr="003023E3">
        <w:rPr>
          <w:color w:val="000000"/>
        </w:rPr>
        <w:t>а) по почте;</w:t>
      </w:r>
    </w:p>
    <w:p w:rsidR="00667FB4" w:rsidRPr="003023E3" w:rsidRDefault="00667FB4" w:rsidP="00CB1E65">
      <w:pPr>
        <w:widowControl w:val="0"/>
        <w:ind w:firstLine="567"/>
        <w:jc w:val="both"/>
        <w:rPr>
          <w:color w:val="000000"/>
        </w:rPr>
      </w:pPr>
      <w:r w:rsidRPr="003023E3">
        <w:rPr>
          <w:color w:val="000000"/>
        </w:rPr>
        <w:t>б) в электронном виде;</w:t>
      </w:r>
    </w:p>
    <w:p w:rsidR="00667FB4" w:rsidRDefault="00667FB4" w:rsidP="00CB1E65">
      <w:pPr>
        <w:widowControl w:val="0"/>
        <w:ind w:firstLine="567"/>
        <w:jc w:val="both"/>
        <w:rPr>
          <w:color w:val="000000"/>
        </w:rPr>
      </w:pPr>
      <w:r w:rsidRPr="003023E3">
        <w:rPr>
          <w:color w:val="000000"/>
        </w:rPr>
        <w:t>в</w:t>
      </w:r>
      <w:r w:rsidR="00CB1E65">
        <w:rPr>
          <w:color w:val="000000"/>
        </w:rPr>
        <w:t>) посредством личного обращения;</w:t>
      </w:r>
    </w:p>
    <w:p w:rsidR="00CB1E65" w:rsidRDefault="00CB1E65" w:rsidP="00CB1E65">
      <w:pPr>
        <w:ind w:firstLine="567"/>
        <w:contextualSpacing/>
        <w:jc w:val="both"/>
      </w:pPr>
      <w:r>
        <w:rPr>
          <w:color w:val="000000"/>
        </w:rPr>
        <w:t>г) через</w:t>
      </w:r>
      <w:r>
        <w:t xml:space="preserve"> МФЦ;</w:t>
      </w:r>
    </w:p>
    <w:p w:rsidR="00CB1E65" w:rsidRPr="001428F9" w:rsidRDefault="00CB1E65" w:rsidP="00CB1E65">
      <w:pPr>
        <w:ind w:firstLine="567"/>
        <w:contextualSpacing/>
        <w:jc w:val="both"/>
        <w:rPr>
          <w:u w:val="single"/>
        </w:rPr>
      </w:pPr>
      <w:r>
        <w:t>д) через</w:t>
      </w:r>
      <w:r w:rsidRPr="001428F9">
        <w:t xml:space="preserve"> региональн</w:t>
      </w:r>
      <w:r>
        <w:t>ый</w:t>
      </w:r>
      <w:r w:rsidRPr="001428F9">
        <w:t xml:space="preserve"> портал государственных и муниципальных услуг (функций) Ленинградской области: </w:t>
      </w:r>
      <w:hyperlink r:id="rId25" w:history="1">
        <w:r w:rsidRPr="001428F9">
          <w:rPr>
            <w:rStyle w:val="a5"/>
          </w:rPr>
          <w:t>http://gu.lenobl.ru/</w:t>
        </w:r>
      </w:hyperlink>
      <w:r w:rsidRPr="001428F9">
        <w:rPr>
          <w:u w:val="single"/>
        </w:rPr>
        <w:t>.</w:t>
      </w:r>
    </w:p>
    <w:p w:rsidR="00667FB4" w:rsidRPr="003023E3" w:rsidRDefault="00667FB4" w:rsidP="00667FB4">
      <w:pPr>
        <w:widowControl w:val="0"/>
        <w:ind w:firstLine="567"/>
        <w:jc w:val="both"/>
        <w:rPr>
          <w:color w:val="000000"/>
        </w:rPr>
      </w:pPr>
      <w:r w:rsidRPr="003023E3">
        <w:rPr>
          <w:color w:val="000000"/>
        </w:rPr>
        <w:t xml:space="preserve">Ознакомившись с условиями предоставления услуги, заявитель вправе отказаться от ее предоставления. Отказ оформляется письменно, в произвольной форме. </w:t>
      </w:r>
    </w:p>
    <w:p w:rsidR="00667FB4" w:rsidRPr="003023E3" w:rsidRDefault="00667FB4" w:rsidP="00667FB4">
      <w:pPr>
        <w:widowControl w:val="0"/>
        <w:autoSpaceDE w:val="0"/>
        <w:autoSpaceDN w:val="0"/>
        <w:adjustRightInd w:val="0"/>
        <w:rPr>
          <w:color w:val="000000"/>
        </w:rPr>
      </w:pPr>
    </w:p>
    <w:p w:rsidR="00667FB4" w:rsidRPr="008B5D1A" w:rsidRDefault="00667FB4" w:rsidP="00E7318F">
      <w:pPr>
        <w:widowControl w:val="0"/>
        <w:autoSpaceDE w:val="0"/>
        <w:autoSpaceDN w:val="0"/>
        <w:adjustRightInd w:val="0"/>
        <w:jc w:val="center"/>
        <w:outlineLvl w:val="2"/>
        <w:rPr>
          <w:b/>
          <w:color w:val="000000"/>
        </w:rPr>
      </w:pPr>
      <w:bookmarkStart w:id="12" w:name="Par207"/>
      <w:bookmarkEnd w:id="12"/>
      <w:r w:rsidRPr="008B5D1A">
        <w:rPr>
          <w:b/>
          <w:color w:val="000000"/>
        </w:rPr>
        <w:t>Исчерпывающий перечень документов, необходимых</w:t>
      </w:r>
      <w:r w:rsidR="00E7318F">
        <w:rPr>
          <w:b/>
          <w:color w:val="000000"/>
        </w:rPr>
        <w:t xml:space="preserve"> </w:t>
      </w:r>
      <w:r w:rsidRPr="008B5D1A">
        <w:rPr>
          <w:b/>
          <w:color w:val="000000"/>
        </w:rPr>
        <w:t>в соответствии с нормативными правовыми актами для</w:t>
      </w:r>
      <w:r w:rsidR="00E7318F">
        <w:rPr>
          <w:b/>
          <w:color w:val="000000"/>
        </w:rPr>
        <w:t xml:space="preserve"> </w:t>
      </w:r>
      <w:r w:rsidRPr="008B5D1A">
        <w:rPr>
          <w:b/>
          <w:color w:val="000000"/>
        </w:rPr>
        <w:t>предоставления муниципальной услуги, которые находятся</w:t>
      </w:r>
      <w:r w:rsidR="00E7318F">
        <w:rPr>
          <w:b/>
          <w:color w:val="000000"/>
        </w:rPr>
        <w:t xml:space="preserve"> </w:t>
      </w:r>
      <w:r w:rsidRPr="008B5D1A">
        <w:rPr>
          <w:b/>
          <w:color w:val="000000"/>
        </w:rPr>
        <w:t>в распоряжении муниципальной органов, органов местного</w:t>
      </w:r>
    </w:p>
    <w:p w:rsidR="00667FB4" w:rsidRPr="008B5D1A" w:rsidRDefault="00667FB4" w:rsidP="00667FB4">
      <w:pPr>
        <w:widowControl w:val="0"/>
        <w:autoSpaceDE w:val="0"/>
        <w:autoSpaceDN w:val="0"/>
        <w:adjustRightInd w:val="0"/>
        <w:jc w:val="center"/>
        <w:rPr>
          <w:b/>
          <w:color w:val="000000"/>
        </w:rPr>
      </w:pPr>
      <w:r w:rsidRPr="008B5D1A">
        <w:rPr>
          <w:b/>
          <w:color w:val="000000"/>
        </w:rPr>
        <w:t>самоуправления и иных органов, и подлежащих представлению</w:t>
      </w:r>
    </w:p>
    <w:p w:rsidR="00667FB4" w:rsidRPr="00E7318F" w:rsidRDefault="00667FB4" w:rsidP="00E7318F">
      <w:pPr>
        <w:widowControl w:val="0"/>
        <w:autoSpaceDE w:val="0"/>
        <w:autoSpaceDN w:val="0"/>
        <w:adjustRightInd w:val="0"/>
        <w:jc w:val="center"/>
        <w:rPr>
          <w:b/>
          <w:color w:val="000000"/>
        </w:rPr>
      </w:pPr>
      <w:r w:rsidRPr="008B5D1A">
        <w:rPr>
          <w:b/>
          <w:color w:val="000000"/>
        </w:rPr>
        <w:t>в рамках межведомственного взаимодействия</w:t>
      </w:r>
    </w:p>
    <w:p w:rsidR="00DE3A15" w:rsidRPr="001428F9" w:rsidRDefault="00667FB4" w:rsidP="00DE3A15">
      <w:pPr>
        <w:snapToGrid w:val="0"/>
        <w:ind w:left="10" w:firstLine="546"/>
        <w:contextualSpacing/>
        <w:jc w:val="both"/>
      </w:pPr>
      <w:bookmarkStart w:id="13" w:name="Par214"/>
      <w:bookmarkEnd w:id="13"/>
      <w:r w:rsidRPr="003023E3">
        <w:rPr>
          <w:color w:val="000000"/>
        </w:rPr>
        <w:lastRenderedPageBreak/>
        <w:t xml:space="preserve">2.7. </w:t>
      </w:r>
      <w:r w:rsidR="00DE3A15" w:rsidRPr="001428F9">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w:t>
      </w:r>
    </w:p>
    <w:p w:rsidR="00E17109" w:rsidRPr="00E17109" w:rsidRDefault="00DE3A15" w:rsidP="00E17109">
      <w:pPr>
        <w:autoSpaceDE w:val="0"/>
        <w:autoSpaceDN w:val="0"/>
        <w:adjustRightInd w:val="0"/>
        <w:ind w:firstLine="709"/>
        <w:jc w:val="both"/>
        <w:rPr>
          <w:bCs/>
        </w:rPr>
      </w:pPr>
      <w:r w:rsidRPr="00E17109">
        <w:rPr>
          <w:rFonts w:eastAsia="Arial CYR"/>
        </w:rPr>
        <w:t xml:space="preserve">   </w:t>
      </w:r>
      <w:r w:rsidR="00E17109" w:rsidRPr="00E17109">
        <w:rPr>
          <w:bCs/>
        </w:rPr>
        <w:t>- правоустанавливающие и (или) правоудостоверяющие документы на объект (объекты) адресации;</w:t>
      </w:r>
    </w:p>
    <w:p w:rsidR="00E17109" w:rsidRPr="00E17109" w:rsidRDefault="00E17109" w:rsidP="00E17109">
      <w:pPr>
        <w:autoSpaceDE w:val="0"/>
        <w:autoSpaceDN w:val="0"/>
        <w:adjustRightInd w:val="0"/>
        <w:ind w:firstLine="709"/>
        <w:jc w:val="both"/>
        <w:rPr>
          <w:bCs/>
        </w:rPr>
      </w:pPr>
      <w:r w:rsidRPr="00E17109">
        <w:rPr>
          <w:bCs/>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E17109" w:rsidRPr="00E17109" w:rsidRDefault="00E17109" w:rsidP="00E17109">
      <w:pPr>
        <w:autoSpaceDE w:val="0"/>
        <w:autoSpaceDN w:val="0"/>
        <w:adjustRightInd w:val="0"/>
        <w:ind w:firstLine="709"/>
        <w:jc w:val="both"/>
        <w:rPr>
          <w:bCs/>
        </w:rPr>
      </w:pPr>
      <w:r w:rsidRPr="00E17109">
        <w:rPr>
          <w:bCs/>
        </w:rPr>
        <w:t>- кадастровый паспорт объекта адресации (в случае присвоения адреса объекту адресации, поставленному на кадастровый учет);</w:t>
      </w:r>
    </w:p>
    <w:p w:rsidR="00E17109" w:rsidRPr="00E17109" w:rsidRDefault="00E17109" w:rsidP="00E17109">
      <w:pPr>
        <w:autoSpaceDE w:val="0"/>
        <w:autoSpaceDN w:val="0"/>
        <w:adjustRightInd w:val="0"/>
        <w:ind w:firstLine="709"/>
        <w:jc w:val="both"/>
        <w:rPr>
          <w:bCs/>
        </w:rPr>
      </w:pPr>
      <w:r w:rsidRPr="00E17109">
        <w:rPr>
          <w:bCs/>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w:t>
      </w:r>
      <w:r w:rsidRPr="00E17109">
        <w:rPr>
          <w:bCs/>
          <w:color w:val="FF0000"/>
        </w:rPr>
        <w:t xml:space="preserve"> </w:t>
      </w:r>
      <w:r w:rsidRPr="00E17109">
        <w:rPr>
          <w:bCs/>
        </w:rPr>
        <w:t>и аннулирования такого адреса вследствие его перевода из жилого помещения в нежилое помещение или нежилого помещения в жилое помещение);</w:t>
      </w:r>
    </w:p>
    <w:p w:rsidR="00E17109" w:rsidRPr="00E17109" w:rsidRDefault="00E17109" w:rsidP="00E17109">
      <w:pPr>
        <w:autoSpaceDE w:val="0"/>
        <w:autoSpaceDN w:val="0"/>
        <w:adjustRightInd w:val="0"/>
        <w:ind w:firstLine="709"/>
        <w:jc w:val="both"/>
        <w:rPr>
          <w:bCs/>
        </w:rPr>
      </w:pPr>
      <w:r w:rsidRPr="00E17109">
        <w:rPr>
          <w:bC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E17109" w:rsidRPr="00E17109" w:rsidRDefault="00E17109" w:rsidP="00E17109">
      <w:pPr>
        <w:autoSpaceDE w:val="0"/>
        <w:autoSpaceDN w:val="0"/>
        <w:adjustRightInd w:val="0"/>
        <w:ind w:firstLine="709"/>
        <w:jc w:val="both"/>
        <w:rPr>
          <w:bCs/>
        </w:rPr>
      </w:pPr>
      <w:r w:rsidRPr="00E17109">
        <w:rPr>
          <w:bCs/>
        </w:rPr>
        <w:t xml:space="preserve">-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26" w:history="1">
        <w:r w:rsidRPr="00E17109">
          <w:rPr>
            <w:bCs/>
          </w:rPr>
          <w:t>подпункте "а" пункта 2.3.</w:t>
        </w:r>
      </w:hyperlink>
      <w:r w:rsidRPr="00E17109">
        <w:rPr>
          <w:bCs/>
        </w:rPr>
        <w:t>2;</w:t>
      </w:r>
    </w:p>
    <w:p w:rsidR="00DE3A15" w:rsidRPr="00E17109" w:rsidRDefault="00E17109" w:rsidP="00E17109">
      <w:pPr>
        <w:snapToGrid w:val="0"/>
        <w:ind w:left="10" w:firstLine="546"/>
        <w:contextualSpacing/>
        <w:jc w:val="both"/>
        <w:rPr>
          <w:rFonts w:eastAsia="Arial CYR"/>
        </w:rPr>
      </w:pPr>
      <w:r w:rsidRPr="00E17109">
        <w:rPr>
          <w:bCs/>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7" w:history="1">
        <w:r w:rsidRPr="00E17109">
          <w:rPr>
            <w:bCs/>
          </w:rPr>
          <w:t>подпункте "б" пункта 2.3.</w:t>
        </w:r>
      </w:hyperlink>
      <w:r w:rsidRPr="00E17109">
        <w:rPr>
          <w:bCs/>
        </w:rPr>
        <w:t>2.</w:t>
      </w:r>
    </w:p>
    <w:p w:rsidR="00667FB4" w:rsidRPr="005536C8" w:rsidRDefault="00667FB4" w:rsidP="00667FB4">
      <w:pPr>
        <w:ind w:firstLine="567"/>
        <w:jc w:val="both"/>
        <w:rPr>
          <w:lang w:eastAsia="ru-RU"/>
        </w:rPr>
      </w:pPr>
    </w:p>
    <w:p w:rsidR="00667FB4" w:rsidRPr="008B5D1A" w:rsidRDefault="00667FB4" w:rsidP="00667FB4">
      <w:pPr>
        <w:widowControl w:val="0"/>
        <w:autoSpaceDE w:val="0"/>
        <w:autoSpaceDN w:val="0"/>
        <w:adjustRightInd w:val="0"/>
        <w:jc w:val="center"/>
        <w:outlineLvl w:val="2"/>
        <w:rPr>
          <w:b/>
          <w:color w:val="000000"/>
        </w:rPr>
      </w:pPr>
      <w:r w:rsidRPr="008B5D1A">
        <w:rPr>
          <w:b/>
          <w:color w:val="000000"/>
        </w:rPr>
        <w:t>Право заявителя представить документы по собственной</w:t>
      </w:r>
    </w:p>
    <w:p w:rsidR="00667FB4" w:rsidRPr="003023E3" w:rsidRDefault="00667FB4" w:rsidP="00667FB4">
      <w:pPr>
        <w:widowControl w:val="0"/>
        <w:autoSpaceDE w:val="0"/>
        <w:autoSpaceDN w:val="0"/>
        <w:adjustRightInd w:val="0"/>
        <w:jc w:val="center"/>
        <w:rPr>
          <w:color w:val="000000"/>
        </w:rPr>
      </w:pPr>
      <w:r w:rsidRPr="008B5D1A">
        <w:rPr>
          <w:b/>
          <w:color w:val="000000"/>
        </w:rPr>
        <w:t>инициативе</w:t>
      </w:r>
    </w:p>
    <w:p w:rsidR="00667FB4" w:rsidRDefault="00667FB4" w:rsidP="00667FB4">
      <w:pPr>
        <w:widowControl w:val="0"/>
        <w:autoSpaceDE w:val="0"/>
        <w:autoSpaceDN w:val="0"/>
        <w:adjustRightInd w:val="0"/>
        <w:ind w:firstLine="540"/>
        <w:jc w:val="both"/>
        <w:rPr>
          <w:color w:val="000000"/>
        </w:rPr>
      </w:pPr>
      <w:r w:rsidRPr="003023E3">
        <w:rPr>
          <w:color w:val="000000"/>
        </w:rPr>
        <w:t>2.8. Заявитель вправе по собственной инициативе представить документы для предоставления муниципальной услуги, относящиеся к предмету и существу предоставления муниципальной услуги.</w:t>
      </w:r>
    </w:p>
    <w:p w:rsidR="00B1778A" w:rsidRPr="00B1778A" w:rsidRDefault="00B1778A" w:rsidP="00B1778A">
      <w:pPr>
        <w:ind w:firstLine="709"/>
        <w:contextualSpacing/>
        <w:jc w:val="both"/>
      </w:pPr>
      <w:r>
        <w:rPr>
          <w:color w:val="000000"/>
        </w:rPr>
        <w:t xml:space="preserve">2.9. </w:t>
      </w:r>
      <w:r w:rsidRPr="00B1778A">
        <w:t>Общие требования к оформлению документов, необходимых для предоставления муниципальной услуги.</w:t>
      </w:r>
    </w:p>
    <w:p w:rsidR="00B1778A" w:rsidRPr="00B1778A" w:rsidRDefault="00B1778A" w:rsidP="00B1778A">
      <w:pPr>
        <w:ind w:firstLine="709"/>
        <w:contextualSpacing/>
        <w:jc w:val="both"/>
      </w:pPr>
      <w:r w:rsidRPr="00B1778A">
        <w:t>2.9.1. Требование к заявлению:</w:t>
      </w:r>
    </w:p>
    <w:p w:rsidR="00B1778A" w:rsidRPr="00B1778A" w:rsidRDefault="00B1778A" w:rsidP="00B1778A">
      <w:pPr>
        <w:ind w:firstLine="709"/>
        <w:contextualSpacing/>
        <w:jc w:val="both"/>
      </w:pPr>
      <w:r w:rsidRPr="00B1778A">
        <w:t>Заявление должно содержать следующие сведения:</w:t>
      </w:r>
    </w:p>
    <w:p w:rsidR="00B1778A" w:rsidRPr="00B1778A" w:rsidRDefault="00B1778A" w:rsidP="00B1778A">
      <w:pPr>
        <w:ind w:firstLine="709"/>
        <w:jc w:val="both"/>
      </w:pPr>
      <w:r w:rsidRPr="00B1778A">
        <w:t>- наименование органа местного самоуправления, в который направляется письменное заявление;</w:t>
      </w:r>
    </w:p>
    <w:p w:rsidR="00B1778A" w:rsidRPr="00B1778A" w:rsidRDefault="00B1778A" w:rsidP="00B1778A">
      <w:pPr>
        <w:ind w:firstLine="709"/>
        <w:jc w:val="both"/>
      </w:pPr>
      <w:r w:rsidRPr="00B1778A">
        <w:t>- для физических лиц – фамилию, имя, отчество, реквизиты документа, удостоверяющего личность, место жительства, для представителя физического лица – фамилию, имя, отчество представителя, реквизиты доверенности, которая прилагается к заявлению; для юридических лиц – наименование, организационно-правовую форму, адрес места нахождения, фамилию, имя, отчество лица, уполномоченного представлять интересы юридического лица, с указанием реквизитов документа, удостоверяющего эти полномочия и прилагаемого к заявлению. В заявлении указывается контактный телефон заявителя.</w:t>
      </w:r>
    </w:p>
    <w:p w:rsidR="00B1778A" w:rsidRPr="00B1778A" w:rsidRDefault="00B1778A" w:rsidP="00B1778A">
      <w:pPr>
        <w:widowControl w:val="0"/>
        <w:autoSpaceDE w:val="0"/>
        <w:autoSpaceDN w:val="0"/>
        <w:adjustRightInd w:val="0"/>
        <w:ind w:firstLine="540"/>
        <w:jc w:val="both"/>
        <w:rPr>
          <w:color w:val="000000"/>
        </w:rPr>
      </w:pPr>
      <w:r w:rsidRPr="00B1778A">
        <w:t xml:space="preserve">Заявление не должно содержать подчисток, приписок, исправленных слов, наличие </w:t>
      </w:r>
      <w:r w:rsidRPr="00B1778A">
        <w:lastRenderedPageBreak/>
        <w:t xml:space="preserve">которых не позволяет однозначно истолковать его содержание. </w:t>
      </w:r>
      <w:r w:rsidRPr="00B1778A">
        <w:rPr>
          <w:bCs/>
        </w:rPr>
        <w:t>Заявление подается в письменном виде. Заявление может быть заполнено рукописным или машинописным способами, распечатано посредством электронных печатающих устройств. Заявление, переданное в электронном виде через ПГУ ЛО подписывается квалифицированной электронной подписью (при наличии).</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2"/>
        <w:rPr>
          <w:b/>
          <w:color w:val="000000"/>
        </w:rPr>
      </w:pPr>
      <w:bookmarkStart w:id="14" w:name="Par222"/>
      <w:bookmarkStart w:id="15" w:name="Par228"/>
      <w:bookmarkEnd w:id="14"/>
      <w:bookmarkEnd w:id="15"/>
      <w:r w:rsidRPr="008B5D1A">
        <w:rPr>
          <w:b/>
          <w:color w:val="000000"/>
        </w:rPr>
        <w:t>Исчерпывающий перечень оснований для отказа в приеме</w:t>
      </w:r>
    </w:p>
    <w:p w:rsidR="00667FB4" w:rsidRPr="008B5D1A" w:rsidRDefault="00667FB4" w:rsidP="00667FB4">
      <w:pPr>
        <w:widowControl w:val="0"/>
        <w:autoSpaceDE w:val="0"/>
        <w:autoSpaceDN w:val="0"/>
        <w:adjustRightInd w:val="0"/>
        <w:jc w:val="center"/>
        <w:rPr>
          <w:b/>
          <w:color w:val="000000"/>
        </w:rPr>
      </w:pPr>
      <w:r w:rsidRPr="008B5D1A">
        <w:rPr>
          <w:b/>
          <w:color w:val="000000"/>
        </w:rPr>
        <w:t xml:space="preserve">документов, необходимых для предоставления </w:t>
      </w:r>
    </w:p>
    <w:p w:rsidR="00667FB4" w:rsidRPr="008B5D1A" w:rsidRDefault="00667FB4" w:rsidP="00667FB4">
      <w:pPr>
        <w:widowControl w:val="0"/>
        <w:autoSpaceDE w:val="0"/>
        <w:autoSpaceDN w:val="0"/>
        <w:adjustRightInd w:val="0"/>
        <w:jc w:val="center"/>
        <w:rPr>
          <w:b/>
          <w:color w:val="000000"/>
        </w:rPr>
      </w:pPr>
      <w:r w:rsidRPr="008B5D1A">
        <w:rPr>
          <w:b/>
          <w:color w:val="000000"/>
        </w:rPr>
        <w:t>муниципальной услуги</w:t>
      </w:r>
    </w:p>
    <w:p w:rsidR="00667FB4" w:rsidRPr="00E7318F" w:rsidRDefault="00667FB4" w:rsidP="00667FB4">
      <w:pPr>
        <w:widowControl w:val="0"/>
        <w:autoSpaceDE w:val="0"/>
        <w:autoSpaceDN w:val="0"/>
        <w:adjustRightInd w:val="0"/>
        <w:jc w:val="center"/>
        <w:rPr>
          <w:color w:val="000000"/>
        </w:rPr>
      </w:pPr>
    </w:p>
    <w:p w:rsidR="00E7318F" w:rsidRPr="008B5D1A" w:rsidRDefault="00667FB4" w:rsidP="00E7318F">
      <w:pPr>
        <w:widowControl w:val="0"/>
        <w:autoSpaceDE w:val="0"/>
        <w:autoSpaceDN w:val="0"/>
        <w:adjustRightInd w:val="0"/>
        <w:jc w:val="both"/>
        <w:outlineLvl w:val="2"/>
        <w:rPr>
          <w:b/>
          <w:color w:val="000000"/>
        </w:rPr>
      </w:pPr>
      <w:r w:rsidRPr="00E7318F">
        <w:rPr>
          <w:color w:val="000000"/>
        </w:rPr>
        <w:t xml:space="preserve">2.10. </w:t>
      </w:r>
      <w:r w:rsidR="00E7318F" w:rsidRPr="00E7318F">
        <w:rPr>
          <w:color w:val="000000"/>
        </w:rPr>
        <w:t>Исчерпывающий перечень оснований для отказа в приеме документов, необходимых для предоставления  муниципальной услуги.</w:t>
      </w:r>
    </w:p>
    <w:p w:rsidR="00A73948" w:rsidRPr="00A73948" w:rsidRDefault="00A73948" w:rsidP="00A73948">
      <w:pPr>
        <w:ind w:firstLine="709"/>
        <w:jc w:val="both"/>
      </w:pPr>
      <w:r w:rsidRPr="003023E3">
        <w:rPr>
          <w:color w:val="000000"/>
        </w:rPr>
        <w:t>Заявление не соответствует требованиям п.2.6.1 настоящего Административного регламента</w:t>
      </w:r>
      <w:r w:rsidRPr="00A85BE9">
        <w:rPr>
          <w:color w:val="000000"/>
        </w:rPr>
        <w:t xml:space="preserve"> </w:t>
      </w:r>
      <w:r>
        <w:rPr>
          <w:color w:val="000000"/>
        </w:rPr>
        <w:t>и не приложены документы, указанные в п. 2.6.2 настоящего Административного регламента.</w:t>
      </w:r>
      <w:r w:rsidRPr="00A73948">
        <w:t xml:space="preserve"> Документы, указанные в п. 2.6.</w:t>
      </w:r>
      <w:r>
        <w:t>2</w:t>
      </w:r>
      <w:r w:rsidRPr="00A73948">
        <w:t xml:space="preserve"> настоящего административного регламента, должны отвечать следующим требованиям:</w:t>
      </w:r>
    </w:p>
    <w:p w:rsidR="00A73948" w:rsidRPr="00A73948" w:rsidRDefault="00A73948" w:rsidP="00A73948">
      <w:pPr>
        <w:numPr>
          <w:ilvl w:val="0"/>
          <w:numId w:val="34"/>
        </w:numPr>
        <w:suppressAutoHyphens w:val="0"/>
        <w:ind w:left="0" w:firstLine="709"/>
        <w:jc w:val="both"/>
      </w:pPr>
      <w:r w:rsidRPr="00A73948">
        <w:t>документы в установленных законодательством случаях скреплены печатями, имеют надлежащие подписи сторон или определенных законодательством должностных лиц;</w:t>
      </w:r>
    </w:p>
    <w:p w:rsidR="00A73948" w:rsidRPr="00A73948" w:rsidRDefault="00A73948" w:rsidP="00A73948">
      <w:pPr>
        <w:numPr>
          <w:ilvl w:val="0"/>
          <w:numId w:val="34"/>
        </w:numPr>
        <w:suppressAutoHyphens w:val="0"/>
        <w:ind w:left="0" w:firstLine="709"/>
        <w:jc w:val="both"/>
      </w:pPr>
      <w:r w:rsidRPr="00A73948">
        <w:t>тексты документов написаны разборчиво, наименования юридических лиц, адреса их мест нахождения, должности, фамилии, имена, отчества физических лиц, адреса их мест жительства указаны полностью, без сокращений, в документах нет подчисток, приписок, зачеркнутых слов и иных не оговоренных исправлений;</w:t>
      </w:r>
    </w:p>
    <w:p w:rsidR="00A73948" w:rsidRPr="00A73948" w:rsidRDefault="00A73948" w:rsidP="00A73948">
      <w:pPr>
        <w:numPr>
          <w:ilvl w:val="0"/>
          <w:numId w:val="34"/>
        </w:numPr>
        <w:suppressAutoHyphens w:val="0"/>
        <w:ind w:left="0" w:firstLine="709"/>
        <w:jc w:val="both"/>
      </w:pPr>
      <w:r w:rsidRPr="00A73948">
        <w:t>документы заполнены не карандашом;</w:t>
      </w:r>
    </w:p>
    <w:p w:rsidR="00A73948" w:rsidRDefault="00A73948" w:rsidP="00A73948">
      <w:pPr>
        <w:numPr>
          <w:ilvl w:val="0"/>
          <w:numId w:val="34"/>
        </w:numPr>
        <w:suppressAutoHyphens w:val="0"/>
        <w:ind w:left="0" w:firstLine="709"/>
        <w:jc w:val="both"/>
      </w:pPr>
      <w:r w:rsidRPr="00A73948">
        <w:t>документы не имеют серьезных повреждений, наличие которых не позволяет однозначно истолковать их содержание.</w:t>
      </w:r>
    </w:p>
    <w:p w:rsidR="00A73948" w:rsidRPr="00A73948" w:rsidRDefault="00A73948" w:rsidP="00A73948">
      <w:pPr>
        <w:ind w:firstLine="709"/>
        <w:jc w:val="both"/>
      </w:pPr>
      <w:r w:rsidRPr="00A73948">
        <w:t>Нарушение любого из указанных требований, является основанием для отказа в приеме документов.</w:t>
      </w:r>
      <w:r>
        <w:t xml:space="preserve"> </w:t>
      </w:r>
      <w:r w:rsidRPr="003023E3">
        <w:rPr>
          <w:color w:val="000000"/>
        </w:rPr>
        <w:t>Перечень оснований для отказа в приеме документов является исчерпывающим.</w:t>
      </w:r>
    </w:p>
    <w:p w:rsidR="00A73948" w:rsidRDefault="00A73948" w:rsidP="00667FB4">
      <w:pPr>
        <w:widowControl w:val="0"/>
        <w:autoSpaceDE w:val="0"/>
        <w:autoSpaceDN w:val="0"/>
        <w:adjustRightInd w:val="0"/>
        <w:ind w:firstLine="540"/>
        <w:jc w:val="both"/>
        <w:rPr>
          <w:color w:val="000000"/>
        </w:rPr>
      </w:pPr>
    </w:p>
    <w:p w:rsidR="00A73948" w:rsidRPr="008B5D1A" w:rsidRDefault="00A73948" w:rsidP="00A73948">
      <w:pPr>
        <w:widowControl w:val="0"/>
        <w:autoSpaceDE w:val="0"/>
        <w:autoSpaceDN w:val="0"/>
        <w:adjustRightInd w:val="0"/>
        <w:jc w:val="center"/>
        <w:outlineLvl w:val="2"/>
        <w:rPr>
          <w:b/>
          <w:color w:val="000000"/>
        </w:rPr>
      </w:pPr>
      <w:r w:rsidRPr="008B5D1A">
        <w:rPr>
          <w:b/>
          <w:color w:val="000000"/>
        </w:rPr>
        <w:t>Исчерпывающий перечень оснований для приостановления</w:t>
      </w:r>
    </w:p>
    <w:p w:rsidR="00A73948" w:rsidRPr="008B5D1A" w:rsidRDefault="00A73948" w:rsidP="00A73948">
      <w:pPr>
        <w:widowControl w:val="0"/>
        <w:autoSpaceDE w:val="0"/>
        <w:autoSpaceDN w:val="0"/>
        <w:adjustRightInd w:val="0"/>
        <w:jc w:val="center"/>
        <w:rPr>
          <w:b/>
          <w:color w:val="000000"/>
        </w:rPr>
      </w:pPr>
      <w:r w:rsidRPr="008B5D1A">
        <w:rPr>
          <w:b/>
          <w:color w:val="000000"/>
        </w:rPr>
        <w:t>предоставления муниципальной услуги</w:t>
      </w:r>
    </w:p>
    <w:p w:rsidR="00A73948" w:rsidRPr="003023E3" w:rsidRDefault="00A73948" w:rsidP="00A73948">
      <w:pPr>
        <w:widowControl w:val="0"/>
        <w:autoSpaceDE w:val="0"/>
        <w:autoSpaceDN w:val="0"/>
        <w:adjustRightInd w:val="0"/>
        <w:jc w:val="center"/>
        <w:rPr>
          <w:color w:val="000000"/>
        </w:rPr>
      </w:pPr>
    </w:p>
    <w:p w:rsidR="00A73948" w:rsidRDefault="00A73948" w:rsidP="00A73948">
      <w:pPr>
        <w:widowControl w:val="0"/>
        <w:autoSpaceDE w:val="0"/>
        <w:autoSpaceDN w:val="0"/>
        <w:adjustRightInd w:val="0"/>
        <w:ind w:firstLine="540"/>
        <w:jc w:val="both"/>
        <w:rPr>
          <w:color w:val="000000"/>
          <w:lang w:eastAsia="ru-RU"/>
        </w:rPr>
      </w:pPr>
      <w:r w:rsidRPr="003023E3">
        <w:rPr>
          <w:color w:val="000000"/>
        </w:rPr>
        <w:t>2.</w:t>
      </w:r>
      <w:r>
        <w:rPr>
          <w:color w:val="000000"/>
        </w:rPr>
        <w:t>11</w:t>
      </w:r>
      <w:r w:rsidRPr="003023E3">
        <w:rPr>
          <w:color w:val="000000"/>
        </w:rPr>
        <w:t xml:space="preserve">. </w:t>
      </w:r>
      <w:r>
        <w:rPr>
          <w:color w:val="000000"/>
        </w:rPr>
        <w:t>Основания для приостановления муниципальной услуги отсутствуют</w:t>
      </w:r>
      <w:r w:rsidRPr="00547C63">
        <w:rPr>
          <w:color w:val="000000"/>
          <w:lang w:eastAsia="ru-RU"/>
        </w:rPr>
        <w:t>.</w:t>
      </w:r>
    </w:p>
    <w:p w:rsidR="00A73948" w:rsidRPr="003023E3" w:rsidRDefault="00A73948" w:rsidP="00A73948">
      <w:pPr>
        <w:widowControl w:val="0"/>
        <w:autoSpaceDE w:val="0"/>
        <w:autoSpaceDN w:val="0"/>
        <w:adjustRightInd w:val="0"/>
        <w:ind w:firstLine="540"/>
        <w:jc w:val="both"/>
        <w:rPr>
          <w:color w:val="000000"/>
        </w:rPr>
      </w:pP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2"/>
        <w:rPr>
          <w:b/>
          <w:color w:val="000000"/>
        </w:rPr>
      </w:pPr>
      <w:bookmarkStart w:id="16" w:name="Par236"/>
      <w:bookmarkEnd w:id="16"/>
      <w:r w:rsidRPr="008B5D1A">
        <w:rPr>
          <w:b/>
          <w:color w:val="000000"/>
        </w:rPr>
        <w:t>Исчерпывающий перечень оснований для отказа</w:t>
      </w:r>
    </w:p>
    <w:p w:rsidR="00667FB4" w:rsidRPr="008B5D1A" w:rsidRDefault="00667FB4" w:rsidP="00667FB4">
      <w:pPr>
        <w:widowControl w:val="0"/>
        <w:autoSpaceDE w:val="0"/>
        <w:autoSpaceDN w:val="0"/>
        <w:adjustRightInd w:val="0"/>
        <w:jc w:val="center"/>
        <w:rPr>
          <w:b/>
          <w:color w:val="000000"/>
        </w:rPr>
      </w:pPr>
      <w:r w:rsidRPr="008B5D1A">
        <w:rPr>
          <w:b/>
          <w:color w:val="000000"/>
        </w:rPr>
        <w:t>в предоставлении муниципальной услуги</w:t>
      </w:r>
    </w:p>
    <w:p w:rsidR="00667FB4" w:rsidRPr="003023E3" w:rsidRDefault="00667FB4" w:rsidP="00667FB4">
      <w:pPr>
        <w:widowControl w:val="0"/>
        <w:autoSpaceDE w:val="0"/>
        <w:autoSpaceDN w:val="0"/>
        <w:adjustRightInd w:val="0"/>
        <w:jc w:val="center"/>
        <w:rPr>
          <w:color w:val="000000"/>
        </w:rPr>
      </w:pPr>
    </w:p>
    <w:p w:rsidR="00667FB4" w:rsidRPr="003023E3" w:rsidRDefault="00667FB4" w:rsidP="00667FB4">
      <w:pPr>
        <w:widowControl w:val="0"/>
        <w:autoSpaceDE w:val="0"/>
        <w:autoSpaceDN w:val="0"/>
        <w:adjustRightInd w:val="0"/>
        <w:ind w:firstLine="540"/>
        <w:jc w:val="both"/>
        <w:rPr>
          <w:color w:val="000000"/>
        </w:rPr>
      </w:pPr>
      <w:r w:rsidRPr="003023E3">
        <w:rPr>
          <w:color w:val="000000"/>
        </w:rPr>
        <w:t>2.1</w:t>
      </w:r>
      <w:r w:rsidR="00A73948">
        <w:rPr>
          <w:color w:val="000000"/>
        </w:rPr>
        <w:t>2</w:t>
      </w:r>
      <w:r w:rsidRPr="003023E3">
        <w:rPr>
          <w:color w:val="000000"/>
        </w:rPr>
        <w:t>. Заявителю в предоставлении муниципальной услуги отказывается в следующих случаях:</w:t>
      </w:r>
    </w:p>
    <w:p w:rsidR="00A73948" w:rsidRPr="00A73948" w:rsidRDefault="00A73948" w:rsidP="00A73948">
      <w:pPr>
        <w:ind w:firstLine="709"/>
        <w:jc w:val="both"/>
      </w:pPr>
      <w:r w:rsidRPr="00A73948">
        <w:t>- поступление заявления от заявителя о прекращении рассмотрении его обращения;</w:t>
      </w:r>
    </w:p>
    <w:p w:rsidR="00A73948" w:rsidRPr="00A73948" w:rsidRDefault="00A73948" w:rsidP="00A73948">
      <w:pPr>
        <w:ind w:firstLine="709"/>
        <w:jc w:val="both"/>
      </w:pPr>
      <w:r w:rsidRPr="00A73948">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A73948" w:rsidRPr="00A73948" w:rsidRDefault="00A73948" w:rsidP="00A73948">
      <w:pPr>
        <w:autoSpaceDE w:val="0"/>
        <w:autoSpaceDN w:val="0"/>
        <w:adjustRightInd w:val="0"/>
        <w:ind w:firstLine="709"/>
        <w:jc w:val="both"/>
        <w:rPr>
          <w:bCs/>
        </w:rPr>
      </w:pPr>
      <w:r w:rsidRPr="00A73948">
        <w:rPr>
          <w:bCs/>
        </w:rPr>
        <w:t xml:space="preserve"> -  с заявлением о присвоении объекту адресации адреса обратилось лицо, не указанное в </w:t>
      </w:r>
      <w:hyperlink r:id="rId28" w:history="1">
        <w:r w:rsidRPr="00A73948">
          <w:rPr>
            <w:bCs/>
          </w:rPr>
          <w:t>пункте 1.7</w:t>
        </w:r>
      </w:hyperlink>
      <w:r w:rsidRPr="00A73948">
        <w:rPr>
          <w:bCs/>
        </w:rPr>
        <w:t>;</w:t>
      </w:r>
    </w:p>
    <w:p w:rsidR="00A73948" w:rsidRPr="00A73948" w:rsidRDefault="00A73948" w:rsidP="00A73948">
      <w:pPr>
        <w:autoSpaceDE w:val="0"/>
        <w:autoSpaceDN w:val="0"/>
        <w:adjustRightInd w:val="0"/>
        <w:ind w:firstLine="709"/>
        <w:jc w:val="both"/>
        <w:rPr>
          <w:bCs/>
        </w:rPr>
      </w:pPr>
      <w:r w:rsidRPr="00A73948">
        <w:rPr>
          <w:bCs/>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A73948" w:rsidRPr="00A73948" w:rsidRDefault="00A73948" w:rsidP="00A73948">
      <w:pPr>
        <w:autoSpaceDE w:val="0"/>
        <w:autoSpaceDN w:val="0"/>
        <w:adjustRightInd w:val="0"/>
        <w:ind w:firstLine="709"/>
        <w:jc w:val="both"/>
        <w:rPr>
          <w:bCs/>
        </w:rPr>
      </w:pPr>
      <w:r w:rsidRPr="00A73948">
        <w:rPr>
          <w:bCs/>
        </w:rPr>
        <w:lastRenderedPageBreak/>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A73948" w:rsidRPr="00A73948" w:rsidRDefault="00A73948" w:rsidP="00A73948">
      <w:pPr>
        <w:autoSpaceDE w:val="0"/>
        <w:autoSpaceDN w:val="0"/>
        <w:adjustRightInd w:val="0"/>
        <w:ind w:firstLine="709"/>
        <w:jc w:val="both"/>
        <w:rPr>
          <w:bCs/>
        </w:rPr>
      </w:pPr>
      <w:r w:rsidRPr="00A73948">
        <w:rPr>
          <w:bCs/>
        </w:rPr>
        <w:t xml:space="preserve">-  отсутствуют случаи и условия для присвоения объекту адресации адреса или аннулирования его адреса, указанные в </w:t>
      </w:r>
      <w:hyperlink r:id="rId29" w:history="1">
        <w:r w:rsidRPr="00A73948">
          <w:rPr>
            <w:bCs/>
          </w:rPr>
          <w:t xml:space="preserve">пунктах </w:t>
        </w:r>
      </w:hyperlink>
      <w:r w:rsidRPr="00A73948">
        <w:rPr>
          <w:bCs/>
        </w:rPr>
        <w:t>2.3.1, 2.3.2.</w:t>
      </w:r>
    </w:p>
    <w:p w:rsidR="00667FB4" w:rsidRPr="00A73948" w:rsidRDefault="00667FB4" w:rsidP="00667FB4">
      <w:pPr>
        <w:widowControl w:val="0"/>
        <w:autoSpaceDE w:val="0"/>
        <w:autoSpaceDN w:val="0"/>
        <w:adjustRightInd w:val="0"/>
        <w:ind w:firstLine="540"/>
        <w:jc w:val="both"/>
        <w:rPr>
          <w:color w:val="000000"/>
        </w:rPr>
      </w:pPr>
      <w:r w:rsidRPr="00A73948">
        <w:rPr>
          <w:color w:val="000000"/>
        </w:rPr>
        <w:t>Перечень оснований для отказа в предоставлении услуги является исчер</w:t>
      </w:r>
      <w:r w:rsidR="00991FBE" w:rsidRPr="00A73948">
        <w:rPr>
          <w:color w:val="000000"/>
        </w:rPr>
        <w:t>пывающим.</w:t>
      </w:r>
    </w:p>
    <w:p w:rsidR="00667FB4" w:rsidRPr="003023E3" w:rsidRDefault="00667FB4" w:rsidP="00667FB4">
      <w:pPr>
        <w:widowControl w:val="0"/>
        <w:autoSpaceDE w:val="0"/>
        <w:autoSpaceDN w:val="0"/>
        <w:adjustRightInd w:val="0"/>
        <w:ind w:firstLine="567"/>
        <w:rPr>
          <w:color w:val="000000"/>
        </w:rPr>
      </w:pPr>
    </w:p>
    <w:p w:rsidR="00F54039" w:rsidRDefault="00F54039" w:rsidP="00667FB4">
      <w:pPr>
        <w:widowControl w:val="0"/>
        <w:autoSpaceDE w:val="0"/>
        <w:autoSpaceDN w:val="0"/>
        <w:adjustRightInd w:val="0"/>
        <w:jc w:val="center"/>
        <w:outlineLvl w:val="2"/>
        <w:rPr>
          <w:b/>
          <w:color w:val="000000"/>
        </w:rPr>
      </w:pPr>
      <w:bookmarkStart w:id="17" w:name="Par247"/>
      <w:bookmarkEnd w:id="17"/>
    </w:p>
    <w:p w:rsidR="00667FB4" w:rsidRPr="008B5D1A" w:rsidRDefault="00667FB4" w:rsidP="00667FB4">
      <w:pPr>
        <w:widowControl w:val="0"/>
        <w:autoSpaceDE w:val="0"/>
        <w:autoSpaceDN w:val="0"/>
        <w:adjustRightInd w:val="0"/>
        <w:jc w:val="center"/>
        <w:outlineLvl w:val="2"/>
        <w:rPr>
          <w:b/>
          <w:color w:val="000000"/>
        </w:rPr>
      </w:pPr>
      <w:r w:rsidRPr="008B5D1A">
        <w:rPr>
          <w:b/>
          <w:color w:val="000000"/>
        </w:rPr>
        <w:t>Размер платы, взимаемой с заявителя при предоставлении</w:t>
      </w:r>
    </w:p>
    <w:p w:rsidR="00667FB4" w:rsidRPr="008B5D1A" w:rsidRDefault="00667FB4" w:rsidP="00667FB4">
      <w:pPr>
        <w:widowControl w:val="0"/>
        <w:autoSpaceDE w:val="0"/>
        <w:autoSpaceDN w:val="0"/>
        <w:adjustRightInd w:val="0"/>
        <w:jc w:val="center"/>
        <w:rPr>
          <w:b/>
          <w:color w:val="000000"/>
        </w:rPr>
      </w:pPr>
      <w:r w:rsidRPr="008B5D1A">
        <w:rPr>
          <w:b/>
          <w:color w:val="000000"/>
        </w:rPr>
        <w:t>муниципальной услуги, и способы ее взимания в случаях,</w:t>
      </w:r>
    </w:p>
    <w:p w:rsidR="00667FB4" w:rsidRPr="008B5D1A" w:rsidRDefault="00667FB4" w:rsidP="00667FB4">
      <w:pPr>
        <w:widowControl w:val="0"/>
        <w:autoSpaceDE w:val="0"/>
        <w:autoSpaceDN w:val="0"/>
        <w:adjustRightInd w:val="0"/>
        <w:jc w:val="center"/>
        <w:rPr>
          <w:b/>
          <w:color w:val="000000"/>
        </w:rPr>
      </w:pPr>
      <w:r w:rsidRPr="008B5D1A">
        <w:rPr>
          <w:b/>
          <w:color w:val="000000"/>
        </w:rPr>
        <w:t>предусмотренных федеральными законами, принимаемыми</w:t>
      </w:r>
    </w:p>
    <w:p w:rsidR="00667FB4" w:rsidRPr="008B5D1A" w:rsidRDefault="00667FB4" w:rsidP="00667FB4">
      <w:pPr>
        <w:widowControl w:val="0"/>
        <w:autoSpaceDE w:val="0"/>
        <w:autoSpaceDN w:val="0"/>
        <w:adjustRightInd w:val="0"/>
        <w:jc w:val="center"/>
        <w:rPr>
          <w:b/>
          <w:color w:val="000000"/>
        </w:rPr>
      </w:pPr>
      <w:r w:rsidRPr="008B5D1A">
        <w:rPr>
          <w:b/>
          <w:color w:val="000000"/>
        </w:rPr>
        <w:t>в соответствии с ними иными нормативными правовыми актами</w:t>
      </w:r>
    </w:p>
    <w:p w:rsidR="00667FB4" w:rsidRPr="008B5D1A" w:rsidRDefault="00667FB4" w:rsidP="00667FB4">
      <w:pPr>
        <w:widowControl w:val="0"/>
        <w:autoSpaceDE w:val="0"/>
        <w:autoSpaceDN w:val="0"/>
        <w:adjustRightInd w:val="0"/>
        <w:jc w:val="center"/>
        <w:rPr>
          <w:b/>
          <w:color w:val="000000"/>
        </w:rPr>
      </w:pPr>
      <w:r w:rsidRPr="008B5D1A">
        <w:rPr>
          <w:b/>
          <w:color w:val="000000"/>
        </w:rPr>
        <w:t>Российской Федерации, нормативными правовыми актами</w:t>
      </w:r>
    </w:p>
    <w:p w:rsidR="00667FB4" w:rsidRPr="008B5D1A" w:rsidRDefault="00667FB4" w:rsidP="00667FB4">
      <w:pPr>
        <w:widowControl w:val="0"/>
        <w:autoSpaceDE w:val="0"/>
        <w:autoSpaceDN w:val="0"/>
        <w:adjustRightInd w:val="0"/>
        <w:jc w:val="center"/>
        <w:rPr>
          <w:b/>
          <w:color w:val="000000"/>
        </w:rPr>
      </w:pPr>
      <w:r w:rsidRPr="008B5D1A">
        <w:rPr>
          <w:b/>
          <w:color w:val="000000"/>
        </w:rPr>
        <w:t>Ленинградской области</w:t>
      </w:r>
    </w:p>
    <w:p w:rsidR="00991FBE" w:rsidRPr="003023E3" w:rsidRDefault="00991FBE" w:rsidP="00667FB4">
      <w:pPr>
        <w:widowControl w:val="0"/>
        <w:autoSpaceDE w:val="0"/>
        <w:autoSpaceDN w:val="0"/>
        <w:adjustRightInd w:val="0"/>
        <w:rPr>
          <w:color w:val="000000"/>
        </w:rPr>
      </w:pPr>
    </w:p>
    <w:p w:rsidR="00667FB4" w:rsidRDefault="00667FB4" w:rsidP="00667FB4">
      <w:pPr>
        <w:widowControl w:val="0"/>
        <w:tabs>
          <w:tab w:val="left" w:pos="709"/>
        </w:tabs>
        <w:ind w:firstLine="567"/>
        <w:jc w:val="both"/>
        <w:rPr>
          <w:color w:val="000000"/>
        </w:rPr>
      </w:pPr>
      <w:r w:rsidRPr="003023E3">
        <w:rPr>
          <w:color w:val="000000"/>
        </w:rPr>
        <w:t>2.1</w:t>
      </w:r>
      <w:r w:rsidR="00A73948">
        <w:rPr>
          <w:color w:val="000000"/>
        </w:rPr>
        <w:t>3</w:t>
      </w:r>
      <w:r w:rsidRPr="003023E3">
        <w:rPr>
          <w:color w:val="000000"/>
        </w:rPr>
        <w:t xml:space="preserve">. </w:t>
      </w:r>
      <w:bookmarkStart w:id="18" w:name="Par257"/>
      <w:bookmarkEnd w:id="18"/>
      <w:r w:rsidRPr="003023E3">
        <w:rPr>
          <w:color w:val="000000"/>
        </w:rPr>
        <w:t>Услуга предоставляется бесплатно</w:t>
      </w:r>
      <w:r>
        <w:rPr>
          <w:color w:val="000000"/>
        </w:rPr>
        <w:t>.</w:t>
      </w:r>
    </w:p>
    <w:p w:rsidR="00991FBE" w:rsidRPr="003023E3" w:rsidRDefault="00991FBE" w:rsidP="00667FB4">
      <w:pPr>
        <w:suppressAutoHyphens w:val="0"/>
        <w:ind w:firstLine="709"/>
        <w:jc w:val="both"/>
        <w:rPr>
          <w:color w:val="000000"/>
          <w:lang w:eastAsia="ru-RU"/>
        </w:rPr>
      </w:pPr>
    </w:p>
    <w:p w:rsidR="00F54039" w:rsidRDefault="00F54039" w:rsidP="00667FB4">
      <w:pPr>
        <w:widowControl w:val="0"/>
        <w:autoSpaceDE w:val="0"/>
        <w:autoSpaceDN w:val="0"/>
        <w:adjustRightInd w:val="0"/>
        <w:ind w:firstLine="540"/>
        <w:jc w:val="center"/>
        <w:rPr>
          <w:b/>
          <w:color w:val="000000"/>
        </w:rPr>
      </w:pPr>
    </w:p>
    <w:p w:rsidR="00667FB4" w:rsidRPr="008B5D1A" w:rsidRDefault="00667FB4" w:rsidP="00667FB4">
      <w:pPr>
        <w:widowControl w:val="0"/>
        <w:autoSpaceDE w:val="0"/>
        <w:autoSpaceDN w:val="0"/>
        <w:adjustRightInd w:val="0"/>
        <w:ind w:firstLine="540"/>
        <w:jc w:val="center"/>
        <w:rPr>
          <w:b/>
          <w:color w:val="000000"/>
        </w:rPr>
      </w:pPr>
      <w:r w:rsidRPr="008B5D1A">
        <w:rPr>
          <w:b/>
          <w:color w:val="000000"/>
        </w:rPr>
        <w:t>Максимальный срок ожидания в очереди при подаче документов</w:t>
      </w:r>
    </w:p>
    <w:p w:rsidR="00667FB4" w:rsidRPr="008B5D1A" w:rsidRDefault="00667FB4" w:rsidP="00667FB4">
      <w:pPr>
        <w:widowControl w:val="0"/>
        <w:autoSpaceDE w:val="0"/>
        <w:autoSpaceDN w:val="0"/>
        <w:adjustRightInd w:val="0"/>
        <w:jc w:val="center"/>
        <w:rPr>
          <w:b/>
          <w:color w:val="000000"/>
        </w:rPr>
      </w:pPr>
      <w:r>
        <w:rPr>
          <w:b/>
          <w:color w:val="000000"/>
        </w:rPr>
        <w:t xml:space="preserve">о предоставлении </w:t>
      </w:r>
      <w:r w:rsidRPr="008B5D1A">
        <w:rPr>
          <w:b/>
          <w:color w:val="000000"/>
        </w:rPr>
        <w:t>муниципальной услуги и при получении результата</w:t>
      </w:r>
    </w:p>
    <w:p w:rsidR="00667FB4" w:rsidRPr="008B5D1A" w:rsidRDefault="00667FB4" w:rsidP="00667FB4">
      <w:pPr>
        <w:widowControl w:val="0"/>
        <w:autoSpaceDE w:val="0"/>
        <w:autoSpaceDN w:val="0"/>
        <w:adjustRightInd w:val="0"/>
        <w:jc w:val="center"/>
        <w:rPr>
          <w:b/>
          <w:color w:val="000000"/>
        </w:rPr>
      </w:pPr>
      <w:r w:rsidRPr="008B5D1A">
        <w:rPr>
          <w:b/>
          <w:color w:val="000000"/>
        </w:rPr>
        <w:t>предоставления муниципальной услуги</w:t>
      </w:r>
    </w:p>
    <w:p w:rsidR="00667FB4" w:rsidRPr="003023E3" w:rsidRDefault="00667FB4" w:rsidP="00667FB4">
      <w:pPr>
        <w:widowControl w:val="0"/>
        <w:autoSpaceDE w:val="0"/>
        <w:autoSpaceDN w:val="0"/>
        <w:adjustRightInd w:val="0"/>
        <w:jc w:val="center"/>
        <w:rPr>
          <w:color w:val="000000"/>
        </w:rPr>
      </w:pPr>
    </w:p>
    <w:p w:rsidR="00667FB4"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4</w:t>
      </w:r>
      <w:r w:rsidRPr="003023E3">
        <w:rPr>
          <w:color w:val="000000"/>
        </w:rPr>
        <w:t>. Максимальный срок ожидания в очереди при подаче заявления о предоставлении государственной услуги и при получении результата предоставления муниципальной услуги 15 минут.</w:t>
      </w:r>
      <w:r w:rsidR="00272973">
        <w:rPr>
          <w:color w:val="000000"/>
        </w:rPr>
        <w:t xml:space="preserve"> </w:t>
      </w:r>
      <w:r w:rsidRPr="003023E3">
        <w:rPr>
          <w:color w:val="000000"/>
        </w:rPr>
        <w:t>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итоговых решений не должно превышать 15 минут.</w:t>
      </w:r>
    </w:p>
    <w:p w:rsidR="00272973" w:rsidRPr="00272973" w:rsidRDefault="00272973" w:rsidP="00667FB4">
      <w:pPr>
        <w:widowControl w:val="0"/>
        <w:autoSpaceDE w:val="0"/>
        <w:autoSpaceDN w:val="0"/>
        <w:adjustRightInd w:val="0"/>
        <w:ind w:firstLine="540"/>
        <w:jc w:val="both"/>
        <w:rPr>
          <w:color w:val="000000"/>
        </w:rPr>
      </w:pPr>
    </w:p>
    <w:p w:rsidR="00F54039" w:rsidRDefault="00F54039" w:rsidP="00667FB4">
      <w:pPr>
        <w:widowControl w:val="0"/>
        <w:autoSpaceDE w:val="0"/>
        <w:autoSpaceDN w:val="0"/>
        <w:adjustRightInd w:val="0"/>
        <w:jc w:val="center"/>
        <w:outlineLvl w:val="2"/>
        <w:rPr>
          <w:b/>
          <w:color w:val="000000"/>
        </w:rPr>
      </w:pPr>
      <w:bookmarkStart w:id="19" w:name="Par265"/>
      <w:bookmarkEnd w:id="19"/>
    </w:p>
    <w:p w:rsidR="00667FB4" w:rsidRPr="008B5D1A" w:rsidRDefault="00667FB4" w:rsidP="00667FB4">
      <w:pPr>
        <w:widowControl w:val="0"/>
        <w:autoSpaceDE w:val="0"/>
        <w:autoSpaceDN w:val="0"/>
        <w:adjustRightInd w:val="0"/>
        <w:jc w:val="center"/>
        <w:outlineLvl w:val="2"/>
        <w:rPr>
          <w:b/>
          <w:color w:val="000000"/>
        </w:rPr>
      </w:pPr>
      <w:r w:rsidRPr="008B5D1A">
        <w:rPr>
          <w:b/>
          <w:color w:val="000000"/>
        </w:rPr>
        <w:t>Срок регистрации запроса заявителя о предоставлении</w:t>
      </w:r>
    </w:p>
    <w:p w:rsidR="00667FB4" w:rsidRPr="003023E3" w:rsidRDefault="00667FB4" w:rsidP="00667FB4">
      <w:pPr>
        <w:widowControl w:val="0"/>
        <w:autoSpaceDE w:val="0"/>
        <w:autoSpaceDN w:val="0"/>
        <w:adjustRightInd w:val="0"/>
        <w:jc w:val="center"/>
        <w:rPr>
          <w:color w:val="000000"/>
        </w:rPr>
      </w:pPr>
      <w:r w:rsidRPr="008B5D1A">
        <w:rPr>
          <w:b/>
          <w:color w:val="000000"/>
        </w:rPr>
        <w:t>муниципальной услуги</w:t>
      </w:r>
    </w:p>
    <w:p w:rsidR="00667FB4" w:rsidRPr="003023E3" w:rsidRDefault="00667FB4" w:rsidP="00667FB4">
      <w:pPr>
        <w:widowControl w:val="0"/>
        <w:autoSpaceDE w:val="0"/>
        <w:autoSpaceDN w:val="0"/>
        <w:adjustRightInd w:val="0"/>
        <w:jc w:val="center"/>
        <w:rPr>
          <w:color w:val="000000"/>
        </w:rPr>
      </w:pPr>
    </w:p>
    <w:p w:rsidR="00667FB4" w:rsidRPr="003023E3" w:rsidRDefault="00667FB4" w:rsidP="00667FB4">
      <w:pPr>
        <w:widowControl w:val="0"/>
        <w:autoSpaceDE w:val="0"/>
        <w:autoSpaceDN w:val="0"/>
        <w:adjustRightInd w:val="0"/>
        <w:ind w:firstLine="540"/>
        <w:jc w:val="both"/>
        <w:rPr>
          <w:color w:val="000000"/>
        </w:rPr>
      </w:pPr>
      <w:r w:rsidRPr="003023E3">
        <w:rPr>
          <w:color w:val="000000"/>
        </w:rPr>
        <w:t>2.1</w:t>
      </w:r>
      <w:r w:rsidR="00272973">
        <w:rPr>
          <w:color w:val="000000"/>
        </w:rPr>
        <w:t>5</w:t>
      </w:r>
      <w:r w:rsidRPr="003023E3">
        <w:rPr>
          <w:color w:val="000000"/>
        </w:rPr>
        <w:t>. Срок регистрации заявления о предоставлении муниципальной услуги составляет:</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личного обращения заявителя - в течение 3 (трех) рабочих дней;</w:t>
      </w:r>
    </w:p>
    <w:p w:rsidR="00667FB4" w:rsidRPr="003023E3" w:rsidRDefault="00667FB4" w:rsidP="00667FB4">
      <w:pPr>
        <w:widowControl w:val="0"/>
        <w:autoSpaceDE w:val="0"/>
        <w:autoSpaceDN w:val="0"/>
        <w:adjustRightInd w:val="0"/>
        <w:ind w:firstLine="540"/>
        <w:jc w:val="both"/>
        <w:rPr>
          <w:color w:val="000000"/>
        </w:rPr>
      </w:pPr>
      <w:r w:rsidRPr="003023E3">
        <w:rPr>
          <w:color w:val="000000"/>
        </w:rPr>
        <w:t>- в случае поступления заявления и документов посредством почтовой корреспонденции - в течение 3 (трех) рабочих дней.</w:t>
      </w:r>
    </w:p>
    <w:p w:rsidR="00667FB4" w:rsidRDefault="00667FB4" w:rsidP="00667FB4">
      <w:pPr>
        <w:widowControl w:val="0"/>
        <w:autoSpaceDE w:val="0"/>
        <w:autoSpaceDN w:val="0"/>
        <w:adjustRightInd w:val="0"/>
        <w:rPr>
          <w:color w:val="000000"/>
        </w:rPr>
      </w:pPr>
    </w:p>
    <w:p w:rsidR="00991FBE" w:rsidRPr="003023E3" w:rsidRDefault="00991FBE" w:rsidP="00667FB4">
      <w:pPr>
        <w:widowControl w:val="0"/>
        <w:autoSpaceDE w:val="0"/>
        <w:autoSpaceDN w:val="0"/>
        <w:adjustRightInd w:val="0"/>
        <w:rPr>
          <w:color w:val="000000"/>
        </w:rPr>
      </w:pPr>
    </w:p>
    <w:p w:rsidR="00667FB4" w:rsidRPr="008B5D1A" w:rsidRDefault="00667FB4" w:rsidP="009B3F2D">
      <w:pPr>
        <w:widowControl w:val="0"/>
        <w:autoSpaceDE w:val="0"/>
        <w:autoSpaceDN w:val="0"/>
        <w:adjustRightInd w:val="0"/>
        <w:jc w:val="center"/>
        <w:outlineLvl w:val="2"/>
        <w:rPr>
          <w:b/>
          <w:color w:val="000000"/>
        </w:rPr>
      </w:pPr>
      <w:bookmarkStart w:id="20" w:name="Par272"/>
      <w:bookmarkEnd w:id="20"/>
      <w:r w:rsidRPr="008B5D1A">
        <w:rPr>
          <w:b/>
          <w:color w:val="000000"/>
        </w:rPr>
        <w:t>Требования к помещениям, в которых предоставляется</w:t>
      </w:r>
      <w:r w:rsidR="009B3F2D">
        <w:rPr>
          <w:b/>
          <w:color w:val="000000"/>
        </w:rPr>
        <w:t xml:space="preserve"> </w:t>
      </w:r>
      <w:r w:rsidRPr="008B5D1A">
        <w:rPr>
          <w:b/>
          <w:color w:val="000000"/>
        </w:rPr>
        <w:t>муниципальная услуга, к залу ожидания, местам</w:t>
      </w:r>
      <w:r w:rsidR="009B3F2D">
        <w:rPr>
          <w:b/>
          <w:color w:val="000000"/>
        </w:rPr>
        <w:t xml:space="preserve"> </w:t>
      </w:r>
      <w:r w:rsidRPr="008B5D1A">
        <w:rPr>
          <w:b/>
          <w:color w:val="000000"/>
        </w:rPr>
        <w:t>для заполнения запросов о предоставлении муниципальной</w:t>
      </w:r>
    </w:p>
    <w:p w:rsidR="00667FB4" w:rsidRPr="003023E3" w:rsidRDefault="00667FB4" w:rsidP="00667FB4">
      <w:pPr>
        <w:widowControl w:val="0"/>
        <w:autoSpaceDE w:val="0"/>
        <w:autoSpaceDN w:val="0"/>
        <w:adjustRightInd w:val="0"/>
        <w:jc w:val="center"/>
        <w:rPr>
          <w:color w:val="000000"/>
        </w:rPr>
      </w:pPr>
      <w:r w:rsidRPr="008B5D1A">
        <w:rPr>
          <w:b/>
          <w:color w:val="000000"/>
        </w:rPr>
        <w:t>услуги, информационным стендам с образцами их заполнения</w:t>
      </w:r>
      <w:r w:rsidR="009B3F2D">
        <w:rPr>
          <w:b/>
          <w:color w:val="000000"/>
        </w:rPr>
        <w:t xml:space="preserve"> </w:t>
      </w:r>
      <w:r w:rsidRPr="008B5D1A">
        <w:rPr>
          <w:b/>
          <w:color w:val="000000"/>
        </w:rPr>
        <w:t>и перечнем документов, необходимых для предоставления</w:t>
      </w:r>
      <w:r w:rsidR="009B3F2D">
        <w:rPr>
          <w:b/>
          <w:color w:val="000000"/>
        </w:rPr>
        <w:t xml:space="preserve"> </w:t>
      </w:r>
      <w:r w:rsidRPr="008B5D1A">
        <w:rPr>
          <w:b/>
          <w:color w:val="000000"/>
        </w:rPr>
        <w:t>муниципальной услуги</w:t>
      </w:r>
    </w:p>
    <w:p w:rsidR="00667FB4" w:rsidRPr="003023E3" w:rsidRDefault="00667FB4" w:rsidP="00667FB4">
      <w:pPr>
        <w:widowControl w:val="0"/>
        <w:autoSpaceDE w:val="0"/>
        <w:autoSpaceDN w:val="0"/>
        <w:adjustRightInd w:val="0"/>
        <w:rPr>
          <w:color w:val="000000"/>
        </w:rPr>
      </w:pPr>
    </w:p>
    <w:p w:rsidR="0040566A" w:rsidRPr="0040566A" w:rsidRDefault="0040566A" w:rsidP="0040566A">
      <w:pPr>
        <w:tabs>
          <w:tab w:val="left" w:pos="142"/>
          <w:tab w:val="left" w:pos="284"/>
        </w:tabs>
        <w:ind w:firstLine="709"/>
        <w:jc w:val="both"/>
      </w:pPr>
      <w:r w:rsidRPr="0040566A">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0566A" w:rsidRPr="0040566A" w:rsidRDefault="0040566A" w:rsidP="0040566A">
      <w:pPr>
        <w:tabs>
          <w:tab w:val="left" w:pos="142"/>
          <w:tab w:val="left" w:pos="284"/>
        </w:tabs>
        <w:ind w:firstLine="709"/>
        <w:jc w:val="both"/>
      </w:pPr>
      <w:r w:rsidRPr="0040566A">
        <w:t>2.16.1. Предоставление муниципальной услуги осуществляется в специально выделенных для этих целей помещениях Администрации или в МФЦ.</w:t>
      </w:r>
    </w:p>
    <w:p w:rsidR="0040566A" w:rsidRPr="0040566A" w:rsidRDefault="0040566A" w:rsidP="0040566A">
      <w:pPr>
        <w:tabs>
          <w:tab w:val="left" w:pos="142"/>
          <w:tab w:val="left" w:pos="284"/>
        </w:tabs>
        <w:ind w:firstLine="709"/>
        <w:jc w:val="both"/>
      </w:pPr>
      <w:r w:rsidRPr="0040566A">
        <w:lastRenderedPageBreak/>
        <w:t>2.16.2.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40566A" w:rsidRPr="0040566A" w:rsidRDefault="0040566A" w:rsidP="0040566A">
      <w:pPr>
        <w:tabs>
          <w:tab w:val="left" w:pos="142"/>
          <w:tab w:val="left" w:pos="284"/>
        </w:tabs>
        <w:ind w:firstLine="709"/>
        <w:jc w:val="both"/>
      </w:pPr>
      <w:r w:rsidRPr="0040566A">
        <w:t>2.16.3. Помещения размещаются преимущественно на нижних, предпочтительнее на первых этажах здания, с предоставлением доступа в помещение инвалидам.</w:t>
      </w:r>
    </w:p>
    <w:p w:rsidR="0040566A" w:rsidRPr="0040566A" w:rsidRDefault="0040566A" w:rsidP="0040566A">
      <w:pPr>
        <w:tabs>
          <w:tab w:val="left" w:pos="142"/>
          <w:tab w:val="left" w:pos="284"/>
        </w:tabs>
        <w:ind w:firstLine="709"/>
        <w:jc w:val="both"/>
        <w:rPr>
          <w:strike/>
        </w:rPr>
      </w:pPr>
      <w:r w:rsidRPr="0040566A">
        <w:t>2.16.4. Вход в здание (помещение) и выход из него оборудуются, информационными табличками (вывесками), содержащие информацию о режиме его работы.</w:t>
      </w:r>
    </w:p>
    <w:p w:rsidR="0040566A" w:rsidRPr="0040566A" w:rsidRDefault="0040566A" w:rsidP="0040566A">
      <w:pPr>
        <w:tabs>
          <w:tab w:val="left" w:pos="142"/>
          <w:tab w:val="left" w:pos="284"/>
        </w:tabs>
        <w:ind w:firstLine="709"/>
        <w:jc w:val="both"/>
      </w:pPr>
      <w:r w:rsidRPr="0040566A">
        <w:t>2.16.5.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40566A" w:rsidRPr="0040566A" w:rsidRDefault="0040566A" w:rsidP="0040566A">
      <w:pPr>
        <w:tabs>
          <w:tab w:val="left" w:pos="142"/>
          <w:tab w:val="left" w:pos="284"/>
        </w:tabs>
        <w:ind w:firstLine="709"/>
        <w:jc w:val="both"/>
      </w:pPr>
      <w:r w:rsidRPr="0040566A">
        <w:t>2.16.6. При необходимости инвалиду предоставляется помощник из числа работников Администрации (организации, МФЦ) для преодоления барьеров, возникающих при предоставлении муниципальной услуги наравне с другими гражданами.</w:t>
      </w:r>
    </w:p>
    <w:p w:rsidR="0040566A" w:rsidRPr="0040566A" w:rsidRDefault="0040566A" w:rsidP="0040566A">
      <w:pPr>
        <w:tabs>
          <w:tab w:val="left" w:pos="142"/>
          <w:tab w:val="left" w:pos="284"/>
        </w:tabs>
        <w:ind w:firstLine="709"/>
        <w:jc w:val="both"/>
      </w:pPr>
      <w:r w:rsidRPr="0040566A">
        <w:t>2.16.7.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40566A" w:rsidRPr="0040566A" w:rsidRDefault="0040566A" w:rsidP="0040566A">
      <w:pPr>
        <w:tabs>
          <w:tab w:val="left" w:pos="142"/>
          <w:tab w:val="left" w:pos="284"/>
        </w:tabs>
        <w:ind w:firstLine="709"/>
        <w:jc w:val="both"/>
      </w:pPr>
      <w:r w:rsidRPr="0040566A">
        <w:t>2.16.8.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40566A" w:rsidRPr="0040566A" w:rsidRDefault="0040566A" w:rsidP="0040566A">
      <w:pPr>
        <w:tabs>
          <w:tab w:val="left" w:pos="142"/>
          <w:tab w:val="left" w:pos="284"/>
        </w:tabs>
        <w:ind w:firstLine="709"/>
        <w:jc w:val="both"/>
      </w:pPr>
      <w:r w:rsidRPr="0040566A">
        <w:t>2.16.9.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40566A" w:rsidRPr="0040566A" w:rsidRDefault="0040566A" w:rsidP="0040566A">
      <w:pPr>
        <w:tabs>
          <w:tab w:val="left" w:pos="142"/>
          <w:tab w:val="left" w:pos="284"/>
        </w:tabs>
        <w:ind w:firstLine="709"/>
        <w:jc w:val="both"/>
      </w:pPr>
      <w:r w:rsidRPr="0040566A">
        <w:t>2.16.10.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40566A" w:rsidRPr="0040566A" w:rsidRDefault="0040566A" w:rsidP="0040566A">
      <w:pPr>
        <w:tabs>
          <w:tab w:val="left" w:pos="142"/>
          <w:tab w:val="left" w:pos="284"/>
        </w:tabs>
        <w:ind w:firstLine="709"/>
        <w:jc w:val="both"/>
      </w:pPr>
      <w:r w:rsidRPr="0040566A">
        <w:t xml:space="preserve">2.16.11. Помещения приема и выдачи документов должны предусматривать места для ожидания, информирования и приема заявителей. </w:t>
      </w:r>
    </w:p>
    <w:p w:rsidR="0040566A" w:rsidRPr="0040566A" w:rsidRDefault="0040566A" w:rsidP="0040566A">
      <w:pPr>
        <w:tabs>
          <w:tab w:val="left" w:pos="142"/>
          <w:tab w:val="left" w:pos="284"/>
        </w:tabs>
        <w:ind w:firstLine="709"/>
        <w:jc w:val="both"/>
      </w:pPr>
      <w:r w:rsidRPr="0040566A">
        <w:t>2.16.12.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40566A" w:rsidRPr="0040566A" w:rsidRDefault="0040566A" w:rsidP="0040566A">
      <w:pPr>
        <w:tabs>
          <w:tab w:val="left" w:pos="142"/>
          <w:tab w:val="left" w:pos="284"/>
        </w:tabs>
        <w:ind w:firstLine="709"/>
        <w:jc w:val="both"/>
      </w:pPr>
      <w:r w:rsidRPr="0040566A">
        <w:t>2.16.13.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lastRenderedPageBreak/>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2"/>
        <w:rPr>
          <w:b/>
          <w:color w:val="000000"/>
        </w:rPr>
      </w:pPr>
      <w:bookmarkStart w:id="21" w:name="Par290"/>
      <w:bookmarkEnd w:id="21"/>
      <w:r w:rsidRPr="008B5D1A">
        <w:rPr>
          <w:b/>
          <w:color w:val="000000"/>
        </w:rPr>
        <w:t>Показатели доступности и качества муниципальной услуги</w:t>
      </w:r>
    </w:p>
    <w:p w:rsidR="00667FB4" w:rsidRPr="003023E3" w:rsidRDefault="00667FB4" w:rsidP="00667FB4">
      <w:pPr>
        <w:widowControl w:val="0"/>
        <w:autoSpaceDE w:val="0"/>
        <w:autoSpaceDN w:val="0"/>
        <w:adjustRightInd w:val="0"/>
        <w:jc w:val="center"/>
        <w:rPr>
          <w:color w:val="000000"/>
        </w:rPr>
      </w:pPr>
    </w:p>
    <w:p w:rsidR="0040566A" w:rsidRPr="0040566A" w:rsidRDefault="0040566A" w:rsidP="0040566A">
      <w:pPr>
        <w:tabs>
          <w:tab w:val="left" w:pos="142"/>
          <w:tab w:val="left" w:pos="284"/>
        </w:tabs>
        <w:ind w:left="709"/>
        <w:jc w:val="both"/>
      </w:pPr>
      <w:r w:rsidRPr="0040566A">
        <w:t>2.17. Показатели доступности и качества муниципальной услуги.</w:t>
      </w:r>
    </w:p>
    <w:p w:rsidR="0040566A" w:rsidRPr="0040566A" w:rsidRDefault="0040566A" w:rsidP="0040566A">
      <w:pPr>
        <w:tabs>
          <w:tab w:val="left" w:pos="142"/>
          <w:tab w:val="left" w:pos="284"/>
        </w:tabs>
        <w:ind w:firstLine="709"/>
        <w:jc w:val="both"/>
      </w:pPr>
      <w:r w:rsidRPr="0040566A">
        <w:t>2.17.1. Показатели доступности муниципальной услуги (общие, применимые в отношении всех заявителей):</w:t>
      </w:r>
    </w:p>
    <w:p w:rsidR="0040566A" w:rsidRPr="0040566A" w:rsidRDefault="0040566A" w:rsidP="0040566A">
      <w:pPr>
        <w:ind w:firstLine="709"/>
        <w:jc w:val="both"/>
      </w:pPr>
      <w:r w:rsidRPr="0040566A">
        <w:t>1) равные права и возможности при получении муниципальной услуги для заявителей;</w:t>
      </w:r>
    </w:p>
    <w:p w:rsidR="0040566A" w:rsidRPr="0040566A" w:rsidRDefault="0040566A" w:rsidP="0040566A">
      <w:pPr>
        <w:tabs>
          <w:tab w:val="left" w:pos="142"/>
          <w:tab w:val="left" w:pos="284"/>
        </w:tabs>
        <w:ind w:firstLine="709"/>
        <w:jc w:val="both"/>
      </w:pPr>
      <w:r w:rsidRPr="0040566A">
        <w:t>2) транспортная доступность к месту предоставления муниципальной услуги;</w:t>
      </w:r>
    </w:p>
    <w:p w:rsidR="0040566A" w:rsidRPr="0040566A" w:rsidRDefault="0040566A" w:rsidP="0040566A">
      <w:pPr>
        <w:ind w:firstLine="709"/>
        <w:jc w:val="both"/>
      </w:pPr>
      <w:r w:rsidRPr="0040566A">
        <w:t>3)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40566A" w:rsidRPr="0040566A" w:rsidRDefault="0040566A" w:rsidP="0040566A">
      <w:pPr>
        <w:tabs>
          <w:tab w:val="left" w:pos="142"/>
          <w:tab w:val="left" w:pos="284"/>
        </w:tabs>
        <w:ind w:firstLine="709"/>
        <w:jc w:val="both"/>
      </w:pPr>
      <w:r w:rsidRPr="0040566A">
        <w:t>4) возможность получения полной и достоверной информации о муниципальной услуге в Администрации, МФЦ, по телефону, на официальном сайте органа, предоставляющего услугу, посредством ПГУ ЛО;</w:t>
      </w:r>
    </w:p>
    <w:p w:rsidR="0040566A" w:rsidRPr="0040566A" w:rsidRDefault="0040566A" w:rsidP="0040566A">
      <w:pPr>
        <w:ind w:firstLine="709"/>
        <w:jc w:val="both"/>
      </w:pPr>
      <w:r w:rsidRPr="0040566A">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40566A" w:rsidRPr="0040566A" w:rsidRDefault="0040566A" w:rsidP="0040566A">
      <w:pPr>
        <w:ind w:firstLine="709"/>
        <w:jc w:val="both"/>
      </w:pPr>
      <w:r w:rsidRPr="0040566A">
        <w:lastRenderedPageBreak/>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40566A" w:rsidRPr="0040566A" w:rsidRDefault="0040566A" w:rsidP="0040566A">
      <w:pPr>
        <w:ind w:firstLine="709"/>
        <w:jc w:val="both"/>
      </w:pPr>
      <w:r w:rsidRPr="0040566A">
        <w:t>2.17.2. Показатели доступности муниципальной услуги (специальные, применимые в отношении инвалидов):</w:t>
      </w:r>
    </w:p>
    <w:p w:rsidR="0040566A" w:rsidRPr="0040566A" w:rsidRDefault="0040566A" w:rsidP="0040566A">
      <w:pPr>
        <w:ind w:firstLine="709"/>
        <w:jc w:val="both"/>
      </w:pPr>
      <w:r w:rsidRPr="0040566A">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40566A" w:rsidRPr="0040566A" w:rsidRDefault="0040566A" w:rsidP="0040566A">
      <w:pPr>
        <w:ind w:firstLine="709"/>
        <w:jc w:val="both"/>
      </w:pPr>
      <w:r w:rsidRPr="0040566A">
        <w:t>2) обеспечение беспрепятственного доступа инвалидов к помещениям, в которых предоставляется муниципальная услуга;</w:t>
      </w:r>
    </w:p>
    <w:p w:rsidR="0040566A" w:rsidRPr="0040566A" w:rsidRDefault="0040566A" w:rsidP="0040566A">
      <w:pPr>
        <w:ind w:firstLine="709"/>
        <w:jc w:val="both"/>
      </w:pPr>
      <w:r w:rsidRPr="0040566A">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40566A" w:rsidRPr="0040566A" w:rsidRDefault="0040566A" w:rsidP="0040566A">
      <w:pPr>
        <w:ind w:firstLine="709"/>
        <w:jc w:val="both"/>
      </w:pPr>
      <w:r w:rsidRPr="0040566A">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40566A" w:rsidRPr="0040566A" w:rsidRDefault="0040566A" w:rsidP="0040566A">
      <w:pPr>
        <w:ind w:firstLine="709"/>
        <w:jc w:val="both"/>
      </w:pPr>
      <w:r w:rsidRPr="0040566A">
        <w:t>2.17.3. Показатели качества муниципальной услуги:</w:t>
      </w:r>
    </w:p>
    <w:p w:rsidR="0040566A" w:rsidRPr="0040566A" w:rsidRDefault="0040566A" w:rsidP="0040566A">
      <w:pPr>
        <w:tabs>
          <w:tab w:val="left" w:pos="142"/>
          <w:tab w:val="left" w:pos="284"/>
        </w:tabs>
        <w:ind w:firstLine="709"/>
        <w:jc w:val="both"/>
      </w:pPr>
      <w:r w:rsidRPr="0040566A">
        <w:t>1) соблюдение срока предоставления муниципальной услуги;</w:t>
      </w:r>
    </w:p>
    <w:p w:rsidR="0040566A" w:rsidRPr="0040566A" w:rsidRDefault="0040566A" w:rsidP="0040566A">
      <w:pPr>
        <w:tabs>
          <w:tab w:val="left" w:pos="142"/>
          <w:tab w:val="left" w:pos="284"/>
        </w:tabs>
        <w:ind w:firstLine="709"/>
        <w:jc w:val="both"/>
      </w:pPr>
      <w:r w:rsidRPr="0040566A">
        <w:t>2) соблюдение требований стандарта предоставления муниципальной услуги;</w:t>
      </w:r>
    </w:p>
    <w:p w:rsidR="0040566A" w:rsidRPr="0040566A" w:rsidRDefault="0040566A" w:rsidP="0040566A">
      <w:pPr>
        <w:tabs>
          <w:tab w:val="left" w:pos="142"/>
          <w:tab w:val="left" w:pos="284"/>
        </w:tabs>
        <w:ind w:firstLine="709"/>
        <w:jc w:val="both"/>
      </w:pPr>
      <w:r w:rsidRPr="0040566A">
        <w:t>3) удовлетворенность заявителя  профессионализмом должностных лиц Администрации, МФЦ при предоставлении услуги;</w:t>
      </w:r>
    </w:p>
    <w:p w:rsidR="0040566A" w:rsidRPr="0040566A" w:rsidRDefault="0040566A" w:rsidP="0040566A">
      <w:pPr>
        <w:autoSpaceDE w:val="0"/>
        <w:autoSpaceDN w:val="0"/>
        <w:adjustRightInd w:val="0"/>
        <w:ind w:firstLine="709"/>
        <w:jc w:val="both"/>
      </w:pPr>
      <w:r w:rsidRPr="0040566A">
        <w:t xml:space="preserve">4) соблюдение времени ожидания в очереди при подаче запроса и получении результата; </w:t>
      </w:r>
    </w:p>
    <w:p w:rsidR="0040566A" w:rsidRPr="0040566A" w:rsidRDefault="0040566A" w:rsidP="0040566A">
      <w:pPr>
        <w:autoSpaceDE w:val="0"/>
        <w:autoSpaceDN w:val="0"/>
        <w:adjustRightInd w:val="0"/>
        <w:ind w:firstLine="709"/>
        <w:jc w:val="both"/>
      </w:pPr>
      <w:r w:rsidRPr="0040566A">
        <w:t>5) осуществление не более одного взаимодействия заявителя с должностными лицами Администрации при получении муниципальной услуги;</w:t>
      </w:r>
    </w:p>
    <w:p w:rsidR="0040566A" w:rsidRPr="0040566A" w:rsidRDefault="0040566A" w:rsidP="0040566A">
      <w:pPr>
        <w:tabs>
          <w:tab w:val="left" w:pos="142"/>
          <w:tab w:val="left" w:pos="284"/>
        </w:tabs>
        <w:ind w:firstLine="709"/>
        <w:jc w:val="both"/>
      </w:pPr>
      <w:r w:rsidRPr="0040566A">
        <w:t>6) отсутствие жалоб на действия или бездействия должностных лиц Администрации, поданных в установленном порядке.</w:t>
      </w:r>
    </w:p>
    <w:p w:rsidR="00667FB4" w:rsidRPr="003023E3" w:rsidRDefault="00667FB4" w:rsidP="00667FB4">
      <w:pPr>
        <w:widowControl w:val="0"/>
        <w:autoSpaceDE w:val="0"/>
        <w:autoSpaceDN w:val="0"/>
        <w:adjustRightInd w:val="0"/>
        <w:rPr>
          <w:color w:val="000000"/>
        </w:rPr>
      </w:pPr>
    </w:p>
    <w:p w:rsidR="00667FB4" w:rsidRPr="003023E3" w:rsidRDefault="00667FB4" w:rsidP="00667FB4">
      <w:pPr>
        <w:widowControl w:val="0"/>
        <w:autoSpaceDE w:val="0"/>
        <w:autoSpaceDN w:val="0"/>
        <w:adjustRightInd w:val="0"/>
        <w:rPr>
          <w:color w:val="000000"/>
        </w:rPr>
      </w:pPr>
      <w:bookmarkStart w:id="22" w:name="Par299"/>
      <w:bookmarkEnd w:id="22"/>
    </w:p>
    <w:p w:rsidR="00667FB4" w:rsidRPr="008B5D1A" w:rsidRDefault="00667FB4" w:rsidP="00667FB4">
      <w:pPr>
        <w:widowControl w:val="0"/>
        <w:autoSpaceDE w:val="0"/>
        <w:autoSpaceDN w:val="0"/>
        <w:adjustRightInd w:val="0"/>
        <w:ind w:firstLine="540"/>
        <w:jc w:val="center"/>
        <w:rPr>
          <w:b/>
          <w:color w:val="000000"/>
        </w:rPr>
      </w:pPr>
      <w:r w:rsidRPr="008B5D1A">
        <w:rPr>
          <w:b/>
          <w:color w:val="000000"/>
        </w:rPr>
        <w:t>Иные требования, в том числе учитывающие особенности предоставления муниципальной услуги в МФЦ предоставления государственных и муниципальных услуг и особенности предоставления муниципальной услуги в электронной форме</w:t>
      </w:r>
    </w:p>
    <w:p w:rsidR="00667FB4" w:rsidRPr="003023E3" w:rsidRDefault="00667FB4" w:rsidP="00667FB4">
      <w:pPr>
        <w:widowControl w:val="0"/>
        <w:autoSpaceDE w:val="0"/>
        <w:autoSpaceDN w:val="0"/>
        <w:adjustRightInd w:val="0"/>
        <w:ind w:firstLine="540"/>
        <w:jc w:val="center"/>
        <w:rPr>
          <w:color w:val="000000"/>
        </w:rPr>
      </w:pPr>
    </w:p>
    <w:p w:rsidR="0040566A" w:rsidRPr="0040566A" w:rsidRDefault="0040566A" w:rsidP="0040566A">
      <w:pPr>
        <w:autoSpaceDE w:val="0"/>
        <w:autoSpaceDN w:val="0"/>
        <w:adjustRightInd w:val="0"/>
        <w:ind w:firstLine="709"/>
        <w:jc w:val="both"/>
      </w:pPr>
      <w:r w:rsidRPr="0040566A">
        <w:t xml:space="preserve">2.18.1. </w:t>
      </w:r>
      <w:r w:rsidRPr="0040566A">
        <w:rPr>
          <w:bCs/>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40566A" w:rsidRPr="0040566A" w:rsidRDefault="0040566A" w:rsidP="0040566A">
      <w:pPr>
        <w:autoSpaceDE w:val="0"/>
        <w:autoSpaceDN w:val="0"/>
        <w:adjustRightInd w:val="0"/>
        <w:ind w:firstLine="709"/>
        <w:jc w:val="both"/>
      </w:pPr>
      <w:r w:rsidRPr="0040566A">
        <w:t xml:space="preserve">2.18.2. Иные требования, в том числе учитывающие особенности предоставления муниципальной услуги в МФЦ. </w:t>
      </w:r>
    </w:p>
    <w:p w:rsidR="0040566A" w:rsidRPr="0040566A" w:rsidRDefault="0040566A" w:rsidP="0040566A">
      <w:pPr>
        <w:autoSpaceDE w:val="0"/>
        <w:autoSpaceDN w:val="0"/>
        <w:adjustRightInd w:val="0"/>
        <w:ind w:firstLine="709"/>
        <w:jc w:val="both"/>
      </w:pPr>
      <w:r w:rsidRPr="0040566A">
        <w:t>2.18.3. В случае     подачи    документов  для получения услуги   посредством   МФЦ  специалист   МФЦ,    осуществляющий       приём     документов,  представленных   для     получения   услуги, выполняет следующие действия:</w:t>
      </w:r>
    </w:p>
    <w:p w:rsidR="0040566A" w:rsidRPr="0040566A" w:rsidRDefault="0040566A" w:rsidP="0040566A">
      <w:pPr>
        <w:autoSpaceDE w:val="0"/>
        <w:autoSpaceDN w:val="0"/>
        <w:adjustRightInd w:val="0"/>
        <w:ind w:firstLine="709"/>
        <w:jc w:val="both"/>
      </w:pPr>
      <w:r w:rsidRPr="0040566A">
        <w:t>- определяет предмет обращения;</w:t>
      </w:r>
    </w:p>
    <w:p w:rsidR="0040566A" w:rsidRPr="0040566A" w:rsidRDefault="0040566A" w:rsidP="0040566A">
      <w:pPr>
        <w:autoSpaceDE w:val="0"/>
        <w:autoSpaceDN w:val="0"/>
        <w:adjustRightInd w:val="0"/>
        <w:ind w:firstLine="709"/>
        <w:jc w:val="both"/>
      </w:pPr>
      <w:r w:rsidRPr="0040566A">
        <w:t>- проводит проверку полномочий лица, подающего документы;</w:t>
      </w:r>
    </w:p>
    <w:p w:rsidR="0040566A" w:rsidRPr="0040566A" w:rsidRDefault="0040566A" w:rsidP="0040566A">
      <w:pPr>
        <w:autoSpaceDE w:val="0"/>
        <w:autoSpaceDN w:val="0"/>
        <w:adjustRightInd w:val="0"/>
        <w:ind w:firstLine="709"/>
        <w:jc w:val="both"/>
      </w:pPr>
      <w:r w:rsidRPr="0040566A">
        <w:t>- проводит   проверку   правильности заполнения заявления и соответствия     представленных документов требованиям, указанным в пункте 2.6  Административного регламента;</w:t>
      </w:r>
    </w:p>
    <w:p w:rsidR="0040566A" w:rsidRPr="0040566A" w:rsidRDefault="0040566A" w:rsidP="0040566A">
      <w:pPr>
        <w:autoSpaceDE w:val="0"/>
        <w:autoSpaceDN w:val="0"/>
        <w:adjustRightInd w:val="0"/>
        <w:ind w:firstLine="709"/>
        <w:jc w:val="both"/>
      </w:pPr>
      <w:r w:rsidRPr="0040566A">
        <w:lastRenderedPageBreak/>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566A" w:rsidRPr="0040566A" w:rsidRDefault="0040566A" w:rsidP="0040566A">
      <w:pPr>
        <w:autoSpaceDE w:val="0"/>
        <w:autoSpaceDN w:val="0"/>
        <w:adjustRightInd w:val="0"/>
        <w:ind w:firstLine="709"/>
        <w:jc w:val="both"/>
        <w:rPr>
          <w:i/>
        </w:rPr>
      </w:pPr>
      <w:r w:rsidRPr="0040566A">
        <w:t>- заверяет электронное дело своей электронной цифровой подписью (далее - ЭЦП);</w:t>
      </w:r>
    </w:p>
    <w:p w:rsidR="0040566A" w:rsidRPr="0040566A" w:rsidRDefault="0040566A" w:rsidP="0040566A">
      <w:pPr>
        <w:autoSpaceDE w:val="0"/>
        <w:autoSpaceDN w:val="0"/>
        <w:adjustRightInd w:val="0"/>
        <w:ind w:firstLine="709"/>
        <w:jc w:val="both"/>
      </w:pPr>
      <w:r w:rsidRPr="0040566A">
        <w:t>- направляет копии документов и реестр документов в  Отдел:</w:t>
      </w:r>
    </w:p>
    <w:p w:rsidR="0040566A" w:rsidRPr="0040566A" w:rsidRDefault="0040566A" w:rsidP="0040566A">
      <w:pPr>
        <w:autoSpaceDE w:val="0"/>
        <w:autoSpaceDN w:val="0"/>
        <w:adjustRightInd w:val="0"/>
        <w:ind w:firstLine="709"/>
        <w:jc w:val="both"/>
      </w:pPr>
      <w:r w:rsidRPr="0040566A">
        <w:t>а) в электронном виде (в составе пакетов электронных дел) в день обращения заявителя в МФЦ;</w:t>
      </w:r>
    </w:p>
    <w:p w:rsidR="0040566A" w:rsidRPr="0040566A" w:rsidRDefault="0040566A" w:rsidP="0040566A">
      <w:pPr>
        <w:autoSpaceDE w:val="0"/>
        <w:autoSpaceDN w:val="0"/>
        <w:adjustRightInd w:val="0"/>
        <w:ind w:firstLine="709"/>
        <w:jc w:val="both"/>
      </w:pPr>
      <w:r w:rsidRPr="0040566A">
        <w:t xml:space="preserve">б)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40566A" w:rsidRPr="0040566A" w:rsidRDefault="0040566A" w:rsidP="0040566A">
      <w:pPr>
        <w:autoSpaceDE w:val="0"/>
        <w:autoSpaceDN w:val="0"/>
        <w:adjustRightInd w:val="0"/>
        <w:ind w:firstLine="709"/>
        <w:jc w:val="both"/>
      </w:pPr>
      <w:r w:rsidRPr="0040566A">
        <w:t>2.18.4. По окончании приёма документов специалист МФЦ выдает заявителю   расписку   в  приёме документов.</w:t>
      </w:r>
    </w:p>
    <w:p w:rsidR="0040566A" w:rsidRPr="0040566A" w:rsidRDefault="0040566A" w:rsidP="0040566A">
      <w:pPr>
        <w:autoSpaceDE w:val="0"/>
        <w:autoSpaceDN w:val="0"/>
        <w:adjustRightInd w:val="0"/>
        <w:ind w:firstLine="709"/>
        <w:jc w:val="both"/>
      </w:pPr>
      <w:r w:rsidRPr="0040566A">
        <w:t>2.18.5. При обращении гражданина в орган местного самоуправления, предоставляющий муниципальную услугу, посредством МФЦ и при указании заявителем места получения ответа (результата предоставления муниципальной услуги) в МФЦ, ответственный специалист Отдела органа местного самоуправления, предоставляющего муниципальную услугу, направляет в МФЦ документы, являющиеся результатом предоставления муниципальной услуги, для их последующей передачи заявителю в срок не более одного рабочего дня со дня их регистрации в органе местного самоуправления, предоставляющего муниципальную услугу, и не позднее двух рабочих дней до окончания срока предоставления муниципальной услуги.</w:t>
      </w:r>
    </w:p>
    <w:p w:rsidR="0040566A" w:rsidRPr="0040566A" w:rsidRDefault="0040566A" w:rsidP="0040566A">
      <w:pPr>
        <w:autoSpaceDE w:val="0"/>
        <w:autoSpaceDN w:val="0"/>
        <w:adjustRightInd w:val="0"/>
        <w:ind w:firstLine="709"/>
        <w:jc w:val="both"/>
      </w:pPr>
      <w:r w:rsidRPr="0040566A">
        <w:t xml:space="preserve">Специалист МФЦ, ответственный   за    выдачу    документов,   являющихся результатом предоставления муниципальной услуги, указанных в </w:t>
      </w:r>
      <w:hyperlink w:anchor="Par113" w:history="1">
        <w:r w:rsidRPr="0040566A">
          <w:rPr>
            <w:rStyle w:val="a5"/>
            <w:u w:val="none"/>
          </w:rPr>
          <w:t xml:space="preserve">пункте </w:t>
        </w:r>
      </w:hyperlink>
      <w:r w:rsidRPr="0040566A">
        <w:t>2.3. Административного регламента и полученных от  Отдела, в день их получения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Административного регламента.</w:t>
      </w:r>
    </w:p>
    <w:p w:rsidR="00667FB4" w:rsidRPr="003023E3" w:rsidRDefault="00667FB4" w:rsidP="00667FB4">
      <w:pPr>
        <w:widowControl w:val="0"/>
        <w:autoSpaceDE w:val="0"/>
        <w:autoSpaceDN w:val="0"/>
        <w:adjustRightInd w:val="0"/>
        <w:ind w:firstLine="540"/>
        <w:jc w:val="both"/>
        <w:rPr>
          <w:color w:val="000000"/>
        </w:rPr>
      </w:pPr>
    </w:p>
    <w:p w:rsidR="00667FB4" w:rsidRPr="008B5D1A" w:rsidRDefault="00667FB4" w:rsidP="00667FB4">
      <w:pPr>
        <w:autoSpaceDE w:val="0"/>
        <w:autoSpaceDN w:val="0"/>
        <w:adjustRightInd w:val="0"/>
        <w:ind w:firstLine="709"/>
        <w:jc w:val="center"/>
        <w:rPr>
          <w:b/>
          <w:bCs/>
          <w:color w:val="000000"/>
        </w:rPr>
      </w:pPr>
      <w:r w:rsidRPr="008B5D1A">
        <w:rPr>
          <w:b/>
          <w:bCs/>
          <w:color w:val="000000"/>
        </w:rPr>
        <w:t xml:space="preserve">Иные требования при предоставлении муниципальной услуги  в электронном виде через Портал государственных и муниципальных услуг Ленинградской области </w:t>
      </w:r>
    </w:p>
    <w:p w:rsidR="00667FB4" w:rsidRPr="003023E3" w:rsidRDefault="00667FB4" w:rsidP="00667FB4">
      <w:pPr>
        <w:autoSpaceDE w:val="0"/>
        <w:autoSpaceDN w:val="0"/>
        <w:adjustRightInd w:val="0"/>
        <w:ind w:firstLine="709"/>
        <w:jc w:val="center"/>
        <w:rPr>
          <w:bCs/>
          <w:color w:val="000000"/>
        </w:rPr>
      </w:pPr>
    </w:p>
    <w:p w:rsidR="00C37AA7" w:rsidRPr="00C37AA7" w:rsidRDefault="0040566A" w:rsidP="00C37AA7">
      <w:pPr>
        <w:ind w:firstLine="709"/>
        <w:jc w:val="both"/>
      </w:pPr>
      <w:r>
        <w:t>2.19</w:t>
      </w:r>
      <w:r w:rsidRPr="00C37AA7">
        <w:t xml:space="preserve">. </w:t>
      </w:r>
      <w:r w:rsidR="00C37AA7" w:rsidRPr="00C37AA7">
        <w:t>Особенности предоставления муниципальной услуги в электронном виде,</w:t>
      </w:r>
      <w:r w:rsidR="00C37AA7" w:rsidRPr="00C37AA7">
        <w:rPr>
          <w:b/>
        </w:rPr>
        <w:t xml:space="preserve"> </w:t>
      </w:r>
      <w:r w:rsidR="00C37AA7" w:rsidRPr="00C37AA7">
        <w:t>в том числе предоставления возможности подачи электронных документов на ПГУ ЛО.</w:t>
      </w:r>
    </w:p>
    <w:p w:rsidR="00C37AA7" w:rsidRPr="00C37AA7" w:rsidRDefault="00C37AA7" w:rsidP="00C37AA7">
      <w:pPr>
        <w:ind w:firstLine="709"/>
        <w:jc w:val="both"/>
      </w:pPr>
      <w:r w:rsidRPr="00C37AA7">
        <w:t>Предоставление муниципальной услуги в электронном виде осуществляется при технической реализации услуги на ПГУ ЛО.</w:t>
      </w:r>
    </w:p>
    <w:p w:rsidR="00C37AA7" w:rsidRPr="00C37AA7" w:rsidRDefault="00C37AA7" w:rsidP="00C37AA7">
      <w:pPr>
        <w:ind w:firstLine="709"/>
        <w:jc w:val="both"/>
      </w:pPr>
      <w:r w:rsidRPr="00C37AA7">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0566A" w:rsidRPr="0040566A" w:rsidRDefault="0040566A" w:rsidP="0040566A">
      <w:pPr>
        <w:autoSpaceDE w:val="0"/>
        <w:autoSpaceDN w:val="0"/>
        <w:adjustRightInd w:val="0"/>
        <w:ind w:firstLine="709"/>
        <w:jc w:val="both"/>
      </w:pPr>
      <w:r w:rsidRPr="0040566A">
        <w:t xml:space="preserve">2.19.1.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40566A" w:rsidRPr="0040566A" w:rsidRDefault="0040566A" w:rsidP="0040566A">
      <w:pPr>
        <w:autoSpaceDE w:val="0"/>
        <w:autoSpaceDN w:val="0"/>
        <w:adjustRightInd w:val="0"/>
        <w:ind w:firstLine="709"/>
        <w:jc w:val="both"/>
      </w:pPr>
      <w:r w:rsidRPr="0040566A">
        <w:t xml:space="preserve">2.19.2. Муниципальная услуга может быть получена через ПГУ ЛО следующими способами: </w:t>
      </w:r>
    </w:p>
    <w:p w:rsidR="0040566A" w:rsidRPr="0040566A" w:rsidRDefault="0040566A" w:rsidP="0040566A">
      <w:pPr>
        <w:autoSpaceDE w:val="0"/>
        <w:autoSpaceDN w:val="0"/>
        <w:adjustRightInd w:val="0"/>
        <w:ind w:firstLine="709"/>
        <w:jc w:val="both"/>
      </w:pPr>
      <w:r w:rsidRPr="0040566A">
        <w:t>с обязательной личной явкой на прием в орган местного самоуправления</w:t>
      </w:r>
    </w:p>
    <w:p w:rsidR="0040566A" w:rsidRPr="0040566A" w:rsidRDefault="0040566A" w:rsidP="0040566A">
      <w:pPr>
        <w:autoSpaceDE w:val="0"/>
        <w:autoSpaceDN w:val="0"/>
        <w:adjustRightInd w:val="0"/>
        <w:ind w:firstLine="709"/>
        <w:jc w:val="both"/>
      </w:pPr>
      <w:r w:rsidRPr="0040566A">
        <w:lastRenderedPageBreak/>
        <w:t>без личной явки на прием в орган местного самоуправления</w:t>
      </w:r>
    </w:p>
    <w:p w:rsidR="0040566A" w:rsidRPr="0040566A" w:rsidRDefault="0040566A" w:rsidP="00F54039">
      <w:pPr>
        <w:autoSpaceDE w:val="0"/>
        <w:autoSpaceDN w:val="0"/>
        <w:adjustRightInd w:val="0"/>
        <w:spacing w:before="120"/>
        <w:ind w:firstLine="709"/>
        <w:jc w:val="both"/>
      </w:pPr>
      <w:r w:rsidRPr="0040566A">
        <w:t xml:space="preserve">2.19.3.  Для получения муниципальной услуги без личной явки на приём в орган местного самоуправления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C37AA7" w:rsidRPr="00C37AA7" w:rsidRDefault="0040566A" w:rsidP="00C37AA7">
      <w:pPr>
        <w:ind w:firstLine="709"/>
        <w:jc w:val="both"/>
      </w:pPr>
      <w:r w:rsidRPr="0040566A">
        <w:t xml:space="preserve">2.19.4. </w:t>
      </w:r>
      <w:r w:rsidR="00C37AA7" w:rsidRPr="00C37AA7">
        <w:t>Для подачи заявления через ПГУ ЛО заявитель должен выполнить следующие действия:</w:t>
      </w:r>
    </w:p>
    <w:p w:rsidR="00C37AA7" w:rsidRPr="00C37AA7" w:rsidRDefault="00C37AA7" w:rsidP="00C37AA7">
      <w:pPr>
        <w:ind w:firstLine="709"/>
        <w:jc w:val="both"/>
      </w:pPr>
      <w:r w:rsidRPr="00C37AA7">
        <w:t>пройти идентификацию и аутентификацию в ЕСИА;</w:t>
      </w:r>
    </w:p>
    <w:p w:rsidR="00C37AA7" w:rsidRPr="00C37AA7" w:rsidRDefault="00C37AA7" w:rsidP="00C37AA7">
      <w:pPr>
        <w:ind w:firstLine="709"/>
        <w:jc w:val="both"/>
      </w:pPr>
      <w:r w:rsidRPr="00C37AA7">
        <w:t>в личном кабинете на ПГУ ЛО  заполнить в электронном виде заявление на оказание услуги;</w:t>
      </w:r>
    </w:p>
    <w:p w:rsidR="00C37AA7" w:rsidRPr="00C37AA7" w:rsidRDefault="00C37AA7" w:rsidP="00C37AA7">
      <w:pPr>
        <w:ind w:firstLine="709"/>
        <w:jc w:val="both"/>
      </w:pPr>
      <w:r w:rsidRPr="00C37AA7">
        <w:t>в случае, если заявитель выбрал способ оказания услуги с личной явкой на прием в Администрацию – приложить к заявлению электронные документы;</w:t>
      </w:r>
    </w:p>
    <w:p w:rsidR="00C37AA7" w:rsidRPr="00C37AA7" w:rsidRDefault="00C37AA7" w:rsidP="00C37AA7">
      <w:pPr>
        <w:ind w:firstLine="709"/>
        <w:jc w:val="both"/>
      </w:pPr>
      <w:r w:rsidRPr="00C37AA7">
        <w:t>в случае, если заявитель выбрал способ оказания услуги без личной явки на прием в Администрацию:</w:t>
      </w:r>
    </w:p>
    <w:p w:rsidR="00C37AA7" w:rsidRPr="00C37AA7" w:rsidRDefault="00C37AA7" w:rsidP="00C37AA7">
      <w:pPr>
        <w:ind w:firstLine="709"/>
        <w:jc w:val="both"/>
      </w:pPr>
      <w:r w:rsidRPr="00C37AA7">
        <w:t xml:space="preserve">- приложить к заявлению электронные документы, заверенные усиленной квалифицированной электронной подписью; </w:t>
      </w:r>
    </w:p>
    <w:p w:rsidR="00C37AA7" w:rsidRPr="00C37AA7" w:rsidRDefault="00C37AA7" w:rsidP="00C37AA7">
      <w:pPr>
        <w:ind w:firstLine="709"/>
        <w:jc w:val="both"/>
      </w:pPr>
      <w:r w:rsidRPr="00C37AA7">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C37AA7" w:rsidRPr="00C37AA7" w:rsidRDefault="00C37AA7" w:rsidP="00C37AA7">
      <w:pPr>
        <w:ind w:firstLine="709"/>
        <w:jc w:val="both"/>
      </w:pPr>
      <w:r w:rsidRPr="00C37AA7">
        <w:t>- заверить заявление усиленной квалифицированной электронной подписью, если иное не установлено действующим законодательством.</w:t>
      </w:r>
    </w:p>
    <w:p w:rsidR="00C37AA7" w:rsidRDefault="00C37AA7" w:rsidP="00C37AA7">
      <w:pPr>
        <w:autoSpaceDE w:val="0"/>
        <w:autoSpaceDN w:val="0"/>
        <w:adjustRightInd w:val="0"/>
        <w:ind w:firstLine="709"/>
        <w:jc w:val="both"/>
      </w:pPr>
      <w:r w:rsidRPr="00C37AA7">
        <w:t xml:space="preserve">направить пакет электронных документов в Администрацию посредством функционала ПГУ ЛО. </w:t>
      </w:r>
    </w:p>
    <w:p w:rsidR="0040566A" w:rsidRPr="0040566A" w:rsidRDefault="0040566A" w:rsidP="00C37AA7">
      <w:pPr>
        <w:autoSpaceDE w:val="0"/>
        <w:autoSpaceDN w:val="0"/>
        <w:adjustRightInd w:val="0"/>
        <w:ind w:firstLine="709"/>
        <w:jc w:val="both"/>
      </w:pPr>
      <w:r w:rsidRPr="0040566A">
        <w:t xml:space="preserve">2.19.5. В результате направления пакета электронных документов посредством ПГУ ЛО в соответствии с требованиями пунктов, соответственно, 2.19.3 или 2.19.4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40566A" w:rsidRPr="0040566A" w:rsidRDefault="0040566A" w:rsidP="0040566A">
      <w:pPr>
        <w:autoSpaceDE w:val="0"/>
        <w:autoSpaceDN w:val="0"/>
        <w:adjustRightInd w:val="0"/>
        <w:ind w:firstLine="709"/>
        <w:jc w:val="both"/>
      </w:pPr>
      <w:r w:rsidRPr="0040566A">
        <w:t xml:space="preserve">2.19.6.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40566A" w:rsidRPr="0040566A" w:rsidRDefault="0040566A" w:rsidP="0040566A">
      <w:pPr>
        <w:autoSpaceDE w:val="0"/>
        <w:autoSpaceDN w:val="0"/>
        <w:adjustRightInd w:val="0"/>
        <w:ind w:firstLine="709"/>
        <w:jc w:val="both"/>
      </w:pPr>
      <w:r w:rsidRPr="0040566A">
        <w:t>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40566A" w:rsidRPr="0040566A" w:rsidRDefault="0040566A" w:rsidP="0040566A">
      <w:pPr>
        <w:autoSpaceDE w:val="0"/>
        <w:autoSpaceDN w:val="0"/>
        <w:adjustRightInd w:val="0"/>
        <w:ind w:firstLine="709"/>
        <w:jc w:val="both"/>
      </w:pPr>
      <w:r w:rsidRPr="0040566A">
        <w:t>после рассмотрения документов и утверждения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40566A" w:rsidRPr="0040566A" w:rsidRDefault="0040566A" w:rsidP="0040566A">
      <w:pPr>
        <w:autoSpaceDE w:val="0"/>
        <w:autoSpaceDN w:val="0"/>
        <w:adjustRightInd w:val="0"/>
        <w:ind w:firstLine="709"/>
        <w:jc w:val="both"/>
      </w:pPr>
      <w:r w:rsidRPr="0040566A">
        <w:t>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40566A">
      <w:pPr>
        <w:autoSpaceDE w:val="0"/>
        <w:autoSpaceDN w:val="0"/>
        <w:adjustRightInd w:val="0"/>
        <w:ind w:firstLine="709"/>
        <w:jc w:val="both"/>
      </w:pPr>
      <w:r w:rsidRPr="0040566A">
        <w:t>2.19.7. При предоставлении муниципальной услуги через ПГУ ЛО, в случае если заявитель не подписывает заявление квалифицированной ЭП, специалист органа местного самоуправления выполняет следующие действия:</w:t>
      </w:r>
    </w:p>
    <w:p w:rsidR="0040566A" w:rsidRPr="0040566A" w:rsidRDefault="0040566A" w:rsidP="0040566A">
      <w:pPr>
        <w:autoSpaceDE w:val="0"/>
        <w:autoSpaceDN w:val="0"/>
        <w:adjustRightInd w:val="0"/>
        <w:ind w:firstLine="709"/>
        <w:jc w:val="both"/>
      </w:pPr>
      <w:r w:rsidRPr="0040566A">
        <w:t xml:space="preserve">формирует пакет документов, поступивший через ПГУ ЛО и передает ответственному специалисту органа местного самоуправления наделенному в соответствии с должностным регламентом функциями по выполнению административной </w:t>
      </w:r>
      <w:r w:rsidRPr="0040566A">
        <w:lastRenderedPageBreak/>
        <w:t>процедуры по приему заявлений и проверке документов, представленных для рассмотрения;</w:t>
      </w:r>
    </w:p>
    <w:p w:rsidR="0040566A" w:rsidRPr="0040566A" w:rsidRDefault="0040566A" w:rsidP="00F54039">
      <w:pPr>
        <w:autoSpaceDE w:val="0"/>
        <w:autoSpaceDN w:val="0"/>
        <w:adjustRightInd w:val="0"/>
        <w:spacing w:before="120"/>
        <w:ind w:firstLine="709"/>
        <w:jc w:val="both"/>
      </w:pPr>
      <w:r w:rsidRPr="0040566A">
        <w:t xml:space="preserve">формирует через АИС «Межвед ЛО»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40566A" w:rsidRPr="0040566A" w:rsidRDefault="0040566A" w:rsidP="00F54039">
      <w:pPr>
        <w:autoSpaceDE w:val="0"/>
        <w:autoSpaceDN w:val="0"/>
        <w:adjustRightInd w:val="0"/>
        <w:spacing w:before="120"/>
        <w:ind w:firstLine="709"/>
        <w:jc w:val="both"/>
      </w:pPr>
      <w:r w:rsidRPr="0040566A">
        <w:t>В случае неявки заявителя на прием в назначенное время заявление и документы хранятся в АИС «Межвед ЛО» в течение 30 календарных дней, затем 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 документы в архив АИС «Межвед ЛО».</w:t>
      </w:r>
    </w:p>
    <w:p w:rsidR="0040566A" w:rsidRPr="0040566A" w:rsidRDefault="0040566A" w:rsidP="00F54039">
      <w:pPr>
        <w:autoSpaceDE w:val="0"/>
        <w:autoSpaceDN w:val="0"/>
        <w:adjustRightInd w:val="0"/>
        <w:spacing w:before="120"/>
        <w:ind w:firstLine="709"/>
        <w:jc w:val="both"/>
      </w:pPr>
      <w:r w:rsidRPr="0040566A">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обоих случаях ведущий прием ответственный специалист органа местного самоуправления, отмечает факт явки заявителя в АИС "Межвед ЛО", переводит дело в статус "Прием заявителя окончен".</w:t>
      </w:r>
    </w:p>
    <w:p w:rsidR="0040566A" w:rsidRPr="0040566A" w:rsidRDefault="0040566A" w:rsidP="00F54039">
      <w:pPr>
        <w:autoSpaceDE w:val="0"/>
        <w:autoSpaceDN w:val="0"/>
        <w:adjustRightInd w:val="0"/>
        <w:spacing w:before="120"/>
        <w:ind w:firstLine="709"/>
        <w:jc w:val="both"/>
      </w:pPr>
      <w:r w:rsidRPr="0040566A">
        <w:t>После рассмотрения документов и утверждения решения о предоставлении муниципальной услуги (отказе в предоставлении) специалист органа местного самоуправления заполняет предусмотренные в АИС «Межвед ЛО» формы о принятом решении и переводит дело в архив АИС "Межвед ЛО";</w:t>
      </w:r>
    </w:p>
    <w:p w:rsidR="0040566A" w:rsidRPr="0040566A" w:rsidRDefault="0040566A" w:rsidP="00F54039">
      <w:pPr>
        <w:autoSpaceDE w:val="0"/>
        <w:autoSpaceDN w:val="0"/>
        <w:adjustRightInd w:val="0"/>
        <w:spacing w:before="120"/>
        <w:ind w:firstLine="709"/>
        <w:jc w:val="both"/>
      </w:pPr>
      <w:r w:rsidRPr="0040566A">
        <w:t>Специалист органа местного самоуправления уведомляет заявителя о принятом решении с помощью указанных в заявлении средств связи, затем направляет документ почтой либо выдает его при личном обращении заявителя.</w:t>
      </w:r>
    </w:p>
    <w:p w:rsidR="0040566A" w:rsidRPr="0040566A" w:rsidRDefault="0040566A" w:rsidP="00F54039">
      <w:pPr>
        <w:autoSpaceDE w:val="0"/>
        <w:autoSpaceDN w:val="0"/>
        <w:adjustRightInd w:val="0"/>
        <w:spacing w:before="120"/>
        <w:ind w:firstLine="709"/>
        <w:jc w:val="both"/>
      </w:pPr>
      <w:r w:rsidRPr="0040566A">
        <w:t>2.19.8. В случае поступления всех документов, указанных в пункте</w:t>
      </w:r>
      <w:r w:rsidRPr="0040566A">
        <w:rPr>
          <w:color w:val="FF0000"/>
        </w:rPr>
        <w:t xml:space="preserve"> </w:t>
      </w:r>
      <w:r w:rsidRPr="0040566A">
        <w:t xml:space="preserve">2.6 настоящего административного регламента, и отвечающих требованиям, указанным в пункте 2.9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40566A" w:rsidRDefault="0040566A" w:rsidP="00F54039">
      <w:pPr>
        <w:autoSpaceDE w:val="0"/>
        <w:autoSpaceDN w:val="0"/>
        <w:adjustRightInd w:val="0"/>
        <w:spacing w:before="120"/>
        <w:ind w:firstLine="709"/>
        <w:jc w:val="both"/>
      </w:pPr>
      <w:r w:rsidRPr="0040566A">
        <w:t>В случае,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w:t>
      </w:r>
      <w:r w:rsidR="00C37AA7">
        <w:t>10</w:t>
      </w:r>
      <w:r w:rsidRPr="0040566A">
        <w:t>. настоящего административного регламента.</w:t>
      </w:r>
    </w:p>
    <w:p w:rsidR="00F54039" w:rsidRDefault="00C37AA7" w:rsidP="00C37AA7">
      <w:pPr>
        <w:ind w:firstLine="709"/>
        <w:jc w:val="both"/>
      </w:pPr>
      <w:r w:rsidRPr="00C37AA7">
        <w:t>2.19.9.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C37AA7" w:rsidRDefault="00C37AA7" w:rsidP="00C37AA7">
      <w:pPr>
        <w:ind w:firstLine="709"/>
        <w:jc w:val="both"/>
        <w:rPr>
          <w:color w:val="000000"/>
        </w:rPr>
      </w:pPr>
    </w:p>
    <w:p w:rsidR="00667FB4" w:rsidRPr="007A2EFF" w:rsidRDefault="00667FB4" w:rsidP="00667FB4">
      <w:pPr>
        <w:widowControl w:val="0"/>
        <w:autoSpaceDE w:val="0"/>
        <w:autoSpaceDN w:val="0"/>
        <w:adjustRightInd w:val="0"/>
        <w:jc w:val="center"/>
        <w:outlineLvl w:val="1"/>
        <w:rPr>
          <w:b/>
          <w:bCs/>
          <w:color w:val="000000"/>
          <w:lang w:eastAsia="ru-RU"/>
        </w:rPr>
      </w:pPr>
      <w:r w:rsidRPr="007A2EFF">
        <w:rPr>
          <w:b/>
          <w:bCs/>
          <w:color w:val="000000"/>
          <w:lang w:val="en-US" w:eastAsia="ru-RU"/>
        </w:rPr>
        <w:t>III</w:t>
      </w:r>
      <w:r w:rsidRPr="007A2EFF">
        <w:rPr>
          <w:b/>
          <w:bCs/>
          <w:color w:val="000000"/>
          <w:lang w:eastAsia="ru-RU"/>
        </w:rPr>
        <w:t>. Информация об услугах, являющихся необходимыми и обязательными для предоставления муниципальной услуги</w:t>
      </w:r>
    </w:p>
    <w:p w:rsidR="00667FB4" w:rsidRPr="003023E3" w:rsidRDefault="00667FB4" w:rsidP="002A42A4">
      <w:pPr>
        <w:ind w:firstLine="709"/>
        <w:jc w:val="both"/>
        <w:rPr>
          <w:color w:val="000000"/>
        </w:rPr>
      </w:pPr>
      <w:r w:rsidRPr="003023E3">
        <w:rPr>
          <w:bCs/>
          <w:color w:val="000000"/>
          <w:lang w:eastAsia="ru-RU"/>
        </w:rPr>
        <w:t>3.1.</w:t>
      </w:r>
      <w:r w:rsidRPr="003023E3">
        <w:rPr>
          <w:color w:val="000000"/>
        </w:rPr>
        <w:t xml:space="preserve"> </w:t>
      </w:r>
      <w:r w:rsidR="002A42A4" w:rsidRPr="001428F9">
        <w:rPr>
          <w:bCs/>
        </w:rPr>
        <w:t>Обращение заявителя за получением услуг, которые являются необходимыми и обязательными для предоставления муниципальной услуги, не требуется.</w:t>
      </w:r>
    </w:p>
    <w:p w:rsidR="00667FB4" w:rsidRPr="003023E3" w:rsidRDefault="00667FB4" w:rsidP="00667FB4">
      <w:pPr>
        <w:widowControl w:val="0"/>
        <w:autoSpaceDE w:val="0"/>
        <w:autoSpaceDN w:val="0"/>
        <w:adjustRightInd w:val="0"/>
        <w:rPr>
          <w:color w:val="000000"/>
        </w:rPr>
      </w:pPr>
    </w:p>
    <w:p w:rsidR="00667FB4" w:rsidRPr="008B5D1A" w:rsidRDefault="00667FB4" w:rsidP="00667FB4">
      <w:pPr>
        <w:widowControl w:val="0"/>
        <w:autoSpaceDE w:val="0"/>
        <w:autoSpaceDN w:val="0"/>
        <w:adjustRightInd w:val="0"/>
        <w:jc w:val="center"/>
        <w:outlineLvl w:val="1"/>
        <w:rPr>
          <w:b/>
          <w:color w:val="000000"/>
        </w:rPr>
      </w:pPr>
      <w:bookmarkStart w:id="23" w:name="Par329"/>
      <w:bookmarkEnd w:id="23"/>
      <w:r w:rsidRPr="008B5D1A">
        <w:rPr>
          <w:b/>
          <w:color w:val="000000"/>
          <w:lang w:val="en-US"/>
        </w:rPr>
        <w:t>IV</w:t>
      </w:r>
      <w:r w:rsidRPr="008B5D1A">
        <w:rPr>
          <w:b/>
          <w:color w:val="000000"/>
        </w:rPr>
        <w:t>. Состав, последовательность и сроки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требования к порядку</w:t>
      </w:r>
    </w:p>
    <w:p w:rsidR="00667FB4" w:rsidRPr="008B5D1A" w:rsidRDefault="00667FB4" w:rsidP="00667FB4">
      <w:pPr>
        <w:widowControl w:val="0"/>
        <w:autoSpaceDE w:val="0"/>
        <w:autoSpaceDN w:val="0"/>
        <w:adjustRightInd w:val="0"/>
        <w:jc w:val="center"/>
        <w:rPr>
          <w:b/>
          <w:color w:val="000000"/>
        </w:rPr>
      </w:pPr>
      <w:r w:rsidRPr="008B5D1A">
        <w:rPr>
          <w:b/>
          <w:color w:val="000000"/>
        </w:rPr>
        <w:t>их выполнения, в том числе особенности выполнения</w:t>
      </w:r>
    </w:p>
    <w:p w:rsidR="00667FB4" w:rsidRPr="008B5D1A" w:rsidRDefault="00667FB4" w:rsidP="00667FB4">
      <w:pPr>
        <w:widowControl w:val="0"/>
        <w:autoSpaceDE w:val="0"/>
        <w:autoSpaceDN w:val="0"/>
        <w:adjustRightInd w:val="0"/>
        <w:jc w:val="center"/>
        <w:rPr>
          <w:b/>
          <w:color w:val="000000"/>
        </w:rPr>
      </w:pPr>
      <w:r w:rsidRPr="008B5D1A">
        <w:rPr>
          <w:b/>
          <w:color w:val="000000"/>
        </w:rPr>
        <w:t>административных процедур в электронной форме</w:t>
      </w:r>
    </w:p>
    <w:p w:rsidR="00667FB4" w:rsidRPr="003023E3" w:rsidRDefault="00667FB4" w:rsidP="00A60737">
      <w:pPr>
        <w:widowControl w:val="0"/>
        <w:autoSpaceDE w:val="0"/>
        <w:autoSpaceDN w:val="0"/>
        <w:adjustRightInd w:val="0"/>
        <w:ind w:firstLine="709"/>
        <w:rPr>
          <w:color w:val="000000"/>
        </w:rPr>
      </w:pPr>
    </w:p>
    <w:p w:rsidR="00C37AA7" w:rsidRPr="00C37AA7" w:rsidRDefault="00667FB4" w:rsidP="00C37AA7">
      <w:pPr>
        <w:spacing w:before="100" w:beforeAutospacing="1" w:after="100" w:afterAutospacing="1"/>
        <w:ind w:firstLine="709"/>
        <w:contextualSpacing/>
        <w:jc w:val="both"/>
      </w:pPr>
      <w:bookmarkStart w:id="24" w:name="Par334"/>
      <w:bookmarkEnd w:id="24"/>
      <w:r w:rsidRPr="003023E3">
        <w:rPr>
          <w:color w:val="000000"/>
        </w:rPr>
        <w:t xml:space="preserve">4.1. </w:t>
      </w:r>
      <w:r w:rsidR="00C37AA7" w:rsidRPr="00C37AA7">
        <w:t>Предоставление муниципальной услуги включает в себя следующие административные процедуры:</w:t>
      </w:r>
    </w:p>
    <w:p w:rsidR="00C37AA7" w:rsidRPr="00C37AA7" w:rsidRDefault="00C37AA7" w:rsidP="00C37AA7">
      <w:pPr>
        <w:spacing w:before="100" w:beforeAutospacing="1" w:after="100" w:afterAutospacing="1"/>
        <w:ind w:firstLine="709"/>
        <w:contextualSpacing/>
        <w:jc w:val="both"/>
      </w:pPr>
      <w:r w:rsidRPr="00C37AA7">
        <w:t>1) прием заявления о присвоении, аннулировании адреса объекту адресации;</w:t>
      </w:r>
    </w:p>
    <w:p w:rsidR="00C37AA7" w:rsidRPr="00C37AA7" w:rsidRDefault="00C37AA7" w:rsidP="00C37AA7">
      <w:pPr>
        <w:spacing w:before="100" w:beforeAutospacing="1" w:after="100" w:afterAutospacing="1"/>
        <w:ind w:firstLine="709"/>
        <w:contextualSpacing/>
        <w:jc w:val="both"/>
      </w:pPr>
      <w:r w:rsidRPr="00C37AA7">
        <w:t>2) проверка наличия необходимых документов, прилагаемых к заявлению, и правильности оформления представленных документов;</w:t>
      </w:r>
    </w:p>
    <w:p w:rsidR="00C37AA7" w:rsidRPr="00C37AA7" w:rsidRDefault="00C37AA7" w:rsidP="00C37AA7">
      <w:pPr>
        <w:spacing w:before="100" w:beforeAutospacing="1" w:after="100" w:afterAutospacing="1"/>
        <w:ind w:firstLine="709"/>
        <w:contextualSpacing/>
        <w:jc w:val="both"/>
      </w:pPr>
      <w:r w:rsidRPr="00C37AA7">
        <w:t>3) подбор и изучение архивных, проектных и прочих материалов, необходимых для установления и оформления адресных документов;</w:t>
      </w:r>
    </w:p>
    <w:p w:rsidR="00C37AA7" w:rsidRPr="00C37AA7" w:rsidRDefault="00C37AA7" w:rsidP="00C37AA7">
      <w:pPr>
        <w:spacing w:before="100" w:beforeAutospacing="1" w:after="100" w:afterAutospacing="1"/>
        <w:ind w:firstLine="709"/>
        <w:contextualSpacing/>
        <w:jc w:val="both"/>
      </w:pPr>
      <w:r w:rsidRPr="00C37AA7">
        <w:t>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 недвижимости;</w:t>
      </w:r>
    </w:p>
    <w:p w:rsidR="00C37AA7" w:rsidRPr="00C37AA7" w:rsidRDefault="00C37AA7" w:rsidP="00C37AA7">
      <w:pPr>
        <w:spacing w:before="100" w:beforeAutospacing="1" w:after="100" w:afterAutospacing="1"/>
        <w:ind w:firstLine="709"/>
        <w:contextualSpacing/>
        <w:jc w:val="both"/>
      </w:pPr>
      <w:r w:rsidRPr="00C37AA7">
        <w:t>5) регистрация адреса объекта адресации в адресном реестре;</w:t>
      </w:r>
    </w:p>
    <w:p w:rsidR="00C37AA7" w:rsidRPr="00C37AA7" w:rsidRDefault="00C37AA7" w:rsidP="00C37AA7">
      <w:pPr>
        <w:spacing w:before="100" w:beforeAutospacing="1" w:after="100" w:afterAutospacing="1"/>
        <w:ind w:firstLine="709"/>
        <w:contextualSpacing/>
        <w:jc w:val="both"/>
      </w:pPr>
      <w:r w:rsidRPr="00C37AA7">
        <w:t>6) подготовка и утверждение акта регистрации адреса объекта адресации;</w:t>
      </w:r>
    </w:p>
    <w:p w:rsidR="00C37AA7" w:rsidRPr="00C37AA7" w:rsidRDefault="00C37AA7" w:rsidP="00C37AA7">
      <w:pPr>
        <w:spacing w:before="100" w:beforeAutospacing="1" w:after="100" w:afterAutospacing="1"/>
        <w:ind w:firstLine="709"/>
        <w:contextualSpacing/>
        <w:jc w:val="both"/>
      </w:pPr>
      <w:r w:rsidRPr="00C37AA7">
        <w:t>7) направление копии акта регистрации адреса объекта адресации в органы технической инвентаризации, почтовой связи (в иные органы по необходимости);</w:t>
      </w:r>
    </w:p>
    <w:p w:rsidR="00C37AA7" w:rsidRPr="00C37AA7" w:rsidRDefault="00C37AA7" w:rsidP="00C37AA7">
      <w:pPr>
        <w:spacing w:before="100" w:beforeAutospacing="1" w:after="100" w:afterAutospacing="1"/>
        <w:ind w:firstLine="709"/>
        <w:contextualSpacing/>
        <w:jc w:val="both"/>
      </w:pPr>
      <w:r w:rsidRPr="00C37AA7">
        <w:t>8) выдача заявителю акта регистрации адреса объекта</w:t>
      </w:r>
      <w:r w:rsidRPr="00C37AA7">
        <w:rPr>
          <w:color w:val="FF0000"/>
        </w:rPr>
        <w:t xml:space="preserve"> </w:t>
      </w:r>
      <w:r w:rsidRPr="00C37AA7">
        <w:t>адресации либо отказа в присвоении адрес</w:t>
      </w:r>
      <w:r w:rsidRPr="00C37AA7">
        <w:rPr>
          <w:color w:val="000000"/>
        </w:rPr>
        <w:t>а объекту</w:t>
      </w:r>
      <w:r w:rsidRPr="00C37AA7">
        <w:rPr>
          <w:color w:val="FF0000"/>
        </w:rPr>
        <w:t xml:space="preserve"> </w:t>
      </w:r>
      <w:r w:rsidRPr="00C37AA7">
        <w:rPr>
          <w:color w:val="000000"/>
        </w:rPr>
        <w:t>адресации</w:t>
      </w:r>
      <w:r w:rsidRPr="00C37AA7">
        <w:t>.</w:t>
      </w:r>
    </w:p>
    <w:p w:rsidR="00DB1693" w:rsidRPr="00C37AA7" w:rsidRDefault="00DB1693" w:rsidP="00C37AA7">
      <w:pPr>
        <w:widowControl w:val="0"/>
        <w:autoSpaceDE w:val="0"/>
        <w:autoSpaceDN w:val="0"/>
        <w:adjustRightInd w:val="0"/>
        <w:ind w:firstLine="709"/>
        <w:jc w:val="both"/>
        <w:rPr>
          <w:color w:val="000000"/>
          <w:lang w:eastAsia="ru-RU"/>
        </w:rPr>
      </w:pPr>
      <w:r w:rsidRPr="00DB1693">
        <w:t xml:space="preserve">Блок-схема предоставления муниципальной услуги приводится в Приложении № </w:t>
      </w:r>
      <w:r w:rsidR="008C35CD">
        <w:t>3</w:t>
      </w:r>
      <w:r w:rsidRPr="00DB1693">
        <w:t xml:space="preserve"> к </w:t>
      </w:r>
      <w:r w:rsidRPr="00C37AA7">
        <w:t>настоящему Административному регламенту.</w:t>
      </w:r>
    </w:p>
    <w:p w:rsidR="00C37AA7" w:rsidRPr="00C37AA7" w:rsidRDefault="00C37AA7" w:rsidP="00C37AA7">
      <w:pPr>
        <w:spacing w:before="100" w:beforeAutospacing="1" w:after="100" w:afterAutospacing="1"/>
        <w:ind w:firstLine="709"/>
        <w:contextualSpacing/>
        <w:jc w:val="both"/>
      </w:pPr>
      <w:bookmarkStart w:id="25" w:name="Par343"/>
      <w:bookmarkStart w:id="26" w:name="Par366"/>
      <w:bookmarkStart w:id="27" w:name="Par372"/>
      <w:bookmarkEnd w:id="25"/>
      <w:bookmarkEnd w:id="26"/>
      <w:bookmarkEnd w:id="27"/>
      <w:r w:rsidRPr="00C37AA7">
        <w:t>4.2. Проверка наличия необходимых документов, прилагаемых к заявлению, и правильности оформления представленных документов.</w:t>
      </w:r>
    </w:p>
    <w:p w:rsidR="00C37AA7" w:rsidRPr="00C37AA7" w:rsidRDefault="00C37AA7" w:rsidP="00C37AA7">
      <w:pPr>
        <w:spacing w:before="100" w:beforeAutospacing="1" w:after="100" w:afterAutospacing="1"/>
        <w:ind w:firstLine="709"/>
        <w:contextualSpacing/>
        <w:jc w:val="both"/>
      </w:pPr>
      <w:r w:rsidRPr="00C37AA7">
        <w:t>4.2.1. Основанием для начала административной процедуры по проверке наличия необходимых документов, прилагаемых к заявлению, и правильности оформления представленных документов является обращение с заявлением и документами, необходимыми для установления права заявителя на получение муниципальной услуги в соответствии с действующим законодательством.</w:t>
      </w:r>
    </w:p>
    <w:p w:rsidR="00C37AA7" w:rsidRPr="00C37AA7" w:rsidRDefault="00C37AA7" w:rsidP="00C37AA7">
      <w:pPr>
        <w:spacing w:before="100" w:beforeAutospacing="1" w:after="100" w:afterAutospacing="1"/>
        <w:ind w:firstLine="709"/>
        <w:contextualSpacing/>
        <w:jc w:val="both"/>
      </w:pPr>
      <w:r w:rsidRPr="00C37AA7">
        <w:t>4.2.2. Специалист осуществляет прием документов, устанавливает предмет обращения, личность заявителя, полномочия представителя заявителя.</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5 минут.</w:t>
      </w:r>
    </w:p>
    <w:p w:rsidR="00C37AA7" w:rsidRPr="00C37AA7" w:rsidRDefault="00C37AA7" w:rsidP="00C37AA7">
      <w:pPr>
        <w:spacing w:before="100" w:beforeAutospacing="1" w:after="100" w:afterAutospacing="1"/>
        <w:ind w:firstLine="709"/>
        <w:contextualSpacing/>
        <w:jc w:val="both"/>
      </w:pPr>
      <w:r w:rsidRPr="00C37AA7">
        <w:t>4.2.3. Специалист осуществляет прием документов, проверяет:</w:t>
      </w:r>
    </w:p>
    <w:p w:rsidR="00C37AA7" w:rsidRPr="00C37AA7" w:rsidRDefault="00C37AA7" w:rsidP="00C37AA7">
      <w:pPr>
        <w:spacing w:before="100" w:beforeAutospacing="1" w:after="100" w:afterAutospacing="1"/>
        <w:ind w:firstLine="709"/>
        <w:contextualSpacing/>
        <w:jc w:val="both"/>
      </w:pPr>
      <w:r w:rsidRPr="00C37AA7">
        <w:t>- наличие всех необходимых документов, предусмотренных пунктом 2.6. настоящего Административного регламента;</w:t>
      </w:r>
    </w:p>
    <w:p w:rsidR="00C37AA7" w:rsidRPr="00C37AA7" w:rsidRDefault="00C37AA7" w:rsidP="00C37AA7">
      <w:pPr>
        <w:spacing w:before="100" w:beforeAutospacing="1" w:after="100" w:afterAutospacing="1"/>
        <w:ind w:firstLine="709"/>
        <w:contextualSpacing/>
        <w:jc w:val="both"/>
      </w:pPr>
      <w:r w:rsidRPr="00C37AA7">
        <w:t>- правильность заполнения заявления;</w:t>
      </w:r>
    </w:p>
    <w:p w:rsidR="00C37AA7" w:rsidRPr="00C37AA7" w:rsidRDefault="00C37AA7" w:rsidP="00C37AA7">
      <w:pPr>
        <w:spacing w:before="100" w:beforeAutospacing="1" w:after="100" w:afterAutospacing="1"/>
        <w:ind w:firstLine="709"/>
        <w:contextualSpacing/>
        <w:jc w:val="both"/>
      </w:pPr>
      <w:r w:rsidRPr="00C37AA7">
        <w:t>- соответствие подлинников и копий представленных документов.</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10 минут.</w:t>
      </w:r>
    </w:p>
    <w:p w:rsidR="00C37AA7" w:rsidRPr="00C37AA7" w:rsidRDefault="00C37AA7" w:rsidP="00C37AA7">
      <w:pPr>
        <w:spacing w:before="100" w:beforeAutospacing="1" w:after="100" w:afterAutospacing="1"/>
        <w:ind w:firstLine="709"/>
        <w:contextualSpacing/>
        <w:jc w:val="both"/>
      </w:pPr>
      <w:r w:rsidRPr="00C37AA7">
        <w:t>4.2.4. Специалист проверяет соответствие представленных документов следующим требованиям, удостоверяясь, что:</w:t>
      </w:r>
    </w:p>
    <w:p w:rsidR="00C37AA7" w:rsidRPr="00C37AA7" w:rsidRDefault="00C37AA7" w:rsidP="00C37AA7">
      <w:pPr>
        <w:spacing w:before="100" w:beforeAutospacing="1" w:after="100" w:afterAutospacing="1"/>
        <w:ind w:firstLine="709"/>
        <w:contextualSpacing/>
        <w:jc w:val="both"/>
      </w:pPr>
      <w:r w:rsidRPr="00C37AA7">
        <w:t>-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C37AA7" w:rsidRPr="00C37AA7" w:rsidRDefault="00C37AA7" w:rsidP="00C37AA7">
      <w:pPr>
        <w:spacing w:before="100" w:beforeAutospacing="1" w:after="100" w:afterAutospacing="1"/>
        <w:ind w:firstLine="709"/>
        <w:contextualSpacing/>
        <w:jc w:val="both"/>
      </w:pPr>
      <w:r w:rsidRPr="00C37AA7">
        <w:t>- фамилии, имена и отчества заявителей, адреса регистрации написаны полностью;</w:t>
      </w:r>
    </w:p>
    <w:p w:rsidR="00C37AA7" w:rsidRPr="00C37AA7" w:rsidRDefault="00C37AA7" w:rsidP="00C37AA7">
      <w:pPr>
        <w:spacing w:before="100" w:beforeAutospacing="1" w:after="100" w:afterAutospacing="1"/>
        <w:ind w:firstLine="709"/>
        <w:contextualSpacing/>
        <w:jc w:val="both"/>
      </w:pPr>
      <w:r w:rsidRPr="00C37AA7">
        <w:t>- в документах нет подчисток, приписок, зачеркнутых слов и иных неоговоренных исправлений;</w:t>
      </w:r>
    </w:p>
    <w:p w:rsidR="00C37AA7" w:rsidRPr="00C37AA7" w:rsidRDefault="00C37AA7" w:rsidP="00C37AA7">
      <w:pPr>
        <w:spacing w:before="100" w:beforeAutospacing="1" w:after="100" w:afterAutospacing="1"/>
        <w:ind w:firstLine="709"/>
        <w:contextualSpacing/>
        <w:jc w:val="both"/>
      </w:pPr>
      <w:r w:rsidRPr="00C37AA7">
        <w:t>- документы не имеют серьезных повреждений, наличие которых не позволяет однозначно истолковать их содержание;</w:t>
      </w:r>
    </w:p>
    <w:p w:rsidR="00C37AA7" w:rsidRPr="00C37AA7" w:rsidRDefault="00C37AA7" w:rsidP="00C37AA7">
      <w:pPr>
        <w:spacing w:before="100" w:beforeAutospacing="1" w:after="100" w:afterAutospacing="1"/>
        <w:ind w:firstLine="709"/>
        <w:contextualSpacing/>
        <w:jc w:val="both"/>
      </w:pPr>
      <w:r w:rsidRPr="00C37AA7">
        <w:t>- пакет представленных документов полностью укомплектован.</w:t>
      </w:r>
    </w:p>
    <w:p w:rsidR="00C37AA7" w:rsidRPr="00C37AA7" w:rsidRDefault="00C37AA7" w:rsidP="00C37AA7">
      <w:pPr>
        <w:spacing w:before="100" w:beforeAutospacing="1" w:after="100" w:afterAutospacing="1"/>
        <w:ind w:firstLine="709"/>
        <w:contextualSpacing/>
        <w:jc w:val="both"/>
      </w:pPr>
      <w:r w:rsidRPr="00C37AA7">
        <w:lastRenderedPageBreak/>
        <w:t>Максимальная продолжительность административного действия –</w:t>
      </w:r>
      <w:r w:rsidRPr="00C37AA7">
        <w:rPr>
          <w:color w:val="00B050"/>
        </w:rPr>
        <w:t xml:space="preserve"> </w:t>
      </w:r>
      <w:r w:rsidRPr="00C37AA7">
        <w:rPr>
          <w:color w:val="000000"/>
        </w:rPr>
        <w:t>15</w:t>
      </w:r>
      <w:r w:rsidRPr="00C37AA7">
        <w:t xml:space="preserve"> минут.</w:t>
      </w:r>
    </w:p>
    <w:p w:rsidR="00C37AA7" w:rsidRPr="00C37AA7" w:rsidRDefault="00C37AA7" w:rsidP="00C37AA7">
      <w:pPr>
        <w:spacing w:before="100" w:beforeAutospacing="1" w:after="100" w:afterAutospacing="1"/>
        <w:ind w:firstLine="709"/>
        <w:contextualSpacing/>
        <w:jc w:val="both"/>
      </w:pPr>
      <w:r w:rsidRPr="00C37AA7">
        <w:t>4.2.5. При отсутствии необходимых документов, неправильном заполнении заявления, специалист устно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и меры по их устранению, возвращает документы заявителю.</w:t>
      </w:r>
    </w:p>
    <w:p w:rsidR="00C37AA7" w:rsidRPr="00C37AA7" w:rsidRDefault="00C37AA7" w:rsidP="00C37AA7">
      <w:pPr>
        <w:spacing w:before="100" w:beforeAutospacing="1" w:after="100" w:afterAutospacing="1"/>
        <w:ind w:firstLine="709"/>
        <w:contextualSpacing/>
        <w:jc w:val="both"/>
      </w:pPr>
      <w:r w:rsidRPr="00C37AA7">
        <w:t>Если недостатки, препятствующие приему документов, допустимо устранить в ходе приема, они устраняются незамедлительно.</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10 минут.</w:t>
      </w:r>
    </w:p>
    <w:p w:rsidR="00C37AA7" w:rsidRPr="00C37AA7" w:rsidRDefault="00C37AA7" w:rsidP="00C37AA7">
      <w:pPr>
        <w:spacing w:before="100" w:beforeAutospacing="1" w:after="100" w:afterAutospacing="1"/>
        <w:ind w:firstLine="709"/>
        <w:contextualSpacing/>
        <w:jc w:val="both"/>
      </w:pPr>
      <w:r w:rsidRPr="00C37AA7">
        <w:t>4.3. Подбор и изучение архивных, проектных и прочих материалов, необходимых для установления и оформления адресных документов.</w:t>
      </w:r>
    </w:p>
    <w:p w:rsidR="00C37AA7" w:rsidRPr="00C37AA7" w:rsidRDefault="00C37AA7" w:rsidP="00C37AA7">
      <w:pPr>
        <w:spacing w:before="100" w:beforeAutospacing="1" w:after="100" w:afterAutospacing="1"/>
        <w:ind w:firstLine="709"/>
        <w:contextualSpacing/>
        <w:jc w:val="both"/>
      </w:pPr>
      <w:r w:rsidRPr="00C37AA7">
        <w:t xml:space="preserve">Специалист, ответственный за подготовку акта регистрации </w:t>
      </w:r>
      <w:r w:rsidRPr="00C37AA7">
        <w:rPr>
          <w:color w:val="000000"/>
        </w:rPr>
        <w:t>адреса объекта</w:t>
      </w:r>
      <w:r w:rsidRPr="00C37AA7">
        <w:t xml:space="preserve"> </w:t>
      </w:r>
      <w:r w:rsidRPr="00C37AA7">
        <w:rPr>
          <w:color w:val="000000"/>
        </w:rPr>
        <w:t>адресации</w:t>
      </w:r>
      <w:r w:rsidRPr="00C37AA7">
        <w:t>, изучает содержание документов, приложенных к заявлению, осуществляет подбор и изучение архивных, проектных и прочих материалов, необходимых для установления и оформления адресных документов.</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30 минут.</w:t>
      </w:r>
    </w:p>
    <w:p w:rsidR="00C37AA7" w:rsidRPr="00C37AA7" w:rsidRDefault="00C37AA7" w:rsidP="00C37AA7">
      <w:pPr>
        <w:spacing w:before="100" w:beforeAutospacing="1" w:after="100" w:afterAutospacing="1"/>
        <w:ind w:firstLine="709"/>
        <w:contextualSpacing/>
        <w:jc w:val="both"/>
      </w:pPr>
      <w:r w:rsidRPr="00C37AA7">
        <w:t>4.4. Обследование территории на местности, где расположены объекты адресации, для которых устанавливаются адреса, взаимное согласование устанавливаемых и существующих адресов близлежащих объектов.</w:t>
      </w:r>
    </w:p>
    <w:p w:rsidR="00C37AA7" w:rsidRPr="00C37AA7" w:rsidRDefault="00C37AA7" w:rsidP="00C37AA7">
      <w:pPr>
        <w:spacing w:before="100" w:beforeAutospacing="1" w:after="100" w:afterAutospacing="1"/>
        <w:ind w:firstLine="709"/>
        <w:contextualSpacing/>
        <w:jc w:val="both"/>
      </w:pPr>
      <w:r w:rsidRPr="00C37AA7">
        <w:t>Специалист, ответственный за подготовку акта регистрации адреса объекта</w:t>
      </w:r>
      <w:r w:rsidRPr="00C37AA7">
        <w:rPr>
          <w:color w:val="00B050"/>
        </w:rPr>
        <w:t xml:space="preserve"> </w:t>
      </w:r>
      <w:r w:rsidRPr="00C37AA7">
        <w:t>адресации, осуществляет обследование территории на местности, где расположен объект адресации, для которого устанавливается адрес, а также осуществляет взаимное согласование устанавливаемых и существующих адресов близлежащих объектов.</w:t>
      </w:r>
    </w:p>
    <w:p w:rsidR="00C37AA7" w:rsidRPr="00C37AA7" w:rsidRDefault="00C37AA7" w:rsidP="00C37AA7">
      <w:pPr>
        <w:spacing w:before="100" w:beforeAutospacing="1" w:after="100" w:afterAutospacing="1"/>
        <w:ind w:firstLine="709"/>
        <w:contextualSpacing/>
        <w:jc w:val="both"/>
      </w:pPr>
      <w:r w:rsidRPr="00C37AA7">
        <w:t>В случае установления адреса объекту адресации на территории, где не поименованы элементы уличной сети, в установленном порядке выполняется процедура присвоения названия элементу уличной сети.</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60 минут.</w:t>
      </w:r>
    </w:p>
    <w:p w:rsidR="00C37AA7" w:rsidRPr="00C37AA7" w:rsidRDefault="00C37AA7" w:rsidP="00C37AA7">
      <w:pPr>
        <w:spacing w:before="100" w:beforeAutospacing="1" w:after="100" w:afterAutospacing="1"/>
        <w:ind w:firstLine="709"/>
        <w:contextualSpacing/>
        <w:jc w:val="both"/>
      </w:pPr>
      <w:r w:rsidRPr="00C37AA7">
        <w:t>4.5. Регистрация адреса объекта недвижимости в адресном реестре.</w:t>
      </w:r>
    </w:p>
    <w:p w:rsidR="00C37AA7" w:rsidRPr="00C37AA7" w:rsidRDefault="00C37AA7" w:rsidP="00C37AA7">
      <w:pPr>
        <w:spacing w:before="100" w:beforeAutospacing="1" w:after="100" w:afterAutospacing="1"/>
        <w:ind w:firstLine="709"/>
        <w:contextualSpacing/>
        <w:jc w:val="both"/>
      </w:pPr>
      <w:r w:rsidRPr="00C37AA7">
        <w:t>В случае отсутствия информации об адресуемом объекте в адресном реестре поселения, специалист ответственный за подготовку акта регистрации адреса объекта</w:t>
      </w:r>
      <w:r w:rsidRPr="00C37AA7">
        <w:rPr>
          <w:color w:val="FF0000"/>
        </w:rPr>
        <w:t xml:space="preserve"> </w:t>
      </w:r>
      <w:r w:rsidRPr="00C37AA7">
        <w:t>адресации, осуществляет регистрацию адреса объекта</w:t>
      </w:r>
      <w:r w:rsidRPr="00C37AA7">
        <w:rPr>
          <w:color w:val="FF0000"/>
        </w:rPr>
        <w:t xml:space="preserve"> </w:t>
      </w:r>
      <w:r w:rsidRPr="00C37AA7">
        <w:t>адресации в адресный реестр поселения.</w:t>
      </w:r>
    </w:p>
    <w:p w:rsidR="00C37AA7" w:rsidRPr="00C37AA7" w:rsidRDefault="00C37AA7" w:rsidP="00C37AA7">
      <w:pPr>
        <w:spacing w:before="100" w:beforeAutospacing="1" w:after="100" w:afterAutospacing="1"/>
        <w:ind w:firstLine="709"/>
        <w:contextualSpacing/>
        <w:jc w:val="both"/>
      </w:pPr>
      <w:r w:rsidRPr="00C37AA7">
        <w:t>В случае предоставления заявителем документов, из которых усматривается, что объект</w:t>
      </w:r>
      <w:r w:rsidRPr="00C37AA7">
        <w:rPr>
          <w:color w:val="FF0000"/>
        </w:rPr>
        <w:t xml:space="preserve"> </w:t>
      </w:r>
      <w:r w:rsidRPr="00C37AA7">
        <w:t>адресации зарегистрирован в адресном реестре, но имеет адрес, отличающийся от адресов, используемых в представленных документах, специалист ответственный за подготовку акта регистрации адреса объекта адресации на основании архивных документов и записей производит идентификацию отношения данного объекта и используемых адресов.</w:t>
      </w:r>
    </w:p>
    <w:p w:rsidR="00C37AA7" w:rsidRPr="00C37AA7" w:rsidRDefault="00C37AA7" w:rsidP="00C37AA7">
      <w:pPr>
        <w:spacing w:before="100" w:beforeAutospacing="1" w:after="100" w:afterAutospacing="1"/>
        <w:ind w:firstLine="709"/>
        <w:contextualSpacing/>
        <w:jc w:val="both"/>
      </w:pPr>
      <w:r w:rsidRPr="00C37AA7">
        <w:t>Установленные отношения подтверждаются актом регистрации адреса объектам адресации с обязательным указанием, что данный объект ранее в перечисленных документах был адресован иначе.</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15 минут.</w:t>
      </w:r>
    </w:p>
    <w:p w:rsidR="00C37AA7" w:rsidRPr="00C37AA7" w:rsidRDefault="00C37AA7" w:rsidP="00C37AA7">
      <w:pPr>
        <w:spacing w:before="100" w:beforeAutospacing="1" w:after="100" w:afterAutospacing="1"/>
        <w:ind w:firstLine="709"/>
        <w:contextualSpacing/>
        <w:jc w:val="both"/>
      </w:pPr>
      <w:r w:rsidRPr="00C37AA7">
        <w:t>4.6. Подготовка и утверждение акта регистрации адреса объекта</w:t>
      </w:r>
      <w:r w:rsidRPr="00C37AA7">
        <w:rPr>
          <w:color w:val="FF0000"/>
        </w:rPr>
        <w:t xml:space="preserve"> </w:t>
      </w:r>
      <w:r w:rsidRPr="00C37AA7">
        <w:t>адресации.</w:t>
      </w:r>
    </w:p>
    <w:p w:rsidR="00C37AA7" w:rsidRPr="00C37AA7" w:rsidRDefault="00C37AA7" w:rsidP="00C37AA7">
      <w:pPr>
        <w:spacing w:before="100" w:beforeAutospacing="1" w:after="100" w:afterAutospacing="1"/>
        <w:ind w:firstLine="709"/>
        <w:contextualSpacing/>
        <w:jc w:val="both"/>
      </w:pPr>
      <w:r w:rsidRPr="00C37AA7">
        <w:t>Специалист, ответственный за подготовку акта регистрации адреса объекта адресации, осуществляет подготовку акта регистрации адреса объекта либо отказ в присвоении адреса объекту адресации и направляет его Главе администрации для принятия решения об утверждении акта регистрации адреса (отказе в присвоении адреса объекту</w:t>
      </w:r>
      <w:r w:rsidRPr="00C37AA7">
        <w:rPr>
          <w:color w:val="FF0000"/>
        </w:rPr>
        <w:t xml:space="preserve"> </w:t>
      </w:r>
      <w:r w:rsidRPr="00C37AA7">
        <w:t>адресации).</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15 минут.</w:t>
      </w:r>
    </w:p>
    <w:p w:rsidR="00C37AA7" w:rsidRPr="00C37AA7" w:rsidRDefault="00C37AA7" w:rsidP="00C37AA7">
      <w:pPr>
        <w:spacing w:before="100" w:beforeAutospacing="1" w:after="100" w:afterAutospacing="1"/>
        <w:ind w:firstLine="709"/>
        <w:contextualSpacing/>
        <w:jc w:val="both"/>
      </w:pPr>
      <w:r w:rsidRPr="00C37AA7">
        <w:lastRenderedPageBreak/>
        <w:t>4.7. Специалист, ответственный за предоставление муниципальной услуги, направляет копии акта регистрации адреса объекта</w:t>
      </w:r>
      <w:r w:rsidRPr="00C37AA7">
        <w:rPr>
          <w:color w:val="FF0000"/>
        </w:rPr>
        <w:t xml:space="preserve"> </w:t>
      </w:r>
      <w:r w:rsidRPr="00C37AA7">
        <w:t>адресации в органы технической инвентаризации, почтовой связи (в иные органы по необходимости) для сведения.</w:t>
      </w:r>
    </w:p>
    <w:p w:rsidR="00C37AA7" w:rsidRPr="00C37AA7" w:rsidRDefault="00C37AA7" w:rsidP="00C37AA7">
      <w:pPr>
        <w:spacing w:before="100" w:beforeAutospacing="1" w:after="100" w:afterAutospacing="1"/>
        <w:ind w:firstLine="709"/>
        <w:contextualSpacing/>
        <w:jc w:val="both"/>
      </w:pPr>
      <w:r w:rsidRPr="00C37AA7">
        <w:t>Максимальная продолжительность административного действия – 10 минут.</w:t>
      </w:r>
    </w:p>
    <w:p w:rsidR="00C37AA7" w:rsidRPr="00C37AA7" w:rsidRDefault="00C37AA7" w:rsidP="00C37AA7">
      <w:pPr>
        <w:spacing w:before="100" w:beforeAutospacing="1" w:after="100" w:afterAutospacing="1"/>
        <w:ind w:firstLine="709"/>
        <w:contextualSpacing/>
        <w:jc w:val="both"/>
      </w:pPr>
      <w:r w:rsidRPr="00C37AA7">
        <w:t>4.8. Выдача заявителю акта регистрации адреса объекта адресации или отказа в присвоении адреса объекту</w:t>
      </w:r>
      <w:r w:rsidRPr="00C37AA7">
        <w:rPr>
          <w:color w:val="00B050"/>
        </w:rPr>
        <w:t xml:space="preserve"> </w:t>
      </w:r>
      <w:r w:rsidRPr="00C37AA7">
        <w:t>адресации.</w:t>
      </w:r>
    </w:p>
    <w:p w:rsidR="00C37AA7" w:rsidRPr="00C37AA7" w:rsidRDefault="00C37AA7" w:rsidP="00C37AA7">
      <w:pPr>
        <w:spacing w:before="100" w:beforeAutospacing="1" w:after="100" w:afterAutospacing="1"/>
        <w:ind w:firstLine="709"/>
        <w:contextualSpacing/>
        <w:jc w:val="both"/>
      </w:pPr>
      <w:r w:rsidRPr="00C37AA7">
        <w:t>Специалистом, осуществляющим прием заявления, производится выдача заявителю акта регистрации адреса объекта адресации на руки в случае личного обращения (в том числе через филиал МФЦ), в случае подачи заявления через ПГУ ЛО заявителя также уведомляют через функционал личного кабинета либо способом указанным в заявлении.</w:t>
      </w:r>
    </w:p>
    <w:p w:rsidR="00C37AA7" w:rsidRPr="00C37AA7" w:rsidRDefault="00C37AA7" w:rsidP="00C37AA7">
      <w:pPr>
        <w:spacing w:before="100" w:beforeAutospacing="1" w:after="100" w:afterAutospacing="1"/>
        <w:ind w:firstLine="709"/>
        <w:contextualSpacing/>
        <w:jc w:val="both"/>
      </w:pPr>
      <w:r w:rsidRPr="00C37AA7">
        <w:t>Суммарная длительность административной процедуры принятия решения о предоставлении либо об отказе в предоставлении муниципальной услуги составляет не более 3 рабочих дней.</w:t>
      </w:r>
    </w:p>
    <w:p w:rsidR="00667FB4" w:rsidRPr="000A616A" w:rsidRDefault="00667FB4" w:rsidP="008C35CD">
      <w:pPr>
        <w:widowControl w:val="0"/>
        <w:autoSpaceDE w:val="0"/>
        <w:autoSpaceDN w:val="0"/>
        <w:adjustRightInd w:val="0"/>
        <w:spacing w:before="120"/>
        <w:jc w:val="center"/>
        <w:outlineLvl w:val="1"/>
        <w:rPr>
          <w:b/>
          <w:color w:val="000000"/>
        </w:rPr>
      </w:pPr>
      <w:r w:rsidRPr="000A616A">
        <w:rPr>
          <w:b/>
          <w:color w:val="000000"/>
        </w:rPr>
        <w:t>V. Формы контроля за предоставлением государственной услуги</w:t>
      </w:r>
    </w:p>
    <w:p w:rsidR="008C35CD" w:rsidRPr="008C35CD" w:rsidRDefault="008C35CD" w:rsidP="008C35CD">
      <w:pPr>
        <w:spacing w:before="120"/>
        <w:ind w:firstLine="709"/>
        <w:jc w:val="both"/>
        <w:rPr>
          <w:color w:val="000000"/>
        </w:rPr>
      </w:pPr>
      <w:r w:rsidRPr="008C35CD">
        <w:rPr>
          <w:color w:val="000000"/>
        </w:rPr>
        <w:t xml:space="preserve">5.1.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 же принятием ими решений осуществляет глава администрации муниципального образования Громовское сельское поселение муниципального образования Приозерский муниципальный район Ленинградской области.. </w:t>
      </w:r>
    </w:p>
    <w:p w:rsidR="008C35CD" w:rsidRPr="008C35CD" w:rsidRDefault="008C35CD" w:rsidP="008C35CD">
      <w:pPr>
        <w:ind w:firstLine="709"/>
        <w:jc w:val="both"/>
        <w:rPr>
          <w:color w:val="000000"/>
        </w:rPr>
      </w:pPr>
      <w:r w:rsidRPr="008C35CD">
        <w:rPr>
          <w:color w:val="000000"/>
        </w:rPr>
        <w:t>5.2.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принятие решений об устранении соответствующих нарушений.</w:t>
      </w:r>
    </w:p>
    <w:p w:rsidR="008C35CD" w:rsidRPr="008C35CD" w:rsidRDefault="008C35CD" w:rsidP="008C35CD">
      <w:pPr>
        <w:ind w:firstLine="709"/>
        <w:jc w:val="both"/>
        <w:rPr>
          <w:color w:val="000000"/>
        </w:rPr>
      </w:pPr>
      <w:r w:rsidRPr="008C35CD">
        <w:rPr>
          <w:color w:val="000000"/>
        </w:rPr>
        <w:t>Проверки могут быть плановыми на основании планов работы администрации, либо внеплановые, в том числе по жалобе заявителей на своевременность, полноту и качество предоставления муниципальной услуги.</w:t>
      </w:r>
    </w:p>
    <w:p w:rsidR="008C35CD" w:rsidRPr="008C35CD" w:rsidRDefault="008C35CD" w:rsidP="008C35CD">
      <w:pPr>
        <w:ind w:firstLine="709"/>
        <w:jc w:val="both"/>
        <w:rPr>
          <w:color w:val="000000"/>
        </w:rPr>
      </w:pPr>
      <w:r w:rsidRPr="008C35CD">
        <w:rPr>
          <w:color w:val="000000"/>
        </w:rPr>
        <w:t>Решение о проведении внеплановой проверки принимает глава администрации или уполномоченное им должностное лицо администрации.</w:t>
      </w:r>
    </w:p>
    <w:p w:rsidR="008C35CD" w:rsidRPr="008C35CD" w:rsidRDefault="008C35CD" w:rsidP="008C35CD">
      <w:pPr>
        <w:ind w:firstLine="709"/>
        <w:jc w:val="both"/>
        <w:rPr>
          <w:color w:val="000000"/>
        </w:rPr>
      </w:pPr>
      <w:r w:rsidRPr="008C35CD">
        <w:rPr>
          <w:color w:val="000000"/>
        </w:rPr>
        <w:t>Для проведения проверок предоставления муниципальной услуги формирует комиссия, в состав которой включаются должностные лица и специалисты администрации.</w:t>
      </w:r>
    </w:p>
    <w:p w:rsidR="008C35CD" w:rsidRPr="008C35CD" w:rsidRDefault="008C35CD" w:rsidP="008C35CD">
      <w:pPr>
        <w:ind w:firstLine="709"/>
        <w:jc w:val="both"/>
        <w:rPr>
          <w:color w:val="000000"/>
        </w:rPr>
      </w:pPr>
      <w:r w:rsidRPr="008C35CD">
        <w:rPr>
          <w:color w:val="000000"/>
        </w:rPr>
        <w:t>Результаты проверки оформляются в виде акта, в котором отмечаются выявленные недостатки и указываются предложения по их устранению.</w:t>
      </w:r>
    </w:p>
    <w:p w:rsidR="008C35CD" w:rsidRPr="008C35CD" w:rsidRDefault="008C35CD" w:rsidP="008C35CD">
      <w:pPr>
        <w:ind w:firstLine="709"/>
        <w:jc w:val="both"/>
        <w:rPr>
          <w:color w:val="000000"/>
        </w:rPr>
      </w:pPr>
      <w:r w:rsidRPr="008C35CD">
        <w:rPr>
          <w:color w:val="000000"/>
        </w:rPr>
        <w:t>Акт подписывается всеми членами комиссии.</w:t>
      </w:r>
    </w:p>
    <w:p w:rsidR="008C35CD" w:rsidRPr="008C35CD" w:rsidRDefault="008C35CD" w:rsidP="008C35CD">
      <w:pPr>
        <w:ind w:firstLine="709"/>
        <w:jc w:val="both"/>
        <w:rPr>
          <w:color w:val="000000"/>
        </w:rPr>
      </w:pPr>
      <w:r w:rsidRPr="008C35CD">
        <w:rPr>
          <w:color w:val="000000"/>
        </w:rPr>
        <w:t>По результатам проведения проверок полноты и качества предоставления муниципальной услуги в случае выявления нарушений виновные лица привлекаются к дисциплинарной ответственности в соответствии с Трудовым кодексом Российской Федерации.</w:t>
      </w:r>
    </w:p>
    <w:p w:rsidR="008C35CD" w:rsidRPr="008C35CD" w:rsidRDefault="008C35CD" w:rsidP="008C35CD">
      <w:pPr>
        <w:ind w:firstLine="709"/>
        <w:jc w:val="both"/>
        <w:rPr>
          <w:color w:val="000000"/>
        </w:rPr>
      </w:pPr>
      <w:r w:rsidRPr="008C35CD">
        <w:rPr>
          <w:color w:val="000000"/>
        </w:rPr>
        <w:t>Заявитель вправе направить письменное обращение в адрес главы администрации с просьбой о проведении проверки соблюдения и исполнения настоящего административного регламента и иных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w:t>
      </w:r>
    </w:p>
    <w:p w:rsidR="008C35CD" w:rsidRPr="008C35CD" w:rsidRDefault="008C35CD" w:rsidP="008C35CD">
      <w:pPr>
        <w:ind w:firstLine="709"/>
        <w:jc w:val="both"/>
        <w:rPr>
          <w:color w:val="000000"/>
        </w:rPr>
      </w:pPr>
      <w:r w:rsidRPr="008C35CD">
        <w:rPr>
          <w:color w:val="000000"/>
        </w:rPr>
        <w:t xml:space="preserve">В случае проведения внеплановой проверки по конкретному обращению, в течение 30 календарных дней со дня регистрации письменного обращения обратившемуся направляется по почте информация о результатах проверки, проведенной по обращению. </w:t>
      </w:r>
      <w:r w:rsidRPr="008C35CD">
        <w:rPr>
          <w:color w:val="000000"/>
        </w:rPr>
        <w:lastRenderedPageBreak/>
        <w:t>Информация подписывается главой  администрации или уполномоченным им должностным лицом.</w:t>
      </w:r>
    </w:p>
    <w:p w:rsidR="008C35CD" w:rsidRPr="008C35CD" w:rsidRDefault="008C35CD" w:rsidP="008C35CD">
      <w:pPr>
        <w:ind w:firstLine="709"/>
        <w:jc w:val="both"/>
        <w:rPr>
          <w:color w:val="000000"/>
        </w:rPr>
      </w:pPr>
      <w:r w:rsidRPr="008C35CD">
        <w:rPr>
          <w:color w:val="000000"/>
        </w:rPr>
        <w:t>5.3. Ответственность должностных лиц (специалистов отдела) за решения и действия (бездействие), принимаемые (осуществляемые) ими в ходе предоставления муниципальной услуги закрепляется в их должностных инструкциях.</w:t>
      </w:r>
    </w:p>
    <w:p w:rsidR="008C35CD" w:rsidRPr="008C35CD" w:rsidRDefault="008C35CD" w:rsidP="008C35CD">
      <w:pPr>
        <w:ind w:firstLine="709"/>
        <w:jc w:val="both"/>
        <w:rPr>
          <w:color w:val="000000"/>
        </w:rPr>
      </w:pPr>
      <w:r w:rsidRPr="008C35CD">
        <w:rPr>
          <w:color w:val="000000"/>
        </w:rPr>
        <w:t>Руководитель Администрации несет персональную ответственность за обеспечение предоставления муниципальной услуги.</w:t>
      </w:r>
    </w:p>
    <w:p w:rsidR="008C35CD" w:rsidRPr="008C35CD" w:rsidRDefault="008C35CD" w:rsidP="008C35CD">
      <w:pPr>
        <w:ind w:firstLine="709"/>
        <w:jc w:val="both"/>
        <w:rPr>
          <w:color w:val="000000"/>
        </w:rPr>
      </w:pPr>
      <w:r w:rsidRPr="008C35CD">
        <w:rPr>
          <w:color w:val="000000"/>
        </w:rPr>
        <w:t>Работники Администрации при предоставлении муниципальной услуги несут персональную ответственность:</w:t>
      </w:r>
    </w:p>
    <w:p w:rsidR="008C35CD" w:rsidRPr="008C35CD" w:rsidRDefault="008C35CD" w:rsidP="008C35CD">
      <w:pPr>
        <w:ind w:firstLine="709"/>
        <w:jc w:val="both"/>
        <w:rPr>
          <w:color w:val="000000"/>
        </w:rPr>
      </w:pPr>
      <w:r w:rsidRPr="008C35CD">
        <w:rPr>
          <w:color w:val="000000"/>
        </w:rPr>
        <w:t>- за неисполнение или ненадлежащее исполнение административных процедур при предоставлении муниципальной услуги;</w:t>
      </w:r>
    </w:p>
    <w:p w:rsidR="008C35CD" w:rsidRPr="008C35CD" w:rsidRDefault="008C35CD" w:rsidP="008C35CD">
      <w:pPr>
        <w:ind w:firstLine="709"/>
        <w:jc w:val="both"/>
        <w:rPr>
          <w:color w:val="000000"/>
        </w:rPr>
      </w:pPr>
      <w:r w:rsidRPr="008C35CD">
        <w:rPr>
          <w:color w:val="000000"/>
        </w:rPr>
        <w:t>- за действия (бездействие), влекущие нарушение прав и законных интересов физических или юридических лиц, индивидуальных предпринимателей.</w:t>
      </w:r>
    </w:p>
    <w:p w:rsidR="008C35CD" w:rsidRPr="008C35CD" w:rsidRDefault="008C35CD" w:rsidP="008C35CD">
      <w:pPr>
        <w:ind w:firstLine="709"/>
        <w:jc w:val="both"/>
        <w:rPr>
          <w:color w:val="000000"/>
        </w:rPr>
      </w:pPr>
      <w:r w:rsidRPr="008C35CD">
        <w:rPr>
          <w:color w:val="000000"/>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8C35CD" w:rsidRPr="008C35CD" w:rsidRDefault="008C35CD" w:rsidP="008C35CD">
      <w:pPr>
        <w:ind w:firstLine="709"/>
        <w:jc w:val="both"/>
        <w:rPr>
          <w:color w:val="000000"/>
        </w:rPr>
      </w:pPr>
      <w:r w:rsidRPr="008C35CD">
        <w:rPr>
          <w:color w:val="000000"/>
        </w:rPr>
        <w:t>5.4. Контроль за предоставлением муниципальной услуги может быть осуществлен  со стороны граждан, их объединений и организаций в соответствии с законодательством Российской Федерации.</w:t>
      </w:r>
    </w:p>
    <w:p w:rsidR="008C35CD" w:rsidRPr="008C35CD" w:rsidRDefault="008C35CD" w:rsidP="008C35CD">
      <w:pPr>
        <w:ind w:firstLine="709"/>
        <w:jc w:val="both"/>
      </w:pPr>
      <w:r w:rsidRPr="008C35CD">
        <w:t>5.5.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8C35CD" w:rsidRPr="008C35CD" w:rsidRDefault="008C35CD" w:rsidP="008C35CD">
      <w:pPr>
        <w:ind w:firstLine="709"/>
        <w:jc w:val="both"/>
      </w:pPr>
      <w:r w:rsidRPr="008C35CD">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67FB4" w:rsidRPr="003023E3" w:rsidRDefault="00667FB4" w:rsidP="00667FB4">
      <w:pPr>
        <w:widowControl w:val="0"/>
        <w:autoSpaceDE w:val="0"/>
        <w:autoSpaceDN w:val="0"/>
        <w:adjustRightInd w:val="0"/>
        <w:rPr>
          <w:color w:val="000000"/>
        </w:rPr>
      </w:pPr>
      <w:bookmarkStart w:id="28" w:name="Par376"/>
      <w:bookmarkEnd w:id="28"/>
    </w:p>
    <w:p w:rsidR="00667FB4" w:rsidRPr="00E10A5A" w:rsidRDefault="00667FB4" w:rsidP="00667FB4">
      <w:pPr>
        <w:widowControl w:val="0"/>
        <w:autoSpaceDE w:val="0"/>
        <w:autoSpaceDN w:val="0"/>
        <w:adjustRightInd w:val="0"/>
        <w:jc w:val="center"/>
        <w:outlineLvl w:val="1"/>
        <w:rPr>
          <w:b/>
          <w:color w:val="000000"/>
        </w:rPr>
      </w:pPr>
      <w:bookmarkStart w:id="29" w:name="Par407"/>
      <w:bookmarkEnd w:id="29"/>
      <w:r w:rsidRPr="00E10A5A">
        <w:rPr>
          <w:b/>
          <w:color w:val="000000"/>
        </w:rPr>
        <w:t>V</w:t>
      </w:r>
      <w:r w:rsidRPr="00E10A5A">
        <w:rPr>
          <w:b/>
          <w:color w:val="000000"/>
          <w:lang w:val="en-US"/>
        </w:rPr>
        <w:t>I</w:t>
      </w:r>
      <w:r w:rsidRPr="00E10A5A">
        <w:rPr>
          <w:b/>
          <w:color w:val="000000"/>
        </w:rPr>
        <w:t>. Досудебный (внесудебный) порядок обжалования решений</w:t>
      </w:r>
    </w:p>
    <w:p w:rsidR="00667FB4" w:rsidRPr="00E10A5A" w:rsidRDefault="00667FB4" w:rsidP="00667FB4">
      <w:pPr>
        <w:widowControl w:val="0"/>
        <w:autoSpaceDE w:val="0"/>
        <w:autoSpaceDN w:val="0"/>
        <w:adjustRightInd w:val="0"/>
        <w:jc w:val="center"/>
        <w:rPr>
          <w:b/>
          <w:color w:val="000000"/>
        </w:rPr>
      </w:pPr>
      <w:r w:rsidRPr="00E10A5A">
        <w:rPr>
          <w:b/>
          <w:color w:val="000000"/>
        </w:rPr>
        <w:t>и действий (бездействия) органа, предоставляющего</w:t>
      </w:r>
    </w:p>
    <w:p w:rsidR="00667FB4" w:rsidRPr="00E10A5A" w:rsidRDefault="00667FB4" w:rsidP="00667FB4">
      <w:pPr>
        <w:widowControl w:val="0"/>
        <w:autoSpaceDE w:val="0"/>
        <w:autoSpaceDN w:val="0"/>
        <w:adjustRightInd w:val="0"/>
        <w:jc w:val="center"/>
        <w:rPr>
          <w:b/>
          <w:color w:val="000000"/>
        </w:rPr>
      </w:pPr>
      <w:r w:rsidRPr="00E10A5A">
        <w:rPr>
          <w:b/>
          <w:color w:val="000000"/>
        </w:rPr>
        <w:t>муниципальную услугу, а также должностных лиц,</w:t>
      </w:r>
    </w:p>
    <w:p w:rsidR="00667FB4" w:rsidRPr="00E10A5A" w:rsidRDefault="00667FB4" w:rsidP="00667FB4">
      <w:pPr>
        <w:widowControl w:val="0"/>
        <w:autoSpaceDE w:val="0"/>
        <w:autoSpaceDN w:val="0"/>
        <w:adjustRightInd w:val="0"/>
        <w:jc w:val="center"/>
        <w:rPr>
          <w:b/>
          <w:color w:val="000000"/>
        </w:rPr>
      </w:pPr>
      <w:r w:rsidRPr="00E10A5A">
        <w:rPr>
          <w:b/>
          <w:color w:val="000000"/>
        </w:rPr>
        <w:t>государственных служащих</w:t>
      </w:r>
    </w:p>
    <w:p w:rsidR="00667FB4" w:rsidRPr="00E10A5A" w:rsidRDefault="00667FB4" w:rsidP="00667FB4">
      <w:pPr>
        <w:widowControl w:val="0"/>
        <w:autoSpaceDE w:val="0"/>
        <w:autoSpaceDN w:val="0"/>
        <w:adjustRightInd w:val="0"/>
        <w:rPr>
          <w:b/>
          <w:color w:val="000000"/>
        </w:rPr>
      </w:pPr>
    </w:p>
    <w:p w:rsidR="008C35CD" w:rsidRPr="008C35CD" w:rsidRDefault="008C35CD" w:rsidP="008C35CD">
      <w:pPr>
        <w:tabs>
          <w:tab w:val="left" w:pos="0"/>
          <w:tab w:val="num" w:pos="1260"/>
        </w:tabs>
        <w:ind w:firstLine="709"/>
        <w:contextualSpacing/>
        <w:jc w:val="both"/>
      </w:pPr>
      <w:bookmarkStart w:id="30" w:name="Par412"/>
      <w:bookmarkEnd w:id="30"/>
      <w:r w:rsidRPr="008C35CD">
        <w:t xml:space="preserve">6.1. Заявитель имеет право на обжалование решений и действий (бездействия), принятых (осуществляемых) в ходе предоставления муниципальной услуги, в досудебном (внесудебном) порядке. </w:t>
      </w:r>
    </w:p>
    <w:p w:rsidR="008C35CD" w:rsidRPr="008C35CD" w:rsidRDefault="008C35CD" w:rsidP="008C35CD">
      <w:pPr>
        <w:widowControl w:val="0"/>
        <w:overflowPunct w:val="0"/>
        <w:autoSpaceDE w:val="0"/>
        <w:autoSpaceDN w:val="0"/>
        <w:adjustRightInd w:val="0"/>
        <w:ind w:firstLine="709"/>
        <w:contextualSpacing/>
        <w:jc w:val="both"/>
      </w:pPr>
      <w:r w:rsidRPr="008C35CD">
        <w:t>6.2. Предметом досудебного (внесудебного) обжалования являются решение, действие (бездействие) отдела, его должностных лиц ответственных за предоставление муниципальной услуги, в том числе:</w:t>
      </w:r>
    </w:p>
    <w:p w:rsidR="008C35CD" w:rsidRPr="008C35CD" w:rsidRDefault="008C35CD" w:rsidP="008C35CD">
      <w:pPr>
        <w:widowControl w:val="0"/>
        <w:overflowPunct w:val="0"/>
        <w:autoSpaceDE w:val="0"/>
        <w:autoSpaceDN w:val="0"/>
        <w:adjustRightInd w:val="0"/>
        <w:ind w:firstLine="709"/>
        <w:contextualSpacing/>
        <w:jc w:val="both"/>
      </w:pPr>
      <w:r w:rsidRPr="008C35CD">
        <w:t>1) нарушение срока регистрации запроса заявителя о предоставлении муниципальной услуги;</w:t>
      </w:r>
    </w:p>
    <w:p w:rsidR="008C35CD" w:rsidRPr="008C35CD" w:rsidRDefault="008C35CD" w:rsidP="008C35CD">
      <w:pPr>
        <w:widowControl w:val="0"/>
        <w:overflowPunct w:val="0"/>
        <w:autoSpaceDE w:val="0"/>
        <w:autoSpaceDN w:val="0"/>
        <w:adjustRightInd w:val="0"/>
        <w:ind w:firstLine="709"/>
        <w:contextualSpacing/>
        <w:jc w:val="both"/>
      </w:pPr>
      <w:r w:rsidRPr="008C35CD">
        <w:t>2) нарушение срока предоставления муниципальной услуги;</w:t>
      </w:r>
    </w:p>
    <w:p w:rsidR="008C35CD" w:rsidRPr="008C35CD" w:rsidRDefault="008C35CD" w:rsidP="008C35CD">
      <w:pPr>
        <w:widowControl w:val="0"/>
        <w:overflowPunct w:val="0"/>
        <w:autoSpaceDE w:val="0"/>
        <w:autoSpaceDN w:val="0"/>
        <w:adjustRightInd w:val="0"/>
        <w:ind w:firstLine="709"/>
        <w:jc w:val="both"/>
      </w:pPr>
      <w:r w:rsidRPr="008C35CD">
        <w:t>3) требование у заявителя документов, не предусмотренных п. 2.6. настоящего административного регламента  для предоставления муниципальной услуги;</w:t>
      </w:r>
    </w:p>
    <w:p w:rsidR="008C35CD" w:rsidRPr="008C35CD" w:rsidRDefault="008C35CD" w:rsidP="008C35CD">
      <w:pPr>
        <w:widowControl w:val="0"/>
        <w:overflowPunct w:val="0"/>
        <w:autoSpaceDE w:val="0"/>
        <w:autoSpaceDN w:val="0"/>
        <w:adjustRightInd w:val="0"/>
        <w:ind w:firstLine="709"/>
        <w:jc w:val="both"/>
      </w:pPr>
      <w:r w:rsidRPr="008C35CD">
        <w:t>4) отказ в приеме документов, при нарушении требований п. 2.10. настоящего административного регламента  для предоставления муниципальной услуги, у заявителя;</w:t>
      </w:r>
    </w:p>
    <w:p w:rsidR="008C35CD" w:rsidRPr="008C35CD" w:rsidRDefault="008C35CD" w:rsidP="008C35CD">
      <w:pPr>
        <w:widowControl w:val="0"/>
        <w:overflowPunct w:val="0"/>
        <w:autoSpaceDE w:val="0"/>
        <w:autoSpaceDN w:val="0"/>
        <w:adjustRightInd w:val="0"/>
        <w:ind w:firstLine="709"/>
        <w:jc w:val="both"/>
      </w:pPr>
      <w:r w:rsidRPr="008C35CD">
        <w:t>5) отказ в предоставлении муниципальной услуги, если основание отказа не предусмотрено п. 2.1</w:t>
      </w:r>
      <w:r>
        <w:t>2</w:t>
      </w:r>
      <w:r w:rsidRPr="008C35CD">
        <w:t>. настоящего административного регламента;</w:t>
      </w:r>
    </w:p>
    <w:p w:rsidR="008C35CD" w:rsidRPr="008C35CD" w:rsidRDefault="008C35CD" w:rsidP="008C35CD">
      <w:pPr>
        <w:widowControl w:val="0"/>
        <w:overflowPunct w:val="0"/>
        <w:autoSpaceDE w:val="0"/>
        <w:autoSpaceDN w:val="0"/>
        <w:adjustRightInd w:val="0"/>
        <w:ind w:firstLine="709"/>
        <w:jc w:val="both"/>
      </w:pPr>
      <w:r w:rsidRPr="008C35CD">
        <w:t xml:space="preserve">6) затребование с заявителя при предоставлении муниципальной услуги платы; </w:t>
      </w:r>
    </w:p>
    <w:p w:rsidR="008C35CD" w:rsidRPr="008C35CD" w:rsidRDefault="008C35CD" w:rsidP="008C35CD">
      <w:pPr>
        <w:widowControl w:val="0"/>
        <w:overflowPunct w:val="0"/>
        <w:autoSpaceDE w:val="0"/>
        <w:autoSpaceDN w:val="0"/>
        <w:adjustRightInd w:val="0"/>
        <w:ind w:firstLine="709"/>
        <w:jc w:val="both"/>
      </w:pPr>
      <w:r w:rsidRPr="008C35CD">
        <w:t xml:space="preserve">7) отказ должностного лица в исправлении допущенных опечаток и ошибок в документах, выданных в результате предоставления муниципальной услуги.  </w:t>
      </w:r>
    </w:p>
    <w:p w:rsidR="008C35CD" w:rsidRPr="008C35CD" w:rsidRDefault="008C35CD" w:rsidP="008C35CD">
      <w:pPr>
        <w:widowControl w:val="0"/>
        <w:overflowPunct w:val="0"/>
        <w:autoSpaceDE w:val="0"/>
        <w:autoSpaceDN w:val="0"/>
        <w:adjustRightInd w:val="0"/>
        <w:ind w:firstLine="709"/>
        <w:contextualSpacing/>
        <w:jc w:val="both"/>
      </w:pPr>
      <w:r w:rsidRPr="008C35CD">
        <w:t>6.3. Органом местного самоуправления муниципального района Ленинградской области, уполномоченным на рассмотрение жалобы, является администрация.</w:t>
      </w:r>
    </w:p>
    <w:p w:rsidR="008C35CD" w:rsidRPr="008C35CD" w:rsidRDefault="008C35CD" w:rsidP="008C35CD">
      <w:pPr>
        <w:widowControl w:val="0"/>
        <w:overflowPunct w:val="0"/>
        <w:autoSpaceDE w:val="0"/>
        <w:autoSpaceDN w:val="0"/>
        <w:adjustRightInd w:val="0"/>
        <w:ind w:firstLine="709"/>
        <w:contextualSpacing/>
        <w:jc w:val="both"/>
      </w:pPr>
      <w:r w:rsidRPr="008C35CD">
        <w:lastRenderedPageBreak/>
        <w:t>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от 27.07.2010 № 210-ФЗ «Об организации предоставления государственных и муниципальных услуг».</w:t>
      </w:r>
    </w:p>
    <w:p w:rsidR="008C35CD" w:rsidRPr="008C35CD" w:rsidRDefault="008C35CD" w:rsidP="008C35CD">
      <w:pPr>
        <w:widowControl w:val="0"/>
        <w:overflowPunct w:val="0"/>
        <w:autoSpaceDE w:val="0"/>
        <w:autoSpaceDN w:val="0"/>
        <w:adjustRightInd w:val="0"/>
        <w:ind w:firstLine="709"/>
        <w:contextualSpacing/>
        <w:jc w:val="both"/>
      </w:pPr>
      <w:r w:rsidRPr="008C35CD">
        <w:t>При необходимости в подтверждение своих доводов заявитель либо его представитель прилагает к жалобе необходимые документы и материалы, подтверждающие обоснованность жалобы, либо их копии.</w:t>
      </w:r>
    </w:p>
    <w:p w:rsidR="008C35CD" w:rsidRPr="008C35CD" w:rsidRDefault="008C35CD" w:rsidP="008C35CD">
      <w:pPr>
        <w:widowControl w:val="0"/>
        <w:overflowPunct w:val="0"/>
        <w:autoSpaceDE w:val="0"/>
        <w:autoSpaceDN w:val="0"/>
        <w:adjustRightInd w:val="0"/>
        <w:ind w:firstLine="709"/>
        <w:contextualSpacing/>
        <w:jc w:val="both"/>
      </w:pPr>
      <w:r w:rsidRPr="008C35CD">
        <w:t>В письменной жалобе в обязательном порядке указывается:</w:t>
      </w:r>
    </w:p>
    <w:p w:rsidR="008C35CD" w:rsidRPr="008C35CD" w:rsidRDefault="008C35CD" w:rsidP="008C35CD">
      <w:pPr>
        <w:widowControl w:val="0"/>
        <w:overflowPunct w:val="0"/>
        <w:autoSpaceDE w:val="0"/>
        <w:autoSpaceDN w:val="0"/>
        <w:adjustRightInd w:val="0"/>
        <w:ind w:firstLine="709"/>
        <w:contextualSpacing/>
        <w:jc w:val="both"/>
      </w:pPr>
      <w:r w:rsidRPr="008C35C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C35CD" w:rsidRPr="008C35CD" w:rsidRDefault="008C35CD" w:rsidP="008C35CD">
      <w:pPr>
        <w:widowControl w:val="0"/>
        <w:overflowPunct w:val="0"/>
        <w:autoSpaceDE w:val="0"/>
        <w:autoSpaceDN w:val="0"/>
        <w:adjustRightInd w:val="0"/>
        <w:ind w:firstLine="709"/>
        <w:contextualSpacing/>
        <w:jc w:val="both"/>
      </w:pPr>
      <w:r w:rsidRPr="008C35C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C35CD" w:rsidRPr="008C35CD" w:rsidRDefault="008C35CD" w:rsidP="008C35CD">
      <w:pPr>
        <w:widowControl w:val="0"/>
        <w:overflowPunct w:val="0"/>
        <w:autoSpaceDE w:val="0"/>
        <w:autoSpaceDN w:val="0"/>
        <w:adjustRightInd w:val="0"/>
        <w:ind w:firstLine="709"/>
        <w:contextualSpacing/>
        <w:jc w:val="both"/>
      </w:pPr>
      <w:r w:rsidRPr="008C35C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8C35CD" w:rsidRPr="008C35CD" w:rsidRDefault="008C35CD" w:rsidP="008C35CD">
      <w:pPr>
        <w:widowControl w:val="0"/>
        <w:overflowPunct w:val="0"/>
        <w:autoSpaceDE w:val="0"/>
        <w:autoSpaceDN w:val="0"/>
        <w:adjustRightInd w:val="0"/>
        <w:ind w:firstLine="709"/>
        <w:contextualSpacing/>
        <w:jc w:val="both"/>
      </w:pPr>
      <w:r w:rsidRPr="008C35C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 xml:space="preserve">6.5. Жалоба подается в администрацию в письменной форме на бумажном носителе или в электронной форме. </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Жалоба регистрируется в день ее поступления.</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6.6. Оснований для приостановления рассмотрения жалобы действующим законодательством не предусмотрено.</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6.7. По результатам рассмотрения жалобы принимается одно из следующих решений:</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1) удовлетворить жалобу, в том числе в форме отмены принятого решения, исправления допущенных должностным лицом отдела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2) отказать  в удовлетворении жалобы.</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 xml:space="preserve">6.8. 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w:t>
      </w:r>
      <w:r w:rsidRPr="008C35CD">
        <w:rPr>
          <w:color w:val="000000"/>
        </w:rPr>
        <w:lastRenderedPageBreak/>
        <w:t xml:space="preserve">результатах рассмотрения жалобы. </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6.9. При неудовлетворении претензий гражданина в порядке досудебного (внесудебного) обжалования заявитель вправе обжаловать решения и действия (бездействия), принятые (осуществляемые) в ходе предоставления муниципальной услуги, в судебном порядке посредством направления заявления в суд.</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6.10. Заявитель имеет право получения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8C35CD" w:rsidRPr="008C35CD" w:rsidRDefault="008C35CD" w:rsidP="008C35CD">
      <w:pPr>
        <w:widowControl w:val="0"/>
        <w:overflowPunct w:val="0"/>
        <w:autoSpaceDE w:val="0"/>
        <w:autoSpaceDN w:val="0"/>
        <w:adjustRightInd w:val="0"/>
        <w:ind w:firstLine="709"/>
        <w:contextualSpacing/>
        <w:jc w:val="both"/>
        <w:rPr>
          <w:color w:val="000000"/>
        </w:rPr>
      </w:pPr>
      <w:r w:rsidRPr="008C35CD">
        <w:rPr>
          <w:color w:val="000000"/>
        </w:rPr>
        <w:t>6.11.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A3FEF" w:rsidRPr="003023E3" w:rsidRDefault="000D70BC" w:rsidP="003A3FEF">
      <w:pPr>
        <w:widowControl w:val="0"/>
        <w:autoSpaceDE w:val="0"/>
        <w:autoSpaceDN w:val="0"/>
        <w:adjustRightInd w:val="0"/>
        <w:rPr>
          <w:color w:val="000000"/>
        </w:rPr>
      </w:pPr>
      <w:r w:rsidRPr="003023E3">
        <w:rPr>
          <w:color w:val="000000"/>
        </w:rPr>
        <w:br w:type="page"/>
      </w:r>
    </w:p>
    <w:p w:rsidR="003A3FEF" w:rsidRPr="003023E3" w:rsidRDefault="003A3FEF" w:rsidP="003A3FEF">
      <w:pPr>
        <w:widowControl w:val="0"/>
        <w:autoSpaceDE w:val="0"/>
        <w:autoSpaceDN w:val="0"/>
        <w:adjustRightInd w:val="0"/>
        <w:jc w:val="right"/>
        <w:outlineLvl w:val="1"/>
        <w:rPr>
          <w:color w:val="000000"/>
        </w:rPr>
      </w:pPr>
      <w:bookmarkStart w:id="31" w:name="Par467"/>
      <w:bookmarkEnd w:id="31"/>
    </w:p>
    <w:p w:rsidR="009425F4" w:rsidRPr="003023E3" w:rsidRDefault="009425F4" w:rsidP="009425F4">
      <w:pPr>
        <w:widowControl w:val="0"/>
        <w:ind w:left="5529"/>
        <w:rPr>
          <w:color w:val="000000"/>
        </w:rPr>
      </w:pPr>
      <w:r>
        <w:rPr>
          <w:color w:val="000000"/>
        </w:rPr>
        <w:t>Приложение № 1</w:t>
      </w:r>
    </w:p>
    <w:p w:rsidR="009425F4" w:rsidRDefault="009425F4" w:rsidP="009425F4">
      <w:pPr>
        <w:widowControl w:val="0"/>
        <w:ind w:left="5529"/>
        <w:rPr>
          <w:color w:val="000000"/>
        </w:rPr>
      </w:pPr>
      <w:r w:rsidRPr="003023E3">
        <w:rPr>
          <w:color w:val="000000"/>
        </w:rPr>
        <w:t>к административному регламенту</w:t>
      </w:r>
    </w:p>
    <w:p w:rsidR="009425F4" w:rsidRPr="003023E3" w:rsidRDefault="009425F4" w:rsidP="009425F4">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711AAF" w:rsidRDefault="00711AAF" w:rsidP="00711AAF">
      <w:pPr>
        <w:rPr>
          <w:rFonts w:eastAsia="Calibri"/>
          <w:lang w:eastAsia="en-US"/>
        </w:rPr>
      </w:pPr>
      <w:r w:rsidRPr="001159AC">
        <w:rPr>
          <w:rFonts w:eastAsia="Calibri"/>
          <w:lang w:eastAsia="en-US"/>
        </w:rPr>
        <w:t xml:space="preserve">                                                             </w:t>
      </w:r>
    </w:p>
    <w:p w:rsidR="00711AAF" w:rsidRPr="00B37287" w:rsidRDefault="00711AAF" w:rsidP="00711AAF">
      <w:pPr>
        <w:autoSpaceDE w:val="0"/>
        <w:jc w:val="center"/>
        <w:rPr>
          <w:b/>
          <w:bCs/>
        </w:rPr>
      </w:pPr>
      <w:r w:rsidRPr="00B37287">
        <w:rPr>
          <w:b/>
          <w:bCs/>
        </w:rPr>
        <w:t>ФОРМА ЗАЯВЛЕНИЯ</w:t>
      </w:r>
    </w:p>
    <w:p w:rsidR="00711AAF" w:rsidRPr="00B37287" w:rsidRDefault="00711AAF" w:rsidP="00711AAF">
      <w:pPr>
        <w:autoSpaceDE w:val="0"/>
        <w:jc w:val="center"/>
        <w:rPr>
          <w:b/>
          <w:bCs/>
        </w:rPr>
      </w:pPr>
      <w:r w:rsidRPr="00B37287">
        <w:rPr>
          <w:b/>
          <w:bCs/>
        </w:rPr>
        <w:t xml:space="preserve">О ПРИСВОЕНИИ ОБЪЕКТУ АДРЕСАЦИИ АДРЕСА ИЛИ АННУЛИРОВАНИИ </w:t>
      </w:r>
    </w:p>
    <w:p w:rsidR="00711AAF" w:rsidRPr="00B37287" w:rsidRDefault="00711AAF" w:rsidP="00711AAF">
      <w:pPr>
        <w:autoSpaceDE w:val="0"/>
        <w:jc w:val="center"/>
        <w:rPr>
          <w:b/>
          <w:bCs/>
        </w:rPr>
      </w:pPr>
      <w:r w:rsidRPr="00B37287">
        <w:rPr>
          <w:b/>
          <w:bCs/>
        </w:rPr>
        <w:t>ЕГО АДРЕСА</w:t>
      </w:r>
    </w:p>
    <w:p w:rsidR="00711AAF" w:rsidRPr="00B37287" w:rsidRDefault="00711AAF" w:rsidP="00711AAF">
      <w:pPr>
        <w:autoSpaceDE w:val="0"/>
        <w:jc w:val="center"/>
      </w:pPr>
    </w:p>
    <w:tbl>
      <w:tblPr>
        <w:tblW w:w="0" w:type="auto"/>
        <w:tblInd w:w="62" w:type="dxa"/>
        <w:tblLayout w:type="fixed"/>
        <w:tblCellMar>
          <w:top w:w="75" w:type="dxa"/>
          <w:left w:w="0" w:type="dxa"/>
          <w:bottom w:w="75" w:type="dxa"/>
          <w:right w:w="0" w:type="dxa"/>
        </w:tblCellMar>
        <w:tblLook w:val="0000"/>
      </w:tblPr>
      <w:tblGrid>
        <w:gridCol w:w="550"/>
        <w:gridCol w:w="437"/>
        <w:gridCol w:w="2503"/>
        <w:gridCol w:w="420"/>
        <w:gridCol w:w="504"/>
        <w:gridCol w:w="532"/>
        <w:gridCol w:w="1370"/>
        <w:gridCol w:w="346"/>
        <w:gridCol w:w="435"/>
        <w:gridCol w:w="550"/>
        <w:gridCol w:w="1992"/>
      </w:tblGrid>
      <w:tr w:rsidR="00711AAF" w:rsidRPr="00B37287" w:rsidTr="00C340AB">
        <w:tc>
          <w:tcPr>
            <w:tcW w:w="6316"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1331"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r w:rsidRPr="00B37287">
              <w:t>Всего листов ___</w:t>
            </w:r>
          </w:p>
        </w:tc>
      </w:tr>
      <w:tr w:rsidR="00711AAF" w:rsidRPr="00B37287" w:rsidTr="00C340AB">
        <w:tc>
          <w:tcPr>
            <w:tcW w:w="9639" w:type="dxa"/>
            <w:gridSpan w:val="11"/>
            <w:tcBorders>
              <w:top w:val="single" w:sz="4" w:space="0" w:color="auto"/>
              <w:bottom w:val="single" w:sz="4" w:space="0" w:color="auto"/>
            </w:tcBorders>
            <w:tcMar>
              <w:top w:w="102" w:type="dxa"/>
              <w:left w:w="62" w:type="dxa"/>
              <w:bottom w:w="102" w:type="dxa"/>
              <w:right w:w="62" w:type="dxa"/>
            </w:tcMar>
          </w:tcPr>
          <w:p w:rsidR="00711AAF" w:rsidRPr="00B37287" w:rsidRDefault="00711AAF" w:rsidP="00C340AB">
            <w:pPr>
              <w:autoSpaceDE w:val="0"/>
              <w:jc w:val="center"/>
            </w:pPr>
          </w:p>
        </w:tc>
      </w:tr>
      <w:tr w:rsidR="00711AAF" w:rsidRPr="00B37287" w:rsidTr="00C340AB">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r w:rsidRPr="00B37287">
              <w:t>1</w:t>
            </w:r>
          </w:p>
        </w:tc>
        <w:tc>
          <w:tcPr>
            <w:tcW w:w="386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jc w:val="center"/>
              <w:rPr>
                <w:sz w:val="20"/>
                <w:szCs w:val="20"/>
              </w:rPr>
            </w:pPr>
            <w:r w:rsidRPr="00B37287">
              <w:rPr>
                <w:sz w:val="20"/>
                <w:szCs w:val="20"/>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r w:rsidRPr="00B37287">
              <w:t>2</w:t>
            </w:r>
          </w:p>
        </w:tc>
        <w:tc>
          <w:tcPr>
            <w:tcW w:w="4693"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Заявление принято</w:t>
            </w:r>
          </w:p>
          <w:p w:rsidR="00711AAF" w:rsidRPr="00B37287" w:rsidRDefault="00711AAF" w:rsidP="00C340AB">
            <w:pPr>
              <w:autoSpaceDE w:val="0"/>
              <w:rPr>
                <w:sz w:val="20"/>
                <w:szCs w:val="20"/>
              </w:rPr>
            </w:pPr>
            <w:r w:rsidRPr="00B37287">
              <w:rPr>
                <w:sz w:val="20"/>
                <w:szCs w:val="20"/>
              </w:rPr>
              <w:t>регистрационный номер _______________</w:t>
            </w:r>
          </w:p>
          <w:p w:rsidR="00711AAF" w:rsidRPr="00B37287" w:rsidRDefault="00711AAF" w:rsidP="00C340AB">
            <w:pPr>
              <w:autoSpaceDE w:val="0"/>
              <w:rPr>
                <w:sz w:val="20"/>
                <w:szCs w:val="20"/>
              </w:rPr>
            </w:pPr>
            <w:r w:rsidRPr="00B37287">
              <w:rPr>
                <w:sz w:val="20"/>
                <w:szCs w:val="20"/>
              </w:rPr>
              <w:t>количество листов заявления ___________</w:t>
            </w:r>
          </w:p>
          <w:p w:rsidR="00711AAF" w:rsidRPr="00B37287" w:rsidRDefault="00711AAF" w:rsidP="00C340AB">
            <w:pPr>
              <w:autoSpaceDE w:val="0"/>
              <w:rPr>
                <w:sz w:val="20"/>
                <w:szCs w:val="20"/>
              </w:rPr>
            </w:pPr>
            <w:r w:rsidRPr="00B37287">
              <w:rPr>
                <w:sz w:val="20"/>
                <w:szCs w:val="20"/>
              </w:rPr>
              <w:t>количество прилагаемых документов ____,</w:t>
            </w:r>
          </w:p>
          <w:p w:rsidR="00711AAF" w:rsidRPr="00B37287" w:rsidRDefault="00711AAF" w:rsidP="00C340AB">
            <w:pPr>
              <w:autoSpaceDE w:val="0"/>
              <w:rPr>
                <w:sz w:val="20"/>
                <w:szCs w:val="20"/>
              </w:rPr>
            </w:pPr>
            <w:r w:rsidRPr="00B37287">
              <w:rPr>
                <w:sz w:val="20"/>
                <w:szCs w:val="20"/>
              </w:rPr>
              <w:t>в том числе оригиналов ___, копий ____, количество листов в оригиналах ____, копиях ____</w:t>
            </w:r>
          </w:p>
          <w:p w:rsidR="00711AAF" w:rsidRPr="00B37287" w:rsidRDefault="00711AAF" w:rsidP="00C340AB">
            <w:pPr>
              <w:autoSpaceDE w:val="0"/>
              <w:rPr>
                <w:sz w:val="20"/>
                <w:szCs w:val="20"/>
              </w:rPr>
            </w:pPr>
            <w:r w:rsidRPr="00B37287">
              <w:rPr>
                <w:sz w:val="20"/>
                <w:szCs w:val="20"/>
              </w:rPr>
              <w:t>ФИО должностного лица ________________</w:t>
            </w:r>
          </w:p>
          <w:p w:rsidR="00711AAF" w:rsidRPr="00B37287" w:rsidRDefault="00711AAF" w:rsidP="00C340AB">
            <w:pPr>
              <w:autoSpaceDE w:val="0"/>
              <w:rPr>
                <w:sz w:val="20"/>
                <w:szCs w:val="20"/>
              </w:rPr>
            </w:pPr>
            <w:r w:rsidRPr="00B37287">
              <w:rPr>
                <w:sz w:val="20"/>
                <w:szCs w:val="20"/>
              </w:rPr>
              <w:t>подпись должностного лица ____________</w:t>
            </w:r>
          </w:p>
        </w:tc>
      </w:tr>
      <w:tr w:rsidR="00711AAF" w:rsidRPr="00B37287" w:rsidTr="00C340AB">
        <w:trPr>
          <w:trHeight w:val="276"/>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w:t>
            </w:r>
          </w:p>
          <w:p w:rsidR="00711AAF" w:rsidRPr="00B37287" w:rsidRDefault="00711AAF" w:rsidP="00C340AB">
            <w:pPr>
              <w:autoSpaceDE w:val="0"/>
              <w:jc w:val="center"/>
              <w:rPr>
                <w:sz w:val="20"/>
                <w:szCs w:val="20"/>
              </w:rPr>
            </w:pPr>
            <w:r w:rsidRPr="00B37287">
              <w:rPr>
                <w:sz w:val="20"/>
                <w:szCs w:val="20"/>
              </w:rPr>
              <w:t>----------------------------------------</w:t>
            </w:r>
          </w:p>
          <w:p w:rsidR="00711AAF" w:rsidRPr="00B37287" w:rsidRDefault="00711AAF" w:rsidP="00C340AB">
            <w:pPr>
              <w:autoSpaceDE w:val="0"/>
              <w:jc w:val="center"/>
              <w:rPr>
                <w:sz w:val="20"/>
                <w:szCs w:val="20"/>
              </w:rPr>
            </w:pPr>
            <w:r w:rsidRPr="00B37287">
              <w:rPr>
                <w:sz w:val="20"/>
                <w:szCs w:val="20"/>
              </w:rPr>
              <w:t>(наименование органа местного самоуправления, органа</w:t>
            </w:r>
          </w:p>
          <w:p w:rsidR="00711AAF" w:rsidRPr="00B37287" w:rsidRDefault="00711AAF" w:rsidP="00C340AB">
            <w:pPr>
              <w:autoSpaceDE w:val="0"/>
              <w:jc w:val="center"/>
              <w:rPr>
                <w:sz w:val="20"/>
                <w:szCs w:val="20"/>
              </w:rPr>
            </w:pPr>
            <w:r w:rsidRPr="00B37287">
              <w:rPr>
                <w:sz w:val="20"/>
                <w:szCs w:val="20"/>
              </w:rPr>
              <w:t>______________________________</w:t>
            </w:r>
          </w:p>
          <w:p w:rsidR="00711AAF" w:rsidRPr="00B37287" w:rsidRDefault="00711AAF" w:rsidP="00C340AB">
            <w:pPr>
              <w:autoSpaceDE w:val="0"/>
              <w:jc w:val="center"/>
              <w:rPr>
                <w:sz w:val="20"/>
                <w:szCs w:val="20"/>
              </w:rPr>
            </w:pPr>
            <w:r w:rsidRPr="00B37287">
              <w:rPr>
                <w:sz w:val="20"/>
                <w:szCs w:val="20"/>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693"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693"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дата "__" ____________ ____ г.</w:t>
            </w:r>
          </w:p>
        </w:tc>
      </w:tr>
      <w:tr w:rsidR="00711AAF" w:rsidRPr="00B37287" w:rsidTr="00C340AB">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3.1</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Прошу в отношении объекта адресации:</w:t>
            </w:r>
          </w:p>
        </w:tc>
      </w:tr>
      <w:tr w:rsidR="00711AAF" w:rsidRPr="00B37287" w:rsidTr="00C340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Вид:</w:t>
            </w:r>
          </w:p>
        </w:tc>
      </w:tr>
      <w:tr w:rsidR="00711AAF" w:rsidRPr="00B37287" w:rsidTr="00C340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42"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Объект незавершенного строительства</w:t>
            </w:r>
          </w:p>
        </w:tc>
      </w:tr>
      <w:tr w:rsidR="00711AAF" w:rsidRPr="00B37287" w:rsidTr="00C340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75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752"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42"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3.2</w:t>
            </w: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Присвоить адрес</w:t>
            </w: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 связи с:</w:t>
            </w: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Образованием земельного участка(ов) из земель, находящихся в государственной или муниципальной собственности</w:t>
            </w: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Дополнительная информация: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9089"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Образованием земельного участка(ов) путем раздела земельного участка</w:t>
            </w:r>
          </w:p>
        </w:tc>
      </w:tr>
      <w:tr w:rsidR="00711AAF" w:rsidRPr="00B37287" w:rsidTr="009425F4">
        <w:trPr>
          <w:trHeight w:val="176"/>
        </w:trPr>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Количество образуемых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Кадастровый номер земельного участка, раздел которого осуществляется</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Адрес земельного участка, раздел которого осуществляется</w:t>
            </w: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5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Образованием земельного участка путем объединения земельных участков</w:t>
            </w: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Количество объединяемых земельных участков</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Кадастровый номер объединяемого земельного участка</w:t>
            </w: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Адрес объединяемого земельного участка</w:t>
            </w: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r>
      <w:tr w:rsidR="00711AAF" w:rsidRPr="00B37287" w:rsidTr="00C340AB">
        <w:tc>
          <w:tcPr>
            <w:tcW w:w="550"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6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522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22"/>
        <w:gridCol w:w="434"/>
        <w:gridCol w:w="3416"/>
        <w:gridCol w:w="1944"/>
        <w:gridCol w:w="1331"/>
        <w:gridCol w:w="1992"/>
      </w:tblGrid>
      <w:tr w:rsidR="00711AAF" w:rsidRPr="00B37287" w:rsidTr="00C340A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Всего листов ___</w:t>
            </w:r>
          </w:p>
        </w:tc>
      </w:tr>
      <w:tr w:rsidR="00711AAF" w:rsidRPr="00B37287" w:rsidTr="00C340AB">
        <w:tc>
          <w:tcPr>
            <w:tcW w:w="9639" w:type="dxa"/>
            <w:gridSpan w:val="6"/>
            <w:tcBorders>
              <w:top w:val="single" w:sz="4" w:space="0" w:color="auto"/>
            </w:tcBorders>
            <w:tcMar>
              <w:top w:w="102" w:type="dxa"/>
              <w:left w:w="62" w:type="dxa"/>
              <w:bottom w:w="102" w:type="dxa"/>
              <w:right w:w="62" w:type="dxa"/>
            </w:tcMar>
          </w:tcPr>
          <w:p w:rsidR="00711AAF" w:rsidRPr="00B37287" w:rsidRDefault="00711AAF" w:rsidP="00C340AB">
            <w:pPr>
              <w:autoSpaceDE w:val="0"/>
            </w:pPr>
          </w:p>
        </w:tc>
      </w:tr>
      <w:tr w:rsidR="00711AAF" w:rsidRPr="00B37287" w:rsidTr="00C340AB">
        <w:tc>
          <w:tcPr>
            <w:tcW w:w="522"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Образованием земельного участка(ов) путем выдела из земельного участка</w:t>
            </w: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Количество образуемых земельных участков (за исключением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Кадастровый номер земельного участка, из которого осуществляется выдел</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Адрес земельного участка, из которого осуществляется выдел</w:t>
            </w: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Образованием земельного участка(ов) путем перераспределения земельных участков</w:t>
            </w: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Количество образуемых земельных участков</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Количество земельных участков, которые перераспределяются</w:t>
            </w: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 xml:space="preserve">Кадастровый номер земельного участка, который перераспределяется </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 xml:space="preserve">Адрес земельного участка, который перераспределяется </w:t>
            </w: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Строительством, реконструкцией здания, сооружения</w:t>
            </w: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Наименование объекта строительства (реконструкции)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Тип здания, сооружения, объекта незавершенного строительства</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Кадастровый номер земельного участка, на котором осуществляется строительство (реконструкция)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Адрес земельного участка, на котором осуществляется строительство (реконструкция)</w:t>
            </w: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Переводом жилого помещения в нежилое помещение и нежилого помещения в жилое помещение</w:t>
            </w: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Кадастровый номер помещения</w:t>
            </w: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Адрес помещения</w:t>
            </w: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22"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850" w:type="dxa"/>
            <w:gridSpan w:val="2"/>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26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50"/>
        <w:gridCol w:w="426"/>
        <w:gridCol w:w="444"/>
        <w:gridCol w:w="2209"/>
        <w:gridCol w:w="615"/>
        <w:gridCol w:w="341"/>
        <w:gridCol w:w="303"/>
        <w:gridCol w:w="371"/>
        <w:gridCol w:w="1057"/>
        <w:gridCol w:w="337"/>
        <w:gridCol w:w="994"/>
        <w:gridCol w:w="550"/>
        <w:gridCol w:w="1442"/>
      </w:tblGrid>
      <w:tr w:rsidR="00711AAF" w:rsidRPr="00B37287" w:rsidTr="00C340A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Всего листов ___</w:t>
            </w:r>
          </w:p>
        </w:tc>
      </w:tr>
      <w:tr w:rsidR="00711AAF" w:rsidRPr="00B37287" w:rsidTr="00C340AB">
        <w:tc>
          <w:tcPr>
            <w:tcW w:w="9639" w:type="dxa"/>
            <w:gridSpan w:val="13"/>
            <w:tcBorders>
              <w:top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Образованием помещения(ий) в здании, сооружении путем раздела здания, сооружения</w:t>
            </w: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 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16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 нежилого помещения</w:t>
            </w:r>
          </w:p>
        </w:tc>
        <w:tc>
          <w:tcPr>
            <w:tcW w:w="361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Количество образуемых помещений</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Адрес здания, сооружения</w:t>
            </w: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Образованием помещения(ий) в здании, сооружении путем раздела помещения</w:t>
            </w: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 xml:space="preserve">Назначение помещения (жилое (нежилое) помещение) </w:t>
            </w: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 xml:space="preserve">Вид помещения </w:t>
            </w: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 xml:space="preserve">Количество помещений </w:t>
            </w: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079"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02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98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Кадастровый номер помещения, раздел которого осуществляется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Адрес помещения, раздел которого осуществляется</w:t>
            </w: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Образованием помещения в здании, сооружении путем объединения помещений в здании, сооружении</w:t>
            </w: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 нежилого помещения</w:t>
            </w: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Количество объединяемых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 xml:space="preserve">Кадастровый номер объединяемого помещения </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 xml:space="preserve">Адрес объединяемого помещения </w:t>
            </w: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6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Образованием помещения в здании, сооружении путем переустройства и (или) перепланировки мест общего пользования</w:t>
            </w: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468"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Образование нежилого помещения</w:t>
            </w: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Количество образуемых помещений</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Кадастровый номер здания, сооружения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Адрес здания, сооружения</w:t>
            </w: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Дополнительная информация:</w:t>
            </w: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0"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9425F4">
        <w:tc>
          <w:tcPr>
            <w:tcW w:w="550"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94" w:type="dxa"/>
            <w:gridSpan w:val="4"/>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r>
      <w:tr w:rsidR="009425F4" w:rsidRPr="00B37287" w:rsidTr="00C340AB">
        <w:tc>
          <w:tcPr>
            <w:tcW w:w="550" w:type="dxa"/>
            <w:tcBorders>
              <w:left w:val="single" w:sz="4" w:space="0" w:color="auto"/>
              <w:bottom w:val="single" w:sz="4" w:space="0" w:color="auto"/>
              <w:right w:val="single" w:sz="4" w:space="0" w:color="auto"/>
            </w:tcBorders>
            <w:tcMar>
              <w:top w:w="102" w:type="dxa"/>
              <w:left w:w="62" w:type="dxa"/>
              <w:bottom w:w="102" w:type="dxa"/>
              <w:right w:w="62" w:type="dxa"/>
            </w:tcMar>
          </w:tcPr>
          <w:p w:rsidR="009425F4" w:rsidRDefault="009425F4" w:rsidP="00C340AB">
            <w:pPr>
              <w:autoSpaceDE w:val="0"/>
            </w:pPr>
          </w:p>
          <w:p w:rsidR="009425F4" w:rsidRDefault="009425F4" w:rsidP="00C340AB">
            <w:pPr>
              <w:autoSpaceDE w:val="0"/>
            </w:pPr>
          </w:p>
          <w:p w:rsidR="009425F4" w:rsidRPr="00B37287" w:rsidRDefault="009425F4" w:rsidP="00C340AB">
            <w:pPr>
              <w:autoSpaceDE w:val="0"/>
            </w:pPr>
          </w:p>
        </w:tc>
        <w:tc>
          <w:tcPr>
            <w:tcW w:w="3694"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C340AB">
            <w:pPr>
              <w:autoSpaceDE w:val="0"/>
            </w:pPr>
          </w:p>
        </w:tc>
        <w:tc>
          <w:tcPr>
            <w:tcW w:w="5395"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425F4" w:rsidRPr="00B37287" w:rsidRDefault="009425F4" w:rsidP="00C340AB">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38"/>
        <w:gridCol w:w="432"/>
        <w:gridCol w:w="3255"/>
        <w:gridCol w:w="2091"/>
        <w:gridCol w:w="1331"/>
        <w:gridCol w:w="1992"/>
      </w:tblGrid>
      <w:tr w:rsidR="00711AAF" w:rsidRPr="00B37287" w:rsidTr="00C340AB">
        <w:tc>
          <w:tcPr>
            <w:tcW w:w="631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133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Всего листов ___</w:t>
            </w:r>
          </w:p>
        </w:tc>
      </w:tr>
      <w:tr w:rsidR="00711AAF" w:rsidRPr="00B37287" w:rsidTr="00C340AB">
        <w:tc>
          <w:tcPr>
            <w:tcW w:w="6316" w:type="dxa"/>
            <w:gridSpan w:val="4"/>
            <w:tcBorders>
              <w:top w:val="single" w:sz="4" w:space="0" w:color="auto"/>
              <w:bottom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1331"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3.3</w:t>
            </w: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Аннулировать адрес объекта адресации:</w:t>
            </w: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Наименование страны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Наименование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Наименование поселения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Наименование внутригородского района городского округа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Наименование населенного пункта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Наименование элемента планировочной структуры</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Наименование элемента улично-дорожной сети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Номер земельного участка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Тип и номер здания, сооружения или объекта незавершенного строительства</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Тип и номер помещения, расположенного в здании или сооружении</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Тип и номер помещения в пределах квартиры (в отношении коммунальных квартир)</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910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 связи с:</w:t>
            </w: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Прекращением существования объекта адресации</w:t>
            </w: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 xml:space="preserve">Отказом в осуществлении кадастрового учета объекта адресации по основаниям, указанным в </w:t>
            </w:r>
            <w:hyperlink r:id="rId30" w:history="1">
              <w:r w:rsidRPr="00B37287">
                <w:rPr>
                  <w:rStyle w:val="a5"/>
                  <w:sz w:val="20"/>
                  <w:szCs w:val="20"/>
                </w:rPr>
                <w:t>пунктах 1</w:t>
              </w:r>
            </w:hyperlink>
            <w:r w:rsidRPr="00B37287">
              <w:rPr>
                <w:sz w:val="20"/>
                <w:szCs w:val="20"/>
              </w:rPr>
              <w:t xml:space="preserve"> и </w:t>
            </w:r>
            <w:hyperlink r:id="rId31" w:history="1">
              <w:r w:rsidRPr="00B37287">
                <w:rPr>
                  <w:rStyle w:val="a5"/>
                  <w:sz w:val="20"/>
                  <w:szCs w:val="20"/>
                </w:rPr>
                <w:t>3 части 2 статьи 27</w:t>
              </w:r>
            </w:hyperlink>
            <w:r w:rsidRPr="00B37287">
              <w:rPr>
                <w:sz w:val="20"/>
                <w:szCs w:val="20"/>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w:t>
            </w:r>
            <w:r w:rsidRPr="00B37287">
              <w:rPr>
                <w:sz w:val="20"/>
                <w:szCs w:val="20"/>
              </w:rPr>
              <w:lastRenderedPageBreak/>
              <w:t>информации www.pravo.gov.ru, 23 декабря 2014 г.)</w:t>
            </w: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8669"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Присвоением объекту адресации нового адреса</w:t>
            </w: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Дополнительная информация:</w:t>
            </w: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r>
      <w:tr w:rsidR="00711AAF" w:rsidRPr="00B37287" w:rsidTr="00C340AB">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541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r>
    </w:tbl>
    <w:p w:rsidR="00711AAF" w:rsidRPr="00B37287" w:rsidRDefault="00711AAF" w:rsidP="00711AAF">
      <w:pPr>
        <w:autoSpaceDE w:val="0"/>
      </w:pPr>
    </w:p>
    <w:tbl>
      <w:tblPr>
        <w:tblW w:w="0" w:type="auto"/>
        <w:tblInd w:w="62" w:type="dxa"/>
        <w:tblLayout w:type="fixed"/>
        <w:tblCellMar>
          <w:top w:w="75" w:type="dxa"/>
          <w:left w:w="0" w:type="dxa"/>
          <w:bottom w:w="75" w:type="dxa"/>
          <w:right w:w="0" w:type="dxa"/>
        </w:tblCellMar>
        <w:tblLook w:val="0000"/>
      </w:tblPr>
      <w:tblGrid>
        <w:gridCol w:w="558"/>
        <w:gridCol w:w="448"/>
        <w:gridCol w:w="421"/>
        <w:gridCol w:w="419"/>
        <w:gridCol w:w="776"/>
        <w:gridCol w:w="1269"/>
        <w:gridCol w:w="150"/>
        <w:gridCol w:w="548"/>
        <w:gridCol w:w="356"/>
        <w:gridCol w:w="1012"/>
        <w:gridCol w:w="359"/>
        <w:gridCol w:w="469"/>
        <w:gridCol w:w="862"/>
        <w:gridCol w:w="550"/>
        <w:gridCol w:w="1442"/>
      </w:tblGrid>
      <w:tr w:rsidR="00711AAF" w:rsidRPr="00B37287" w:rsidTr="00C340AB">
        <w:tc>
          <w:tcPr>
            <w:tcW w:w="6316"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Всего листов ___</w:t>
            </w:r>
          </w:p>
        </w:tc>
      </w:tr>
      <w:tr w:rsidR="00711AAF" w:rsidRPr="00B37287" w:rsidTr="00C340AB">
        <w:tc>
          <w:tcPr>
            <w:tcW w:w="9639" w:type="dxa"/>
            <w:gridSpan w:val="15"/>
            <w:tcBorders>
              <w:top w:val="single" w:sz="4" w:space="0" w:color="auto"/>
              <w:bottom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4</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C340A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физическое лицо:</w:t>
            </w:r>
          </w:p>
        </w:tc>
      </w:tr>
      <w:tr w:rsidR="00711AAF" w:rsidRPr="00B37287" w:rsidTr="00C340AB">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имя (полностью):</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отчество (полностью) (при наличии):</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ИНН (при наличии):</w:t>
            </w: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46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документ, удостоверяющий 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вид:</w:t>
            </w: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серия:</w:t>
            </w: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номер:</w:t>
            </w: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24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14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дата выдачи:</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кем выдан:</w:t>
            </w: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"__" ______ ____ г.</w:t>
            </w: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46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68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почтовый адрес:</w:t>
            </w:r>
          </w:p>
        </w:tc>
        <w:tc>
          <w:tcPr>
            <w:tcW w:w="28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адрес электронной почты (при наличии):</w:t>
            </w: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894"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46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894"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C340AB">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61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полное наименование:</w:t>
            </w: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61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59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ИНН (для российского юридического лица):</w:t>
            </w: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КПП (для российского юридического лица):</w:t>
            </w: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51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страна регистрации (инкорпорации) (для иностранного юридического лица):</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дата регистрации (для иностранного юридического лица):</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"__" ________ ____ г.</w:t>
            </w: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почтовый адрес:</w:t>
            </w:r>
          </w:p>
        </w:tc>
        <w:tc>
          <w:tcPr>
            <w:tcW w:w="274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телефон для связи:</w:t>
            </w:r>
          </w:p>
        </w:tc>
        <w:tc>
          <w:tcPr>
            <w:tcW w:w="285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адрес электронной почты (при наличии):</w:t>
            </w: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74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85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261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274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285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21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Вещное право на объект адресации:</w:t>
            </w:r>
          </w:p>
        </w:tc>
      </w:tr>
      <w:tr w:rsidR="00711AAF" w:rsidRPr="00B37287" w:rsidTr="00C340AB">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право собственности</w:t>
            </w:r>
          </w:p>
        </w:tc>
      </w:tr>
      <w:tr w:rsidR="00711AAF" w:rsidRPr="00B37287" w:rsidTr="00C340AB">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право хозяйственного ведения имуществом на объект адресации</w:t>
            </w:r>
          </w:p>
        </w:tc>
      </w:tr>
      <w:tr w:rsidR="00711AAF" w:rsidRPr="00B37287" w:rsidTr="00C340AB">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право оперативного управления имуществом на объект адресации</w:t>
            </w:r>
          </w:p>
        </w:tc>
      </w:tr>
      <w:tr w:rsidR="00711AAF" w:rsidRPr="00B37287" w:rsidTr="00C340AB">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право пожизненно наследуемого владения земельным участком</w:t>
            </w:r>
          </w:p>
        </w:tc>
      </w:tr>
      <w:tr w:rsidR="00711AAF" w:rsidRPr="00B37287" w:rsidTr="00C340AB">
        <w:tc>
          <w:tcPr>
            <w:tcW w:w="55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1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779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право постоянного (бессрочного) пользования земельным участком</w:t>
            </w:r>
          </w:p>
        </w:tc>
      </w:tr>
      <w:tr w:rsidR="00711AAF" w:rsidRPr="00B37287" w:rsidTr="00C340A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r w:rsidRPr="00B37287">
              <w:t>5</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711AAF" w:rsidRPr="00B37287" w:rsidTr="00C340A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5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69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 многофункциональном центре</w:t>
            </w:r>
          </w:p>
        </w:tc>
      </w:tr>
      <w:tr w:rsidR="00711AAF" w:rsidRPr="00B37287" w:rsidTr="00C340AB">
        <w:tc>
          <w:tcPr>
            <w:tcW w:w="558" w:type="dxa"/>
            <w:vMerge w:val="restart"/>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711AAF" w:rsidRPr="00B37287" w:rsidTr="00C340AB">
        <w:tc>
          <w:tcPr>
            <w:tcW w:w="558"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 личном кабинете федеральной информационной адресной системы</w:t>
            </w:r>
          </w:p>
        </w:tc>
      </w:tr>
      <w:tr w:rsidR="00711AAF" w:rsidRPr="00B37287" w:rsidTr="00C340A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 адрес электронной почты (для сообщения о получении заявления и документов)</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6</w:t>
            </w:r>
          </w:p>
        </w:tc>
        <w:tc>
          <w:tcPr>
            <w:tcW w:w="9081" w:type="dxa"/>
            <w:gridSpan w:val="1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Расписку в получении документов прошу:</w:t>
            </w:r>
          </w:p>
        </w:tc>
      </w:tr>
      <w:tr w:rsidR="00711AAF" w:rsidRPr="00B37287" w:rsidTr="00C340AB">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Выдать лично</w:t>
            </w:r>
          </w:p>
        </w:tc>
        <w:tc>
          <w:tcPr>
            <w:tcW w:w="7017"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Расписка получена: ___________________________________</w:t>
            </w:r>
          </w:p>
          <w:p w:rsidR="00711AAF" w:rsidRPr="00B37287" w:rsidRDefault="00711AAF" w:rsidP="00C340AB">
            <w:pPr>
              <w:autoSpaceDE w:val="0"/>
              <w:rPr>
                <w:sz w:val="20"/>
                <w:szCs w:val="20"/>
              </w:rPr>
            </w:pPr>
            <w:r w:rsidRPr="00B37287">
              <w:rPr>
                <w:sz w:val="20"/>
                <w:szCs w:val="20"/>
              </w:rPr>
              <w:t>(подпись заявителя)</w:t>
            </w:r>
          </w:p>
        </w:tc>
      </w:tr>
      <w:tr w:rsidR="00711AAF" w:rsidRPr="00B37287" w:rsidTr="00C340AB">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583"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Направить почтовым отправлением по адресу:</w:t>
            </w: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583"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0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33" w:type="dxa"/>
            <w:gridSpan w:val="1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Не направлять</w:t>
            </w: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450"/>
        <w:gridCol w:w="571"/>
        <w:gridCol w:w="388"/>
        <w:gridCol w:w="446"/>
        <w:gridCol w:w="885"/>
        <w:gridCol w:w="511"/>
        <w:gridCol w:w="1481"/>
      </w:tblGrid>
      <w:tr w:rsidR="00711AAF" w:rsidRPr="00B37287" w:rsidTr="00C340AB">
        <w:tc>
          <w:tcPr>
            <w:tcW w:w="631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133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Лист N ___</w:t>
            </w:r>
          </w:p>
        </w:tc>
        <w:tc>
          <w:tcPr>
            <w:tcW w:w="199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Всего листов ___</w:t>
            </w:r>
          </w:p>
        </w:tc>
      </w:tr>
      <w:tr w:rsidR="00711AAF" w:rsidRPr="00B37287" w:rsidTr="00C340AB">
        <w:tc>
          <w:tcPr>
            <w:tcW w:w="9639" w:type="dxa"/>
            <w:gridSpan w:val="13"/>
            <w:tcBorders>
              <w:top w:val="single" w:sz="4" w:space="0" w:color="auto"/>
              <w:bottom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7</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Заявитель:</w:t>
            </w:r>
          </w:p>
        </w:tc>
      </w:tr>
      <w:tr w:rsidR="00711AAF" w:rsidRPr="00B37287" w:rsidTr="00C340AB">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Собственник объекта адресации или лицо, обладающее иным вещным правом на объект адресации</w:t>
            </w:r>
          </w:p>
        </w:tc>
      </w:tr>
      <w:tr w:rsidR="00711AAF" w:rsidRPr="00B37287" w:rsidTr="00C340AB">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670"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Представитель собственника объекта адресации или лица, обладающего иным вещным правом на объект адресации</w:t>
            </w:r>
          </w:p>
        </w:tc>
      </w:tr>
      <w:tr w:rsidR="00711AAF" w:rsidRPr="00B37287" w:rsidTr="00C340AB">
        <w:tc>
          <w:tcPr>
            <w:tcW w:w="537"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физическое лицо:</w:t>
            </w: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фамилия:</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отчество (полностью) (при наличии):</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ИНН (при наличии):</w:t>
            </w: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документ, удостоверяющий личность:</w:t>
            </w: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серия:</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номер:</w:t>
            </w: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03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дата выдачи:</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кем выдан:</w:t>
            </w: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03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"__" ______ ____ г.</w:t>
            </w: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03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371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почтовый адрес:</w:t>
            </w:r>
          </w:p>
        </w:tc>
        <w:tc>
          <w:tcPr>
            <w:tcW w:w="2868"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адрес электронной почты (при наличии):</w:t>
            </w: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868" w:type="dxa"/>
            <w:gridSpan w:val="6"/>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868" w:type="dxa"/>
            <w:gridSpan w:val="6"/>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юридическое лицо, в том числе орган государственной власти, иной государственный орган, орган местного самоуправления:</w:t>
            </w: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полное наименование:</w:t>
            </w: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5581"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КПП (для российского юридического лица):</w:t>
            </w: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ИНН (для российского юридического лица):</w:t>
            </w: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73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страна регистрации (инкорпорации) (для иностранного юридического лица):</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дата регистрации (для иностранного юридического лица):</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номер регистрации (для иностранного юридического лица):</w:t>
            </w: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"__" _________ ____ г.</w:t>
            </w: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почтовый адрес:</w:t>
            </w:r>
          </w:p>
        </w:tc>
        <w:tc>
          <w:tcPr>
            <w:tcW w:w="27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телефон для связи:</w:t>
            </w:r>
          </w:p>
        </w:tc>
        <w:tc>
          <w:tcPr>
            <w:tcW w:w="2877"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адрес электронной почты (при наличии):</w:t>
            </w: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704"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877"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268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704"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877"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наименование и реквизиты документа, подтверждающего полномочия представителя:</w:t>
            </w: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8265"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r w:rsidRPr="00B37287">
              <w:lastRenderedPageBreak/>
              <w:t>8</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Документы, прилагаемые к заявлению:</w:t>
            </w: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Копия в количестве ___ экз., на ___ л.</w:t>
            </w: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Копия в количестве ___ экз., на ___ л.</w:t>
            </w: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4820"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Оригинал в количестве ___ экз., на ___ л.</w:t>
            </w:r>
          </w:p>
        </w:tc>
        <w:tc>
          <w:tcPr>
            <w:tcW w:w="4282"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Копия в количестве ___ экз., на ___ л.</w:t>
            </w:r>
          </w:p>
        </w:tc>
      </w:tr>
      <w:tr w:rsidR="00711AAF" w:rsidRPr="00B37287" w:rsidTr="00C340AB">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9</w:t>
            </w: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Примечание:</w:t>
            </w: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bl>
    <w:p w:rsidR="00711AAF" w:rsidRPr="00B37287" w:rsidRDefault="00711AAF" w:rsidP="00711AAF">
      <w:pPr>
        <w:autoSpaceDE w:val="0"/>
        <w:rPr>
          <w:sz w:val="20"/>
          <w:szCs w:val="20"/>
        </w:rPr>
      </w:pPr>
    </w:p>
    <w:tbl>
      <w:tblPr>
        <w:tblW w:w="0" w:type="auto"/>
        <w:tblInd w:w="62" w:type="dxa"/>
        <w:tblLayout w:type="fixed"/>
        <w:tblCellMar>
          <w:top w:w="75" w:type="dxa"/>
          <w:left w:w="0" w:type="dxa"/>
          <w:bottom w:w="75" w:type="dxa"/>
          <w:right w:w="0" w:type="dxa"/>
        </w:tblCellMar>
        <w:tblLook w:val="0000"/>
      </w:tblPr>
      <w:tblGrid>
        <w:gridCol w:w="537"/>
        <w:gridCol w:w="2358"/>
        <w:gridCol w:w="3389"/>
        <w:gridCol w:w="1363"/>
        <w:gridCol w:w="1992"/>
      </w:tblGrid>
      <w:tr w:rsidR="00711AAF" w:rsidRPr="00B37287" w:rsidTr="00C340AB">
        <w:tc>
          <w:tcPr>
            <w:tcW w:w="628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r w:rsidRPr="00B37287">
              <w:t>Лист N ___</w:t>
            </w:r>
          </w:p>
        </w:tc>
        <w:tc>
          <w:tcPr>
            <w:tcW w:w="19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r w:rsidRPr="00B37287">
              <w:t>Всего листов ___</w:t>
            </w:r>
          </w:p>
        </w:tc>
      </w:tr>
      <w:tr w:rsidR="00711AAF" w:rsidRPr="00B37287" w:rsidTr="00C340AB">
        <w:tc>
          <w:tcPr>
            <w:tcW w:w="6284" w:type="dxa"/>
            <w:gridSpan w:val="3"/>
            <w:tcBorders>
              <w:top w:val="single" w:sz="4" w:space="0" w:color="auto"/>
              <w:bottom w:val="single" w:sz="4" w:space="0" w:color="auto"/>
            </w:tcBorders>
            <w:tcMar>
              <w:top w:w="102" w:type="dxa"/>
              <w:left w:w="62" w:type="dxa"/>
              <w:bottom w:w="102" w:type="dxa"/>
              <w:right w:w="62" w:type="dxa"/>
            </w:tcMar>
          </w:tcPr>
          <w:p w:rsidR="00711AAF" w:rsidRPr="00B37287" w:rsidRDefault="00711AAF" w:rsidP="00C340AB">
            <w:pPr>
              <w:autoSpaceDE w:val="0"/>
            </w:pPr>
          </w:p>
        </w:tc>
        <w:tc>
          <w:tcPr>
            <w:tcW w:w="1363"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C340AB">
            <w:pPr>
              <w:autoSpaceDE w:val="0"/>
            </w:pPr>
          </w:p>
        </w:tc>
        <w:tc>
          <w:tcPr>
            <w:tcW w:w="1992" w:type="dxa"/>
            <w:tcBorders>
              <w:top w:val="single" w:sz="4" w:space="0" w:color="auto"/>
              <w:bottom w:val="single" w:sz="4" w:space="0" w:color="auto"/>
            </w:tcBorders>
            <w:tcMar>
              <w:top w:w="102" w:type="dxa"/>
              <w:left w:w="62" w:type="dxa"/>
              <w:bottom w:w="102" w:type="dxa"/>
              <w:right w:w="62" w:type="dxa"/>
            </w:tcMar>
          </w:tcPr>
          <w:p w:rsidR="00711AAF" w:rsidRPr="00B37287" w:rsidRDefault="00711AAF" w:rsidP="00C340AB">
            <w:pPr>
              <w:autoSpaceDE w:val="0"/>
            </w:pPr>
          </w:p>
        </w:tc>
      </w:tr>
      <w:tr w:rsidR="00711AAF" w:rsidRPr="00B37287" w:rsidTr="00C340A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10</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711AAF" w:rsidRPr="00B37287" w:rsidTr="00C340AB">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11</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Настоящим также подтверждаю, что:</w:t>
            </w:r>
          </w:p>
          <w:p w:rsidR="00711AAF" w:rsidRPr="00B37287" w:rsidRDefault="00711AAF" w:rsidP="00C340AB">
            <w:pPr>
              <w:autoSpaceDE w:val="0"/>
              <w:rPr>
                <w:sz w:val="20"/>
                <w:szCs w:val="20"/>
              </w:rPr>
            </w:pPr>
            <w:r w:rsidRPr="00B37287">
              <w:rPr>
                <w:sz w:val="20"/>
                <w:szCs w:val="20"/>
              </w:rPr>
              <w:t>сведения, указанные в настоящем заявлении, на дату представления заявления достоверны;</w:t>
            </w:r>
          </w:p>
          <w:p w:rsidR="00711AAF" w:rsidRPr="00B37287" w:rsidRDefault="00711AAF" w:rsidP="00C340AB">
            <w:pPr>
              <w:autoSpaceDE w:val="0"/>
              <w:rPr>
                <w:sz w:val="20"/>
                <w:szCs w:val="20"/>
              </w:rPr>
            </w:pPr>
            <w:r w:rsidRPr="00B37287">
              <w:rPr>
                <w:sz w:val="20"/>
                <w:szCs w:val="20"/>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711AAF" w:rsidRPr="00B37287" w:rsidTr="00C340A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12</w:t>
            </w:r>
          </w:p>
        </w:tc>
        <w:tc>
          <w:tcPr>
            <w:tcW w:w="57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Подпись</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Дата</w:t>
            </w:r>
          </w:p>
        </w:tc>
      </w:tr>
      <w:tr w:rsidR="00711AAF" w:rsidRPr="00B37287" w:rsidTr="00C340A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_________________</w:t>
            </w:r>
          </w:p>
          <w:p w:rsidR="00711AAF" w:rsidRPr="00B37287" w:rsidRDefault="00711AAF" w:rsidP="00C340AB">
            <w:pPr>
              <w:autoSpaceDE w:val="0"/>
              <w:rPr>
                <w:sz w:val="20"/>
                <w:szCs w:val="20"/>
              </w:rPr>
            </w:pPr>
            <w:r w:rsidRPr="00B37287">
              <w:rPr>
                <w:sz w:val="20"/>
                <w:szCs w:val="20"/>
              </w:rPr>
              <w:t>(подпись)</w:t>
            </w:r>
          </w:p>
        </w:tc>
        <w:tc>
          <w:tcPr>
            <w:tcW w:w="3389"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_______________________</w:t>
            </w:r>
          </w:p>
          <w:p w:rsidR="00711AAF" w:rsidRPr="00B37287" w:rsidRDefault="00711AAF" w:rsidP="00C340AB">
            <w:pPr>
              <w:autoSpaceDE w:val="0"/>
              <w:rPr>
                <w:sz w:val="20"/>
                <w:szCs w:val="20"/>
              </w:rPr>
            </w:pPr>
            <w:r w:rsidRPr="00B37287">
              <w:rPr>
                <w:sz w:val="20"/>
                <w:szCs w:val="20"/>
              </w:rPr>
              <w:t>(инициалы, фамилия)</w:t>
            </w:r>
          </w:p>
        </w:tc>
        <w:tc>
          <w:tcPr>
            <w:tcW w:w="3355"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711AAF" w:rsidRPr="00B37287" w:rsidRDefault="00711AAF" w:rsidP="00C340AB">
            <w:pPr>
              <w:autoSpaceDE w:val="0"/>
              <w:rPr>
                <w:sz w:val="20"/>
                <w:szCs w:val="20"/>
              </w:rPr>
            </w:pPr>
            <w:r w:rsidRPr="00B37287">
              <w:rPr>
                <w:sz w:val="20"/>
                <w:szCs w:val="20"/>
              </w:rPr>
              <w:t>"__" ___________ ____ г.</w:t>
            </w:r>
          </w:p>
        </w:tc>
      </w:tr>
      <w:tr w:rsidR="00711AAF" w:rsidRPr="00B37287" w:rsidTr="00C340AB">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lastRenderedPageBreak/>
              <w:t>13</w:t>
            </w: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r w:rsidRPr="00B37287">
              <w:rPr>
                <w:sz w:val="20"/>
                <w:szCs w:val="20"/>
              </w:rPr>
              <w:t>Отметка специалиста, принявшего заявление и приложенные к нему документы:</w:t>
            </w:r>
          </w:p>
        </w:tc>
      </w:tr>
      <w:tr w:rsidR="00711AAF" w:rsidRPr="00B37287" w:rsidTr="00C340AB">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rPr>
                <w:sz w:val="20"/>
                <w:szCs w:val="20"/>
              </w:rPr>
            </w:pPr>
          </w:p>
        </w:tc>
      </w:tr>
      <w:tr w:rsidR="00711AAF" w:rsidRPr="00B37287" w:rsidTr="00C340AB">
        <w:tc>
          <w:tcPr>
            <w:tcW w:w="537" w:type="dxa"/>
            <w:tcBorders>
              <w:left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r>
      <w:tr w:rsidR="00711AAF" w:rsidRPr="00B37287" w:rsidTr="00C340AB">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c>
          <w:tcPr>
            <w:tcW w:w="9102"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711AAF" w:rsidRPr="00B37287" w:rsidRDefault="00711AAF" w:rsidP="00C340AB">
            <w:pPr>
              <w:autoSpaceDE w:val="0"/>
            </w:pPr>
          </w:p>
        </w:tc>
      </w:tr>
    </w:tbl>
    <w:p w:rsidR="00711AAF" w:rsidRPr="00B37287" w:rsidRDefault="00711AAF" w:rsidP="00711AAF">
      <w:pPr>
        <w:autoSpaceDE w:val="0"/>
        <w:rPr>
          <w:sz w:val="20"/>
          <w:szCs w:val="20"/>
        </w:rPr>
      </w:pPr>
    </w:p>
    <w:p w:rsidR="00711AAF" w:rsidRPr="00B37287" w:rsidRDefault="00711AAF" w:rsidP="00711AAF">
      <w:pPr>
        <w:autoSpaceDE w:val="0"/>
        <w:rPr>
          <w:sz w:val="20"/>
          <w:szCs w:val="20"/>
        </w:rPr>
      </w:pPr>
      <w:r w:rsidRPr="00B37287">
        <w:rPr>
          <w:sz w:val="20"/>
          <w:szCs w:val="20"/>
        </w:rPr>
        <w:t>--------------------------------</w:t>
      </w:r>
    </w:p>
    <w:p w:rsidR="00711AAF" w:rsidRPr="00B37287" w:rsidRDefault="00711AAF" w:rsidP="00711AAF">
      <w:pPr>
        <w:autoSpaceDE w:val="0"/>
        <w:rPr>
          <w:sz w:val="20"/>
          <w:szCs w:val="20"/>
        </w:rPr>
      </w:pPr>
      <w:bookmarkStart w:id="32" w:name="Par524"/>
      <w:bookmarkEnd w:id="32"/>
      <w:r w:rsidRPr="00B37287">
        <w:rPr>
          <w:sz w:val="20"/>
          <w:szCs w:val="20"/>
        </w:rPr>
        <w:t>&lt;1&gt; Строка дублируется для каждого объединенного земельного участка.</w:t>
      </w:r>
    </w:p>
    <w:p w:rsidR="00711AAF" w:rsidRPr="00B37287" w:rsidRDefault="00711AAF" w:rsidP="00711AAF">
      <w:pPr>
        <w:autoSpaceDE w:val="0"/>
        <w:rPr>
          <w:sz w:val="20"/>
          <w:szCs w:val="20"/>
        </w:rPr>
      </w:pPr>
      <w:bookmarkStart w:id="33" w:name="Par525"/>
      <w:bookmarkEnd w:id="33"/>
      <w:r w:rsidRPr="00B37287">
        <w:rPr>
          <w:sz w:val="20"/>
          <w:szCs w:val="20"/>
        </w:rPr>
        <w:t>&lt;2&gt; Строка дублируется для каждого перераспределенного земельного участка.</w:t>
      </w:r>
    </w:p>
    <w:p w:rsidR="00711AAF" w:rsidRPr="00B37287" w:rsidRDefault="00711AAF" w:rsidP="00711AAF">
      <w:pPr>
        <w:autoSpaceDE w:val="0"/>
        <w:rPr>
          <w:sz w:val="20"/>
          <w:szCs w:val="20"/>
        </w:rPr>
      </w:pPr>
      <w:bookmarkStart w:id="34" w:name="Par526"/>
      <w:bookmarkEnd w:id="34"/>
      <w:r w:rsidRPr="00B37287">
        <w:rPr>
          <w:sz w:val="20"/>
          <w:szCs w:val="20"/>
        </w:rPr>
        <w:t>&lt;3&gt; Строка дублируется для каждого разделенного помещения.</w:t>
      </w:r>
    </w:p>
    <w:p w:rsidR="00711AAF" w:rsidRPr="00B37287" w:rsidRDefault="00711AAF" w:rsidP="00711AAF">
      <w:pPr>
        <w:autoSpaceDE w:val="0"/>
        <w:rPr>
          <w:sz w:val="20"/>
          <w:szCs w:val="20"/>
        </w:rPr>
      </w:pPr>
      <w:bookmarkStart w:id="35" w:name="Par527"/>
      <w:bookmarkEnd w:id="35"/>
      <w:r w:rsidRPr="00B37287">
        <w:rPr>
          <w:sz w:val="20"/>
          <w:szCs w:val="20"/>
        </w:rPr>
        <w:t>&lt;4&gt; Строка дублируется для каждого объединенного помещения.</w:t>
      </w:r>
    </w:p>
    <w:p w:rsidR="00711AAF" w:rsidRPr="00B37287" w:rsidRDefault="00711AAF" w:rsidP="00711AAF">
      <w:pPr>
        <w:autoSpaceDE w:val="0"/>
        <w:jc w:val="right"/>
      </w:pPr>
    </w:p>
    <w:p w:rsidR="009425F4" w:rsidRPr="00B37287" w:rsidRDefault="009425F4" w:rsidP="00711AAF">
      <w:pPr>
        <w:autoSpaceDE w:val="0"/>
        <w:jc w:val="right"/>
      </w:pPr>
    </w:p>
    <w:p w:rsidR="00711AAF" w:rsidRPr="00B37287" w:rsidRDefault="00711AAF" w:rsidP="00711AAF">
      <w:pPr>
        <w:autoSpaceDE w:val="0"/>
        <w:jc w:val="right"/>
      </w:pPr>
    </w:p>
    <w:p w:rsidR="00711AAF" w:rsidRPr="00B37287" w:rsidRDefault="00711AAF" w:rsidP="00711AAF">
      <w:pPr>
        <w:autoSpaceDE w:val="0"/>
        <w:jc w:val="right"/>
      </w:pPr>
    </w:p>
    <w:p w:rsidR="00711AAF" w:rsidRPr="00B37287" w:rsidRDefault="009425F4" w:rsidP="00711AAF">
      <w:pPr>
        <w:autoSpaceDE w:val="0"/>
        <w:autoSpaceDN w:val="0"/>
        <w:adjustRightInd w:val="0"/>
        <w:jc w:val="center"/>
        <w:rPr>
          <w:b/>
          <w:bCs/>
        </w:rPr>
      </w:pPr>
      <w:r>
        <w:rPr>
          <w:b/>
          <w:bCs/>
        </w:rPr>
        <w:br w:type="page"/>
      </w:r>
      <w:r w:rsidR="00711AAF" w:rsidRPr="00B37287">
        <w:rPr>
          <w:b/>
          <w:bCs/>
        </w:rPr>
        <w:lastRenderedPageBreak/>
        <w:t>ФОРМА РЕШЕНИЯ</w:t>
      </w:r>
    </w:p>
    <w:p w:rsidR="00711AAF" w:rsidRPr="00B37287" w:rsidRDefault="00711AAF" w:rsidP="00711AAF">
      <w:pPr>
        <w:autoSpaceDE w:val="0"/>
        <w:autoSpaceDN w:val="0"/>
        <w:adjustRightInd w:val="0"/>
        <w:jc w:val="center"/>
        <w:rPr>
          <w:b/>
          <w:bCs/>
        </w:rPr>
      </w:pPr>
      <w:r w:rsidRPr="00B37287">
        <w:rPr>
          <w:b/>
          <w:bCs/>
        </w:rPr>
        <w:t>ОБ ОТКАЗЕ В ПРИСВОЕНИИ ОБЪЕКТУ АДРЕСАЦИИ АДРЕСА</w:t>
      </w:r>
    </w:p>
    <w:p w:rsidR="00711AAF" w:rsidRPr="00B37287" w:rsidRDefault="00711AAF" w:rsidP="00711AAF">
      <w:pPr>
        <w:autoSpaceDE w:val="0"/>
        <w:autoSpaceDN w:val="0"/>
        <w:adjustRightInd w:val="0"/>
        <w:jc w:val="center"/>
        <w:rPr>
          <w:b/>
          <w:bCs/>
        </w:rPr>
      </w:pPr>
      <w:r w:rsidRPr="00B37287">
        <w:rPr>
          <w:b/>
          <w:bCs/>
        </w:rPr>
        <w:t>ИЛИ АННУЛИРОВАНИИ ЕГО АДРЕСА</w:t>
      </w:r>
    </w:p>
    <w:p w:rsidR="00711AAF" w:rsidRPr="00B37287" w:rsidRDefault="00711AAF" w:rsidP="00711AAF">
      <w:pPr>
        <w:autoSpaceDE w:val="0"/>
        <w:autoSpaceDN w:val="0"/>
        <w:adjustRightInd w:val="0"/>
        <w:jc w:val="both"/>
        <w:outlineLvl w:val="0"/>
      </w:pP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адрес заявителя</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(представителя) заявителя)</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(регистрационный номер</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заявления о присвоении</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объекту адресации адреса</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711AAF" w:rsidRPr="00B37287" w:rsidRDefault="00711AAF" w:rsidP="00711AAF">
      <w:pPr>
        <w:autoSpaceDE w:val="0"/>
        <w:autoSpaceDN w:val="0"/>
        <w:adjustRightInd w:val="0"/>
        <w:jc w:val="both"/>
        <w:rPr>
          <w:rFonts w:ascii="Courier New" w:hAnsi="Courier New" w:cs="Courier New"/>
          <w:sz w:val="20"/>
          <w:szCs w:val="20"/>
        </w:rPr>
      </w:pP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Решение</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отказе в присвоении объекту адресации адреса</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аннулировании его адреса</w:t>
      </w:r>
    </w:p>
    <w:p w:rsidR="00711AAF" w:rsidRPr="00B37287" w:rsidRDefault="00711AAF" w:rsidP="00711AAF">
      <w:pPr>
        <w:autoSpaceDE w:val="0"/>
        <w:autoSpaceDN w:val="0"/>
        <w:adjustRightInd w:val="0"/>
        <w:jc w:val="both"/>
        <w:rPr>
          <w:rFonts w:ascii="Courier New" w:hAnsi="Courier New" w:cs="Courier New"/>
          <w:sz w:val="20"/>
          <w:szCs w:val="20"/>
        </w:rPr>
      </w:pP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от ___________ N __________</w:t>
      </w:r>
    </w:p>
    <w:p w:rsidR="00711AAF" w:rsidRPr="00B37287" w:rsidRDefault="00711AAF" w:rsidP="00711AAF">
      <w:pPr>
        <w:autoSpaceDE w:val="0"/>
        <w:autoSpaceDN w:val="0"/>
        <w:adjustRightInd w:val="0"/>
        <w:jc w:val="both"/>
        <w:rPr>
          <w:rFonts w:ascii="Courier New" w:hAnsi="Courier New" w:cs="Courier New"/>
          <w:sz w:val="20"/>
          <w:szCs w:val="20"/>
        </w:rPr>
      </w:pP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(наименование органа местного самоуправления, органа государственной</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власти субъекта Российской Федерации - города федерального значения</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или органа местного самоуправления внутригородского муниципального</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образования города федерального значения, уполномоченного</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законом субъекта Российской Федерации)</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сообщает, что ____________________________________________________________,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(Ф.И.О. заявителя в дательном падеже, наименование, номер</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и дата выдачи документа,</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подтверждающего личность, почтовый адрес - для физического лица;</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полное наименование, ИНН, КПП (для</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российского юридического лица), страна, дата и номер регистрации</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(для иностранного юридического лица),</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почтовый адрес - для юридического лица)</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на  основании  </w:t>
      </w:r>
      <w:r w:rsidRPr="00B872AF">
        <w:rPr>
          <w:rFonts w:ascii="Courier New" w:hAnsi="Courier New" w:cs="Courier New"/>
          <w:sz w:val="20"/>
          <w:szCs w:val="20"/>
        </w:rPr>
        <w:t>Правил</w:t>
      </w:r>
      <w:r w:rsidRPr="00B37287">
        <w:rPr>
          <w:rFonts w:ascii="Courier New" w:hAnsi="Courier New" w:cs="Courier New"/>
          <w:sz w:val="20"/>
          <w:szCs w:val="20"/>
        </w:rPr>
        <w:t xml:space="preserve">  присвоения,  изменения  и   аннулирования   адресов,</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утвержденных постановлением Правительства Российской Федерации от 19 ноября</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2014 г.  N 1221,  отказано  в  присвоении (аннулировании) адреса следующему</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(нужное подчеркнуть)</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объекту адресации ________________________________________________________.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(вид и наименование объекта адресации, описание</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местонахождения объекта адресации в случае обращения заявителя</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 присвоении объекту адресации адреса,</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адрес объекта адресации в случае обращения заявителя</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об аннулировании его адреса)</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в связи с _________________________________________________________________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__________________________________________________________________________.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(основание отказа)</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Уполномоченное    лицо    органа    местного   самоуправления,   органа</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государственной  власти субъекта Российской Федерации - города федерального</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значения или органа местного самоуправления внутригородского муниципального</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образования  города федерального значения, уполномоченного законом субъекта</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Российской Федерации</w:t>
      </w:r>
    </w:p>
    <w:p w:rsidR="00711AAF" w:rsidRPr="00B37287" w:rsidRDefault="00711AAF" w:rsidP="00711AAF">
      <w:pPr>
        <w:autoSpaceDE w:val="0"/>
        <w:autoSpaceDN w:val="0"/>
        <w:adjustRightInd w:val="0"/>
        <w:jc w:val="both"/>
        <w:rPr>
          <w:rFonts w:ascii="Courier New" w:hAnsi="Courier New" w:cs="Courier New"/>
          <w:sz w:val="20"/>
          <w:szCs w:val="20"/>
        </w:rPr>
      </w:pP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___________________________________                         _______________</w:t>
      </w:r>
    </w:p>
    <w:p w:rsidR="00711AAF" w:rsidRPr="00B37287"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(должность, Ф.И.О.)                                    (подпись)</w:t>
      </w:r>
    </w:p>
    <w:p w:rsidR="00711AAF" w:rsidRPr="00B37287" w:rsidRDefault="00711AAF" w:rsidP="00711AAF">
      <w:pPr>
        <w:autoSpaceDE w:val="0"/>
        <w:autoSpaceDN w:val="0"/>
        <w:adjustRightInd w:val="0"/>
        <w:jc w:val="both"/>
        <w:rPr>
          <w:rFonts w:ascii="Courier New" w:hAnsi="Courier New" w:cs="Courier New"/>
          <w:sz w:val="20"/>
          <w:szCs w:val="20"/>
        </w:rPr>
      </w:pPr>
    </w:p>
    <w:p w:rsidR="00711AAF" w:rsidRPr="009A3E72" w:rsidRDefault="00711AAF" w:rsidP="00711AAF">
      <w:pPr>
        <w:autoSpaceDE w:val="0"/>
        <w:autoSpaceDN w:val="0"/>
        <w:adjustRightInd w:val="0"/>
        <w:jc w:val="both"/>
        <w:rPr>
          <w:rFonts w:ascii="Courier New" w:hAnsi="Courier New" w:cs="Courier New"/>
          <w:sz w:val="20"/>
          <w:szCs w:val="20"/>
        </w:rPr>
      </w:pPr>
      <w:r w:rsidRPr="00B37287">
        <w:rPr>
          <w:rFonts w:ascii="Courier New" w:hAnsi="Courier New" w:cs="Courier New"/>
          <w:sz w:val="20"/>
          <w:szCs w:val="20"/>
        </w:rPr>
        <w:t xml:space="preserve">                                                                       М.П.</w:t>
      </w:r>
    </w:p>
    <w:p w:rsidR="00711AAF" w:rsidRPr="003023E3" w:rsidRDefault="00711AAF" w:rsidP="00711AAF">
      <w:pPr>
        <w:widowControl w:val="0"/>
        <w:ind w:left="4248"/>
        <w:jc w:val="right"/>
        <w:rPr>
          <w:color w:val="000000"/>
        </w:rPr>
      </w:pPr>
      <w:r>
        <w:rPr>
          <w:color w:val="000000"/>
        </w:rPr>
        <w:br w:type="page"/>
      </w:r>
      <w:r w:rsidRPr="003023E3">
        <w:rPr>
          <w:color w:val="000000"/>
        </w:rPr>
        <w:lastRenderedPageBreak/>
        <w:t xml:space="preserve">Приложение № </w:t>
      </w:r>
      <w:r w:rsidR="009425F4">
        <w:rPr>
          <w:color w:val="000000"/>
        </w:rPr>
        <w:t>2</w:t>
      </w:r>
      <w:r w:rsidRPr="003023E3">
        <w:rPr>
          <w:color w:val="000000"/>
        </w:rPr>
        <w:t xml:space="preserve"> </w:t>
      </w:r>
    </w:p>
    <w:p w:rsidR="00711AAF" w:rsidRDefault="00711AAF" w:rsidP="00711AAF">
      <w:pPr>
        <w:widowControl w:val="0"/>
        <w:ind w:left="4248"/>
        <w:jc w:val="right"/>
        <w:rPr>
          <w:color w:val="000000"/>
        </w:rPr>
      </w:pPr>
      <w:r w:rsidRPr="003023E3">
        <w:rPr>
          <w:color w:val="000000"/>
        </w:rPr>
        <w:t>к административному регламенту</w:t>
      </w:r>
    </w:p>
    <w:p w:rsidR="00711AAF" w:rsidRPr="003023E3" w:rsidRDefault="00711AAF" w:rsidP="00711AAF">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711AAF" w:rsidRDefault="00711AAF" w:rsidP="00711AAF">
      <w:pPr>
        <w:widowControl w:val="0"/>
        <w:jc w:val="center"/>
        <w:rPr>
          <w:color w:val="000000"/>
        </w:rPr>
      </w:pPr>
    </w:p>
    <w:p w:rsidR="00875B71" w:rsidRDefault="00711AAF" w:rsidP="00711AAF">
      <w:pPr>
        <w:widowControl w:val="0"/>
        <w:jc w:val="center"/>
        <w:rPr>
          <w:b/>
          <w:color w:val="000000"/>
        </w:rPr>
      </w:pPr>
      <w:r w:rsidRPr="00711AAF">
        <w:rPr>
          <w:b/>
          <w:color w:val="000000"/>
        </w:rPr>
        <w:t>БЛОК-СХЕМА</w:t>
      </w:r>
      <w:r w:rsidR="00875B71">
        <w:rPr>
          <w:b/>
          <w:color w:val="000000"/>
        </w:rPr>
        <w:t xml:space="preserve"> </w:t>
      </w:r>
    </w:p>
    <w:p w:rsidR="00711AAF" w:rsidRPr="00711AAF" w:rsidRDefault="00711AAF" w:rsidP="00711AAF">
      <w:pPr>
        <w:widowControl w:val="0"/>
        <w:jc w:val="center"/>
        <w:rPr>
          <w:b/>
          <w:color w:val="000000"/>
        </w:rPr>
      </w:pPr>
      <w:r w:rsidRPr="004A08D5">
        <w:rPr>
          <w:rFonts w:eastAsia="Calibri"/>
          <w:noProof/>
          <w:lang w:eastAsia="en-US"/>
        </w:rPr>
      </w:r>
      <w:r w:rsidRPr="004A08D5">
        <w:rPr>
          <w:rFonts w:eastAsia="Calibri"/>
          <w:b/>
          <w:lang w:eastAsia="en-US"/>
        </w:rPr>
        <w:pict>
          <v:group id="_x0000_s1364" editas="canvas" style="width:459pt;height:600.6pt;mso-position-horizontal-relative:char;mso-position-vertical-relative:line" coordorigin="1786,2414" coordsize="9180,12012">
            <o:lock v:ext="edit" aspectratio="t"/>
            <v:shape id="_x0000_s1365" type="#_x0000_t75" style="position:absolute;left:1786;top:2414;width:9180;height:12012" o:preferrelative="f">
              <v:fill o:detectmouseclick="t"/>
              <v:path o:extrusionok="t" o:connecttype="none"/>
              <o:lock v:ext="edit" text="t"/>
            </v:shape>
            <v:rect id="_x0000_s1366" style="position:absolute;left:4669;top:2414;width:4379;height:1447">
              <v:textbox style="mso-next-textbox:#_x0000_s1366">
                <w:txbxContent>
                  <w:p w:rsidR="00711AAF" w:rsidRDefault="00711AAF" w:rsidP="00711AAF">
                    <w:pPr>
                      <w:jc w:val="center"/>
                    </w:pPr>
                    <w:r>
                      <w:t>Прием и регистрация заявления о присвоении (</w:t>
                    </w:r>
                    <w:r w:rsidRPr="00AD7007">
                      <w:t>аннулировании)</w:t>
                    </w:r>
                    <w:r>
                      <w:t xml:space="preserve"> адреса объекту адресации </w:t>
                    </w:r>
                    <w:r w:rsidRPr="00235389">
                      <w:t>(в том числе через МФЦ)</w:t>
                    </w:r>
                  </w:p>
                </w:txbxContent>
              </v:textbox>
            </v:rect>
            <v:rect id="_x0000_s1367" style="position:absolute;left:4669;top:4259;width:4379;height:1051">
              <v:textbox style="mso-next-textbox:#_x0000_s1367">
                <w:txbxContent>
                  <w:p w:rsidR="00711AAF" w:rsidRDefault="00711AAF" w:rsidP="00875B71">
                    <w:pPr>
                      <w:jc w:val="center"/>
                    </w:pPr>
                    <w:r>
                      <w:t xml:space="preserve">Проверка заявления о присвоении </w:t>
                    </w:r>
                    <w:r w:rsidRPr="003E6FC4">
                      <w:t>(</w:t>
                    </w:r>
                    <w:r w:rsidRPr="00AD7007">
                      <w:t>аннулировании) адреса  объекту адресации</w:t>
                    </w:r>
                  </w:p>
                </w:txbxContent>
              </v:textbox>
            </v:rect>
            <v:rect id="_x0000_s1368" style="position:absolute;left:5026;top:5700;width:3600;height:1933">
              <v:textbox style="mso-next-textbox:#_x0000_s1368">
                <w:txbxContent>
                  <w:p w:rsidR="00711AAF" w:rsidRDefault="00711AAF" w:rsidP="00875B71">
                    <w:pPr>
                      <w:jc w:val="center"/>
                    </w:pPr>
                    <w:r>
                      <w:t xml:space="preserve">Обследование территории на местности, </w:t>
                    </w:r>
                    <w:r w:rsidRPr="00AD7007">
                      <w:t>для которых устанавливается (аннулируется) адрес, взаимное согласие существующих</w:t>
                    </w:r>
                    <w:r>
                      <w:t xml:space="preserve"> адресов ближайших объектов</w:t>
                    </w:r>
                  </w:p>
                </w:txbxContent>
              </v:textbox>
            </v:rect>
            <v:rect id="_x0000_s1369" style="position:absolute;left:5296;top:7999;width:3060;height:1080">
              <v:textbox style="mso-next-textbox:#_x0000_s1369">
                <w:txbxContent>
                  <w:p w:rsidR="00711AAF" w:rsidRDefault="00711AAF" w:rsidP="00875B71">
                    <w:pPr>
                      <w:jc w:val="center"/>
                    </w:pPr>
                    <w:r>
                      <w:t xml:space="preserve">Принятие решения о </w:t>
                    </w:r>
                    <w:r w:rsidRPr="00AD7007">
                      <w:t>регистрации адреса объекта  адресации</w:t>
                    </w:r>
                  </w:p>
                </w:txbxContent>
              </v:textbox>
            </v:rect>
            <v:rect id="_x0000_s1370" style="position:absolute;left:8791;top:8053;width:2114;height:1912">
              <v:textbox style="mso-next-textbox:#_x0000_s1370">
                <w:txbxContent>
                  <w:p w:rsidR="00711AAF" w:rsidRDefault="00711AAF" w:rsidP="00875B71">
                    <w:pPr>
                      <w:jc w:val="center"/>
                    </w:pPr>
                    <w:r>
                      <w:t xml:space="preserve">Отказ в присвоении </w:t>
                    </w:r>
                    <w:r w:rsidRPr="003E6FC4">
                      <w:t>(</w:t>
                    </w:r>
                    <w:r w:rsidRPr="00AD7007">
                      <w:t>аннулировании) адреса объекту адресации</w:t>
                    </w:r>
                  </w:p>
                </w:txbxContent>
              </v:textbox>
            </v:rect>
            <v:rect id="_x0000_s1371" style="position:absolute;left:2221;top:8098;width:2520;height:1698">
              <v:textbox style="mso-next-textbox:#_x0000_s1371">
                <w:txbxContent>
                  <w:p w:rsidR="00711AAF" w:rsidRDefault="00711AAF" w:rsidP="00875B71">
                    <w:pPr>
                      <w:jc w:val="center"/>
                    </w:pPr>
                    <w:r>
                      <w:t xml:space="preserve">Подготовка и утверждение акта </w:t>
                    </w:r>
                    <w:r w:rsidRPr="00AD7007">
                      <w:t>регистрации адреса объекта</w:t>
                    </w:r>
                    <w:r w:rsidRPr="00AD7007">
                      <w:rPr>
                        <w:color w:val="FF0000"/>
                      </w:rPr>
                      <w:t xml:space="preserve"> </w:t>
                    </w:r>
                    <w:r w:rsidRPr="00AD7007">
                      <w:t>адресации</w:t>
                    </w:r>
                  </w:p>
                </w:txbxContent>
              </v:textbox>
            </v:rect>
            <v:rect id="_x0000_s1372" style="position:absolute;left:1966;top:10364;width:3060;height:2086">
              <v:textbox style="mso-next-textbox:#_x0000_s1372">
                <w:txbxContent>
                  <w:p w:rsidR="00711AAF" w:rsidRDefault="00711AAF" w:rsidP="00875B71">
                    <w:pPr>
                      <w:jc w:val="center"/>
                    </w:pPr>
                    <w:r>
                      <w:t>Направление копии акта регистрации адреса объекта адресации в органы технической инвентаризации, почтовой связи и др. органы</w:t>
                    </w:r>
                  </w:p>
                </w:txbxContent>
              </v:textbox>
            </v:rect>
            <v:line id="_x0000_s1373" style="position:absolute" from="6841,3868" to="6842,4229"/>
            <v:line id="_x0000_s1374" style="position:absolute" from="6826,5338" to="6827,5699"/>
            <v:line id="_x0000_s1375" style="position:absolute" from="6841,7634" to="6842,7993"/>
            <v:line id="_x0000_s1376" style="position:absolute;flip:x" from="4741,8608" to="5281,8609"/>
            <v:line id="_x0000_s1377" style="position:absolute" from="8356,8563" to="8776,8564"/>
            <v:line id="_x0000_s1378" style="position:absolute" from="3409,9796" to="3410,10337"/>
            <v:rect id="_x0000_s1379" style="position:absolute;left:1966;top:12940;width:3498;height:1348">
              <v:textbox style="mso-next-textbox:#_x0000_s1379">
                <w:txbxContent>
                  <w:p w:rsidR="00711AAF" w:rsidRDefault="00711AAF" w:rsidP="00875B71">
                    <w:pPr>
                      <w:jc w:val="center"/>
                    </w:pPr>
                    <w:r>
                      <w:t xml:space="preserve">Выдача заявителю акта регистрации </w:t>
                    </w:r>
                    <w:r w:rsidRPr="003E6FC4">
                      <w:t xml:space="preserve">адреса объекта </w:t>
                    </w:r>
                    <w:r w:rsidRPr="00AD7007">
                      <w:t>адресации (в том числе через МФЦ)</w:t>
                    </w:r>
                  </w:p>
                </w:txbxContent>
              </v:textbox>
            </v:rect>
            <v:line id="_x0000_s1380" style="position:absolute" from="3379,12448" to="3380,12943"/>
            <w10:anchorlock/>
          </v:group>
        </w:pict>
      </w:r>
    </w:p>
    <w:p w:rsidR="009425F4" w:rsidRPr="003023E3" w:rsidRDefault="00711AAF" w:rsidP="009425F4">
      <w:pPr>
        <w:widowControl w:val="0"/>
        <w:ind w:left="4248"/>
        <w:jc w:val="right"/>
        <w:rPr>
          <w:color w:val="000000"/>
        </w:rPr>
      </w:pPr>
      <w:r>
        <w:rPr>
          <w:color w:val="000000"/>
        </w:rPr>
        <w:br w:type="page"/>
      </w:r>
      <w:r w:rsidR="009425F4" w:rsidRPr="003023E3">
        <w:rPr>
          <w:color w:val="000000"/>
        </w:rPr>
        <w:lastRenderedPageBreak/>
        <w:t xml:space="preserve">Приложение № </w:t>
      </w:r>
      <w:r w:rsidR="009425F4">
        <w:rPr>
          <w:color w:val="000000"/>
        </w:rPr>
        <w:t>3</w:t>
      </w:r>
      <w:r w:rsidR="009425F4" w:rsidRPr="003023E3">
        <w:rPr>
          <w:color w:val="000000"/>
        </w:rPr>
        <w:t xml:space="preserve"> </w:t>
      </w:r>
    </w:p>
    <w:p w:rsidR="009425F4" w:rsidRDefault="009425F4" w:rsidP="009425F4">
      <w:pPr>
        <w:widowControl w:val="0"/>
        <w:ind w:left="4248"/>
        <w:jc w:val="right"/>
        <w:rPr>
          <w:color w:val="000000"/>
        </w:rPr>
      </w:pPr>
      <w:r w:rsidRPr="003023E3">
        <w:rPr>
          <w:color w:val="000000"/>
        </w:rPr>
        <w:t>к административному регламенту</w:t>
      </w:r>
    </w:p>
    <w:p w:rsidR="009425F4" w:rsidRDefault="009425F4" w:rsidP="009425F4">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9425F4" w:rsidRDefault="009425F4" w:rsidP="009425F4">
      <w:pPr>
        <w:jc w:val="center"/>
        <w:rPr>
          <w:b/>
          <w:color w:val="000000"/>
          <w:lang w:eastAsia="ru-RU"/>
        </w:rPr>
      </w:pPr>
    </w:p>
    <w:p w:rsidR="009425F4" w:rsidRPr="003023E3" w:rsidRDefault="009425F4" w:rsidP="009425F4">
      <w:pPr>
        <w:jc w:val="center"/>
        <w:rPr>
          <w:b/>
          <w:color w:val="000000"/>
          <w:lang w:eastAsia="ru-RU"/>
        </w:rPr>
      </w:pPr>
      <w:r w:rsidRPr="003023E3">
        <w:rPr>
          <w:b/>
          <w:color w:val="000000"/>
          <w:lang w:eastAsia="ru-RU"/>
        </w:rPr>
        <w:t>Информация о местах нахождения и графике работы, справочных телефонах и адресах электронной почты МФЦ</w:t>
      </w:r>
    </w:p>
    <w:p w:rsidR="009425F4" w:rsidRPr="003023E3" w:rsidRDefault="009425F4" w:rsidP="009425F4">
      <w:pPr>
        <w:widowControl w:val="0"/>
        <w:jc w:val="center"/>
        <w:rPr>
          <w:color w:val="000000"/>
        </w:rPr>
      </w:pPr>
    </w:p>
    <w:p w:rsidR="009425F4" w:rsidRPr="003023E3" w:rsidRDefault="009425F4" w:rsidP="00711AAF">
      <w:pPr>
        <w:widowControl w:val="0"/>
        <w:ind w:left="4248"/>
        <w:jc w:val="right"/>
        <w:rPr>
          <w:color w:val="000000"/>
        </w:rPr>
      </w:pPr>
    </w:p>
    <w:tbl>
      <w:tblPr>
        <w:tblW w:w="9779"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8"/>
        <w:gridCol w:w="2269"/>
        <w:gridCol w:w="3260"/>
        <w:gridCol w:w="2124"/>
        <w:gridCol w:w="1418"/>
      </w:tblGrid>
      <w:tr w:rsidR="009425F4" w:rsidRPr="00423441" w:rsidTr="00C340AB">
        <w:trPr>
          <w:trHeight w:hRule="exact" w:val="6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tabs>
                <w:tab w:val="left" w:pos="0"/>
              </w:tabs>
              <w:ind w:right="-49" w:hanging="48"/>
              <w:jc w:val="center"/>
              <w:rPr>
                <w:b/>
              </w:rPr>
            </w:pPr>
            <w:r w:rsidRPr="00423441">
              <w:rPr>
                <w:b/>
              </w:rPr>
              <w:t>№</w:t>
            </w:r>
          </w:p>
          <w:p w:rsidR="009425F4" w:rsidRPr="00423441" w:rsidRDefault="009425F4" w:rsidP="00C340AB">
            <w:pPr>
              <w:widowControl w:val="0"/>
              <w:ind w:left="-578" w:firstLine="530"/>
              <w:jc w:val="center"/>
            </w:pPr>
            <w:r w:rsidRPr="00423441">
              <w:rPr>
                <w:b/>
                <w:bCs/>
              </w:rPr>
              <w:t>п/п</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rPr>
                <w:b/>
                <w:bCs/>
              </w:rPr>
              <w:t>Наименование МФЦ</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rPr>
                <w:b/>
                <w:bCs/>
              </w:rPr>
              <w:t>Почтовый адрес</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rPr>
                <w:b/>
              </w:rPr>
              <w:t>График работы</w:t>
            </w:r>
          </w:p>
        </w:tc>
        <w:tc>
          <w:tcPr>
            <w:tcW w:w="1418" w:type="dxa"/>
            <w:tcBorders>
              <w:top w:val="single" w:sz="4" w:space="0" w:color="auto"/>
              <w:left w:val="single" w:sz="4" w:space="0" w:color="auto"/>
              <w:bottom w:val="single" w:sz="4" w:space="0" w:color="auto"/>
              <w:right w:val="single" w:sz="4" w:space="0" w:color="auto"/>
            </w:tcBorders>
            <w:vAlign w:val="center"/>
          </w:tcPr>
          <w:p w:rsidR="009425F4" w:rsidRPr="00423441" w:rsidRDefault="009425F4" w:rsidP="00C340AB">
            <w:pPr>
              <w:widowControl w:val="0"/>
              <w:jc w:val="center"/>
              <w:rPr>
                <w:b/>
                <w:bCs/>
              </w:rPr>
            </w:pPr>
            <w:r w:rsidRPr="00423441">
              <w:rPr>
                <w:b/>
                <w:bCs/>
              </w:rPr>
              <w:t>Телефон</w:t>
            </w:r>
          </w:p>
          <w:p w:rsidR="009425F4" w:rsidRPr="00423441" w:rsidRDefault="009425F4" w:rsidP="00C340AB">
            <w:pPr>
              <w:widowControl w:val="0"/>
              <w:jc w:val="center"/>
            </w:pPr>
          </w:p>
        </w:tc>
      </w:tr>
      <w:tr w:rsidR="009425F4" w:rsidRPr="00423441" w:rsidTr="00C340AB">
        <w:trPr>
          <w:trHeight w:val="258"/>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
                <w:bCs/>
              </w:rPr>
            </w:pPr>
            <w:r w:rsidRPr="00423441">
              <w:rPr>
                <w:b/>
                <w:bCs/>
              </w:rPr>
              <w:t>Предоставление услуг в Бокситогорском районе Ленинградской области</w:t>
            </w:r>
          </w:p>
        </w:tc>
      </w:tr>
      <w:tr w:rsidR="009425F4" w:rsidRPr="00423441" w:rsidTr="00C340AB">
        <w:trPr>
          <w:trHeight w:hRule="exact" w:val="2067"/>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tabs>
                <w:tab w:val="left" w:pos="0"/>
              </w:tabs>
              <w:ind w:right="-49" w:hanging="48"/>
              <w:jc w:val="center"/>
            </w:pPr>
            <w:r w:rsidRPr="00423441">
              <w:t>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Филиал ГБУ ЛО «МФЦ» «Тихвинский» - отдел «Бокситогорск»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 xml:space="preserve">187650, Россия, Ленинградская область, Бокситогорский район, </w:t>
            </w:r>
            <w:r w:rsidRPr="00423441">
              <w:br/>
              <w:t>г. Бокситогорск,  ул. Заводская,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bCs/>
              </w:rPr>
            </w:pPr>
            <w:r w:rsidRPr="00423441">
              <w:rPr>
                <w:rFonts w:eastAsia="Calibri"/>
                <w:shd w:val="clear" w:color="auto" w:fill="FFFFFF"/>
              </w:rPr>
              <w:t>301-47-47</w:t>
            </w:r>
          </w:p>
        </w:tc>
      </w:tr>
      <w:tr w:rsidR="009425F4" w:rsidRPr="00423441" w:rsidTr="00C340AB">
        <w:trPr>
          <w:trHeight w:hRule="exact" w:val="1970"/>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Филиал ГБУ ЛО «МФЦ» «Тихвинский» - отдел «Пикалево»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 xml:space="preserve">187602, Россия, Ленинградская область, Бокситогорский район, </w:t>
            </w:r>
            <w:r w:rsidRPr="00423441">
              <w:br/>
              <w:t>г. Пикалево, ул. Заводская, д. 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rPr>
                <w:bCs/>
                <w:color w:val="000000"/>
              </w:rPr>
              <w:t>Понедельник - пятница с 9.00 до 18.00. Суббота – с 09.00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bCs/>
              </w:rPr>
            </w:pPr>
            <w:r w:rsidRPr="00423441">
              <w:rPr>
                <w:rFonts w:eastAsia="Calibri"/>
                <w:shd w:val="clear" w:color="auto" w:fill="FFFFFF"/>
              </w:rPr>
              <w:t>301-47-47</w:t>
            </w:r>
          </w:p>
        </w:tc>
      </w:tr>
      <w:tr w:rsidR="009425F4" w:rsidRPr="00423441" w:rsidTr="00C340AB">
        <w:trPr>
          <w:trHeight w:val="303"/>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
                <w:bCs/>
              </w:rPr>
            </w:pPr>
            <w:r w:rsidRPr="00423441">
              <w:rPr>
                <w:b/>
                <w:bCs/>
              </w:rPr>
              <w:t>Предоставление услуг в Волосовском районе Ленинградской области</w:t>
            </w:r>
          </w:p>
        </w:tc>
      </w:tr>
      <w:tr w:rsidR="009425F4" w:rsidRPr="00423441" w:rsidTr="00C340AB">
        <w:trPr>
          <w:trHeight w:hRule="exact" w:val="125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tabs>
                <w:tab w:val="left" w:pos="0"/>
              </w:tabs>
              <w:ind w:right="-49" w:hanging="10"/>
              <w:contextualSpacing/>
              <w:jc w:val="center"/>
            </w:pPr>
            <w:r w:rsidRPr="00423441">
              <w:t>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jc w:val="center"/>
              <w:rPr>
                <w:bCs/>
              </w:rPr>
            </w:pPr>
            <w:r w:rsidRPr="00423441">
              <w:rPr>
                <w:bCs/>
              </w:rPr>
              <w:t>Филиал ГБУ ЛО «МФЦ» «Волосовский»</w:t>
            </w:r>
          </w:p>
          <w:p w:rsidR="009425F4" w:rsidRPr="00423441" w:rsidRDefault="009425F4" w:rsidP="00C340AB">
            <w:pPr>
              <w:widowControl w:val="0"/>
              <w:jc w:val="center"/>
              <w:rPr>
                <w:b/>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jc w:val="center"/>
            </w:pPr>
            <w:r w:rsidRPr="00423441">
              <w:t>188410, Россия, Ленинградская обл., Волосовский район, г.Волосово, усадьба СХТ, д.1 лит. А</w:t>
            </w:r>
          </w:p>
          <w:p w:rsidR="009425F4" w:rsidRPr="00423441" w:rsidRDefault="009425F4" w:rsidP="00C340AB">
            <w:pPr>
              <w:widowControl w:val="0"/>
              <w:jc w:val="center"/>
              <w:rPr>
                <w:b/>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b/>
                <w:bCs/>
              </w:rPr>
            </w:pPr>
            <w:r w:rsidRPr="00423441">
              <w:rPr>
                <w:rFonts w:eastAsia="Calibri"/>
                <w:shd w:val="clear" w:color="auto" w:fill="FFFFFF"/>
              </w:rPr>
              <w:t>301-47-47</w:t>
            </w:r>
          </w:p>
        </w:tc>
      </w:tr>
      <w:tr w:rsidR="009425F4" w:rsidRPr="00423441" w:rsidTr="00C340AB">
        <w:trPr>
          <w:trHeight w:val="303"/>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
                <w:bCs/>
              </w:rPr>
            </w:pPr>
            <w:r w:rsidRPr="00423441">
              <w:rPr>
                <w:b/>
                <w:bCs/>
              </w:rPr>
              <w:t>Предоставление услуг в Волховском районе Ленинградской области</w:t>
            </w:r>
          </w:p>
        </w:tc>
      </w:tr>
      <w:tr w:rsidR="009425F4" w:rsidRPr="00423441" w:rsidTr="00C340AB">
        <w:trPr>
          <w:trHeight w:hRule="exact" w:val="1604"/>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tabs>
                <w:tab w:val="left" w:pos="-10"/>
              </w:tabs>
              <w:ind w:left="132" w:right="-49" w:hanging="132"/>
              <w:contextualSpacing/>
              <w:jc w:val="center"/>
            </w:pPr>
            <w:r w:rsidRPr="00423441">
              <w:t>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Филиал ГБУ ЛО «МФЦ» «Волховский»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
                <w:bCs/>
              </w:rPr>
            </w:pPr>
            <w:r w:rsidRPr="00423441">
              <w:t>187403, Ленинградская область, г. Волхов. Волховский проспект, д. 9</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jc w:val="center"/>
              <w:rPr>
                <w:bCs/>
                <w:color w:val="000000"/>
              </w:rPr>
            </w:pPr>
            <w:r w:rsidRPr="00423441">
              <w:rPr>
                <w:bCs/>
                <w:color w:val="000000"/>
              </w:rPr>
              <w:t>Понедельник - пятница с 9.00 до 18.00, выходные - суббота, воскресенье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bCs/>
              </w:rPr>
            </w:pPr>
            <w:r w:rsidRPr="00423441">
              <w:rPr>
                <w:rFonts w:eastAsia="Calibri"/>
                <w:shd w:val="clear" w:color="auto" w:fill="FFFFFF"/>
              </w:rPr>
              <w:t>301-47-47</w:t>
            </w:r>
          </w:p>
        </w:tc>
      </w:tr>
      <w:tr w:rsidR="009425F4" w:rsidRPr="00423441" w:rsidTr="00C340AB">
        <w:trPr>
          <w:trHeight w:val="252"/>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rFonts w:eastAsia="Calibri"/>
                <w:b/>
                <w:bCs/>
                <w:shd w:val="clear" w:color="auto" w:fill="FFFFFF"/>
                <w:lang w:eastAsia="en-US"/>
              </w:rPr>
            </w:pPr>
            <w:r w:rsidRPr="00423441">
              <w:rPr>
                <w:rFonts w:eastAsia="Calibri"/>
                <w:b/>
                <w:bCs/>
                <w:shd w:val="clear" w:color="auto" w:fill="FFFFFF"/>
              </w:rPr>
              <w:t xml:space="preserve">Предоставление услуг во </w:t>
            </w:r>
            <w:r w:rsidRPr="00423441">
              <w:rPr>
                <w:rFonts w:eastAsia="Calibri"/>
                <w:b/>
                <w:shd w:val="clear" w:color="auto" w:fill="FFFFFF"/>
              </w:rPr>
              <w:t xml:space="preserve">Всеволожском районе </w:t>
            </w:r>
            <w:r w:rsidRPr="00423441">
              <w:rPr>
                <w:b/>
                <w:bCs/>
              </w:rPr>
              <w:t>Ленинградской области</w:t>
            </w:r>
          </w:p>
        </w:tc>
      </w:tr>
      <w:tr w:rsidR="009425F4" w:rsidRPr="00423441" w:rsidTr="00C340AB">
        <w:trPr>
          <w:trHeight w:hRule="exact" w:val="187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jc w:val="center"/>
              <w:rPr>
                <w:bCs/>
              </w:rPr>
            </w:pPr>
            <w:r w:rsidRPr="00423441">
              <w:rPr>
                <w:bCs/>
              </w:rPr>
              <w:t>Филиал ГБУ ЛО «МФЦ» «Всеволожский»</w:t>
            </w:r>
          </w:p>
          <w:p w:rsidR="009425F4" w:rsidRPr="00423441" w:rsidRDefault="009425F4" w:rsidP="00C340AB">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jc w:val="center"/>
            </w:pPr>
            <w:r w:rsidRPr="00423441">
              <w:t xml:space="preserve">188643, Россия, Ленинградская область, Всеволожский район, </w:t>
            </w:r>
          </w:p>
          <w:p w:rsidR="009425F4" w:rsidRDefault="009425F4" w:rsidP="00C340AB">
            <w:pPr>
              <w:widowControl w:val="0"/>
              <w:jc w:val="center"/>
            </w:pPr>
            <w:r w:rsidRPr="00423441">
              <w:t>г. Всеволожск, ул. Пожвинская,</w:t>
            </w:r>
          </w:p>
          <w:p w:rsidR="009425F4" w:rsidRPr="00423441" w:rsidRDefault="009425F4" w:rsidP="00C340AB">
            <w:pPr>
              <w:widowControl w:val="0"/>
              <w:jc w:val="center"/>
              <w:rPr>
                <w:bCs/>
              </w:rPr>
            </w:pPr>
            <w:r w:rsidRPr="00423441">
              <w:t xml:space="preserve"> д. 4а</w:t>
            </w:r>
          </w:p>
          <w:p w:rsidR="009425F4" w:rsidRPr="00423441" w:rsidRDefault="009425F4" w:rsidP="00C340AB">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jc w:val="center"/>
              <w:rPr>
                <w:bCs/>
              </w:rPr>
            </w:pPr>
            <w:r w:rsidRPr="00423441">
              <w:rPr>
                <w:bCs/>
              </w:rPr>
              <w:t>С 9.00 до 21.00</w:t>
            </w:r>
          </w:p>
          <w:p w:rsidR="009425F4" w:rsidRPr="00423441" w:rsidRDefault="009425F4" w:rsidP="00C340AB">
            <w:pPr>
              <w:widowControl w:val="0"/>
              <w:jc w:val="center"/>
              <w:rPr>
                <w:bCs/>
              </w:rPr>
            </w:pPr>
            <w:r w:rsidRPr="00423441">
              <w:rPr>
                <w:bCs/>
              </w:rPr>
              <w:t xml:space="preserve">ежедневно, </w:t>
            </w:r>
          </w:p>
          <w:p w:rsidR="009425F4" w:rsidRPr="00423441" w:rsidRDefault="009425F4" w:rsidP="00C340AB">
            <w:pPr>
              <w:widowControl w:val="0"/>
              <w:jc w:val="center"/>
              <w:rPr>
                <w:bCs/>
              </w:rPr>
            </w:pPr>
            <w:r w:rsidRPr="00423441">
              <w:rPr>
                <w:bCs/>
              </w:rPr>
              <w:t>без перерыва</w:t>
            </w:r>
          </w:p>
          <w:p w:rsidR="009425F4" w:rsidRPr="00423441" w:rsidRDefault="009425F4" w:rsidP="00C340AB">
            <w:pPr>
              <w:jc w:val="center"/>
              <w:rPr>
                <w:rFonts w:eastAsia="Calibri"/>
                <w:lang w:eastAsia="en-U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r w:rsidR="009425F4" w:rsidRPr="00423441" w:rsidTr="00C340AB">
        <w:trPr>
          <w:trHeight w:hRule="exact" w:val="231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jc w:val="center"/>
              <w:rPr>
                <w:bCs/>
              </w:rPr>
            </w:pPr>
            <w:r w:rsidRPr="00423441">
              <w:rPr>
                <w:bCs/>
              </w:rPr>
              <w:t>Филиал ГБУ ЛО «МФЦ» «Всеволожский» - отдел «Новосаратовка»</w:t>
            </w:r>
          </w:p>
          <w:p w:rsidR="009425F4" w:rsidRPr="00423441" w:rsidRDefault="009425F4" w:rsidP="00C340AB">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188681, Россия, Ленинградская область, Всеволожский район,</w:t>
            </w:r>
          </w:p>
          <w:p w:rsidR="009425F4" w:rsidRPr="00423441" w:rsidRDefault="009425F4" w:rsidP="00C340AB">
            <w:pPr>
              <w:widowControl w:val="0"/>
              <w:jc w:val="center"/>
              <w:rPr>
                <w:bCs/>
              </w:rPr>
            </w:pPr>
            <w:r w:rsidRPr="00423441">
              <w:rPr>
                <w:bCs/>
              </w:rPr>
              <w:t xml:space="preserve"> д. Новосаратовка - центр, д. 8 </w:t>
            </w:r>
            <w:r w:rsidRPr="00423441">
              <w:rPr>
                <w:rFonts w:eastAsia="Calibri"/>
                <w:shd w:val="clear" w:color="auto" w:fill="FFFFFF"/>
              </w:rPr>
              <w:t>(52-й километр внутреннего кольца КАД, в здании МРЭО-15, рядом с АЗС Лукойл)</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С 9.00 до 21.00</w:t>
            </w:r>
          </w:p>
          <w:p w:rsidR="009425F4" w:rsidRPr="00423441" w:rsidRDefault="009425F4" w:rsidP="00C340AB">
            <w:pPr>
              <w:widowControl w:val="0"/>
              <w:jc w:val="center"/>
              <w:rPr>
                <w:bCs/>
              </w:rPr>
            </w:pPr>
            <w:r w:rsidRPr="00423441">
              <w:rPr>
                <w:bCs/>
              </w:rPr>
              <w:t xml:space="preserve">ежедневно, </w:t>
            </w:r>
          </w:p>
          <w:p w:rsidR="009425F4" w:rsidRPr="00423441" w:rsidRDefault="009425F4" w:rsidP="00C340AB">
            <w:pPr>
              <w:jc w:val="center"/>
              <w:rPr>
                <w:rFonts w:eastAsia="Calibri"/>
                <w:lang w:eastAsia="en-US"/>
              </w:rPr>
            </w:pP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bCs/>
              </w:rPr>
            </w:pPr>
            <w:r w:rsidRPr="00423441">
              <w:rPr>
                <w:rFonts w:eastAsia="Calibri"/>
                <w:shd w:val="clear" w:color="auto" w:fill="FFFFFF"/>
              </w:rPr>
              <w:t>301-47-47</w:t>
            </w:r>
          </w:p>
        </w:tc>
      </w:tr>
      <w:tr w:rsidR="009425F4" w:rsidRPr="00423441" w:rsidTr="00C340AB">
        <w:trPr>
          <w:trHeight w:hRule="exact" w:val="184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jc w:val="center"/>
              <w:rPr>
                <w:bCs/>
              </w:rPr>
            </w:pPr>
            <w:r w:rsidRPr="00423441">
              <w:rPr>
                <w:bCs/>
              </w:rPr>
              <w:t>Филиал ГБУ ЛО «МФЦ» «Всеволожский» - отдел «Сертолово»</w:t>
            </w:r>
          </w:p>
          <w:p w:rsidR="009425F4" w:rsidRPr="00423441" w:rsidRDefault="009425F4" w:rsidP="00C340AB">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jc w:val="center"/>
              <w:rPr>
                <w:bCs/>
              </w:rPr>
            </w:pPr>
            <w:r w:rsidRPr="00423441">
              <w:rPr>
                <w:bCs/>
              </w:rPr>
              <w:t>188650, Россия, Ленинградская область, Всеволожский район, г. Сертолово, ул. Центральная, д. 8, корп. 3</w:t>
            </w:r>
          </w:p>
          <w:p w:rsidR="009425F4" w:rsidRPr="00423441" w:rsidRDefault="009425F4" w:rsidP="00C340AB">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rFonts w:eastAsia="Calibri"/>
                <w:shd w:val="clear" w:color="auto" w:fill="FFFFFF"/>
                <w:lang w:eastAsia="en-US"/>
              </w:rPr>
            </w:pPr>
            <w:r w:rsidRPr="00423441">
              <w:rPr>
                <w:rFonts w:eastAsia="Calibri"/>
                <w:shd w:val="clear" w:color="auto" w:fill="FFFFFF"/>
              </w:rPr>
              <w:t>301-47-47</w:t>
            </w:r>
          </w:p>
        </w:tc>
      </w:tr>
      <w:tr w:rsidR="009425F4" w:rsidRPr="00423441" w:rsidTr="00C340AB">
        <w:trPr>
          <w:trHeight w:val="284"/>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
              </w:rPr>
            </w:pPr>
            <w:r w:rsidRPr="00423441">
              <w:rPr>
                <w:b/>
                <w:bCs/>
              </w:rPr>
              <w:t>Предоставление услуг в</w:t>
            </w:r>
            <w:r w:rsidRPr="00423441">
              <w:rPr>
                <w:b/>
              </w:rPr>
              <w:t xml:space="preserve"> Выборгском районе </w:t>
            </w:r>
            <w:r w:rsidRPr="00423441">
              <w:rPr>
                <w:b/>
                <w:bCs/>
              </w:rPr>
              <w:t>Ленинградской области</w:t>
            </w:r>
          </w:p>
        </w:tc>
      </w:tr>
      <w:tr w:rsidR="009425F4" w:rsidRPr="00423441" w:rsidTr="00C340AB">
        <w:trPr>
          <w:trHeight w:hRule="exact" w:val="1436"/>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Филиал ГБУ ЛО «МФЦ»</w:t>
            </w:r>
          </w:p>
          <w:p w:rsidR="009425F4" w:rsidRPr="00423441" w:rsidRDefault="009425F4" w:rsidP="00C340AB">
            <w:pPr>
              <w:widowControl w:val="0"/>
              <w:jc w:val="center"/>
              <w:rPr>
                <w:bCs/>
              </w:rPr>
            </w:pPr>
            <w:r w:rsidRPr="00423441">
              <w:rPr>
                <w:bCs/>
              </w:rPr>
              <w:t>«Выборгский»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jc w:val="center"/>
              <w:rPr>
                <w:bCs/>
              </w:rPr>
            </w:pPr>
            <w:r w:rsidRPr="00423441">
              <w:rPr>
                <w:bCs/>
              </w:rPr>
              <w:t xml:space="preserve">188800, Россия, Ленинградская область, Выборгский район, </w:t>
            </w:r>
          </w:p>
          <w:p w:rsidR="009425F4" w:rsidRPr="00423441" w:rsidRDefault="009425F4" w:rsidP="00C340AB">
            <w:pPr>
              <w:widowControl w:val="0"/>
              <w:jc w:val="center"/>
              <w:rPr>
                <w:bCs/>
              </w:rPr>
            </w:pPr>
            <w:r w:rsidRPr="00423441">
              <w:rPr>
                <w:bCs/>
              </w:rPr>
              <w:t>г. Выборг, ул. Вокзальная, д.13</w:t>
            </w:r>
          </w:p>
          <w:p w:rsidR="009425F4" w:rsidRPr="00423441" w:rsidRDefault="009425F4" w:rsidP="00C340AB">
            <w:pPr>
              <w:widowControl w:val="0"/>
              <w:jc w:val="cente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r w:rsidR="009425F4" w:rsidRPr="00423441" w:rsidTr="00C340AB">
        <w:trPr>
          <w:trHeight w:hRule="exact" w:val="1415"/>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jc w:val="center"/>
            </w:pPr>
            <w:r w:rsidRPr="00423441">
              <w:t>Филиал ГБУ ЛО «МФЦ» «Выборгский» - отдел «Рощино»</w:t>
            </w:r>
          </w:p>
          <w:p w:rsidR="009425F4" w:rsidRPr="00423441" w:rsidRDefault="009425F4" w:rsidP="00C340AB">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188681, Россия, Ленинградская область, Выборгский район,</w:t>
            </w:r>
          </w:p>
          <w:p w:rsidR="009425F4" w:rsidRPr="00423441" w:rsidRDefault="009425F4" w:rsidP="00C340AB">
            <w:pPr>
              <w:widowControl w:val="0"/>
              <w:jc w:val="center"/>
              <w:rPr>
                <w:bCs/>
              </w:rPr>
            </w:pPr>
            <w:r w:rsidRPr="00423441">
              <w:t xml:space="preserve"> п. Рощино, ул. Советская, д.8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rFonts w:eastAsia="Calibri"/>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r w:rsidR="009425F4" w:rsidRPr="00423441" w:rsidTr="00C340AB">
        <w:trPr>
          <w:trHeight w:hRule="exact" w:val="1832"/>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«Светогорский»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shd w:val="clear" w:color="auto" w:fill="FFFFFF"/>
              <w:spacing w:before="100" w:beforeAutospacing="1" w:after="100" w:afterAutospacing="1"/>
              <w:jc w:val="center"/>
              <w:rPr>
                <w:color w:val="000000"/>
              </w:rPr>
            </w:pPr>
            <w:r w:rsidRPr="00423441">
              <w:rPr>
                <w:color w:val="000000"/>
              </w:rPr>
              <w:t>188992, Ленинградская область, г. Светогорск, ул. Красноармейская</w:t>
            </w:r>
            <w:r>
              <w:rPr>
                <w:color w:val="000000"/>
              </w:rPr>
              <w:t>,</w:t>
            </w:r>
            <w:r w:rsidRPr="00423441">
              <w:rPr>
                <w:color w:val="000000"/>
              </w:rPr>
              <w:t xml:space="preserve">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С 9.00 до 21.00</w:t>
            </w:r>
            <w:r>
              <w:rPr>
                <w:bCs/>
              </w:rPr>
              <w:t xml:space="preserve"> </w:t>
            </w:r>
            <w:r w:rsidRPr="00423441">
              <w:rPr>
                <w:bCs/>
              </w:rPr>
              <w:t xml:space="preserve">ежедневно, </w:t>
            </w:r>
          </w:p>
          <w:p w:rsidR="009425F4" w:rsidRPr="00423441" w:rsidRDefault="009425F4" w:rsidP="00C340AB">
            <w:pPr>
              <w:widowControl w:val="0"/>
              <w:autoSpaceDN w:val="0"/>
              <w:jc w:val="center"/>
              <w:rPr>
                <w:color w:val="000000"/>
              </w:rPr>
            </w:pP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rFonts w:eastAsia="Calibri"/>
                <w:shd w:val="clear" w:color="auto" w:fill="FFFFFF"/>
                <w:lang w:eastAsia="en-US"/>
              </w:rPr>
            </w:pPr>
            <w:r w:rsidRPr="00423441">
              <w:rPr>
                <w:rFonts w:eastAsia="Calibri"/>
                <w:shd w:val="clear" w:color="auto" w:fill="FFFFFF"/>
              </w:rPr>
              <w:t>301-47-47</w:t>
            </w:r>
          </w:p>
        </w:tc>
      </w:tr>
      <w:tr w:rsidR="009425F4" w:rsidRPr="00423441" w:rsidTr="00C340AB">
        <w:trPr>
          <w:trHeight w:hRule="exact" w:val="212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autoSpaceDN w:val="0"/>
              <w:jc w:val="center"/>
              <w:rPr>
                <w:color w:val="000000"/>
              </w:rPr>
            </w:pPr>
            <w:r w:rsidRPr="00423441">
              <w:rPr>
                <w:color w:val="000000"/>
              </w:rPr>
              <w:t xml:space="preserve">Филиал ГБУ ЛО «МФЦ» </w:t>
            </w:r>
            <w:r w:rsidRPr="00423441">
              <w:t xml:space="preserve">«Выборгский» </w:t>
            </w:r>
            <w:r w:rsidRPr="00423441">
              <w:rPr>
                <w:color w:val="000000"/>
              </w:rPr>
              <w:t>- отдел «Приморск»</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shd w:val="clear" w:color="auto" w:fill="FFFFFF"/>
              <w:spacing w:before="100" w:beforeAutospacing="1" w:after="100" w:afterAutospacing="1"/>
              <w:jc w:val="center"/>
              <w:rPr>
                <w:color w:val="000000"/>
              </w:rPr>
            </w:pPr>
            <w:r w:rsidRPr="00423441">
              <w:rPr>
                <w:color w:val="000000"/>
              </w:rPr>
              <w:t>188910, Россия, Ленинградская область, Выборгский район, г. Приморск, Выборгское шоссе, д.14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Понедельник-пятница с 9.00 до 18.00, суббота с 9.00 до 14.00,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rFonts w:eastAsia="Calibri"/>
                <w:shd w:val="clear" w:color="auto" w:fill="FFFFFF"/>
                <w:lang w:eastAsia="en-US"/>
              </w:rPr>
            </w:pPr>
            <w:r w:rsidRPr="00423441">
              <w:rPr>
                <w:rFonts w:eastAsia="Calibri"/>
                <w:shd w:val="clear" w:color="auto" w:fill="FFFFFF"/>
              </w:rPr>
              <w:t>301-47-47</w:t>
            </w:r>
          </w:p>
        </w:tc>
      </w:tr>
      <w:tr w:rsidR="009425F4" w:rsidRPr="00423441" w:rsidTr="00C340AB">
        <w:trPr>
          <w:trHeight w:val="258"/>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Гатчинском районе Ленинградской области</w:t>
            </w:r>
          </w:p>
        </w:tc>
      </w:tr>
      <w:tr w:rsidR="009425F4" w:rsidRPr="00423441" w:rsidTr="00C340AB">
        <w:trPr>
          <w:trHeight w:hRule="exact" w:val="1365"/>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contextualSpacing/>
              <w:jc w:val="center"/>
            </w:pPr>
            <w:r w:rsidRPr="00423441">
              <w:t>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Филиал ГБУ ЛО «МФЦ» «Гатчинский»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shd w:val="clear" w:color="auto" w:fill="FFFFFF"/>
              <w:spacing w:before="100" w:beforeAutospacing="1" w:after="100" w:afterAutospacing="1"/>
              <w:jc w:val="center"/>
            </w:pPr>
            <w:r w:rsidRPr="00423441">
              <w:t xml:space="preserve">188300, Россия, Ленинградская область, Гатчинский район, </w:t>
            </w:r>
            <w:r w:rsidRPr="00423441">
              <w:br/>
              <w:t>г. Гатчина, Пушкинское шоссе, д. 15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С 9.00 до 21.00</w:t>
            </w:r>
            <w:r>
              <w:rPr>
                <w:bCs/>
              </w:rPr>
              <w:t xml:space="preserve"> </w:t>
            </w:r>
            <w:r w:rsidRPr="00423441">
              <w:rPr>
                <w:bCs/>
              </w:rPr>
              <w:t xml:space="preserve">ежедневно, </w:t>
            </w:r>
          </w:p>
          <w:p w:rsidR="009425F4" w:rsidRPr="00423441" w:rsidRDefault="009425F4" w:rsidP="00C340AB">
            <w:pPr>
              <w:widowControl w:val="0"/>
              <w:jc w:val="center"/>
              <w:rPr>
                <w:bCs/>
              </w:rPr>
            </w:pP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rFonts w:eastAsia="Calibri"/>
                <w:shd w:val="clear" w:color="auto" w:fill="FFFFFF"/>
                <w:lang w:eastAsia="en-US"/>
              </w:rPr>
            </w:pPr>
            <w:r w:rsidRPr="00423441">
              <w:rPr>
                <w:rFonts w:eastAsia="Calibri"/>
                <w:shd w:val="clear" w:color="auto" w:fill="FFFFFF"/>
              </w:rPr>
              <w:t>301-47-47</w:t>
            </w:r>
          </w:p>
        </w:tc>
      </w:tr>
      <w:tr w:rsidR="009425F4" w:rsidRPr="00423441" w:rsidTr="00C340AB">
        <w:trPr>
          <w:trHeight w:hRule="exact" w:val="169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Филиал ГБУ ЛО «МФЦ» «Гатчинский» - отдел «Аэродром»</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shd w:val="clear" w:color="auto" w:fill="FFFFFF"/>
              <w:spacing w:before="100" w:beforeAutospacing="1" w:after="100" w:afterAutospacing="1"/>
              <w:jc w:val="center"/>
            </w:pPr>
            <w:r w:rsidRPr="00423441">
              <w:t>188309, Россия, Ленинградская область, Гатчинский район, г. Гатчина, ул. Слепнева,</w:t>
            </w:r>
            <w:r>
              <w:t xml:space="preserve">                   </w:t>
            </w:r>
            <w:r w:rsidRPr="00423441">
              <w:t xml:space="preserve"> д. 13,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rFonts w:eastAsia="Calibri"/>
                <w:shd w:val="clear" w:color="auto" w:fill="FFFFFF"/>
                <w:lang w:eastAsia="en-US"/>
              </w:rPr>
            </w:pPr>
            <w:r w:rsidRPr="00423441">
              <w:rPr>
                <w:rFonts w:eastAsia="Calibri"/>
                <w:shd w:val="clear" w:color="auto" w:fill="FFFFFF"/>
              </w:rPr>
              <w:t>301-47-47</w:t>
            </w:r>
          </w:p>
        </w:tc>
      </w:tr>
      <w:tr w:rsidR="009425F4" w:rsidRPr="00423441" w:rsidTr="00C340AB">
        <w:trPr>
          <w:trHeight w:hRule="exact" w:val="156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Филиал ГБУ ЛО «МФЦ» «Гатчинский» - отдел «Сиверский»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shd w:val="clear" w:color="auto" w:fill="FFFFFF"/>
              <w:spacing w:before="100" w:beforeAutospacing="1" w:after="100" w:afterAutospacing="1"/>
              <w:jc w:val="center"/>
            </w:pPr>
            <w:r w:rsidRPr="00423441">
              <w:t>188330, Россия, Ленинградская область, Гатчинский район, пгт. Сиверский, ул. 123 Дивизии, д. 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rFonts w:eastAsia="Calibri"/>
                <w:shd w:val="clear" w:color="auto" w:fill="FFFFFF"/>
                <w:lang w:eastAsia="en-US"/>
              </w:rPr>
            </w:pPr>
            <w:r w:rsidRPr="00423441">
              <w:rPr>
                <w:rFonts w:eastAsia="Calibri"/>
                <w:shd w:val="clear" w:color="auto" w:fill="FFFFFF"/>
              </w:rPr>
              <w:t>301-47-47</w:t>
            </w:r>
          </w:p>
        </w:tc>
      </w:tr>
      <w:tr w:rsidR="009425F4" w:rsidRPr="00423441" w:rsidTr="00C340AB">
        <w:trPr>
          <w:trHeight w:hRule="exact" w:val="1688"/>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Филиал ГБУ ЛО «МФЦ» «Гатчинский» - отдел «Коммунар»</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shd w:val="clear" w:color="auto" w:fill="FFFFFF"/>
              <w:spacing w:before="100" w:beforeAutospacing="1" w:after="100" w:afterAutospacing="1"/>
              <w:jc w:val="center"/>
            </w:pPr>
            <w:r w:rsidRPr="00423441">
              <w:t>188320, Россия, Ленинградская область, Гатчинский район, г. Коммунар, Ленинградское шоссе, д. 10</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Понедельник - суббота с 9.00 до 18.00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rFonts w:eastAsia="Calibri"/>
                <w:shd w:val="clear" w:color="auto" w:fill="FFFFFF"/>
                <w:lang w:eastAsia="en-US"/>
              </w:rPr>
            </w:pPr>
            <w:r w:rsidRPr="00423441">
              <w:rPr>
                <w:rFonts w:eastAsia="Calibri"/>
                <w:shd w:val="clear" w:color="auto" w:fill="FFFFFF"/>
              </w:rPr>
              <w:t>301-47-47</w:t>
            </w:r>
          </w:p>
        </w:tc>
      </w:tr>
      <w:tr w:rsidR="009425F4" w:rsidRPr="00423441" w:rsidTr="00C340AB">
        <w:trPr>
          <w:trHeight w:val="343"/>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
              </w:rPr>
            </w:pPr>
            <w:r w:rsidRPr="00423441">
              <w:rPr>
                <w:b/>
                <w:bCs/>
              </w:rPr>
              <w:t xml:space="preserve">Предоставление услуг в </w:t>
            </w:r>
            <w:r w:rsidRPr="00423441">
              <w:rPr>
                <w:b/>
              </w:rPr>
              <w:t xml:space="preserve">Кингисеппском районе </w:t>
            </w:r>
            <w:r w:rsidRPr="00423441">
              <w:rPr>
                <w:b/>
                <w:bCs/>
              </w:rPr>
              <w:t>Ленинградской области</w:t>
            </w:r>
          </w:p>
        </w:tc>
      </w:tr>
      <w:tr w:rsidR="009425F4" w:rsidRPr="00423441" w:rsidTr="00C340AB">
        <w:trPr>
          <w:trHeight w:hRule="exact" w:val="14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ind w:left="-10"/>
              <w:contextualSpacing/>
              <w:jc w:val="center"/>
            </w:pPr>
            <w:r w:rsidRPr="00423441">
              <w:t>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jc w:val="center"/>
            </w:pPr>
            <w:r w:rsidRPr="00423441">
              <w:t>Филиал ГБУ ЛО «МФЦ» «Кингисеппский»</w:t>
            </w:r>
          </w:p>
          <w:p w:rsidR="009425F4" w:rsidRPr="00423441" w:rsidRDefault="009425F4" w:rsidP="00C340AB">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ind w:firstLine="87"/>
              <w:jc w:val="center"/>
            </w:pPr>
            <w:r w:rsidRPr="00423441">
              <w:t>188480, Россия, Ленинградская область, Кингисеппский район,  г. Кингисепп,</w:t>
            </w:r>
          </w:p>
          <w:p w:rsidR="009425F4" w:rsidRPr="00423441" w:rsidRDefault="009425F4" w:rsidP="00C340AB">
            <w:pPr>
              <w:widowControl w:val="0"/>
              <w:jc w:val="center"/>
            </w:pPr>
            <w:r w:rsidRPr="00423441">
              <w:t>ул. Фабричная, д. 14</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rPr>
                <w:bCs/>
              </w:rPr>
            </w:pPr>
            <w:r w:rsidRPr="00423441">
              <w:rPr>
                <w:bCs/>
              </w:rPr>
              <w:t xml:space="preserve">        С 9.00 до 21.00</w:t>
            </w:r>
          </w:p>
          <w:p w:rsidR="009425F4" w:rsidRPr="00423441" w:rsidRDefault="009425F4" w:rsidP="00C340AB">
            <w:pPr>
              <w:widowControl w:val="0"/>
              <w:jc w:val="center"/>
              <w:rPr>
                <w:bCs/>
              </w:rPr>
            </w:pPr>
            <w:r w:rsidRPr="00423441">
              <w:rPr>
                <w:bCs/>
                <w:color w:val="000000"/>
              </w:rPr>
              <w:t>ежедневно,</w:t>
            </w:r>
          </w:p>
          <w:p w:rsidR="009425F4" w:rsidRPr="00423441" w:rsidRDefault="009425F4" w:rsidP="00C340AB">
            <w:pPr>
              <w:widowControl w:val="0"/>
              <w:jc w:val="center"/>
              <w:rPr>
                <w:u w:val="single"/>
              </w:rPr>
            </w:pP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r w:rsidR="009425F4" w:rsidRPr="00423441" w:rsidTr="00C340AB">
        <w:trPr>
          <w:trHeight w:val="312"/>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Киришском районе Ленинградской области</w:t>
            </w:r>
          </w:p>
        </w:tc>
      </w:tr>
      <w:tr w:rsidR="009425F4" w:rsidRPr="00423441" w:rsidTr="00C340AB">
        <w:trPr>
          <w:trHeight w:hRule="exact" w:val="14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ind w:left="-10"/>
              <w:contextualSpacing/>
              <w:jc w:val="center"/>
            </w:pPr>
            <w:r w:rsidRPr="00423441">
              <w:t>8</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Филиал ГБУ ЛО «МФЦ» «Киришский»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 xml:space="preserve">187110, Россия, Ленинградская область, Киришский район, г. Кириши, пр. Героев, </w:t>
            </w:r>
            <w:r w:rsidRPr="00423441">
              <w:br/>
              <w:t>д. 34А.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С 9.00 до 21.00</w:t>
            </w:r>
          </w:p>
          <w:p w:rsidR="009425F4" w:rsidRPr="00423441" w:rsidRDefault="009425F4" w:rsidP="00C340AB">
            <w:pPr>
              <w:widowControl w:val="0"/>
              <w:jc w:val="center"/>
              <w:rPr>
                <w:bCs/>
              </w:rPr>
            </w:pPr>
            <w:r w:rsidRPr="00423441">
              <w:rPr>
                <w:bCs/>
              </w:rPr>
              <w:t xml:space="preserve">ежедневно, </w:t>
            </w:r>
          </w:p>
          <w:p w:rsidR="009425F4" w:rsidRPr="00423441" w:rsidRDefault="009425F4" w:rsidP="00C340AB">
            <w:pPr>
              <w:widowControl w:val="0"/>
              <w:jc w:val="center"/>
              <w:rPr>
                <w:bCs/>
              </w:rPr>
            </w:pP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rFonts w:eastAsia="Calibri"/>
                <w:shd w:val="clear" w:color="auto" w:fill="FFFFFF"/>
                <w:lang w:eastAsia="en-US"/>
              </w:rPr>
            </w:pPr>
            <w:r w:rsidRPr="00423441">
              <w:rPr>
                <w:rFonts w:eastAsia="Calibri"/>
                <w:shd w:val="clear" w:color="auto" w:fill="FFFFFF"/>
              </w:rPr>
              <w:t>301-47-47</w:t>
            </w:r>
          </w:p>
        </w:tc>
      </w:tr>
      <w:tr w:rsidR="009425F4" w:rsidRPr="00423441" w:rsidTr="00C340AB">
        <w:trPr>
          <w:trHeight w:val="626"/>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
                <w:bCs/>
              </w:rPr>
            </w:pPr>
            <w:r w:rsidRPr="00423441">
              <w:rPr>
                <w:b/>
                <w:bCs/>
              </w:rPr>
              <w:t xml:space="preserve">Предоставление услуг в </w:t>
            </w:r>
            <w:r w:rsidRPr="00423441">
              <w:rPr>
                <w:b/>
              </w:rPr>
              <w:t xml:space="preserve">Кировском районе </w:t>
            </w:r>
            <w:r w:rsidRPr="00423441">
              <w:rPr>
                <w:b/>
                <w:bCs/>
              </w:rPr>
              <w:t>Ленинградской области</w:t>
            </w:r>
          </w:p>
        </w:tc>
      </w:tr>
      <w:tr w:rsidR="009425F4" w:rsidRPr="00423441" w:rsidTr="00C340AB">
        <w:trPr>
          <w:trHeight w:hRule="exact" w:val="1029"/>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ind w:left="-10"/>
              <w:contextualSpacing/>
              <w:jc w:val="center"/>
            </w:pPr>
            <w:r w:rsidRPr="00423441">
              <w:t>9</w:t>
            </w:r>
          </w:p>
          <w:p w:rsidR="009425F4" w:rsidRPr="00423441" w:rsidRDefault="009425F4" w:rsidP="00C340AB">
            <w:pPr>
              <w:widowControl w:val="0"/>
              <w:ind w:left="-10"/>
              <w:contextualSpacing/>
              <w:jc w:val="center"/>
            </w:pPr>
          </w:p>
        </w:tc>
        <w:tc>
          <w:tcPr>
            <w:tcW w:w="226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jc w:val="center"/>
            </w:pPr>
            <w:r w:rsidRPr="00423441">
              <w:t>Филиал ГБУ ЛО «МФЦ» «Кировский»</w:t>
            </w:r>
          </w:p>
          <w:p w:rsidR="009425F4" w:rsidRPr="00423441" w:rsidRDefault="009425F4" w:rsidP="00C340AB">
            <w:pPr>
              <w:widowControl w:val="0"/>
              <w:jc w:val="cente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color w:val="000000"/>
              </w:rPr>
            </w:pPr>
            <w:r w:rsidRPr="00423441">
              <w:rPr>
                <w:color w:val="000000"/>
              </w:rPr>
              <w:t>187340, Россия, Ленинградская область, г. Кировск, Новая улица,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r w:rsidR="009425F4" w:rsidRPr="00423441" w:rsidTr="00C340AB">
        <w:trPr>
          <w:trHeight w:hRule="exact" w:val="208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tc>
        <w:tc>
          <w:tcPr>
            <w:tcW w:w="2269" w:type="dxa"/>
            <w:vMerge/>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color w:val="000000"/>
              </w:rPr>
            </w:pPr>
            <w:r w:rsidRPr="00423441">
              <w:rPr>
                <w:color w:val="000000"/>
              </w:rPr>
              <w:t>187340, Россия, Ленинградская область, г. Кировск, ул. Набережная 29А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Default="009425F4" w:rsidP="00C340AB">
            <w:pPr>
              <w:widowControl w:val="0"/>
              <w:jc w:val="center"/>
              <w:rPr>
                <w:bCs/>
              </w:rPr>
            </w:pPr>
            <w:r w:rsidRPr="00423441">
              <w:rPr>
                <w:bCs/>
              </w:rPr>
              <w:t>Понедельник-пятница с 9.00 до 18.00, суббота с 9.00 до 14.00, воскресенье - выходной</w:t>
            </w:r>
          </w:p>
          <w:p w:rsidR="009425F4" w:rsidRPr="00423441" w:rsidRDefault="009425F4" w:rsidP="00C340AB">
            <w:pPr>
              <w:widowControl w:val="0"/>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rFonts w:eastAsia="Calibri"/>
                <w:shd w:val="clear" w:color="auto" w:fill="FFFFFF"/>
                <w:lang w:eastAsia="en-US"/>
              </w:rPr>
            </w:pPr>
            <w:r w:rsidRPr="00423441">
              <w:rPr>
                <w:rFonts w:eastAsia="Calibri"/>
                <w:shd w:val="clear" w:color="auto" w:fill="FFFFFF"/>
              </w:rPr>
              <w:t>301-47-47</w:t>
            </w:r>
          </w:p>
        </w:tc>
      </w:tr>
      <w:tr w:rsidR="009425F4" w:rsidRPr="00423441" w:rsidTr="00C340AB">
        <w:trPr>
          <w:trHeight w:hRule="exact" w:val="2224"/>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Филиал ГБУ ЛО «МФЦ» «Кировский» - отдел «Отрадное»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color w:val="000000"/>
              </w:rPr>
            </w:pPr>
            <w:r w:rsidRPr="00423441">
              <w:rPr>
                <w:color w:val="000000"/>
              </w:rPr>
              <w:t>187330, Ленинградская область, Кировский район, г. Отрадное, Ленинградское шоссе, д. 6Б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Default="009425F4" w:rsidP="00C340AB">
            <w:pPr>
              <w:widowControl w:val="0"/>
              <w:jc w:val="center"/>
              <w:rPr>
                <w:bCs/>
              </w:rPr>
            </w:pPr>
            <w:r w:rsidRPr="00423441">
              <w:rPr>
                <w:bCs/>
              </w:rPr>
              <w:t>Понедельник-пятница с 9.00 до 18.00, суббота с 9.00 до 14.00, воскресенье - выходной</w:t>
            </w:r>
          </w:p>
          <w:p w:rsidR="009425F4" w:rsidRDefault="009425F4" w:rsidP="00C340AB">
            <w:pPr>
              <w:widowControl w:val="0"/>
              <w:jc w:val="center"/>
              <w:rPr>
                <w:bCs/>
              </w:rPr>
            </w:pPr>
          </w:p>
          <w:p w:rsidR="009425F4" w:rsidRDefault="009425F4" w:rsidP="00C340AB">
            <w:pPr>
              <w:widowControl w:val="0"/>
              <w:jc w:val="center"/>
              <w:rPr>
                <w:bCs/>
              </w:rPr>
            </w:pPr>
          </w:p>
          <w:p w:rsidR="009425F4" w:rsidRPr="00423441" w:rsidRDefault="009425F4" w:rsidP="00C340AB">
            <w:pPr>
              <w:widowControl w:val="0"/>
              <w:jc w:val="center"/>
              <w:rPr>
                <w:bCs/>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rFonts w:eastAsia="Calibri"/>
                <w:shd w:val="clear" w:color="auto" w:fill="FFFFFF"/>
                <w:lang w:eastAsia="en-US"/>
              </w:rPr>
            </w:pPr>
            <w:r w:rsidRPr="00423441">
              <w:rPr>
                <w:rFonts w:eastAsia="Calibri"/>
                <w:shd w:val="clear" w:color="auto" w:fill="FFFFFF"/>
              </w:rPr>
              <w:t>301-47-47</w:t>
            </w:r>
          </w:p>
        </w:tc>
      </w:tr>
      <w:tr w:rsidR="009425F4" w:rsidRPr="00423441" w:rsidTr="00C340AB">
        <w:trPr>
          <w:trHeight w:val="248"/>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
              </w:rPr>
            </w:pPr>
            <w:r w:rsidRPr="00423441">
              <w:rPr>
                <w:b/>
                <w:bCs/>
              </w:rPr>
              <w:lastRenderedPageBreak/>
              <w:t xml:space="preserve">Предоставление услуг в </w:t>
            </w:r>
            <w:r w:rsidRPr="00423441">
              <w:rPr>
                <w:b/>
              </w:rPr>
              <w:t xml:space="preserve">Лодейнопольском районе </w:t>
            </w:r>
            <w:r w:rsidRPr="00423441">
              <w:rPr>
                <w:b/>
                <w:bCs/>
              </w:rPr>
              <w:t>Ленинградской области</w:t>
            </w:r>
          </w:p>
        </w:tc>
      </w:tr>
      <w:tr w:rsidR="009425F4" w:rsidRPr="00423441" w:rsidTr="00C340AB">
        <w:trPr>
          <w:trHeight w:hRule="exact" w:val="1281"/>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ind w:left="-10" w:firstLine="10"/>
              <w:contextualSpacing/>
              <w:jc w:val="center"/>
            </w:pPr>
            <w:r w:rsidRPr="00423441">
              <w:t>10</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Филиал ГБУ ЛО «МФЦ»</w:t>
            </w:r>
            <w:r>
              <w:rPr>
                <w:bCs/>
              </w:rPr>
              <w:t xml:space="preserve"> </w:t>
            </w:r>
            <w:r w:rsidRPr="00423441">
              <w:rPr>
                <w:bCs/>
              </w:rPr>
              <w:t>«Лодейнопольский»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rPr>
                <w:bCs/>
              </w:rPr>
              <w:t>187700, Россия,</w:t>
            </w:r>
            <w:r>
              <w:rPr>
                <w:bCs/>
              </w:rPr>
              <w:t xml:space="preserve"> </w:t>
            </w:r>
            <w:r w:rsidRPr="00423441">
              <w:rPr>
                <w:bCs/>
              </w:rPr>
              <w:t>Ленинградская область, Лодейнопольский район, г.Лодейное Поле, ул. Карла Маркса, д. 36 лит. Б</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r w:rsidR="009425F4" w:rsidRPr="00423441" w:rsidTr="00C340AB">
        <w:trPr>
          <w:trHeight w:val="397"/>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Ломоносовском  районе </w:t>
            </w:r>
            <w:r w:rsidRPr="00423441">
              <w:rPr>
                <w:rFonts w:eastAsia="Calibri"/>
                <w:b/>
                <w:bCs/>
                <w:shd w:val="clear" w:color="auto" w:fill="FFFFFF"/>
              </w:rPr>
              <w:t>Ленинградской области</w:t>
            </w:r>
          </w:p>
        </w:tc>
      </w:tr>
      <w:tr w:rsidR="009425F4" w:rsidRPr="00423441" w:rsidTr="00C340AB">
        <w:trPr>
          <w:trHeight w:hRule="exact" w:val="117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ind w:left="-10" w:firstLine="10"/>
              <w:contextualSpacing/>
              <w:jc w:val="center"/>
            </w:pPr>
            <w:r w:rsidRPr="00423441">
              <w:t>11</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Филиал ГБУ ЛО «МФЦ»</w:t>
            </w:r>
            <w:r>
              <w:rPr>
                <w:bCs/>
              </w:rPr>
              <w:t xml:space="preserve"> </w:t>
            </w:r>
            <w:r w:rsidRPr="00423441">
              <w:rPr>
                <w:bCs/>
              </w:rPr>
              <w:t>«Ломоносовский»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ind w:firstLine="87"/>
              <w:jc w:val="center"/>
            </w:pPr>
            <w:r w:rsidRPr="00423441">
              <w:rPr>
                <w:bCs/>
              </w:rPr>
              <w:t>188512, г. Санкт-Петербург,</w:t>
            </w:r>
            <w:r>
              <w:rPr>
                <w:bCs/>
              </w:rPr>
              <w:t xml:space="preserve">        </w:t>
            </w:r>
            <w:r w:rsidRPr="00423441">
              <w:rPr>
                <w:bCs/>
              </w:rPr>
              <w:t xml:space="preserve"> г. Ломоносов, Дворцовый проспект, д. 57/11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rFonts w:eastAsia="Calibri"/>
                <w:lang w:eastAsia="en-US"/>
              </w:rPr>
            </w:pPr>
            <w:r w:rsidRPr="00423441">
              <w:rPr>
                <w:bCs/>
              </w:rPr>
              <w:t>С 9.00 до 21.00</w:t>
            </w:r>
            <w:r>
              <w:rPr>
                <w:bCs/>
              </w:rPr>
              <w:t xml:space="preserve"> </w:t>
            </w:r>
            <w:r w:rsidRPr="00423441">
              <w:rPr>
                <w:bCs/>
                <w:color w:val="000000"/>
              </w:rPr>
              <w:t>ежедневно,</w:t>
            </w:r>
            <w:r>
              <w:rPr>
                <w:bCs/>
                <w:color w:val="000000"/>
              </w:rPr>
              <w:t xml:space="preserve">           </w:t>
            </w: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r w:rsidR="009425F4" w:rsidRPr="00423441" w:rsidTr="00C340AB">
        <w:trPr>
          <w:trHeight w:val="397"/>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rFonts w:eastAsia="Calibri"/>
                <w:b/>
                <w:shd w:val="clear" w:color="auto" w:fill="FFFFFF"/>
                <w:lang w:eastAsia="en-US"/>
              </w:rPr>
            </w:pPr>
            <w:r w:rsidRPr="00423441">
              <w:rPr>
                <w:rFonts w:eastAsia="Calibri"/>
                <w:b/>
                <w:shd w:val="clear" w:color="auto" w:fill="FFFFFF"/>
              </w:rPr>
              <w:t>Предоставление услуг в Лужском районе Ленинградской области</w:t>
            </w:r>
          </w:p>
        </w:tc>
      </w:tr>
      <w:tr w:rsidR="009425F4" w:rsidRPr="00423441" w:rsidTr="00C340AB">
        <w:trPr>
          <w:trHeight w:hRule="exact" w:val="1327"/>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ind w:left="-10" w:firstLine="10"/>
              <w:contextualSpacing/>
              <w:jc w:val="center"/>
            </w:pPr>
            <w:r w:rsidRPr="00423441">
              <w:t>12</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Филиал ГБУ ЛО «МФЦ» «Лужский»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pStyle w:val="2"/>
              <w:shd w:val="clear" w:color="auto" w:fill="FFFFFF"/>
              <w:spacing w:line="276" w:lineRule="auto"/>
              <w:jc w:val="center"/>
              <w:rPr>
                <w:b/>
                <w:bCs/>
                <w:i/>
                <w:iCs/>
                <w:sz w:val="24"/>
                <w:lang w:eastAsia="en-US"/>
              </w:rPr>
            </w:pPr>
            <w:r w:rsidRPr="00423441">
              <w:rPr>
                <w:sz w:val="24"/>
                <w:lang w:eastAsia="en-US"/>
              </w:rPr>
              <w:t>188230, Россия, Ленинградская область, Лужский район, г. Луга, ул. Миккели, д. 7, корп. 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rFonts w:eastAsia="Calibri"/>
                <w:shd w:val="clear" w:color="auto" w:fill="FFFFFF"/>
                <w:lang w:eastAsia="en-US"/>
              </w:rPr>
            </w:pPr>
            <w:r w:rsidRPr="00423441">
              <w:rPr>
                <w:rFonts w:eastAsia="Calibri"/>
                <w:shd w:val="clear" w:color="auto" w:fill="FFFFFF"/>
              </w:rPr>
              <w:t>301-47-47</w:t>
            </w:r>
          </w:p>
        </w:tc>
      </w:tr>
      <w:tr w:rsidR="009425F4" w:rsidRPr="00423441" w:rsidTr="00C340AB">
        <w:trPr>
          <w:trHeight w:val="259"/>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rFonts w:eastAsia="Calibri"/>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Подпорожском районе </w:t>
            </w:r>
            <w:r w:rsidRPr="00423441">
              <w:rPr>
                <w:rFonts w:eastAsia="Calibri"/>
                <w:b/>
                <w:bCs/>
                <w:shd w:val="clear" w:color="auto" w:fill="FFFFFF"/>
              </w:rPr>
              <w:t>Ленинградской области</w:t>
            </w:r>
          </w:p>
        </w:tc>
      </w:tr>
      <w:tr w:rsidR="009425F4" w:rsidRPr="00423441" w:rsidTr="00C340AB">
        <w:trPr>
          <w:trHeight w:hRule="exact" w:val="1736"/>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ind w:left="-10" w:firstLine="10"/>
              <w:contextualSpacing/>
              <w:jc w:val="center"/>
            </w:pPr>
            <w:r w:rsidRPr="00423441">
              <w:t>13</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autoSpaceDN w:val="0"/>
              <w:jc w:val="center"/>
              <w:rPr>
                <w:color w:val="000000"/>
              </w:rPr>
            </w:pPr>
            <w:r w:rsidRPr="00423441">
              <w:rPr>
                <w:color w:val="000000"/>
              </w:rPr>
              <w:t>Филиал ГБУ ЛО «МФЦ» «</w:t>
            </w:r>
            <w:r w:rsidRPr="00423441">
              <w:rPr>
                <w:bCs/>
              </w:rPr>
              <w:t>Лодейнопольский</w:t>
            </w:r>
            <w:r w:rsidRPr="00423441">
              <w:rPr>
                <w:color w:val="000000"/>
              </w:rPr>
              <w:t>»-отдел «Подпорожье»</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shd w:val="clear" w:color="auto" w:fill="FFFFFF"/>
              <w:jc w:val="center"/>
              <w:rPr>
                <w:color w:val="000000"/>
              </w:rPr>
            </w:pPr>
            <w:r w:rsidRPr="00423441">
              <w:rPr>
                <w:color w:val="000000"/>
              </w:rPr>
              <w:t>187780, Ленинградская область, г. Подпорожье, ул. Октябрят д.3</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jc w:val="center"/>
              <w:rPr>
                <w:color w:val="000000"/>
              </w:rPr>
            </w:pPr>
            <w:r w:rsidRPr="00423441">
              <w:rPr>
                <w:bCs/>
                <w:color w:val="000000"/>
              </w:rPr>
              <w:t>Понедельник - суббота с 9.00 до 20.00. Воскресенье - выходной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rPr>
                <w:rFonts w:eastAsia="Calibri"/>
                <w:shd w:val="clear" w:color="auto" w:fill="FFFFFF"/>
                <w:lang w:eastAsia="en-US"/>
              </w:rPr>
            </w:pPr>
            <w:r w:rsidRPr="00423441">
              <w:rPr>
                <w:rFonts w:eastAsia="Calibri"/>
                <w:shd w:val="clear" w:color="auto" w:fill="FFFFFF"/>
              </w:rPr>
              <w:t>301-47-47</w:t>
            </w:r>
          </w:p>
        </w:tc>
      </w:tr>
      <w:tr w:rsidR="009425F4" w:rsidRPr="00423441" w:rsidTr="00C340AB">
        <w:trPr>
          <w:trHeight w:val="285"/>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rFonts w:eastAsia="Calibri"/>
                <w:b/>
                <w:shd w:val="clear" w:color="auto" w:fill="FFFFFF"/>
                <w:lang w:eastAsia="en-US"/>
              </w:rPr>
            </w:pPr>
            <w:r w:rsidRPr="00423441">
              <w:rPr>
                <w:rFonts w:eastAsia="Calibri"/>
                <w:b/>
                <w:bCs/>
                <w:shd w:val="clear" w:color="auto" w:fill="FFFFFF"/>
              </w:rPr>
              <w:t>Предоставление услуг в</w:t>
            </w:r>
            <w:r w:rsidRPr="00423441">
              <w:rPr>
                <w:rFonts w:eastAsia="Calibri"/>
                <w:b/>
                <w:shd w:val="clear" w:color="auto" w:fill="FFFFFF"/>
              </w:rPr>
              <w:t xml:space="preserve"> Приозерском районе </w:t>
            </w:r>
            <w:r w:rsidRPr="00423441">
              <w:rPr>
                <w:b/>
                <w:bCs/>
              </w:rPr>
              <w:t>Ленинградской области</w:t>
            </w:r>
          </w:p>
        </w:tc>
      </w:tr>
      <w:tr w:rsidR="009425F4" w:rsidRPr="00423441" w:rsidTr="00C340AB">
        <w:trPr>
          <w:trHeight w:hRule="exact" w:val="1314"/>
        </w:trPr>
        <w:tc>
          <w:tcPr>
            <w:tcW w:w="708"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pPr>
            <w:r w:rsidRPr="00423441">
              <w:t>14</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Филиал ГБУ ЛО «МФЦ» «Приозерск» - отдел «Сосново»</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188731, Россия,</w:t>
            </w:r>
            <w:r>
              <w:rPr>
                <w:bCs/>
              </w:rPr>
              <w:t xml:space="preserve"> </w:t>
            </w:r>
            <w:r w:rsidRPr="00423441">
              <w:rPr>
                <w:bCs/>
              </w:rPr>
              <w:t>Ленинградская область, Приозерский район, пос. Сосново, ул. Механизаторов, д.11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С 9.00 до 21.00</w:t>
            </w:r>
            <w:r>
              <w:rPr>
                <w:bCs/>
              </w:rPr>
              <w:t xml:space="preserve"> </w:t>
            </w:r>
            <w:r w:rsidRPr="00423441">
              <w:rPr>
                <w:bCs/>
              </w:rPr>
              <w:t xml:space="preserve">ежедневно, </w:t>
            </w:r>
          </w:p>
          <w:p w:rsidR="009425F4" w:rsidRPr="00423441" w:rsidRDefault="009425F4" w:rsidP="00C340AB">
            <w:pPr>
              <w:jc w:val="center"/>
              <w:rPr>
                <w:rFonts w:eastAsia="Calibri"/>
                <w:lang w:eastAsia="en-US"/>
              </w:rPr>
            </w:pP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r w:rsidR="009425F4" w:rsidRPr="00423441" w:rsidTr="00C340AB">
        <w:trPr>
          <w:trHeight w:hRule="exact" w:val="1383"/>
        </w:trPr>
        <w:tc>
          <w:tcPr>
            <w:tcW w:w="708" w:type="dxa"/>
            <w:vMerge/>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jc w:val="center"/>
              <w:rPr>
                <w:bCs/>
              </w:rPr>
            </w:pPr>
            <w:r w:rsidRPr="00423441">
              <w:rPr>
                <w:bCs/>
              </w:rPr>
              <w:t>Филиал ГБУ ЛО «МФЦ» «Приозерск»</w:t>
            </w:r>
          </w:p>
          <w:p w:rsidR="009425F4" w:rsidRPr="00423441" w:rsidRDefault="009425F4" w:rsidP="00C340AB">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188760, Россия, Ленинградская область, Приозерский район., г. Приозерск, ул. Калинина, д. 51 (офис 228)</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С 9.00 до 21.00</w:t>
            </w:r>
            <w:r>
              <w:rPr>
                <w:bCs/>
              </w:rPr>
              <w:t xml:space="preserve"> </w:t>
            </w:r>
            <w:r w:rsidRPr="00423441">
              <w:rPr>
                <w:bCs/>
              </w:rPr>
              <w:t xml:space="preserve">ежедневно, </w:t>
            </w:r>
          </w:p>
          <w:p w:rsidR="009425F4" w:rsidRPr="00423441" w:rsidRDefault="009425F4" w:rsidP="00C340AB">
            <w:pPr>
              <w:jc w:val="center"/>
              <w:rPr>
                <w:rFonts w:eastAsia="Calibri"/>
                <w:lang w:eastAsia="en-US"/>
              </w:rPr>
            </w:pP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r w:rsidR="009425F4" w:rsidRPr="00423441" w:rsidTr="00C340AB">
        <w:trPr>
          <w:trHeight w:val="531"/>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
              </w:rPr>
            </w:pPr>
            <w:r w:rsidRPr="00423441">
              <w:rPr>
                <w:b/>
                <w:bCs/>
              </w:rPr>
              <w:t xml:space="preserve">Предоставление услуг в </w:t>
            </w:r>
            <w:r w:rsidRPr="00423441">
              <w:rPr>
                <w:b/>
              </w:rPr>
              <w:t xml:space="preserve">Сланцевском районе </w:t>
            </w:r>
            <w:r w:rsidRPr="00423441">
              <w:rPr>
                <w:b/>
                <w:bCs/>
              </w:rPr>
              <w:t>Ленинградской области</w:t>
            </w:r>
          </w:p>
        </w:tc>
      </w:tr>
      <w:tr w:rsidR="009425F4" w:rsidRPr="00423441" w:rsidTr="00C340AB">
        <w:trPr>
          <w:trHeight w:hRule="exact" w:val="146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15</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Филиал ГБУ ЛО «МФЦ» «Сланцевский»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188565, Россия, Ленинградская область, г. Сланцы, ул. Кирова, д. 16А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rFonts w:eastAsia="Calibri"/>
                <w:color w:val="FF0000"/>
                <w:lang w:eastAsia="en-US"/>
              </w:rPr>
            </w:pPr>
            <w:r w:rsidRPr="00423441">
              <w:rPr>
                <w:bCs/>
              </w:rPr>
              <w:t>С 9.00 до 21.00</w:t>
            </w:r>
            <w:r>
              <w:rPr>
                <w:bCs/>
              </w:rPr>
              <w:t xml:space="preserve"> </w:t>
            </w:r>
            <w:r w:rsidRPr="00423441">
              <w:rPr>
                <w:bCs/>
              </w:rPr>
              <w:t xml:space="preserve">ежедневно, </w:t>
            </w:r>
            <w:r>
              <w:rPr>
                <w:bCs/>
              </w:rPr>
              <w:t xml:space="preserve">           </w:t>
            </w: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r w:rsidR="009425F4" w:rsidRPr="00423441" w:rsidTr="00C340AB">
        <w:trPr>
          <w:trHeight w:val="694"/>
        </w:trPr>
        <w:tc>
          <w:tcPr>
            <w:tcW w:w="9779" w:type="dxa"/>
            <w:gridSpan w:val="5"/>
            <w:tcBorders>
              <w:top w:val="nil"/>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
                <w:bCs/>
              </w:rPr>
              <w:t>Предоставление услуг в г. Сосновый Бор Ленинградской области</w:t>
            </w:r>
          </w:p>
        </w:tc>
      </w:tr>
      <w:tr w:rsidR="009425F4" w:rsidRPr="00423441" w:rsidTr="00C340AB">
        <w:trPr>
          <w:trHeight w:hRule="exact" w:val="1685"/>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16</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t>Филиал ГБУ ЛО «МФЦ» «Сосновоборский»</w:t>
            </w: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t xml:space="preserve">188540, Россия, Ленинградская область, </w:t>
            </w:r>
            <w:r>
              <w:t xml:space="preserve"> </w:t>
            </w:r>
            <w:r w:rsidRPr="00423441">
              <w:t xml:space="preserve">г. Сосновый Бор, </w:t>
            </w:r>
            <w:r>
              <w:t xml:space="preserve">           </w:t>
            </w:r>
            <w:r w:rsidRPr="00423441">
              <w:t>ул. Мира, д.1</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С 9.00 до 21.00</w:t>
            </w:r>
            <w:r>
              <w:rPr>
                <w:bCs/>
              </w:rPr>
              <w:t xml:space="preserve"> </w:t>
            </w:r>
            <w:r w:rsidRPr="00423441">
              <w:rPr>
                <w:bCs/>
              </w:rPr>
              <w:t xml:space="preserve">ежедневно, </w:t>
            </w:r>
          </w:p>
          <w:p w:rsidR="009425F4" w:rsidRPr="00423441" w:rsidRDefault="009425F4" w:rsidP="00C340AB">
            <w:pPr>
              <w:widowControl w:val="0"/>
              <w:jc w:val="center"/>
              <w:rPr>
                <w:rFonts w:eastAsia="Calibri"/>
                <w:u w:val="single"/>
                <w:lang w:eastAsia="en-US"/>
              </w:rPr>
            </w:pP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r w:rsidR="009425F4" w:rsidRPr="00423441" w:rsidTr="00C340AB">
        <w:trPr>
          <w:trHeight w:val="273"/>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rFonts w:eastAsia="Calibri"/>
                <w:b/>
                <w:shd w:val="clear" w:color="auto" w:fill="FFFFFF"/>
                <w:lang w:eastAsia="en-US"/>
              </w:rPr>
            </w:pPr>
            <w:r w:rsidRPr="00423441">
              <w:rPr>
                <w:rFonts w:eastAsia="Calibri"/>
                <w:b/>
                <w:bCs/>
                <w:shd w:val="clear" w:color="auto" w:fill="FFFFFF"/>
              </w:rPr>
              <w:lastRenderedPageBreak/>
              <w:t xml:space="preserve">Предоставление услуг в </w:t>
            </w:r>
            <w:r w:rsidRPr="00423441">
              <w:rPr>
                <w:rFonts w:eastAsia="Calibri"/>
                <w:b/>
                <w:shd w:val="clear" w:color="auto" w:fill="FFFFFF"/>
              </w:rPr>
              <w:t xml:space="preserve">Тихвинском районе </w:t>
            </w:r>
            <w:r w:rsidRPr="00423441">
              <w:rPr>
                <w:b/>
                <w:bCs/>
              </w:rPr>
              <w:t>Ленинградской области</w:t>
            </w:r>
          </w:p>
        </w:tc>
      </w:tr>
      <w:tr w:rsidR="009425F4" w:rsidRPr="00423441" w:rsidTr="00C340AB">
        <w:trPr>
          <w:trHeight w:hRule="exact" w:val="1293"/>
        </w:trPr>
        <w:tc>
          <w:tcPr>
            <w:tcW w:w="70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17</w:t>
            </w:r>
          </w:p>
        </w:tc>
        <w:tc>
          <w:tcPr>
            <w:tcW w:w="2269"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jc w:val="center"/>
              <w:rPr>
                <w:bCs/>
              </w:rPr>
            </w:pPr>
            <w:r w:rsidRPr="00423441">
              <w:rPr>
                <w:bCs/>
              </w:rPr>
              <w:t>Филиал ГБУ ЛО «МФЦ»</w:t>
            </w:r>
          </w:p>
          <w:p w:rsidR="009425F4" w:rsidRPr="00423441" w:rsidRDefault="009425F4" w:rsidP="00C340AB">
            <w:pPr>
              <w:widowControl w:val="0"/>
              <w:jc w:val="center"/>
              <w:rPr>
                <w:bCs/>
              </w:rPr>
            </w:pPr>
            <w:r w:rsidRPr="00423441">
              <w:rPr>
                <w:bCs/>
              </w:rPr>
              <w:t>«Тихвинский»</w:t>
            </w:r>
          </w:p>
          <w:p w:rsidR="009425F4" w:rsidRPr="00423441" w:rsidRDefault="009425F4" w:rsidP="00C340AB">
            <w:pPr>
              <w:widowControl w:val="0"/>
              <w:jc w:val="center"/>
              <w:rPr>
                <w:bCs/>
              </w:rPr>
            </w:pPr>
          </w:p>
        </w:tc>
        <w:tc>
          <w:tcPr>
            <w:tcW w:w="3260" w:type="dxa"/>
            <w:tcBorders>
              <w:top w:val="single" w:sz="4" w:space="0" w:color="auto"/>
              <w:left w:val="single" w:sz="4" w:space="0" w:color="auto"/>
              <w:bottom w:val="single" w:sz="4" w:space="0" w:color="auto"/>
              <w:right w:val="single" w:sz="4" w:space="0" w:color="auto"/>
            </w:tcBorders>
            <w:shd w:val="clear" w:color="auto" w:fill="FFFFFF"/>
            <w:vAlign w:val="center"/>
          </w:tcPr>
          <w:p w:rsidR="009425F4" w:rsidRPr="00423441" w:rsidRDefault="009425F4" w:rsidP="00C340AB">
            <w:pPr>
              <w:widowControl w:val="0"/>
              <w:jc w:val="center"/>
              <w:rPr>
                <w:bCs/>
              </w:rPr>
            </w:pPr>
            <w:r w:rsidRPr="00423441">
              <w:rPr>
                <w:bCs/>
              </w:rPr>
              <w:t xml:space="preserve">187553, Россия, Ленинградская область, Тихвинский район, </w:t>
            </w:r>
            <w:r>
              <w:rPr>
                <w:bCs/>
              </w:rPr>
              <w:t xml:space="preserve">          </w:t>
            </w:r>
            <w:r w:rsidRPr="00423441">
              <w:rPr>
                <w:bCs/>
              </w:rPr>
              <w:t>г. Тихвин, 1-й микрорайон, д.2</w:t>
            </w:r>
          </w:p>
          <w:p w:rsidR="009425F4" w:rsidRPr="00423441" w:rsidRDefault="009425F4" w:rsidP="00C340AB">
            <w:pPr>
              <w:widowControl w:val="0"/>
              <w:jc w:val="center"/>
              <w:rPr>
                <w:bCs/>
              </w:rPr>
            </w:pP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С 9.00 до 21.00</w:t>
            </w:r>
            <w:r>
              <w:rPr>
                <w:bCs/>
              </w:rPr>
              <w:t xml:space="preserve"> </w:t>
            </w:r>
            <w:r w:rsidRPr="00423441">
              <w:rPr>
                <w:bCs/>
              </w:rPr>
              <w:t xml:space="preserve">ежедневно, </w:t>
            </w:r>
          </w:p>
          <w:p w:rsidR="009425F4" w:rsidRPr="00423441" w:rsidRDefault="009425F4" w:rsidP="00C340AB">
            <w:pPr>
              <w:widowControl w:val="0"/>
              <w:jc w:val="center"/>
            </w:pP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r w:rsidR="009425F4" w:rsidRPr="00423441" w:rsidTr="00C340AB">
        <w:trPr>
          <w:trHeight w:val="292"/>
        </w:trPr>
        <w:tc>
          <w:tcPr>
            <w:tcW w:w="9779" w:type="dxa"/>
            <w:gridSpan w:val="5"/>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rFonts w:eastAsia="Calibri"/>
                <w:b/>
                <w:shd w:val="clear" w:color="auto" w:fill="FFFFFF"/>
                <w:lang w:eastAsia="en-US"/>
              </w:rPr>
            </w:pPr>
            <w:r w:rsidRPr="00423441">
              <w:rPr>
                <w:rFonts w:eastAsia="Calibri"/>
                <w:b/>
                <w:bCs/>
                <w:shd w:val="clear" w:color="auto" w:fill="FFFFFF"/>
              </w:rPr>
              <w:t xml:space="preserve">Предоставление услуг в </w:t>
            </w:r>
            <w:r w:rsidRPr="00423441">
              <w:rPr>
                <w:rFonts w:eastAsia="Calibri"/>
                <w:b/>
                <w:shd w:val="clear" w:color="auto" w:fill="FFFFFF"/>
              </w:rPr>
              <w:t xml:space="preserve">Тосненском районе </w:t>
            </w:r>
            <w:r w:rsidRPr="00423441">
              <w:rPr>
                <w:b/>
                <w:bCs/>
              </w:rPr>
              <w:t>Ленинградской области</w:t>
            </w:r>
          </w:p>
        </w:tc>
      </w:tr>
      <w:tr w:rsidR="009425F4" w:rsidRPr="00423441" w:rsidTr="00C340AB">
        <w:trPr>
          <w:trHeight w:hRule="exact" w:val="1602"/>
        </w:trPr>
        <w:tc>
          <w:tcPr>
            <w:tcW w:w="70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jc w:val="center"/>
            </w:pPr>
            <w:r w:rsidRPr="00423441">
              <w:t>18</w:t>
            </w:r>
          </w:p>
        </w:tc>
        <w:tc>
          <w:tcPr>
            <w:tcW w:w="2269"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bCs/>
              </w:rPr>
            </w:pPr>
            <w:r w:rsidRPr="00423441">
              <w:rPr>
                <w:bCs/>
              </w:rPr>
              <w:t>Филиал ГБУ ЛО «МФЦ» «Тосненский»</w:t>
            </w:r>
          </w:p>
        </w:tc>
        <w:tc>
          <w:tcPr>
            <w:tcW w:w="3260"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bCs/>
              </w:rPr>
            </w:pPr>
            <w:r w:rsidRPr="00423441">
              <w:rPr>
                <w:bCs/>
              </w:rPr>
              <w:t>187000, Россия, Ленинградская область, Тосненский район,</w:t>
            </w:r>
          </w:p>
          <w:p w:rsidR="009425F4" w:rsidRPr="00423441" w:rsidRDefault="009425F4" w:rsidP="00C340AB">
            <w:pPr>
              <w:widowControl w:val="0"/>
              <w:jc w:val="center"/>
              <w:rPr>
                <w:bCs/>
              </w:rPr>
            </w:pPr>
            <w:r w:rsidRPr="00423441">
              <w:rPr>
                <w:bCs/>
              </w:rPr>
              <w:t>г. Тосно, ул. Советская, д. 9В</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jc w:val="center"/>
              <w:rPr>
                <w:bCs/>
              </w:rPr>
            </w:pPr>
            <w:r w:rsidRPr="00423441">
              <w:rPr>
                <w:bCs/>
              </w:rPr>
              <w:t>С 9.00 до 21.00</w:t>
            </w:r>
            <w:r>
              <w:rPr>
                <w:bCs/>
              </w:rPr>
              <w:t xml:space="preserve"> </w:t>
            </w:r>
            <w:r w:rsidRPr="00423441">
              <w:rPr>
                <w:bCs/>
              </w:rPr>
              <w:t xml:space="preserve">ежедневно, </w:t>
            </w:r>
          </w:p>
          <w:p w:rsidR="009425F4" w:rsidRPr="00423441" w:rsidRDefault="009425F4" w:rsidP="00C340AB">
            <w:pPr>
              <w:widowControl w:val="0"/>
              <w:jc w:val="center"/>
              <w:rPr>
                <w:u w:val="single"/>
              </w:rPr>
            </w:pPr>
            <w:r w:rsidRPr="00423441">
              <w:rPr>
                <w:bCs/>
              </w:rPr>
              <w:t>без перерыва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r w:rsidR="009425F4" w:rsidRPr="00423441" w:rsidTr="00C340AB">
        <w:trPr>
          <w:trHeight w:val="698"/>
        </w:trPr>
        <w:tc>
          <w:tcPr>
            <w:tcW w:w="9779" w:type="dxa"/>
            <w:gridSpan w:val="5"/>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b/>
              </w:rPr>
            </w:pPr>
            <w:r w:rsidRPr="00423441">
              <w:rPr>
                <w:b/>
              </w:rPr>
              <w:t>Уполномоченный МФЦ на территории Ленинградской области</w:t>
            </w:r>
          </w:p>
        </w:tc>
      </w:tr>
      <w:tr w:rsidR="009425F4" w:rsidRPr="00423441" w:rsidTr="00C340AB">
        <w:trPr>
          <w:trHeight w:hRule="exact" w:val="3447"/>
        </w:trPr>
        <w:tc>
          <w:tcPr>
            <w:tcW w:w="70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ind w:left="-10"/>
              <w:contextualSpacing/>
              <w:jc w:val="center"/>
            </w:pPr>
            <w:r w:rsidRPr="00423441">
              <w:t>19</w:t>
            </w:r>
          </w:p>
        </w:tc>
        <w:tc>
          <w:tcPr>
            <w:tcW w:w="2269"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autoSpaceDN w:val="0"/>
              <w:jc w:val="center"/>
              <w:rPr>
                <w:rFonts w:eastAsia="Calibri"/>
                <w:color w:val="000000"/>
              </w:rPr>
            </w:pPr>
            <w:r w:rsidRPr="00423441">
              <w:rPr>
                <w:rFonts w:eastAsia="Calibri"/>
                <w:color w:val="000000"/>
              </w:rPr>
              <w:t>ГБУ ЛО «МФЦ»</w:t>
            </w:r>
          </w:p>
          <w:p w:rsidR="009425F4" w:rsidRPr="00423441" w:rsidRDefault="009425F4" w:rsidP="00C340AB">
            <w:pPr>
              <w:widowControl w:val="0"/>
              <w:autoSpaceDN w:val="0"/>
              <w:jc w:val="center"/>
              <w:rPr>
                <w:rFonts w:eastAsia="Calibri"/>
                <w:color w:val="000000"/>
              </w:rPr>
            </w:pPr>
            <w:r w:rsidRPr="00423441">
              <w:rPr>
                <w:rFonts w:eastAsia="Calibri"/>
                <w:i/>
                <w:color w:val="000000"/>
              </w:rPr>
              <w:t>(обслуживание заявителей не осуществляется</w:t>
            </w:r>
            <w:r w:rsidRPr="00423441">
              <w:rPr>
                <w:rFonts w:eastAsia="Calibri"/>
                <w:color w:val="000000"/>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shd w:val="clear" w:color="auto" w:fill="FFFFFF"/>
              <w:jc w:val="center"/>
              <w:rPr>
                <w:bCs/>
                <w:i/>
                <w:color w:val="000000"/>
              </w:rPr>
            </w:pPr>
            <w:r w:rsidRPr="00423441">
              <w:rPr>
                <w:bCs/>
                <w:i/>
                <w:color w:val="000000"/>
              </w:rPr>
              <w:t>Юридический адрес:</w:t>
            </w:r>
          </w:p>
          <w:p w:rsidR="009425F4" w:rsidRPr="00423441" w:rsidRDefault="009425F4" w:rsidP="00C340AB">
            <w:pPr>
              <w:shd w:val="clear" w:color="auto" w:fill="FFFFFF"/>
              <w:jc w:val="center"/>
              <w:rPr>
                <w:color w:val="000000"/>
              </w:rPr>
            </w:pPr>
            <w:r w:rsidRPr="00423441">
              <w:rPr>
                <w:color w:val="000000"/>
              </w:rPr>
              <w:t xml:space="preserve">188641, Ленинградская область, Всеволожский район, </w:t>
            </w:r>
          </w:p>
          <w:p w:rsidR="009425F4" w:rsidRPr="00423441" w:rsidRDefault="009425F4" w:rsidP="00C340AB">
            <w:pPr>
              <w:shd w:val="clear" w:color="auto" w:fill="FFFFFF"/>
              <w:jc w:val="center"/>
              <w:rPr>
                <w:color w:val="000000"/>
              </w:rPr>
            </w:pPr>
            <w:r w:rsidRPr="00423441">
              <w:rPr>
                <w:color w:val="000000"/>
              </w:rPr>
              <w:t>дер. Новосаратовка-центр, д.8</w:t>
            </w:r>
          </w:p>
          <w:p w:rsidR="009425F4" w:rsidRPr="00423441" w:rsidRDefault="009425F4" w:rsidP="00C340AB">
            <w:pPr>
              <w:shd w:val="clear" w:color="auto" w:fill="FFFFFF"/>
              <w:jc w:val="center"/>
              <w:rPr>
                <w:bCs/>
                <w:i/>
                <w:color w:val="000000"/>
              </w:rPr>
            </w:pPr>
            <w:r w:rsidRPr="00423441">
              <w:rPr>
                <w:bCs/>
                <w:i/>
                <w:color w:val="000000"/>
              </w:rPr>
              <w:t>Почтовый адрес:</w:t>
            </w:r>
          </w:p>
          <w:p w:rsidR="009425F4" w:rsidRPr="00423441" w:rsidRDefault="009425F4" w:rsidP="00C340AB">
            <w:pPr>
              <w:shd w:val="clear" w:color="auto" w:fill="FFFFFF"/>
              <w:jc w:val="center"/>
              <w:rPr>
                <w:color w:val="000000"/>
              </w:rPr>
            </w:pPr>
            <w:r w:rsidRPr="00423441">
              <w:rPr>
                <w:color w:val="000000"/>
              </w:rPr>
              <w:t xml:space="preserve">191311, г. Санкт-Петербург, </w:t>
            </w:r>
          </w:p>
          <w:p w:rsidR="009425F4" w:rsidRPr="00423441" w:rsidRDefault="009425F4" w:rsidP="00C340AB">
            <w:pPr>
              <w:shd w:val="clear" w:color="auto" w:fill="FFFFFF"/>
              <w:jc w:val="center"/>
              <w:rPr>
                <w:color w:val="000000"/>
              </w:rPr>
            </w:pPr>
            <w:r w:rsidRPr="00423441">
              <w:rPr>
                <w:color w:val="000000"/>
              </w:rPr>
              <w:t>ул. Смольного, д. 3, лит. А</w:t>
            </w:r>
          </w:p>
          <w:p w:rsidR="009425F4" w:rsidRPr="00423441" w:rsidRDefault="009425F4" w:rsidP="00C340AB">
            <w:pPr>
              <w:shd w:val="clear" w:color="auto" w:fill="FFFFFF"/>
              <w:jc w:val="center"/>
              <w:rPr>
                <w:i/>
                <w:color w:val="000000"/>
              </w:rPr>
            </w:pPr>
            <w:r w:rsidRPr="00423441">
              <w:rPr>
                <w:bCs/>
                <w:i/>
                <w:color w:val="000000"/>
              </w:rPr>
              <w:t>Фактический адрес</w:t>
            </w:r>
            <w:r w:rsidRPr="00423441">
              <w:rPr>
                <w:b/>
                <w:i/>
                <w:color w:val="000000"/>
              </w:rPr>
              <w:t>:</w:t>
            </w:r>
          </w:p>
          <w:p w:rsidR="009425F4" w:rsidRPr="00423441" w:rsidRDefault="009425F4" w:rsidP="00C340AB">
            <w:pPr>
              <w:shd w:val="clear" w:color="auto" w:fill="FFFFFF"/>
              <w:jc w:val="center"/>
              <w:rPr>
                <w:color w:val="000000"/>
              </w:rPr>
            </w:pPr>
            <w:r w:rsidRPr="00423441">
              <w:rPr>
                <w:color w:val="000000"/>
              </w:rPr>
              <w:t>191024, г. Санкт-Петербург,  </w:t>
            </w:r>
          </w:p>
          <w:p w:rsidR="009425F4" w:rsidRPr="00423441" w:rsidRDefault="009425F4" w:rsidP="00C340AB">
            <w:pPr>
              <w:shd w:val="clear" w:color="auto" w:fill="FFFFFF"/>
              <w:jc w:val="center"/>
              <w:rPr>
                <w:color w:val="000000"/>
              </w:rPr>
            </w:pPr>
            <w:r w:rsidRPr="00423441">
              <w:rPr>
                <w:color w:val="000000"/>
              </w:rPr>
              <w:t>пр. Бакунина, д. 5, лит. А</w:t>
            </w:r>
          </w:p>
        </w:tc>
        <w:tc>
          <w:tcPr>
            <w:tcW w:w="212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425F4" w:rsidRPr="00423441" w:rsidRDefault="009425F4" w:rsidP="00C340AB">
            <w:pPr>
              <w:widowControl w:val="0"/>
              <w:autoSpaceDN w:val="0"/>
              <w:jc w:val="center"/>
              <w:rPr>
                <w:rFonts w:eastAsia="Calibri"/>
                <w:color w:val="000000"/>
              </w:rPr>
            </w:pPr>
            <w:r w:rsidRPr="00423441">
              <w:rPr>
                <w:rFonts w:eastAsia="Calibri"/>
                <w:color w:val="000000"/>
              </w:rPr>
              <w:t>пн-чт –</w:t>
            </w:r>
            <w:r>
              <w:rPr>
                <w:rFonts w:eastAsia="Calibri"/>
                <w:color w:val="000000"/>
              </w:rPr>
              <w:t xml:space="preserve">                     </w:t>
            </w:r>
            <w:r w:rsidRPr="00423441">
              <w:rPr>
                <w:rFonts w:eastAsia="Calibri"/>
                <w:color w:val="000000"/>
              </w:rPr>
              <w:t>с 9.00 до 18.00,</w:t>
            </w:r>
          </w:p>
          <w:p w:rsidR="009425F4" w:rsidRPr="00423441" w:rsidRDefault="009425F4" w:rsidP="00C340AB">
            <w:pPr>
              <w:widowControl w:val="0"/>
              <w:autoSpaceDN w:val="0"/>
              <w:jc w:val="center"/>
              <w:rPr>
                <w:rFonts w:eastAsia="Calibri"/>
                <w:color w:val="000000"/>
              </w:rPr>
            </w:pPr>
            <w:r w:rsidRPr="00423441">
              <w:rPr>
                <w:rFonts w:eastAsia="Calibri"/>
                <w:color w:val="000000"/>
              </w:rPr>
              <w:t>пт. –</w:t>
            </w:r>
            <w:r>
              <w:rPr>
                <w:rFonts w:eastAsia="Calibri"/>
                <w:color w:val="000000"/>
              </w:rPr>
              <w:t xml:space="preserve">                          </w:t>
            </w:r>
            <w:r w:rsidRPr="00423441">
              <w:rPr>
                <w:rFonts w:eastAsia="Calibri"/>
                <w:color w:val="000000"/>
              </w:rPr>
              <w:t xml:space="preserve">с 9.00 до 17.00, </w:t>
            </w:r>
          </w:p>
          <w:p w:rsidR="009425F4" w:rsidRPr="00423441" w:rsidRDefault="009425F4" w:rsidP="00C340AB">
            <w:pPr>
              <w:widowControl w:val="0"/>
              <w:autoSpaceDN w:val="0"/>
              <w:jc w:val="center"/>
              <w:rPr>
                <w:rFonts w:eastAsia="Calibri"/>
                <w:color w:val="000000"/>
              </w:rPr>
            </w:pPr>
            <w:r w:rsidRPr="00423441">
              <w:rPr>
                <w:rFonts w:eastAsia="Calibri"/>
                <w:color w:val="000000"/>
              </w:rPr>
              <w:t>перерыв с</w:t>
            </w:r>
            <w:r>
              <w:rPr>
                <w:rFonts w:eastAsia="Calibri"/>
                <w:color w:val="000000"/>
              </w:rPr>
              <w:t xml:space="preserve">             </w:t>
            </w:r>
            <w:r w:rsidRPr="00423441">
              <w:rPr>
                <w:rFonts w:eastAsia="Calibri"/>
                <w:color w:val="000000"/>
              </w:rPr>
              <w:t>13.00 до 13.48, выходные дни -</w:t>
            </w:r>
            <w:r>
              <w:rPr>
                <w:rFonts w:eastAsia="Calibri"/>
                <w:color w:val="000000"/>
              </w:rPr>
              <w:t xml:space="preserve">     </w:t>
            </w:r>
            <w:r w:rsidRPr="00423441">
              <w:rPr>
                <w:rFonts w:eastAsia="Calibri"/>
                <w:color w:val="000000"/>
              </w:rPr>
              <w:t>сб, вс.</w:t>
            </w:r>
          </w:p>
        </w:tc>
        <w:tc>
          <w:tcPr>
            <w:tcW w:w="1418" w:type="dxa"/>
            <w:tcBorders>
              <w:top w:val="single" w:sz="4" w:space="0" w:color="auto"/>
              <w:left w:val="single" w:sz="4" w:space="0" w:color="auto"/>
              <w:bottom w:val="single" w:sz="4" w:space="0" w:color="auto"/>
              <w:right w:val="single" w:sz="4" w:space="0" w:color="auto"/>
            </w:tcBorders>
            <w:vAlign w:val="center"/>
            <w:hideMark/>
          </w:tcPr>
          <w:p w:rsidR="009425F4" w:rsidRPr="00423441" w:rsidRDefault="009425F4" w:rsidP="00C340AB">
            <w:pPr>
              <w:widowControl w:val="0"/>
              <w:jc w:val="center"/>
              <w:rPr>
                <w:rFonts w:eastAsia="Calibri"/>
                <w:shd w:val="clear" w:color="auto" w:fill="FFFFFF"/>
              </w:rPr>
            </w:pPr>
            <w:r w:rsidRPr="00423441">
              <w:rPr>
                <w:rFonts w:eastAsia="Calibri"/>
                <w:shd w:val="clear" w:color="auto" w:fill="FFFFFF"/>
              </w:rPr>
              <w:t xml:space="preserve">8 (800) </w:t>
            </w:r>
          </w:p>
          <w:p w:rsidR="009425F4" w:rsidRPr="00423441" w:rsidRDefault="009425F4" w:rsidP="00C340AB">
            <w:pPr>
              <w:widowControl w:val="0"/>
              <w:jc w:val="center"/>
            </w:pPr>
            <w:r w:rsidRPr="00423441">
              <w:rPr>
                <w:rFonts w:eastAsia="Calibri"/>
                <w:shd w:val="clear" w:color="auto" w:fill="FFFFFF"/>
              </w:rPr>
              <w:t>301-47-47</w:t>
            </w:r>
          </w:p>
        </w:tc>
      </w:tr>
    </w:tbl>
    <w:p w:rsidR="009425F4" w:rsidRDefault="009425F4" w:rsidP="00711AAF">
      <w:pPr>
        <w:widowControl w:val="0"/>
        <w:ind w:left="4248"/>
        <w:jc w:val="right"/>
        <w:rPr>
          <w:color w:val="000000"/>
        </w:rPr>
      </w:pPr>
    </w:p>
    <w:p w:rsidR="00690B15" w:rsidRPr="003023E3" w:rsidRDefault="009425F4" w:rsidP="00711AAF">
      <w:pPr>
        <w:widowControl w:val="0"/>
        <w:ind w:left="4248"/>
        <w:jc w:val="right"/>
        <w:rPr>
          <w:color w:val="000000"/>
        </w:rPr>
      </w:pPr>
      <w:r>
        <w:rPr>
          <w:color w:val="000000"/>
        </w:rPr>
        <w:br w:type="page"/>
      </w:r>
      <w:r w:rsidR="00690B15" w:rsidRPr="003023E3">
        <w:rPr>
          <w:color w:val="000000"/>
        </w:rPr>
        <w:lastRenderedPageBreak/>
        <w:t xml:space="preserve">Приложение № </w:t>
      </w:r>
      <w:r>
        <w:rPr>
          <w:color w:val="000000"/>
        </w:rPr>
        <w:t>4</w:t>
      </w:r>
      <w:r w:rsidR="00690B15" w:rsidRPr="003023E3">
        <w:rPr>
          <w:color w:val="000000"/>
        </w:rPr>
        <w:t xml:space="preserve"> </w:t>
      </w:r>
    </w:p>
    <w:p w:rsidR="00690B15" w:rsidRDefault="00690B15" w:rsidP="00690B15">
      <w:pPr>
        <w:widowControl w:val="0"/>
        <w:ind w:left="4248"/>
        <w:jc w:val="right"/>
        <w:rPr>
          <w:color w:val="000000"/>
        </w:rPr>
      </w:pPr>
      <w:r w:rsidRPr="003023E3">
        <w:rPr>
          <w:color w:val="000000"/>
        </w:rPr>
        <w:t>к административному регламенту</w:t>
      </w:r>
    </w:p>
    <w:p w:rsidR="00690B15" w:rsidRPr="003023E3" w:rsidRDefault="00690B15" w:rsidP="00690B15">
      <w:pPr>
        <w:widowControl w:val="0"/>
        <w:ind w:left="4248"/>
        <w:jc w:val="right"/>
        <w:rPr>
          <w:color w:val="000000"/>
        </w:rPr>
      </w:pPr>
      <w:r>
        <w:rPr>
          <w:color w:val="000000"/>
        </w:rPr>
        <w:t xml:space="preserve">по </w:t>
      </w:r>
      <w:r w:rsidRPr="003023E3">
        <w:rPr>
          <w:color w:val="000000"/>
        </w:rPr>
        <w:t>предоставлени</w:t>
      </w:r>
      <w:r>
        <w:rPr>
          <w:color w:val="000000"/>
        </w:rPr>
        <w:t>ю</w:t>
      </w:r>
      <w:r w:rsidRPr="003023E3">
        <w:rPr>
          <w:color w:val="000000"/>
        </w:rPr>
        <w:t xml:space="preserve"> муниципальной услуги </w:t>
      </w:r>
      <w:r>
        <w:rPr>
          <w:color w:val="000000"/>
        </w:rPr>
        <w:t>«Присвоение и аннулирование адресов»</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(Форма)</w:t>
      </w:r>
    </w:p>
    <w:p w:rsidR="00690B15" w:rsidRPr="00423441" w:rsidRDefault="00690B15" w:rsidP="00690B15">
      <w:pPr>
        <w:autoSpaceDE w:val="0"/>
        <w:autoSpaceDN w:val="0"/>
        <w:adjustRightInd w:val="0"/>
        <w:ind w:firstLine="540"/>
        <w:jc w:val="both"/>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В 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(наименование органа, предоставляющего</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 xml:space="preserve">                                      муниципальную услугу)</w:t>
      </w:r>
    </w:p>
    <w:p w:rsidR="00690B15" w:rsidRPr="00423441" w:rsidRDefault="00690B15" w:rsidP="00690B15">
      <w:pPr>
        <w:autoSpaceDE w:val="0"/>
        <w:autoSpaceDN w:val="0"/>
        <w:adjustRightInd w:val="0"/>
        <w:jc w:val="right"/>
        <w:rPr>
          <w:rFonts w:eastAsiaTheme="minorHAnsi"/>
          <w:lang w:eastAsia="en-US"/>
        </w:rPr>
      </w:pP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Default="00690B15" w:rsidP="00690B15">
      <w:pPr>
        <w:autoSpaceDE w:val="0"/>
        <w:autoSpaceDN w:val="0"/>
        <w:adjustRightInd w:val="0"/>
        <w:jc w:val="right"/>
        <w:rPr>
          <w:rFonts w:eastAsiaTheme="minorHAnsi"/>
          <w:lang w:eastAsia="en-US"/>
        </w:rPr>
      </w:pPr>
      <w:r w:rsidRPr="00423441">
        <w:rPr>
          <w:rFonts w:eastAsiaTheme="minorHAnsi"/>
          <w:lang w:eastAsia="en-US"/>
        </w:rPr>
        <w:t>(должностное лицо органа,</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предоставляющего муниципальную услугу,</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решения и действия (бездействие)</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которого обжалуется)</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от 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проживания: 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________________________________________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Телефон: _______________________________</w:t>
      </w:r>
    </w:p>
    <w:p w:rsidR="00690B15" w:rsidRPr="00423441" w:rsidRDefault="00690B15" w:rsidP="00690B15">
      <w:pPr>
        <w:autoSpaceDE w:val="0"/>
        <w:autoSpaceDN w:val="0"/>
        <w:adjustRightInd w:val="0"/>
        <w:jc w:val="right"/>
        <w:rPr>
          <w:rFonts w:eastAsiaTheme="minorHAnsi"/>
          <w:lang w:eastAsia="en-US"/>
        </w:rPr>
      </w:pPr>
      <w:r w:rsidRPr="00423441">
        <w:rPr>
          <w:rFonts w:eastAsiaTheme="minorHAnsi"/>
          <w:lang w:eastAsia="en-US"/>
        </w:rPr>
        <w:t>Адрес эл. почты: 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ЖАЛОБА</w:t>
      </w:r>
    </w:p>
    <w:p w:rsidR="00690B15"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(указать причину жалобы, дату и т.д.)</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___________________________________________________________________________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В подтверждение вышеизложенного прилагаю следующие документы:</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1.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2. ________________________________________________________________________</w:t>
      </w:r>
    </w:p>
    <w:p w:rsidR="00690B15" w:rsidRPr="00423441" w:rsidRDefault="00690B15" w:rsidP="00690B15">
      <w:pPr>
        <w:autoSpaceDE w:val="0"/>
        <w:autoSpaceDN w:val="0"/>
        <w:adjustRightInd w:val="0"/>
        <w:jc w:val="center"/>
        <w:rPr>
          <w:rFonts w:eastAsiaTheme="minorHAnsi"/>
          <w:lang w:eastAsia="en-US"/>
        </w:rPr>
      </w:pPr>
      <w:r w:rsidRPr="00423441">
        <w:rPr>
          <w:rFonts w:eastAsiaTheme="minorHAnsi"/>
          <w:lang w:eastAsia="en-US"/>
        </w:rPr>
        <w:t>3. ________________________________________________________________________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______________ (дата)   ________________ (подпись)</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Жалобу принял:</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Дата ____________ вх. N __________</w:t>
      </w:r>
    </w:p>
    <w:p w:rsidR="00690B15" w:rsidRPr="00423441" w:rsidRDefault="00690B15" w:rsidP="00690B15">
      <w:pPr>
        <w:autoSpaceDE w:val="0"/>
        <w:autoSpaceDN w:val="0"/>
        <w:adjustRightInd w:val="0"/>
        <w:rPr>
          <w:rFonts w:eastAsiaTheme="minorHAnsi"/>
          <w:lang w:eastAsia="en-US"/>
        </w:rPr>
      </w:pPr>
      <w:r w:rsidRPr="00423441">
        <w:rPr>
          <w:rFonts w:eastAsiaTheme="minorHAnsi"/>
          <w:lang w:eastAsia="en-US"/>
        </w:rPr>
        <w:t xml:space="preserve">                        специалист ____</w:t>
      </w:r>
      <w:r>
        <w:rPr>
          <w:rFonts w:eastAsiaTheme="minorHAnsi"/>
          <w:lang w:eastAsia="en-US"/>
        </w:rPr>
        <w:t>____</w:t>
      </w:r>
      <w:r w:rsidRPr="00423441">
        <w:rPr>
          <w:rFonts w:eastAsiaTheme="minorHAnsi"/>
          <w:lang w:eastAsia="en-US"/>
        </w:rPr>
        <w:t>____________ ___________</w:t>
      </w:r>
    </w:p>
    <w:p w:rsidR="00690B15" w:rsidRPr="004A6172" w:rsidRDefault="00690B15" w:rsidP="00690B15">
      <w:pPr>
        <w:autoSpaceDE w:val="0"/>
        <w:autoSpaceDN w:val="0"/>
        <w:adjustRightInd w:val="0"/>
        <w:rPr>
          <w:rFonts w:eastAsiaTheme="minorHAnsi"/>
          <w:sz w:val="20"/>
          <w:szCs w:val="20"/>
          <w:lang w:eastAsia="en-US"/>
        </w:rPr>
      </w:pP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Ф.И.О.     </w:t>
      </w:r>
      <w:r>
        <w:rPr>
          <w:rFonts w:eastAsiaTheme="minorHAnsi"/>
          <w:sz w:val="20"/>
          <w:szCs w:val="20"/>
          <w:lang w:eastAsia="en-US"/>
        </w:rPr>
        <w:t xml:space="preserve">                  </w:t>
      </w:r>
      <w:r w:rsidRPr="004A6172">
        <w:rPr>
          <w:rFonts w:eastAsiaTheme="minorHAnsi"/>
          <w:sz w:val="20"/>
          <w:szCs w:val="20"/>
          <w:lang w:eastAsia="en-US"/>
        </w:rPr>
        <w:t xml:space="preserve">  </w:t>
      </w:r>
      <w:r>
        <w:rPr>
          <w:rFonts w:eastAsiaTheme="minorHAnsi"/>
          <w:sz w:val="20"/>
          <w:szCs w:val="20"/>
          <w:lang w:eastAsia="en-US"/>
        </w:rPr>
        <w:t xml:space="preserve"> </w:t>
      </w:r>
      <w:r w:rsidRPr="004A6172">
        <w:rPr>
          <w:rFonts w:eastAsiaTheme="minorHAnsi"/>
          <w:sz w:val="20"/>
          <w:szCs w:val="20"/>
          <w:lang w:eastAsia="en-US"/>
        </w:rPr>
        <w:t xml:space="preserve">      подпись</w:t>
      </w:r>
    </w:p>
    <w:p w:rsidR="009425F4" w:rsidRPr="003023E3" w:rsidRDefault="009425F4" w:rsidP="009425F4">
      <w:pPr>
        <w:widowControl w:val="0"/>
        <w:ind w:left="5529"/>
        <w:rPr>
          <w:color w:val="000000"/>
        </w:rPr>
      </w:pPr>
      <w:r>
        <w:rPr>
          <w:i/>
          <w:sz w:val="16"/>
          <w:szCs w:val="16"/>
        </w:rPr>
        <w:br w:type="page"/>
      </w:r>
      <w:r>
        <w:rPr>
          <w:color w:val="000000"/>
        </w:rPr>
        <w:lastRenderedPageBreak/>
        <w:t>Приложение № 5</w:t>
      </w:r>
    </w:p>
    <w:p w:rsidR="009425F4" w:rsidRDefault="009425F4" w:rsidP="009425F4">
      <w:pPr>
        <w:widowControl w:val="0"/>
        <w:ind w:left="5529"/>
        <w:rPr>
          <w:color w:val="000000"/>
        </w:rPr>
      </w:pPr>
      <w:r w:rsidRPr="003023E3">
        <w:rPr>
          <w:color w:val="000000"/>
        </w:rPr>
        <w:t>к административному регламенту</w:t>
      </w:r>
    </w:p>
    <w:p w:rsidR="009425F4" w:rsidRPr="003023E3" w:rsidRDefault="009425F4" w:rsidP="009425F4">
      <w:pPr>
        <w:widowControl w:val="0"/>
        <w:ind w:left="5529"/>
        <w:rPr>
          <w:color w:val="000000"/>
        </w:rPr>
      </w:pPr>
      <w:r>
        <w:rPr>
          <w:color w:val="000000"/>
        </w:rPr>
        <w:t xml:space="preserve">по </w:t>
      </w:r>
      <w:r w:rsidRPr="003023E3">
        <w:rPr>
          <w:color w:val="000000"/>
        </w:rPr>
        <w:t>предоставлени</w:t>
      </w:r>
      <w:r>
        <w:rPr>
          <w:color w:val="000000"/>
        </w:rPr>
        <w:t xml:space="preserve">ю </w:t>
      </w:r>
      <w:r w:rsidRPr="003023E3">
        <w:rPr>
          <w:color w:val="000000"/>
        </w:rPr>
        <w:t xml:space="preserve">муниципальной услуги </w:t>
      </w:r>
      <w:r>
        <w:rPr>
          <w:color w:val="000000"/>
        </w:rPr>
        <w:t>«Присвоение и аннулирование адресов»</w:t>
      </w:r>
    </w:p>
    <w:p w:rsidR="009425F4" w:rsidRPr="003023E3" w:rsidRDefault="009425F4" w:rsidP="009425F4">
      <w:pPr>
        <w:widowControl w:val="0"/>
        <w:ind w:left="5812"/>
        <w:jc w:val="both"/>
        <w:rPr>
          <w:color w:val="000000"/>
        </w:rPr>
      </w:pPr>
    </w:p>
    <w:p w:rsidR="009425F4" w:rsidRPr="003023E3" w:rsidRDefault="009425F4" w:rsidP="009425F4">
      <w:pPr>
        <w:widowControl w:val="0"/>
        <w:jc w:val="center"/>
        <w:rPr>
          <w:color w:val="000000"/>
          <w:szCs w:val="28"/>
        </w:rPr>
      </w:pPr>
    </w:p>
    <w:p w:rsidR="009425F4" w:rsidRDefault="009425F4" w:rsidP="009425F4">
      <w:pPr>
        <w:widowControl w:val="0"/>
        <w:jc w:val="center"/>
        <w:rPr>
          <w:b/>
          <w:color w:val="000000"/>
          <w:szCs w:val="28"/>
        </w:rPr>
      </w:pPr>
    </w:p>
    <w:p w:rsidR="009425F4" w:rsidRDefault="009425F4" w:rsidP="009425F4">
      <w:pPr>
        <w:widowControl w:val="0"/>
        <w:jc w:val="center"/>
        <w:rPr>
          <w:b/>
          <w:color w:val="000000"/>
          <w:szCs w:val="28"/>
        </w:rPr>
      </w:pPr>
    </w:p>
    <w:p w:rsidR="009425F4" w:rsidRPr="003023E3" w:rsidRDefault="009425F4" w:rsidP="009425F4">
      <w:pPr>
        <w:widowControl w:val="0"/>
        <w:jc w:val="center"/>
        <w:rPr>
          <w:b/>
          <w:color w:val="000000"/>
          <w:szCs w:val="28"/>
        </w:rPr>
      </w:pPr>
      <w:r w:rsidRPr="003023E3">
        <w:rPr>
          <w:b/>
          <w:color w:val="000000"/>
          <w:szCs w:val="28"/>
        </w:rPr>
        <w:t>ИНФОРМАЦИЯ</w:t>
      </w:r>
    </w:p>
    <w:p w:rsidR="009425F4" w:rsidRPr="003023E3" w:rsidRDefault="009425F4" w:rsidP="009425F4">
      <w:pPr>
        <w:widowControl w:val="0"/>
        <w:jc w:val="center"/>
        <w:rPr>
          <w:b/>
          <w:color w:val="000000"/>
          <w:szCs w:val="28"/>
        </w:rPr>
      </w:pPr>
      <w:r w:rsidRPr="003023E3">
        <w:rPr>
          <w:b/>
          <w:color w:val="000000"/>
          <w:szCs w:val="28"/>
        </w:rPr>
        <w:t xml:space="preserve">об адресе и телефонах администрации муниципального образования </w:t>
      </w:r>
      <w:r>
        <w:rPr>
          <w:b/>
          <w:color w:val="000000"/>
          <w:szCs w:val="28"/>
        </w:rPr>
        <w:t xml:space="preserve">Громовское сельское поселение муниципального образования </w:t>
      </w:r>
      <w:r w:rsidRPr="003023E3">
        <w:rPr>
          <w:b/>
          <w:color w:val="000000"/>
          <w:szCs w:val="28"/>
        </w:rPr>
        <w:t xml:space="preserve">Приозерский муниципальный район Ленинградской области </w:t>
      </w:r>
    </w:p>
    <w:p w:rsidR="009425F4" w:rsidRPr="003023E3" w:rsidRDefault="009425F4" w:rsidP="009425F4">
      <w:pPr>
        <w:widowControl w:val="0"/>
        <w:jc w:val="center"/>
        <w:rPr>
          <w:color w:val="000000"/>
          <w:sz w:val="20"/>
          <w:szCs w:val="20"/>
        </w:rPr>
      </w:pPr>
    </w:p>
    <w:p w:rsidR="009425F4" w:rsidRDefault="009425F4" w:rsidP="009425F4">
      <w:pPr>
        <w:widowControl w:val="0"/>
      </w:pPr>
      <w:r w:rsidRPr="003023E3">
        <w:rPr>
          <w:color w:val="000000"/>
          <w:szCs w:val="28"/>
        </w:rPr>
        <w:t xml:space="preserve">Адрес: </w:t>
      </w:r>
      <w:r w:rsidRPr="001B0874">
        <w:t>Ленинградская область, Приозерский район, пос. Громово, ул. Центральная, д.12</w:t>
      </w:r>
      <w:r>
        <w:t> В.</w:t>
      </w:r>
    </w:p>
    <w:p w:rsidR="009425F4" w:rsidRDefault="009425F4" w:rsidP="009425F4">
      <w:pPr>
        <w:widowControl w:val="0"/>
      </w:pPr>
      <w:r>
        <w:rPr>
          <w:color w:val="000000"/>
        </w:rPr>
        <w:t>Контактные</w:t>
      </w:r>
      <w:r w:rsidRPr="00D16AD1">
        <w:rPr>
          <w:color w:val="000000"/>
        </w:rPr>
        <w:t xml:space="preserve"> телефон</w:t>
      </w:r>
      <w:r>
        <w:rPr>
          <w:color w:val="000000"/>
        </w:rPr>
        <w:t>ы</w:t>
      </w:r>
      <w:r w:rsidRPr="001B0874">
        <w:t xml:space="preserve"> </w:t>
      </w:r>
      <w:r>
        <w:t>8(81379) 99-450, 8(81379) 99-447</w:t>
      </w:r>
    </w:p>
    <w:p w:rsidR="009425F4" w:rsidRDefault="009425F4" w:rsidP="009425F4">
      <w:pPr>
        <w:widowControl w:val="0"/>
      </w:pPr>
      <w:r w:rsidRPr="003023E3">
        <w:rPr>
          <w:color w:val="000000"/>
          <w:szCs w:val="28"/>
        </w:rPr>
        <w:t>Электронный адрес</w:t>
      </w:r>
      <w:r>
        <w:rPr>
          <w:color w:val="000000"/>
          <w:szCs w:val="28"/>
        </w:rPr>
        <w:t xml:space="preserve"> </w:t>
      </w:r>
      <w:r w:rsidRPr="00540E80">
        <w:rPr>
          <w:lang w:eastAsia="ru-RU"/>
        </w:rPr>
        <w:t>официального сайта</w:t>
      </w:r>
      <w:r>
        <w:rPr>
          <w:lang w:eastAsia="ru-RU"/>
        </w:rPr>
        <w:t>:</w:t>
      </w:r>
      <w:r w:rsidRPr="008360B9">
        <w:t xml:space="preserve"> </w:t>
      </w:r>
      <w:hyperlink r:id="rId32" w:history="1">
        <w:r w:rsidRPr="008360B9">
          <w:rPr>
            <w:rStyle w:val="a5"/>
            <w:color w:val="auto"/>
            <w:lang w:val="en-US"/>
          </w:rPr>
          <w:t>www</w:t>
        </w:r>
        <w:r w:rsidRPr="008360B9">
          <w:rPr>
            <w:rStyle w:val="a5"/>
            <w:color w:val="auto"/>
          </w:rPr>
          <w:t>.</w:t>
        </w:r>
        <w:r w:rsidRPr="008360B9">
          <w:rPr>
            <w:rStyle w:val="a5"/>
            <w:color w:val="auto"/>
            <w:lang w:val="en-US"/>
          </w:rPr>
          <w:t>admingromovo</w:t>
        </w:r>
        <w:r w:rsidRPr="008360B9">
          <w:rPr>
            <w:rStyle w:val="a5"/>
            <w:color w:val="auto"/>
          </w:rPr>
          <w:t>.</w:t>
        </w:r>
        <w:r w:rsidRPr="008360B9">
          <w:rPr>
            <w:rStyle w:val="a5"/>
            <w:color w:val="auto"/>
            <w:lang w:val="en-US"/>
          </w:rPr>
          <w:t>ru</w:t>
        </w:r>
      </w:hyperlink>
      <w:r>
        <w:t>.</w:t>
      </w:r>
    </w:p>
    <w:p w:rsidR="009425F4" w:rsidRDefault="009425F4" w:rsidP="009425F4">
      <w:pPr>
        <w:widowControl w:val="0"/>
        <w:rPr>
          <w:color w:val="000000"/>
          <w:szCs w:val="28"/>
        </w:rPr>
      </w:pPr>
      <w:r w:rsidRPr="00B753BE">
        <w:rPr>
          <w:color w:val="000000"/>
        </w:rPr>
        <w:t xml:space="preserve">Электронная почта: </w:t>
      </w:r>
      <w:r w:rsidRPr="00A43894">
        <w:rPr>
          <w:color w:val="000000"/>
          <w:u w:val="single"/>
        </w:rPr>
        <w:t>adm-gromovo@yandex.ru</w:t>
      </w:r>
    </w:p>
    <w:p w:rsidR="009425F4" w:rsidRPr="003023E3" w:rsidRDefault="009425F4" w:rsidP="009425F4">
      <w:pPr>
        <w:widowControl w:val="0"/>
        <w:rPr>
          <w:color w:val="000000"/>
          <w:sz w:val="16"/>
          <w:szCs w:val="16"/>
        </w:rPr>
      </w:pPr>
    </w:p>
    <w:p w:rsidR="009425F4" w:rsidRPr="003023E3" w:rsidRDefault="009425F4" w:rsidP="009425F4">
      <w:pPr>
        <w:pStyle w:val="a9"/>
        <w:widowControl w:val="0"/>
        <w:jc w:val="center"/>
        <w:rPr>
          <w:color w:val="000000"/>
          <w:sz w:val="24"/>
          <w:szCs w:val="28"/>
        </w:rPr>
      </w:pPr>
      <w:r>
        <w:rPr>
          <w:color w:val="000000"/>
          <w:sz w:val="24"/>
          <w:szCs w:val="28"/>
        </w:rPr>
        <w:t>Режим приема заявителей</w:t>
      </w:r>
    </w:p>
    <w:p w:rsidR="009425F4" w:rsidRPr="003023E3" w:rsidRDefault="009425F4" w:rsidP="009425F4">
      <w:pPr>
        <w:pStyle w:val="a9"/>
        <w:widowControl w:val="0"/>
        <w:jc w:val="center"/>
        <w:rPr>
          <w:color w:val="000000"/>
          <w:sz w:val="24"/>
          <w:szCs w:val="28"/>
        </w:rPr>
      </w:pPr>
    </w:p>
    <w:tbl>
      <w:tblPr>
        <w:tblW w:w="0" w:type="auto"/>
        <w:tblInd w:w="108" w:type="dxa"/>
        <w:tblLayout w:type="fixed"/>
        <w:tblLook w:val="0000"/>
      </w:tblPr>
      <w:tblGrid>
        <w:gridCol w:w="2704"/>
        <w:gridCol w:w="6692"/>
      </w:tblGrid>
      <w:tr w:rsidR="009425F4" w:rsidRPr="003023E3" w:rsidTr="00C340AB">
        <w:trPr>
          <w:trHeight w:val="109"/>
        </w:trPr>
        <w:tc>
          <w:tcPr>
            <w:tcW w:w="2704" w:type="dxa"/>
            <w:tcBorders>
              <w:top w:val="single" w:sz="4" w:space="0" w:color="000000"/>
              <w:left w:val="single" w:sz="4" w:space="0" w:color="000000"/>
              <w:bottom w:val="single" w:sz="4" w:space="0" w:color="000000"/>
            </w:tcBorders>
            <w:shd w:val="clear" w:color="auto" w:fill="auto"/>
          </w:tcPr>
          <w:p w:rsidR="009425F4" w:rsidRPr="005946F1" w:rsidRDefault="009425F4" w:rsidP="00C340AB">
            <w:pPr>
              <w:widowControl w:val="0"/>
              <w:snapToGrid w:val="0"/>
              <w:rPr>
                <w:color w:val="000000"/>
              </w:rPr>
            </w:pPr>
            <w:r>
              <w:rPr>
                <w:color w:val="000000"/>
              </w:rPr>
              <w:t>вторник</w:t>
            </w:r>
          </w:p>
        </w:tc>
        <w:tc>
          <w:tcPr>
            <w:tcW w:w="6692" w:type="dxa"/>
            <w:tcBorders>
              <w:top w:val="single" w:sz="4" w:space="0" w:color="000000"/>
              <w:left w:val="single" w:sz="4" w:space="0" w:color="000000"/>
              <w:bottom w:val="single" w:sz="4" w:space="0" w:color="000000"/>
              <w:right w:val="single" w:sz="4" w:space="0" w:color="000000"/>
            </w:tcBorders>
            <w:shd w:val="clear" w:color="auto" w:fill="auto"/>
          </w:tcPr>
          <w:p w:rsidR="009425F4" w:rsidRPr="005946F1" w:rsidRDefault="009425F4" w:rsidP="00C340AB">
            <w:pPr>
              <w:widowControl w:val="0"/>
              <w:snapToGrid w:val="0"/>
              <w:rPr>
                <w:color w:val="000000"/>
              </w:rPr>
            </w:pPr>
            <w:r w:rsidRPr="005946F1">
              <w:rPr>
                <w:color w:val="000000"/>
              </w:rPr>
              <w:t>с 9-</w:t>
            </w:r>
            <w:r>
              <w:rPr>
                <w:color w:val="000000"/>
              </w:rPr>
              <w:t>0</w:t>
            </w:r>
            <w:r w:rsidRPr="005946F1">
              <w:rPr>
                <w:color w:val="000000"/>
              </w:rPr>
              <w:t>0 до 17-</w:t>
            </w:r>
            <w:r>
              <w:rPr>
                <w:color w:val="000000"/>
              </w:rPr>
              <w:t>0</w:t>
            </w:r>
            <w:r w:rsidRPr="005946F1">
              <w:rPr>
                <w:color w:val="000000"/>
              </w:rPr>
              <w:t xml:space="preserve">0 (обед с 13-00 до 14-00) </w:t>
            </w:r>
          </w:p>
        </w:tc>
      </w:tr>
    </w:tbl>
    <w:p w:rsidR="009425F4" w:rsidRPr="003023E3" w:rsidRDefault="009425F4" w:rsidP="009425F4">
      <w:pPr>
        <w:widowControl w:val="0"/>
        <w:ind w:left="4248"/>
        <w:rPr>
          <w:color w:val="000000"/>
        </w:rPr>
      </w:pPr>
    </w:p>
    <w:p w:rsidR="00690B15" w:rsidRPr="001D57EF" w:rsidRDefault="00690B15" w:rsidP="009425F4">
      <w:pPr>
        <w:widowControl w:val="0"/>
        <w:jc w:val="both"/>
        <w:rPr>
          <w:i/>
          <w:sz w:val="16"/>
          <w:szCs w:val="16"/>
        </w:rPr>
      </w:pPr>
    </w:p>
    <w:sectPr w:rsidR="00690B15" w:rsidRPr="001D57EF" w:rsidSect="009908F8">
      <w:footerReference w:type="default" r:id="rId33"/>
      <w:pgSz w:w="11906" w:h="16838" w:code="9"/>
      <w:pgMar w:top="709"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55F8" w:rsidRDefault="007155F8">
      <w:r>
        <w:separator/>
      </w:r>
    </w:p>
  </w:endnote>
  <w:endnote w:type="continuationSeparator" w:id="1">
    <w:p w:rsidR="007155F8" w:rsidRDefault="007155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ladimir Script">
    <w:panose1 w:val="03050402040407070305"/>
    <w:charset w:val="00"/>
    <w:family w:val="script"/>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3A71" w:rsidRDefault="007B3A71">
    <w:pPr>
      <w:pStyle w:val="ad"/>
      <w:jc w:val="center"/>
    </w:pPr>
  </w:p>
  <w:p w:rsidR="007B3A71" w:rsidRDefault="007B3A71">
    <w:pPr>
      <w:pStyle w:val="ad"/>
      <w:jc w:val="center"/>
    </w:pPr>
    <w:fldSimple w:instr="PAGE   \* MERGEFORMAT">
      <w:r w:rsidR="002B27E9">
        <w:rPr>
          <w:noProof/>
        </w:rPr>
        <w:t>26</w:t>
      </w:r>
    </w:fldSimple>
  </w:p>
  <w:p w:rsidR="007B3A71" w:rsidRDefault="007B3A71">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55F8" w:rsidRDefault="007155F8">
      <w:r>
        <w:separator/>
      </w:r>
    </w:p>
  </w:footnote>
  <w:footnote w:type="continuationSeparator" w:id="1">
    <w:p w:rsidR="007155F8" w:rsidRDefault="007155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8"/>
        </w:tabs>
        <w:ind w:left="406" w:firstLine="709"/>
      </w:pPr>
      <w:rPr>
        <w:rFonts w:ascii="Times New Roman" w:hAnsi="Times New Roman"/>
        <w:b w:val="0"/>
        <w:i w:val="0"/>
        <w:color w:val="auto"/>
        <w:sz w:val="28"/>
        <w:szCs w:val="28"/>
      </w:rPr>
    </w:lvl>
    <w:lvl w:ilvl="1">
      <w:start w:val="1"/>
      <w:numFmt w:val="bullet"/>
      <w:lvlText w:val=""/>
      <w:lvlJc w:val="left"/>
      <w:pPr>
        <w:tabs>
          <w:tab w:val="num" w:pos="2594"/>
        </w:tabs>
        <w:ind w:left="2594" w:hanging="360"/>
      </w:pPr>
      <w:rPr>
        <w:rFonts w:ascii="Symbol" w:hAnsi="Symbol" w:cs="Symbol"/>
      </w:rPr>
    </w:lvl>
    <w:lvl w:ilvl="2">
      <w:start w:val="1"/>
      <w:numFmt w:val="lowerRoman"/>
      <w:lvlText w:val="%3."/>
      <w:lvlJc w:val="left"/>
      <w:pPr>
        <w:tabs>
          <w:tab w:val="num" w:pos="3314"/>
        </w:tabs>
        <w:ind w:left="3314" w:hanging="180"/>
      </w:pPr>
    </w:lvl>
    <w:lvl w:ilvl="3">
      <w:start w:val="1"/>
      <w:numFmt w:val="decimal"/>
      <w:lvlText w:val="%4."/>
      <w:lvlJc w:val="left"/>
      <w:pPr>
        <w:tabs>
          <w:tab w:val="num" w:pos="4034"/>
        </w:tabs>
        <w:ind w:left="4034" w:hanging="360"/>
      </w:pPr>
    </w:lvl>
    <w:lvl w:ilvl="4">
      <w:start w:val="1"/>
      <w:numFmt w:val="lowerLetter"/>
      <w:lvlText w:val="%5."/>
      <w:lvlJc w:val="left"/>
      <w:pPr>
        <w:tabs>
          <w:tab w:val="num" w:pos="4754"/>
        </w:tabs>
        <w:ind w:left="4754" w:hanging="360"/>
      </w:pPr>
    </w:lvl>
    <w:lvl w:ilvl="5">
      <w:start w:val="1"/>
      <w:numFmt w:val="lowerRoman"/>
      <w:lvlText w:val="%6."/>
      <w:lvlJc w:val="left"/>
      <w:pPr>
        <w:tabs>
          <w:tab w:val="num" w:pos="5474"/>
        </w:tabs>
        <w:ind w:left="5474" w:hanging="180"/>
      </w:pPr>
    </w:lvl>
    <w:lvl w:ilvl="6">
      <w:start w:val="1"/>
      <w:numFmt w:val="decimal"/>
      <w:lvlText w:val="%7."/>
      <w:lvlJc w:val="left"/>
      <w:pPr>
        <w:tabs>
          <w:tab w:val="num" w:pos="6194"/>
        </w:tabs>
        <w:ind w:left="6194" w:hanging="360"/>
      </w:pPr>
    </w:lvl>
    <w:lvl w:ilvl="7">
      <w:start w:val="1"/>
      <w:numFmt w:val="lowerLetter"/>
      <w:lvlText w:val="%8."/>
      <w:lvlJc w:val="left"/>
      <w:pPr>
        <w:tabs>
          <w:tab w:val="num" w:pos="6914"/>
        </w:tabs>
        <w:ind w:left="6914" w:hanging="360"/>
      </w:pPr>
    </w:lvl>
    <w:lvl w:ilvl="8">
      <w:start w:val="1"/>
      <w:numFmt w:val="lowerRoman"/>
      <w:lvlText w:val="%9."/>
      <w:lvlJc w:val="left"/>
      <w:pPr>
        <w:tabs>
          <w:tab w:val="num" w:pos="7634"/>
        </w:tabs>
        <w:ind w:left="7634" w:hanging="180"/>
      </w:pPr>
    </w:lvl>
  </w:abstractNum>
  <w:abstractNum w:abstractNumId="2">
    <w:nsid w:val="00000003"/>
    <w:multiLevelType w:val="singleLevel"/>
    <w:tmpl w:val="00000003"/>
    <w:name w:val="WW8Num3"/>
    <w:lvl w:ilvl="0">
      <w:start w:val="3"/>
      <w:numFmt w:val="decimal"/>
      <w:lvlText w:val="%1"/>
      <w:lvlJc w:val="left"/>
      <w:pPr>
        <w:tabs>
          <w:tab w:val="num" w:pos="720"/>
        </w:tabs>
        <w:ind w:left="720" w:hanging="360"/>
      </w:pPr>
    </w:lvl>
  </w:abstractNum>
  <w:abstractNum w:abstractNumId="3">
    <w:nsid w:val="00000004"/>
    <w:multiLevelType w:val="multilevel"/>
    <w:tmpl w:val="00000004"/>
    <w:name w:val="WW8Num4"/>
    <w:lvl w:ilvl="0">
      <w:start w:val="1"/>
      <w:numFmt w:val="bullet"/>
      <w:lvlText w:val=""/>
      <w:lvlJc w:val="left"/>
      <w:pPr>
        <w:tabs>
          <w:tab w:val="num" w:pos="928"/>
        </w:tabs>
        <w:ind w:left="928" w:hanging="360"/>
      </w:pPr>
      <w:rPr>
        <w:rFonts w:ascii="Symbol" w:hAnsi="Symbol" w:cs="OpenSymbol"/>
      </w:rPr>
    </w:lvl>
    <w:lvl w:ilvl="1">
      <w:start w:val="1"/>
      <w:numFmt w:val="bullet"/>
      <w:lvlText w:val=""/>
      <w:lvlJc w:val="left"/>
      <w:pPr>
        <w:tabs>
          <w:tab w:val="num" w:pos="1288"/>
        </w:tabs>
        <w:ind w:left="1288" w:hanging="360"/>
      </w:pPr>
      <w:rPr>
        <w:rFonts w:ascii="Symbol" w:hAnsi="Symbol" w:cs="OpenSymbol"/>
      </w:rPr>
    </w:lvl>
    <w:lvl w:ilvl="2">
      <w:start w:val="1"/>
      <w:numFmt w:val="bullet"/>
      <w:lvlText w:val=""/>
      <w:lvlJc w:val="left"/>
      <w:pPr>
        <w:tabs>
          <w:tab w:val="num" w:pos="1648"/>
        </w:tabs>
        <w:ind w:left="1648" w:hanging="360"/>
      </w:pPr>
      <w:rPr>
        <w:rFonts w:ascii="Symbol" w:hAnsi="Symbol" w:cs="OpenSymbol"/>
      </w:rPr>
    </w:lvl>
    <w:lvl w:ilvl="3">
      <w:start w:val="1"/>
      <w:numFmt w:val="bullet"/>
      <w:lvlText w:val=""/>
      <w:lvlJc w:val="left"/>
      <w:pPr>
        <w:tabs>
          <w:tab w:val="num" w:pos="2008"/>
        </w:tabs>
        <w:ind w:left="2008" w:hanging="360"/>
      </w:pPr>
      <w:rPr>
        <w:rFonts w:ascii="Symbol" w:hAnsi="Symbol" w:cs="OpenSymbol"/>
      </w:rPr>
    </w:lvl>
    <w:lvl w:ilvl="4">
      <w:start w:val="1"/>
      <w:numFmt w:val="bullet"/>
      <w:lvlText w:val=""/>
      <w:lvlJc w:val="left"/>
      <w:pPr>
        <w:tabs>
          <w:tab w:val="num" w:pos="2368"/>
        </w:tabs>
        <w:ind w:left="2368" w:hanging="360"/>
      </w:pPr>
      <w:rPr>
        <w:rFonts w:ascii="Symbol" w:hAnsi="Symbol" w:cs="OpenSymbol"/>
      </w:rPr>
    </w:lvl>
    <w:lvl w:ilvl="5">
      <w:start w:val="1"/>
      <w:numFmt w:val="bullet"/>
      <w:lvlText w:val=""/>
      <w:lvlJc w:val="left"/>
      <w:pPr>
        <w:tabs>
          <w:tab w:val="num" w:pos="2728"/>
        </w:tabs>
        <w:ind w:left="2728" w:hanging="360"/>
      </w:pPr>
      <w:rPr>
        <w:rFonts w:ascii="Symbol" w:hAnsi="Symbol" w:cs="OpenSymbol"/>
      </w:rPr>
    </w:lvl>
    <w:lvl w:ilvl="6">
      <w:start w:val="1"/>
      <w:numFmt w:val="bullet"/>
      <w:lvlText w:val=""/>
      <w:lvlJc w:val="left"/>
      <w:pPr>
        <w:tabs>
          <w:tab w:val="num" w:pos="3088"/>
        </w:tabs>
        <w:ind w:left="3088" w:hanging="360"/>
      </w:pPr>
      <w:rPr>
        <w:rFonts w:ascii="Symbol" w:hAnsi="Symbol" w:cs="OpenSymbol"/>
      </w:rPr>
    </w:lvl>
    <w:lvl w:ilvl="7">
      <w:start w:val="1"/>
      <w:numFmt w:val="bullet"/>
      <w:lvlText w:val=""/>
      <w:lvlJc w:val="left"/>
      <w:pPr>
        <w:tabs>
          <w:tab w:val="num" w:pos="3448"/>
        </w:tabs>
        <w:ind w:left="3448" w:hanging="360"/>
      </w:pPr>
      <w:rPr>
        <w:rFonts w:ascii="Symbol" w:hAnsi="Symbol" w:cs="OpenSymbol"/>
      </w:rPr>
    </w:lvl>
    <w:lvl w:ilvl="8">
      <w:start w:val="1"/>
      <w:numFmt w:val="bullet"/>
      <w:lvlText w:val=""/>
      <w:lvlJc w:val="left"/>
      <w:pPr>
        <w:tabs>
          <w:tab w:val="num" w:pos="3808"/>
        </w:tabs>
        <w:ind w:left="3808" w:hanging="360"/>
      </w:pPr>
      <w:rPr>
        <w:rFonts w:ascii="Symbol" w:hAnsi="Symbol" w:cs="OpenSymbol"/>
      </w:rPr>
    </w:lvl>
  </w:abstractNum>
  <w:abstractNum w:abstractNumId="4">
    <w:nsid w:val="00000016"/>
    <w:multiLevelType w:val="singleLevel"/>
    <w:tmpl w:val="00000016"/>
    <w:name w:val="WW8Num22"/>
    <w:lvl w:ilvl="0">
      <w:start w:val="1"/>
      <w:numFmt w:val="decimal"/>
      <w:lvlText w:val="%1."/>
      <w:lvlJc w:val="left"/>
      <w:pPr>
        <w:tabs>
          <w:tab w:val="num" w:pos="720"/>
        </w:tabs>
        <w:ind w:left="720" w:hanging="360"/>
      </w:pPr>
    </w:lvl>
  </w:abstractNum>
  <w:abstractNum w:abstractNumId="5">
    <w:nsid w:val="03EE7D88"/>
    <w:multiLevelType w:val="multilevel"/>
    <w:tmpl w:val="2CC4C756"/>
    <w:lvl w:ilvl="0">
      <w:start w:val="2"/>
      <w:numFmt w:val="decimal"/>
      <w:lvlText w:val="%1."/>
      <w:lvlJc w:val="left"/>
      <w:pPr>
        <w:ind w:left="928"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6">
    <w:nsid w:val="04A965AD"/>
    <w:multiLevelType w:val="hybridMultilevel"/>
    <w:tmpl w:val="B9B2924C"/>
    <w:lvl w:ilvl="0" w:tplc="FD24F140">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0C1B21DF"/>
    <w:multiLevelType w:val="hybridMultilevel"/>
    <w:tmpl w:val="4F5C0BCA"/>
    <w:lvl w:ilvl="0" w:tplc="FD24F14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nsid w:val="120E45BE"/>
    <w:multiLevelType w:val="hybridMultilevel"/>
    <w:tmpl w:val="98546B8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22263A1"/>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0">
    <w:nsid w:val="152D2070"/>
    <w:multiLevelType w:val="hybridMultilevel"/>
    <w:tmpl w:val="A95A4BE6"/>
    <w:lvl w:ilvl="0" w:tplc="C03C6E1C">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1D51CC8"/>
    <w:multiLevelType w:val="hybridMultilevel"/>
    <w:tmpl w:val="ABF8D77C"/>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4D3D85"/>
    <w:multiLevelType w:val="hybridMultilevel"/>
    <w:tmpl w:val="8D069E68"/>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974367"/>
    <w:multiLevelType w:val="hybridMultilevel"/>
    <w:tmpl w:val="CACCA902"/>
    <w:lvl w:ilvl="0" w:tplc="FD24F140">
      <w:start w:val="1"/>
      <w:numFmt w:val="bullet"/>
      <w:lvlText w:val=""/>
      <w:lvlJc w:val="left"/>
      <w:pPr>
        <w:ind w:left="0" w:hanging="360"/>
      </w:pPr>
      <w:rPr>
        <w:rFonts w:ascii="Symbol" w:hAnsi="Symbol" w:hint="default"/>
      </w:rPr>
    </w:lvl>
    <w:lvl w:ilvl="1" w:tplc="04190003" w:tentative="1">
      <w:start w:val="1"/>
      <w:numFmt w:val="bullet"/>
      <w:lvlText w:val="o"/>
      <w:lvlJc w:val="left"/>
      <w:pPr>
        <w:ind w:left="720" w:hanging="360"/>
      </w:pPr>
      <w:rPr>
        <w:rFonts w:ascii="Courier New" w:hAnsi="Courier New" w:cs="Courier New" w:hint="default"/>
      </w:rPr>
    </w:lvl>
    <w:lvl w:ilvl="2" w:tplc="04190005" w:tentative="1">
      <w:start w:val="1"/>
      <w:numFmt w:val="bullet"/>
      <w:lvlText w:val=""/>
      <w:lvlJc w:val="left"/>
      <w:pPr>
        <w:ind w:left="1440" w:hanging="360"/>
      </w:pPr>
      <w:rPr>
        <w:rFonts w:ascii="Wingdings" w:hAnsi="Wingdings" w:hint="default"/>
      </w:rPr>
    </w:lvl>
    <w:lvl w:ilvl="3" w:tplc="04190001" w:tentative="1">
      <w:start w:val="1"/>
      <w:numFmt w:val="bullet"/>
      <w:lvlText w:val=""/>
      <w:lvlJc w:val="left"/>
      <w:pPr>
        <w:ind w:left="2160" w:hanging="360"/>
      </w:pPr>
      <w:rPr>
        <w:rFonts w:ascii="Symbol" w:hAnsi="Symbol" w:hint="default"/>
      </w:rPr>
    </w:lvl>
    <w:lvl w:ilvl="4" w:tplc="04190003" w:tentative="1">
      <w:start w:val="1"/>
      <w:numFmt w:val="bullet"/>
      <w:lvlText w:val="o"/>
      <w:lvlJc w:val="left"/>
      <w:pPr>
        <w:ind w:left="2880" w:hanging="360"/>
      </w:pPr>
      <w:rPr>
        <w:rFonts w:ascii="Courier New" w:hAnsi="Courier New" w:cs="Courier New" w:hint="default"/>
      </w:rPr>
    </w:lvl>
    <w:lvl w:ilvl="5" w:tplc="04190005" w:tentative="1">
      <w:start w:val="1"/>
      <w:numFmt w:val="bullet"/>
      <w:lvlText w:val=""/>
      <w:lvlJc w:val="left"/>
      <w:pPr>
        <w:ind w:left="3600" w:hanging="360"/>
      </w:pPr>
      <w:rPr>
        <w:rFonts w:ascii="Wingdings" w:hAnsi="Wingdings" w:hint="default"/>
      </w:rPr>
    </w:lvl>
    <w:lvl w:ilvl="6" w:tplc="04190001" w:tentative="1">
      <w:start w:val="1"/>
      <w:numFmt w:val="bullet"/>
      <w:lvlText w:val=""/>
      <w:lvlJc w:val="left"/>
      <w:pPr>
        <w:ind w:left="4320" w:hanging="360"/>
      </w:pPr>
      <w:rPr>
        <w:rFonts w:ascii="Symbol" w:hAnsi="Symbol" w:hint="default"/>
      </w:rPr>
    </w:lvl>
    <w:lvl w:ilvl="7" w:tplc="04190003" w:tentative="1">
      <w:start w:val="1"/>
      <w:numFmt w:val="bullet"/>
      <w:lvlText w:val="o"/>
      <w:lvlJc w:val="left"/>
      <w:pPr>
        <w:ind w:left="5040" w:hanging="360"/>
      </w:pPr>
      <w:rPr>
        <w:rFonts w:ascii="Courier New" w:hAnsi="Courier New" w:cs="Courier New" w:hint="default"/>
      </w:rPr>
    </w:lvl>
    <w:lvl w:ilvl="8" w:tplc="04190005" w:tentative="1">
      <w:start w:val="1"/>
      <w:numFmt w:val="bullet"/>
      <w:lvlText w:val=""/>
      <w:lvlJc w:val="left"/>
      <w:pPr>
        <w:ind w:left="5760" w:hanging="360"/>
      </w:pPr>
      <w:rPr>
        <w:rFonts w:ascii="Wingdings" w:hAnsi="Wingdings" w:hint="default"/>
      </w:rPr>
    </w:lvl>
  </w:abstractNum>
  <w:abstractNum w:abstractNumId="14">
    <w:nsid w:val="2E48493B"/>
    <w:multiLevelType w:val="hybridMultilevel"/>
    <w:tmpl w:val="38D0D856"/>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938F4"/>
    <w:multiLevelType w:val="hybridMultilevel"/>
    <w:tmpl w:val="445A926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69542A5"/>
    <w:multiLevelType w:val="multilevel"/>
    <w:tmpl w:val="2CC4C756"/>
    <w:lvl w:ilvl="0">
      <w:start w:val="2"/>
      <w:numFmt w:val="decimal"/>
      <w:lvlText w:val="%1."/>
      <w:lvlJc w:val="left"/>
      <w:pPr>
        <w:ind w:left="792" w:hanging="360"/>
      </w:pPr>
      <w:rPr>
        <w:rFonts w:hint="default"/>
        <w:sz w:val="24"/>
      </w:rPr>
    </w:lvl>
    <w:lvl w:ilvl="1">
      <w:start w:val="7"/>
      <w:numFmt w:val="decimal"/>
      <w:isLgl/>
      <w:lvlText w:val="%1.%2."/>
      <w:lvlJc w:val="left"/>
      <w:pPr>
        <w:ind w:left="1116" w:hanging="54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584"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32" w:hanging="1080"/>
      </w:pPr>
      <w:rPr>
        <w:rFonts w:hint="default"/>
      </w:rPr>
    </w:lvl>
    <w:lvl w:ilvl="6">
      <w:start w:val="1"/>
      <w:numFmt w:val="decimal"/>
      <w:isLgl/>
      <w:lvlText w:val="%1.%2.%3.%4.%5.%6.%7."/>
      <w:lvlJc w:val="left"/>
      <w:pPr>
        <w:ind w:left="2736"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384" w:hanging="1800"/>
      </w:pPr>
      <w:rPr>
        <w:rFonts w:hint="default"/>
      </w:rPr>
    </w:lvl>
  </w:abstractNum>
  <w:abstractNum w:abstractNumId="17">
    <w:nsid w:val="3E4B74C6"/>
    <w:multiLevelType w:val="multilevel"/>
    <w:tmpl w:val="5FFE18BC"/>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FBD7252"/>
    <w:multiLevelType w:val="hybridMultilevel"/>
    <w:tmpl w:val="924E454A"/>
    <w:lvl w:ilvl="0" w:tplc="5BE85830">
      <w:start w:val="1"/>
      <w:numFmt w:val="decimal"/>
      <w:lvlText w:val="%1)"/>
      <w:lvlJc w:val="left"/>
      <w:pPr>
        <w:ind w:left="1070" w:hanging="360"/>
      </w:pPr>
      <w:rPr>
        <w:rFonts w:hint="default"/>
        <w:i/>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41812EE1"/>
    <w:multiLevelType w:val="hybridMultilevel"/>
    <w:tmpl w:val="2EB0A6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4BFC35DC"/>
    <w:multiLevelType w:val="hybridMultilevel"/>
    <w:tmpl w:val="D922A7BC"/>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DFA4067"/>
    <w:multiLevelType w:val="hybridMultilevel"/>
    <w:tmpl w:val="CBE0DA56"/>
    <w:lvl w:ilvl="0" w:tplc="C75A7010">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E456B1C"/>
    <w:multiLevelType w:val="hybridMultilevel"/>
    <w:tmpl w:val="D69EF2B2"/>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53D5080"/>
    <w:multiLevelType w:val="hybridMultilevel"/>
    <w:tmpl w:val="0E42348A"/>
    <w:lvl w:ilvl="0" w:tplc="FD24F140">
      <w:start w:val="1"/>
      <w:numFmt w:val="bullet"/>
      <w:lvlText w:val=""/>
      <w:lvlJc w:val="left"/>
      <w:pPr>
        <w:ind w:left="1491" w:hanging="360"/>
      </w:pPr>
      <w:rPr>
        <w:rFonts w:ascii="Symbol" w:hAnsi="Symbol" w:hint="default"/>
      </w:rPr>
    </w:lvl>
    <w:lvl w:ilvl="1" w:tplc="04190003" w:tentative="1">
      <w:start w:val="1"/>
      <w:numFmt w:val="bullet"/>
      <w:lvlText w:val="o"/>
      <w:lvlJc w:val="left"/>
      <w:pPr>
        <w:ind w:left="2211" w:hanging="360"/>
      </w:pPr>
      <w:rPr>
        <w:rFonts w:ascii="Courier New" w:hAnsi="Courier New" w:cs="Courier New" w:hint="default"/>
      </w:rPr>
    </w:lvl>
    <w:lvl w:ilvl="2" w:tplc="04190005" w:tentative="1">
      <w:start w:val="1"/>
      <w:numFmt w:val="bullet"/>
      <w:lvlText w:val=""/>
      <w:lvlJc w:val="left"/>
      <w:pPr>
        <w:ind w:left="2931" w:hanging="360"/>
      </w:pPr>
      <w:rPr>
        <w:rFonts w:ascii="Wingdings" w:hAnsi="Wingdings" w:hint="default"/>
      </w:rPr>
    </w:lvl>
    <w:lvl w:ilvl="3" w:tplc="04190001" w:tentative="1">
      <w:start w:val="1"/>
      <w:numFmt w:val="bullet"/>
      <w:lvlText w:val=""/>
      <w:lvlJc w:val="left"/>
      <w:pPr>
        <w:ind w:left="3651" w:hanging="360"/>
      </w:pPr>
      <w:rPr>
        <w:rFonts w:ascii="Symbol" w:hAnsi="Symbol" w:hint="default"/>
      </w:rPr>
    </w:lvl>
    <w:lvl w:ilvl="4" w:tplc="04190003" w:tentative="1">
      <w:start w:val="1"/>
      <w:numFmt w:val="bullet"/>
      <w:lvlText w:val="o"/>
      <w:lvlJc w:val="left"/>
      <w:pPr>
        <w:ind w:left="4371" w:hanging="360"/>
      </w:pPr>
      <w:rPr>
        <w:rFonts w:ascii="Courier New" w:hAnsi="Courier New" w:cs="Courier New" w:hint="default"/>
      </w:rPr>
    </w:lvl>
    <w:lvl w:ilvl="5" w:tplc="04190005" w:tentative="1">
      <w:start w:val="1"/>
      <w:numFmt w:val="bullet"/>
      <w:lvlText w:val=""/>
      <w:lvlJc w:val="left"/>
      <w:pPr>
        <w:ind w:left="5091" w:hanging="360"/>
      </w:pPr>
      <w:rPr>
        <w:rFonts w:ascii="Wingdings" w:hAnsi="Wingdings" w:hint="default"/>
      </w:rPr>
    </w:lvl>
    <w:lvl w:ilvl="6" w:tplc="04190001" w:tentative="1">
      <w:start w:val="1"/>
      <w:numFmt w:val="bullet"/>
      <w:lvlText w:val=""/>
      <w:lvlJc w:val="left"/>
      <w:pPr>
        <w:ind w:left="5811" w:hanging="360"/>
      </w:pPr>
      <w:rPr>
        <w:rFonts w:ascii="Symbol" w:hAnsi="Symbol" w:hint="default"/>
      </w:rPr>
    </w:lvl>
    <w:lvl w:ilvl="7" w:tplc="04190003" w:tentative="1">
      <w:start w:val="1"/>
      <w:numFmt w:val="bullet"/>
      <w:lvlText w:val="o"/>
      <w:lvlJc w:val="left"/>
      <w:pPr>
        <w:ind w:left="6531" w:hanging="360"/>
      </w:pPr>
      <w:rPr>
        <w:rFonts w:ascii="Courier New" w:hAnsi="Courier New" w:cs="Courier New" w:hint="default"/>
      </w:rPr>
    </w:lvl>
    <w:lvl w:ilvl="8" w:tplc="04190005" w:tentative="1">
      <w:start w:val="1"/>
      <w:numFmt w:val="bullet"/>
      <w:lvlText w:val=""/>
      <w:lvlJc w:val="left"/>
      <w:pPr>
        <w:ind w:left="7251" w:hanging="360"/>
      </w:pPr>
      <w:rPr>
        <w:rFonts w:ascii="Wingdings" w:hAnsi="Wingdings" w:hint="default"/>
      </w:rPr>
    </w:lvl>
  </w:abstractNum>
  <w:abstractNum w:abstractNumId="25">
    <w:nsid w:val="57FA66EC"/>
    <w:multiLevelType w:val="hybridMultilevel"/>
    <w:tmpl w:val="96C0C75E"/>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2286986"/>
    <w:multiLevelType w:val="hybridMultilevel"/>
    <w:tmpl w:val="07E089AE"/>
    <w:lvl w:ilvl="0" w:tplc="A28EBF40">
      <w:start w:val="1"/>
      <w:numFmt w:val="bullet"/>
      <w:lvlText w:val="-"/>
      <w:lvlJc w:val="left"/>
      <w:pPr>
        <w:ind w:left="1287" w:hanging="360"/>
      </w:pPr>
      <w:rPr>
        <w:rFonts w:ascii="Vladimir Script" w:hAnsi="Vladimir Script"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27">
    <w:nsid w:val="664E1846"/>
    <w:multiLevelType w:val="hybridMultilevel"/>
    <w:tmpl w:val="3410D74A"/>
    <w:lvl w:ilvl="0" w:tplc="500EA060">
      <w:start w:val="3"/>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28">
    <w:nsid w:val="685669BF"/>
    <w:multiLevelType w:val="hybridMultilevel"/>
    <w:tmpl w:val="309C5700"/>
    <w:lvl w:ilvl="0" w:tplc="FD24F1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10E6EDA"/>
    <w:multiLevelType w:val="hybridMultilevel"/>
    <w:tmpl w:val="DC7AE09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A5140D9"/>
    <w:multiLevelType w:val="hybridMultilevel"/>
    <w:tmpl w:val="2AAC4E8E"/>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BC20CB0"/>
    <w:multiLevelType w:val="hybridMultilevel"/>
    <w:tmpl w:val="EE8E3F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7"/>
  </w:num>
  <w:num w:numId="6">
    <w:abstractNumId w:val="4"/>
  </w:num>
  <w:num w:numId="7">
    <w:abstractNumId w:val="5"/>
  </w:num>
  <w:num w:numId="8">
    <w:abstractNumId w:val="19"/>
  </w:num>
  <w:num w:numId="9">
    <w:abstractNumId w:val="16"/>
  </w:num>
  <w:num w:numId="10">
    <w:abstractNumId w:val="31"/>
  </w:num>
  <w:num w:numId="11">
    <w:abstractNumId w:val="20"/>
  </w:num>
  <w:num w:numId="12">
    <w:abstractNumId w:val="29"/>
  </w:num>
  <w:num w:numId="13">
    <w:abstractNumId w:val="6"/>
  </w:num>
  <w:num w:numId="14">
    <w:abstractNumId w:val="23"/>
  </w:num>
  <w:num w:numId="15">
    <w:abstractNumId w:val="11"/>
  </w:num>
  <w:num w:numId="16">
    <w:abstractNumId w:val="12"/>
  </w:num>
  <w:num w:numId="17">
    <w:abstractNumId w:val="14"/>
  </w:num>
  <w:num w:numId="18">
    <w:abstractNumId w:val="22"/>
  </w:num>
  <w:num w:numId="19">
    <w:abstractNumId w:val="25"/>
  </w:num>
  <w:num w:numId="20">
    <w:abstractNumId w:val="13"/>
  </w:num>
  <w:num w:numId="21">
    <w:abstractNumId w:val="15"/>
  </w:num>
  <w:num w:numId="22">
    <w:abstractNumId w:val="28"/>
  </w:num>
  <w:num w:numId="23">
    <w:abstractNumId w:val="8"/>
  </w:num>
  <w:num w:numId="24">
    <w:abstractNumId w:val="30"/>
  </w:num>
  <w:num w:numId="25">
    <w:abstractNumId w:val="10"/>
  </w:num>
  <w:num w:numId="26">
    <w:abstractNumId w:val="21"/>
  </w:num>
  <w:num w:numId="27">
    <w:abstractNumId w:val="24"/>
  </w:num>
  <w:num w:numId="28">
    <w:abstractNumId w:val="7"/>
  </w:num>
  <w:num w:numId="29">
    <w:abstractNumId w:val="9"/>
  </w:num>
  <w:num w:numId="30">
    <w:abstractNumId w:val="18"/>
  </w:num>
  <w:num w:numId="31">
    <w:abstractNumId w:val="14"/>
  </w:num>
  <w:num w:numId="32">
    <w:abstractNumId w:val="22"/>
  </w:num>
  <w:num w:numId="33">
    <w:abstractNumId w:val="27"/>
  </w:num>
  <w:num w:numId="34">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attachedTemplate r:id="rId1"/>
  <w:stylePaneFormatFilter w:val="0000"/>
  <w:doNotTrackMoves/>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footnotePr>
    <w:footnote w:id="0"/>
    <w:footnote w:id="1"/>
  </w:footnotePr>
  <w:endnotePr>
    <w:endnote w:id="0"/>
    <w:endnote w:id="1"/>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C5661"/>
    <w:rsid w:val="0000008F"/>
    <w:rsid w:val="000105AB"/>
    <w:rsid w:val="000138F9"/>
    <w:rsid w:val="000216CA"/>
    <w:rsid w:val="0003181D"/>
    <w:rsid w:val="00035C18"/>
    <w:rsid w:val="00044073"/>
    <w:rsid w:val="0004468A"/>
    <w:rsid w:val="00045605"/>
    <w:rsid w:val="00050F04"/>
    <w:rsid w:val="000528D9"/>
    <w:rsid w:val="000531B9"/>
    <w:rsid w:val="000675D1"/>
    <w:rsid w:val="0006786E"/>
    <w:rsid w:val="00083EAD"/>
    <w:rsid w:val="00083EBF"/>
    <w:rsid w:val="000865CB"/>
    <w:rsid w:val="00093416"/>
    <w:rsid w:val="000948CA"/>
    <w:rsid w:val="000A0BE3"/>
    <w:rsid w:val="000A2964"/>
    <w:rsid w:val="000A616A"/>
    <w:rsid w:val="000B037C"/>
    <w:rsid w:val="000B38D4"/>
    <w:rsid w:val="000D1BFA"/>
    <w:rsid w:val="000D37AE"/>
    <w:rsid w:val="000D505A"/>
    <w:rsid w:val="000D70BC"/>
    <w:rsid w:val="000D7558"/>
    <w:rsid w:val="000E2CCE"/>
    <w:rsid w:val="000E53C5"/>
    <w:rsid w:val="000E636C"/>
    <w:rsid w:val="000E7B7A"/>
    <w:rsid w:val="000F4EC6"/>
    <w:rsid w:val="000F6C6C"/>
    <w:rsid w:val="001009D4"/>
    <w:rsid w:val="00104815"/>
    <w:rsid w:val="001121CA"/>
    <w:rsid w:val="00115CAF"/>
    <w:rsid w:val="00123B01"/>
    <w:rsid w:val="00124380"/>
    <w:rsid w:val="0013246B"/>
    <w:rsid w:val="001352AA"/>
    <w:rsid w:val="00140077"/>
    <w:rsid w:val="00144882"/>
    <w:rsid w:val="00150E83"/>
    <w:rsid w:val="0015321B"/>
    <w:rsid w:val="00153FEA"/>
    <w:rsid w:val="0016390F"/>
    <w:rsid w:val="00166031"/>
    <w:rsid w:val="001801FC"/>
    <w:rsid w:val="00181E8D"/>
    <w:rsid w:val="00190986"/>
    <w:rsid w:val="00193A83"/>
    <w:rsid w:val="001954A6"/>
    <w:rsid w:val="00195871"/>
    <w:rsid w:val="001A102A"/>
    <w:rsid w:val="001A1B3A"/>
    <w:rsid w:val="001C317A"/>
    <w:rsid w:val="001C4CE4"/>
    <w:rsid w:val="001C520D"/>
    <w:rsid w:val="001D2B47"/>
    <w:rsid w:val="001D3179"/>
    <w:rsid w:val="001D57EF"/>
    <w:rsid w:val="001D6F0D"/>
    <w:rsid w:val="001F01B1"/>
    <w:rsid w:val="001F3CCC"/>
    <w:rsid w:val="0020022E"/>
    <w:rsid w:val="00200DF1"/>
    <w:rsid w:val="002043DE"/>
    <w:rsid w:val="002055BE"/>
    <w:rsid w:val="00212360"/>
    <w:rsid w:val="00215933"/>
    <w:rsid w:val="00217DE7"/>
    <w:rsid w:val="002202B0"/>
    <w:rsid w:val="00221DC1"/>
    <w:rsid w:val="00226409"/>
    <w:rsid w:val="002277ED"/>
    <w:rsid w:val="002306DD"/>
    <w:rsid w:val="00233494"/>
    <w:rsid w:val="0023374B"/>
    <w:rsid w:val="00234DCA"/>
    <w:rsid w:val="002406A0"/>
    <w:rsid w:val="00243236"/>
    <w:rsid w:val="0025323A"/>
    <w:rsid w:val="002625C9"/>
    <w:rsid w:val="00262CD1"/>
    <w:rsid w:val="00266FC6"/>
    <w:rsid w:val="00267083"/>
    <w:rsid w:val="00272973"/>
    <w:rsid w:val="00273441"/>
    <w:rsid w:val="00273CE7"/>
    <w:rsid w:val="00286C56"/>
    <w:rsid w:val="00287C9C"/>
    <w:rsid w:val="0029773C"/>
    <w:rsid w:val="002A3453"/>
    <w:rsid w:val="002A42A4"/>
    <w:rsid w:val="002A493F"/>
    <w:rsid w:val="002A674A"/>
    <w:rsid w:val="002A742C"/>
    <w:rsid w:val="002B064A"/>
    <w:rsid w:val="002B27E9"/>
    <w:rsid w:val="002C432F"/>
    <w:rsid w:val="002C6832"/>
    <w:rsid w:val="002D4FED"/>
    <w:rsid w:val="002D7A8B"/>
    <w:rsid w:val="002E082B"/>
    <w:rsid w:val="002E0D57"/>
    <w:rsid w:val="002E0FD2"/>
    <w:rsid w:val="002E2631"/>
    <w:rsid w:val="002E3CF2"/>
    <w:rsid w:val="002E4464"/>
    <w:rsid w:val="002E58BC"/>
    <w:rsid w:val="002E6A2A"/>
    <w:rsid w:val="003023E3"/>
    <w:rsid w:val="0030276B"/>
    <w:rsid w:val="00304903"/>
    <w:rsid w:val="00305533"/>
    <w:rsid w:val="0031037B"/>
    <w:rsid w:val="00310CDA"/>
    <w:rsid w:val="00326E0C"/>
    <w:rsid w:val="00337C47"/>
    <w:rsid w:val="0034355D"/>
    <w:rsid w:val="003454A7"/>
    <w:rsid w:val="0035290C"/>
    <w:rsid w:val="0035375E"/>
    <w:rsid w:val="00360170"/>
    <w:rsid w:val="00365EC7"/>
    <w:rsid w:val="00366078"/>
    <w:rsid w:val="00370655"/>
    <w:rsid w:val="00387202"/>
    <w:rsid w:val="003875D9"/>
    <w:rsid w:val="003913EB"/>
    <w:rsid w:val="00392A25"/>
    <w:rsid w:val="00393B9D"/>
    <w:rsid w:val="00393FD2"/>
    <w:rsid w:val="003970EF"/>
    <w:rsid w:val="00397EAC"/>
    <w:rsid w:val="003A1C67"/>
    <w:rsid w:val="003A3FEF"/>
    <w:rsid w:val="003B1DE0"/>
    <w:rsid w:val="003B23D8"/>
    <w:rsid w:val="003C21E7"/>
    <w:rsid w:val="003C2225"/>
    <w:rsid w:val="003C677F"/>
    <w:rsid w:val="003E2504"/>
    <w:rsid w:val="003E3172"/>
    <w:rsid w:val="003E5187"/>
    <w:rsid w:val="003F190D"/>
    <w:rsid w:val="004028CD"/>
    <w:rsid w:val="00402F4E"/>
    <w:rsid w:val="0040566A"/>
    <w:rsid w:val="00405EAA"/>
    <w:rsid w:val="00420BA8"/>
    <w:rsid w:val="0042531B"/>
    <w:rsid w:val="00437DAA"/>
    <w:rsid w:val="004412F3"/>
    <w:rsid w:val="004417F0"/>
    <w:rsid w:val="00443983"/>
    <w:rsid w:val="004475CB"/>
    <w:rsid w:val="00456C8C"/>
    <w:rsid w:val="00472607"/>
    <w:rsid w:val="00472647"/>
    <w:rsid w:val="00480CC2"/>
    <w:rsid w:val="00491F32"/>
    <w:rsid w:val="004935AA"/>
    <w:rsid w:val="00493A44"/>
    <w:rsid w:val="00494EC9"/>
    <w:rsid w:val="00496309"/>
    <w:rsid w:val="004B005C"/>
    <w:rsid w:val="004B0244"/>
    <w:rsid w:val="004B4490"/>
    <w:rsid w:val="004C2599"/>
    <w:rsid w:val="004C394A"/>
    <w:rsid w:val="004D068F"/>
    <w:rsid w:val="004E1D50"/>
    <w:rsid w:val="004E2A71"/>
    <w:rsid w:val="004E527D"/>
    <w:rsid w:val="004E7432"/>
    <w:rsid w:val="004F3608"/>
    <w:rsid w:val="004F3FAA"/>
    <w:rsid w:val="004F65E7"/>
    <w:rsid w:val="004F6B25"/>
    <w:rsid w:val="00507961"/>
    <w:rsid w:val="00515183"/>
    <w:rsid w:val="00521604"/>
    <w:rsid w:val="00543D0D"/>
    <w:rsid w:val="00547C63"/>
    <w:rsid w:val="00552BA8"/>
    <w:rsid w:val="005536C8"/>
    <w:rsid w:val="00555AAE"/>
    <w:rsid w:val="00557B4C"/>
    <w:rsid w:val="00573CD1"/>
    <w:rsid w:val="00575C75"/>
    <w:rsid w:val="00575DEC"/>
    <w:rsid w:val="0058397C"/>
    <w:rsid w:val="005848B7"/>
    <w:rsid w:val="00587AB1"/>
    <w:rsid w:val="005945B0"/>
    <w:rsid w:val="0059662C"/>
    <w:rsid w:val="00597E68"/>
    <w:rsid w:val="005A4503"/>
    <w:rsid w:val="005A6DE2"/>
    <w:rsid w:val="005B350F"/>
    <w:rsid w:val="005B4E1A"/>
    <w:rsid w:val="005B5BAE"/>
    <w:rsid w:val="005B6727"/>
    <w:rsid w:val="005B7CCC"/>
    <w:rsid w:val="005D1B1B"/>
    <w:rsid w:val="005E25E7"/>
    <w:rsid w:val="005F0955"/>
    <w:rsid w:val="006007DC"/>
    <w:rsid w:val="00602CC7"/>
    <w:rsid w:val="0061220D"/>
    <w:rsid w:val="00620192"/>
    <w:rsid w:val="0062372A"/>
    <w:rsid w:val="00632373"/>
    <w:rsid w:val="00642E94"/>
    <w:rsid w:val="0064432C"/>
    <w:rsid w:val="00645F28"/>
    <w:rsid w:val="006503BB"/>
    <w:rsid w:val="00654613"/>
    <w:rsid w:val="00655BF6"/>
    <w:rsid w:val="006574E6"/>
    <w:rsid w:val="00661E3B"/>
    <w:rsid w:val="00662B5F"/>
    <w:rsid w:val="006631A4"/>
    <w:rsid w:val="00667FB4"/>
    <w:rsid w:val="00680230"/>
    <w:rsid w:val="00680460"/>
    <w:rsid w:val="00681DC6"/>
    <w:rsid w:val="00690B15"/>
    <w:rsid w:val="006958DC"/>
    <w:rsid w:val="00697BEC"/>
    <w:rsid w:val="006A2084"/>
    <w:rsid w:val="006A4919"/>
    <w:rsid w:val="006A5387"/>
    <w:rsid w:val="006B20A4"/>
    <w:rsid w:val="006B756D"/>
    <w:rsid w:val="006D00D1"/>
    <w:rsid w:val="006E0E2D"/>
    <w:rsid w:val="006E423C"/>
    <w:rsid w:val="006F1102"/>
    <w:rsid w:val="006F4A65"/>
    <w:rsid w:val="006F5D04"/>
    <w:rsid w:val="006F7789"/>
    <w:rsid w:val="007038DA"/>
    <w:rsid w:val="00711AAF"/>
    <w:rsid w:val="0071226C"/>
    <w:rsid w:val="007155F8"/>
    <w:rsid w:val="00715A30"/>
    <w:rsid w:val="00720D64"/>
    <w:rsid w:val="0073589A"/>
    <w:rsid w:val="00736AB3"/>
    <w:rsid w:val="007538F2"/>
    <w:rsid w:val="0075773D"/>
    <w:rsid w:val="0076494E"/>
    <w:rsid w:val="00764F73"/>
    <w:rsid w:val="00771208"/>
    <w:rsid w:val="00771CD9"/>
    <w:rsid w:val="00775ABF"/>
    <w:rsid w:val="0077690A"/>
    <w:rsid w:val="0077732C"/>
    <w:rsid w:val="00777561"/>
    <w:rsid w:val="00787EA8"/>
    <w:rsid w:val="0079184F"/>
    <w:rsid w:val="00794C7F"/>
    <w:rsid w:val="007A2EFF"/>
    <w:rsid w:val="007A48B3"/>
    <w:rsid w:val="007A4D1F"/>
    <w:rsid w:val="007B2812"/>
    <w:rsid w:val="007B2D4D"/>
    <w:rsid w:val="007B3A71"/>
    <w:rsid w:val="007C709E"/>
    <w:rsid w:val="007D6E1C"/>
    <w:rsid w:val="007E0972"/>
    <w:rsid w:val="007E0F93"/>
    <w:rsid w:val="007F4AC8"/>
    <w:rsid w:val="007F6D50"/>
    <w:rsid w:val="008051DD"/>
    <w:rsid w:val="00833521"/>
    <w:rsid w:val="00835776"/>
    <w:rsid w:val="008423E2"/>
    <w:rsid w:val="00844A20"/>
    <w:rsid w:val="00850667"/>
    <w:rsid w:val="00855EBB"/>
    <w:rsid w:val="00860A8E"/>
    <w:rsid w:val="00864B55"/>
    <w:rsid w:val="008661B0"/>
    <w:rsid w:val="00872E24"/>
    <w:rsid w:val="00875B71"/>
    <w:rsid w:val="00875E34"/>
    <w:rsid w:val="00890322"/>
    <w:rsid w:val="00893DCB"/>
    <w:rsid w:val="008A5B97"/>
    <w:rsid w:val="008B5D1A"/>
    <w:rsid w:val="008C35CD"/>
    <w:rsid w:val="008C4906"/>
    <w:rsid w:val="008C51AF"/>
    <w:rsid w:val="008C5DE1"/>
    <w:rsid w:val="008C650E"/>
    <w:rsid w:val="008D4D7F"/>
    <w:rsid w:val="008E0EE1"/>
    <w:rsid w:val="008E1613"/>
    <w:rsid w:val="008F25E4"/>
    <w:rsid w:val="008F48F9"/>
    <w:rsid w:val="0090087F"/>
    <w:rsid w:val="0090212D"/>
    <w:rsid w:val="0090534F"/>
    <w:rsid w:val="00905805"/>
    <w:rsid w:val="00907ECF"/>
    <w:rsid w:val="009143C3"/>
    <w:rsid w:val="00920371"/>
    <w:rsid w:val="00920E33"/>
    <w:rsid w:val="00922DB1"/>
    <w:rsid w:val="00924EF3"/>
    <w:rsid w:val="0093372B"/>
    <w:rsid w:val="00934BEF"/>
    <w:rsid w:val="009413E0"/>
    <w:rsid w:val="00941F3D"/>
    <w:rsid w:val="009425F4"/>
    <w:rsid w:val="00943258"/>
    <w:rsid w:val="00973187"/>
    <w:rsid w:val="009735FA"/>
    <w:rsid w:val="00977AED"/>
    <w:rsid w:val="009835DA"/>
    <w:rsid w:val="009908F8"/>
    <w:rsid w:val="00991FBE"/>
    <w:rsid w:val="009A14BD"/>
    <w:rsid w:val="009A38C7"/>
    <w:rsid w:val="009B3F2D"/>
    <w:rsid w:val="009E3CC2"/>
    <w:rsid w:val="009E4BC2"/>
    <w:rsid w:val="009E54DD"/>
    <w:rsid w:val="009F7E06"/>
    <w:rsid w:val="00A11751"/>
    <w:rsid w:val="00A148FD"/>
    <w:rsid w:val="00A27254"/>
    <w:rsid w:val="00A42BF9"/>
    <w:rsid w:val="00A43894"/>
    <w:rsid w:val="00A44464"/>
    <w:rsid w:val="00A541B5"/>
    <w:rsid w:val="00A5694E"/>
    <w:rsid w:val="00A60737"/>
    <w:rsid w:val="00A61427"/>
    <w:rsid w:val="00A64E41"/>
    <w:rsid w:val="00A7145A"/>
    <w:rsid w:val="00A73948"/>
    <w:rsid w:val="00A77036"/>
    <w:rsid w:val="00A77E72"/>
    <w:rsid w:val="00A82F54"/>
    <w:rsid w:val="00A91883"/>
    <w:rsid w:val="00A9572A"/>
    <w:rsid w:val="00AA0C2D"/>
    <w:rsid w:val="00AA6F62"/>
    <w:rsid w:val="00AB2CF6"/>
    <w:rsid w:val="00AB4052"/>
    <w:rsid w:val="00AB5CC0"/>
    <w:rsid w:val="00AC3DA9"/>
    <w:rsid w:val="00AD0A0F"/>
    <w:rsid w:val="00AD3764"/>
    <w:rsid w:val="00AD6462"/>
    <w:rsid w:val="00AD76C8"/>
    <w:rsid w:val="00AF3328"/>
    <w:rsid w:val="00AF59F4"/>
    <w:rsid w:val="00B008F7"/>
    <w:rsid w:val="00B07F25"/>
    <w:rsid w:val="00B111CD"/>
    <w:rsid w:val="00B13A2A"/>
    <w:rsid w:val="00B15794"/>
    <w:rsid w:val="00B1778A"/>
    <w:rsid w:val="00B20186"/>
    <w:rsid w:val="00B21174"/>
    <w:rsid w:val="00B23712"/>
    <w:rsid w:val="00B338B3"/>
    <w:rsid w:val="00B349F2"/>
    <w:rsid w:val="00B414D0"/>
    <w:rsid w:val="00B51BB1"/>
    <w:rsid w:val="00B553D8"/>
    <w:rsid w:val="00B55FD5"/>
    <w:rsid w:val="00B66087"/>
    <w:rsid w:val="00B753BE"/>
    <w:rsid w:val="00B8064F"/>
    <w:rsid w:val="00B86CE1"/>
    <w:rsid w:val="00B935E4"/>
    <w:rsid w:val="00B9538C"/>
    <w:rsid w:val="00B96B68"/>
    <w:rsid w:val="00B976D7"/>
    <w:rsid w:val="00BA0056"/>
    <w:rsid w:val="00BA455A"/>
    <w:rsid w:val="00BA7AE5"/>
    <w:rsid w:val="00BB506A"/>
    <w:rsid w:val="00BB6CFD"/>
    <w:rsid w:val="00BB7CA7"/>
    <w:rsid w:val="00BD39B8"/>
    <w:rsid w:val="00BE1A1D"/>
    <w:rsid w:val="00BE35E7"/>
    <w:rsid w:val="00BF0899"/>
    <w:rsid w:val="00BF181F"/>
    <w:rsid w:val="00BF3924"/>
    <w:rsid w:val="00BF440E"/>
    <w:rsid w:val="00C004DE"/>
    <w:rsid w:val="00C011A0"/>
    <w:rsid w:val="00C01A65"/>
    <w:rsid w:val="00C058CD"/>
    <w:rsid w:val="00C16268"/>
    <w:rsid w:val="00C172C3"/>
    <w:rsid w:val="00C20392"/>
    <w:rsid w:val="00C22066"/>
    <w:rsid w:val="00C24A41"/>
    <w:rsid w:val="00C2546C"/>
    <w:rsid w:val="00C27154"/>
    <w:rsid w:val="00C37AA7"/>
    <w:rsid w:val="00C5234D"/>
    <w:rsid w:val="00C60D5B"/>
    <w:rsid w:val="00C66D72"/>
    <w:rsid w:val="00C6776F"/>
    <w:rsid w:val="00C71BF4"/>
    <w:rsid w:val="00C80CDE"/>
    <w:rsid w:val="00C85441"/>
    <w:rsid w:val="00C86878"/>
    <w:rsid w:val="00C8691C"/>
    <w:rsid w:val="00C91448"/>
    <w:rsid w:val="00CB1E65"/>
    <w:rsid w:val="00CC375E"/>
    <w:rsid w:val="00CD51CC"/>
    <w:rsid w:val="00CD62FF"/>
    <w:rsid w:val="00CE5AE9"/>
    <w:rsid w:val="00CE78A0"/>
    <w:rsid w:val="00CE7962"/>
    <w:rsid w:val="00CF1F92"/>
    <w:rsid w:val="00CF479C"/>
    <w:rsid w:val="00D107A5"/>
    <w:rsid w:val="00D13F7A"/>
    <w:rsid w:val="00D153F9"/>
    <w:rsid w:val="00D209BA"/>
    <w:rsid w:val="00D213EB"/>
    <w:rsid w:val="00D2243F"/>
    <w:rsid w:val="00D24C17"/>
    <w:rsid w:val="00D27903"/>
    <w:rsid w:val="00D31AED"/>
    <w:rsid w:val="00D32EDE"/>
    <w:rsid w:val="00D35030"/>
    <w:rsid w:val="00D407CD"/>
    <w:rsid w:val="00D43124"/>
    <w:rsid w:val="00D524F2"/>
    <w:rsid w:val="00D60BE4"/>
    <w:rsid w:val="00D62783"/>
    <w:rsid w:val="00D75CB8"/>
    <w:rsid w:val="00D77D39"/>
    <w:rsid w:val="00D80F6E"/>
    <w:rsid w:val="00D8399D"/>
    <w:rsid w:val="00D853C4"/>
    <w:rsid w:val="00D87F7B"/>
    <w:rsid w:val="00DA3D5B"/>
    <w:rsid w:val="00DA4900"/>
    <w:rsid w:val="00DA4B3E"/>
    <w:rsid w:val="00DA5160"/>
    <w:rsid w:val="00DB1693"/>
    <w:rsid w:val="00DB1B6F"/>
    <w:rsid w:val="00DB6329"/>
    <w:rsid w:val="00DC1FED"/>
    <w:rsid w:val="00DD1128"/>
    <w:rsid w:val="00DE3A15"/>
    <w:rsid w:val="00DF0FE8"/>
    <w:rsid w:val="00DF1D0A"/>
    <w:rsid w:val="00DF2063"/>
    <w:rsid w:val="00E00318"/>
    <w:rsid w:val="00E10A5A"/>
    <w:rsid w:val="00E1116B"/>
    <w:rsid w:val="00E11320"/>
    <w:rsid w:val="00E15210"/>
    <w:rsid w:val="00E161ED"/>
    <w:rsid w:val="00E17109"/>
    <w:rsid w:val="00E210BD"/>
    <w:rsid w:val="00E27645"/>
    <w:rsid w:val="00E35F4A"/>
    <w:rsid w:val="00E403F2"/>
    <w:rsid w:val="00E41878"/>
    <w:rsid w:val="00E425C7"/>
    <w:rsid w:val="00E43DCD"/>
    <w:rsid w:val="00E51304"/>
    <w:rsid w:val="00E53CA1"/>
    <w:rsid w:val="00E54876"/>
    <w:rsid w:val="00E60CC1"/>
    <w:rsid w:val="00E65EC0"/>
    <w:rsid w:val="00E70A03"/>
    <w:rsid w:val="00E70EBC"/>
    <w:rsid w:val="00E7261E"/>
    <w:rsid w:val="00E7318F"/>
    <w:rsid w:val="00E73335"/>
    <w:rsid w:val="00E73AE3"/>
    <w:rsid w:val="00E8123A"/>
    <w:rsid w:val="00EA2BA9"/>
    <w:rsid w:val="00EA5CC0"/>
    <w:rsid w:val="00EB3BC6"/>
    <w:rsid w:val="00EB4EDA"/>
    <w:rsid w:val="00EC37AF"/>
    <w:rsid w:val="00EC482F"/>
    <w:rsid w:val="00EC5767"/>
    <w:rsid w:val="00EC6581"/>
    <w:rsid w:val="00ED2CE2"/>
    <w:rsid w:val="00EE6C3E"/>
    <w:rsid w:val="00EF6268"/>
    <w:rsid w:val="00F05924"/>
    <w:rsid w:val="00F079CC"/>
    <w:rsid w:val="00F1168D"/>
    <w:rsid w:val="00F116C5"/>
    <w:rsid w:val="00F15E96"/>
    <w:rsid w:val="00F173A5"/>
    <w:rsid w:val="00F22B2A"/>
    <w:rsid w:val="00F33DAC"/>
    <w:rsid w:val="00F375CD"/>
    <w:rsid w:val="00F4524F"/>
    <w:rsid w:val="00F54039"/>
    <w:rsid w:val="00F547E5"/>
    <w:rsid w:val="00F64F84"/>
    <w:rsid w:val="00F65E60"/>
    <w:rsid w:val="00F66543"/>
    <w:rsid w:val="00F6747C"/>
    <w:rsid w:val="00F7068E"/>
    <w:rsid w:val="00F71C4D"/>
    <w:rsid w:val="00F74BF7"/>
    <w:rsid w:val="00F87967"/>
    <w:rsid w:val="00F912E3"/>
    <w:rsid w:val="00F91B22"/>
    <w:rsid w:val="00F961DE"/>
    <w:rsid w:val="00FA2E12"/>
    <w:rsid w:val="00FA33E3"/>
    <w:rsid w:val="00FA5C9A"/>
    <w:rsid w:val="00FB006B"/>
    <w:rsid w:val="00FB1BDB"/>
    <w:rsid w:val="00FC5182"/>
    <w:rsid w:val="00FC5661"/>
    <w:rsid w:val="00FD0230"/>
    <w:rsid w:val="00FD0951"/>
    <w:rsid w:val="00FF0C65"/>
    <w:rsid w:val="00FF7E3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0F6E"/>
    <w:pPr>
      <w:suppressAutoHyphens/>
    </w:pPr>
    <w:rPr>
      <w:sz w:val="24"/>
      <w:szCs w:val="24"/>
      <w:lang w:eastAsia="ar-SA"/>
    </w:rPr>
  </w:style>
  <w:style w:type="paragraph" w:styleId="1">
    <w:name w:val="heading 1"/>
    <w:basedOn w:val="a"/>
    <w:next w:val="a"/>
    <w:qFormat/>
    <w:rsid w:val="00D80F6E"/>
    <w:pPr>
      <w:keepNext/>
      <w:tabs>
        <w:tab w:val="num" w:pos="0"/>
      </w:tabs>
      <w:ind w:left="432" w:hanging="432"/>
      <w:outlineLvl w:val="0"/>
    </w:pPr>
  </w:style>
  <w:style w:type="paragraph" w:styleId="2">
    <w:name w:val="heading 2"/>
    <w:basedOn w:val="a"/>
    <w:next w:val="a"/>
    <w:qFormat/>
    <w:rsid w:val="00D80F6E"/>
    <w:pPr>
      <w:keepNext/>
      <w:tabs>
        <w:tab w:val="num" w:pos="0"/>
      </w:tabs>
      <w:ind w:left="576" w:hanging="576"/>
      <w:outlineLvl w:val="1"/>
    </w:pPr>
    <w:rPr>
      <w:sz w:val="28"/>
    </w:rPr>
  </w:style>
  <w:style w:type="paragraph" w:styleId="3">
    <w:name w:val="heading 3"/>
    <w:basedOn w:val="a"/>
    <w:next w:val="a"/>
    <w:qFormat/>
    <w:rsid w:val="00D80F6E"/>
    <w:pPr>
      <w:keepNext/>
      <w:tabs>
        <w:tab w:val="num" w:pos="0"/>
      </w:tabs>
      <w:spacing w:before="240" w:after="60"/>
      <w:ind w:left="720" w:hanging="720"/>
      <w:outlineLvl w:val="2"/>
    </w:pPr>
    <w:rPr>
      <w:rFonts w:ascii="Arial" w:hAnsi="Arial" w:cs="Arial"/>
      <w:b/>
      <w:bCs/>
      <w:sz w:val="26"/>
      <w:szCs w:val="26"/>
    </w:rPr>
  </w:style>
  <w:style w:type="paragraph" w:styleId="4">
    <w:name w:val="heading 4"/>
    <w:basedOn w:val="a"/>
    <w:next w:val="a"/>
    <w:qFormat/>
    <w:rsid w:val="00D80F6E"/>
    <w:pPr>
      <w:keepNext/>
      <w:tabs>
        <w:tab w:val="num" w:pos="0"/>
      </w:tabs>
      <w:spacing w:before="240" w:after="60"/>
      <w:ind w:left="864" w:hanging="864"/>
      <w:outlineLvl w:val="3"/>
    </w:pPr>
    <w:rPr>
      <w:b/>
      <w:bCs/>
      <w:sz w:val="28"/>
      <w:szCs w:val="28"/>
    </w:rPr>
  </w:style>
  <w:style w:type="paragraph" w:styleId="5">
    <w:name w:val="heading 5"/>
    <w:basedOn w:val="a"/>
    <w:next w:val="a"/>
    <w:qFormat/>
    <w:rsid w:val="00D80F6E"/>
    <w:pPr>
      <w:keepNext/>
      <w:tabs>
        <w:tab w:val="num" w:pos="0"/>
      </w:tabs>
      <w:ind w:left="1008" w:hanging="1008"/>
      <w:jc w:val="both"/>
      <w:outlineLvl w:val="4"/>
    </w:pPr>
    <w:rPr>
      <w:rFonts w:eastAsia="Arial Unicode MS"/>
    </w:rPr>
  </w:style>
  <w:style w:type="paragraph" w:styleId="7">
    <w:name w:val="heading 7"/>
    <w:basedOn w:val="a"/>
    <w:next w:val="a"/>
    <w:qFormat/>
    <w:rsid w:val="00D80F6E"/>
    <w:pPr>
      <w:tabs>
        <w:tab w:val="num" w:pos="0"/>
      </w:tabs>
      <w:spacing w:before="240" w:after="60"/>
      <w:ind w:left="1296" w:hanging="1296"/>
      <w:outlineLvl w:val="6"/>
    </w:pPr>
    <w:rPr>
      <w:rFonts w:ascii="Calibri" w:hAnsi="Calibri"/>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D80F6E"/>
    <w:rPr>
      <w:rFonts w:ascii="Times New Roman" w:hAnsi="Times New Roman"/>
      <w:b w:val="0"/>
      <w:i w:val="0"/>
      <w:color w:val="auto"/>
      <w:sz w:val="28"/>
      <w:szCs w:val="28"/>
    </w:rPr>
  </w:style>
  <w:style w:type="character" w:customStyle="1" w:styleId="WW8Num2z1">
    <w:name w:val="WW8Num2z1"/>
    <w:rsid w:val="00D80F6E"/>
    <w:rPr>
      <w:rFonts w:ascii="Symbol" w:hAnsi="Symbol" w:cs="Symbol"/>
    </w:rPr>
  </w:style>
  <w:style w:type="character" w:customStyle="1" w:styleId="WW8Num4z0">
    <w:name w:val="WW8Num4z0"/>
    <w:rsid w:val="00D80F6E"/>
    <w:rPr>
      <w:rFonts w:ascii="Symbol" w:hAnsi="Symbol" w:cs="OpenSymbol"/>
    </w:rPr>
  </w:style>
  <w:style w:type="character" w:customStyle="1" w:styleId="20">
    <w:name w:val="Основной шрифт абзаца2"/>
    <w:rsid w:val="00D80F6E"/>
  </w:style>
  <w:style w:type="character" w:customStyle="1" w:styleId="WW8Num7z0">
    <w:name w:val="WW8Num7z0"/>
    <w:rsid w:val="00D80F6E"/>
    <w:rPr>
      <w:rFonts w:ascii="Times New Roman" w:hAnsi="Times New Roman"/>
      <w:b w:val="0"/>
      <w:i w:val="0"/>
      <w:color w:val="auto"/>
      <w:sz w:val="28"/>
      <w:szCs w:val="28"/>
    </w:rPr>
  </w:style>
  <w:style w:type="character" w:customStyle="1" w:styleId="WW8Num7z1">
    <w:name w:val="WW8Num7z1"/>
    <w:rsid w:val="00D80F6E"/>
    <w:rPr>
      <w:rFonts w:ascii="Symbol" w:hAnsi="Symbol" w:cs="Symbol"/>
    </w:rPr>
  </w:style>
  <w:style w:type="character" w:customStyle="1" w:styleId="WW8Num8z0">
    <w:name w:val="WW8Num8z0"/>
    <w:rsid w:val="00D80F6E"/>
    <w:rPr>
      <w:b w:val="0"/>
    </w:rPr>
  </w:style>
  <w:style w:type="character" w:customStyle="1" w:styleId="WW8Num14z0">
    <w:name w:val="WW8Num14z0"/>
    <w:rsid w:val="00D80F6E"/>
    <w:rPr>
      <w:rFonts w:ascii="Symbol" w:hAnsi="Symbol"/>
    </w:rPr>
  </w:style>
  <w:style w:type="character" w:customStyle="1" w:styleId="WW8Num14z1">
    <w:name w:val="WW8Num14z1"/>
    <w:rsid w:val="00D80F6E"/>
    <w:rPr>
      <w:rFonts w:ascii="Courier New" w:hAnsi="Courier New" w:cs="Courier New"/>
    </w:rPr>
  </w:style>
  <w:style w:type="character" w:customStyle="1" w:styleId="WW8Num18z0">
    <w:name w:val="WW8Num18z0"/>
    <w:rsid w:val="00D80F6E"/>
    <w:rPr>
      <w:sz w:val="20"/>
    </w:rPr>
  </w:style>
  <w:style w:type="character" w:customStyle="1" w:styleId="10">
    <w:name w:val="Основной шрифт абзаца1"/>
    <w:rsid w:val="00D80F6E"/>
  </w:style>
  <w:style w:type="character" w:customStyle="1" w:styleId="50">
    <w:name w:val="Знак5"/>
    <w:rsid w:val="00D80F6E"/>
    <w:rPr>
      <w:sz w:val="28"/>
      <w:szCs w:val="24"/>
      <w:lang w:val="ru-RU" w:eastAsia="ar-SA" w:bidi="ar-SA"/>
    </w:rPr>
  </w:style>
  <w:style w:type="character" w:customStyle="1" w:styleId="40">
    <w:name w:val="Знак4"/>
    <w:rsid w:val="00D80F6E"/>
    <w:rPr>
      <w:rFonts w:ascii="Arial" w:hAnsi="Arial" w:cs="Arial"/>
      <w:b/>
      <w:bCs/>
      <w:sz w:val="26"/>
      <w:szCs w:val="26"/>
      <w:lang w:val="ru-RU" w:eastAsia="ar-SA" w:bidi="ar-SA"/>
    </w:rPr>
  </w:style>
  <w:style w:type="character" w:customStyle="1" w:styleId="30">
    <w:name w:val="Знак3"/>
    <w:rsid w:val="00D80F6E"/>
    <w:rPr>
      <w:rFonts w:ascii="Calibri" w:hAnsi="Calibri"/>
      <w:sz w:val="24"/>
      <w:szCs w:val="24"/>
      <w:lang w:val="en-US" w:eastAsia="ar-SA" w:bidi="ar-SA"/>
    </w:rPr>
  </w:style>
  <w:style w:type="character" w:customStyle="1" w:styleId="a3">
    <w:name w:val="Основной шрифт"/>
    <w:rsid w:val="00D80F6E"/>
  </w:style>
  <w:style w:type="character" w:customStyle="1" w:styleId="21">
    <w:name w:val="Знак2"/>
    <w:rsid w:val="00D80F6E"/>
    <w:rPr>
      <w:sz w:val="24"/>
      <w:szCs w:val="24"/>
      <w:lang w:val="ru-RU" w:eastAsia="ar-SA" w:bidi="ar-SA"/>
    </w:rPr>
  </w:style>
  <w:style w:type="character" w:customStyle="1" w:styleId="11">
    <w:name w:val="Знак1"/>
    <w:rsid w:val="00D80F6E"/>
    <w:rPr>
      <w:sz w:val="24"/>
      <w:szCs w:val="24"/>
      <w:lang w:val="ru-RU" w:eastAsia="ar-SA" w:bidi="ar-SA"/>
    </w:rPr>
  </w:style>
  <w:style w:type="character" w:customStyle="1" w:styleId="a4">
    <w:name w:val="Знак"/>
    <w:rsid w:val="00D80F6E"/>
    <w:rPr>
      <w:sz w:val="24"/>
      <w:szCs w:val="24"/>
      <w:lang w:val="ru-RU" w:eastAsia="ar-SA" w:bidi="ar-SA"/>
    </w:rPr>
  </w:style>
  <w:style w:type="character" w:styleId="a5">
    <w:name w:val="Hyperlink"/>
    <w:uiPriority w:val="99"/>
    <w:rsid w:val="00D80F6E"/>
    <w:rPr>
      <w:color w:val="0000FF"/>
      <w:u w:val="single"/>
    </w:rPr>
  </w:style>
  <w:style w:type="character" w:styleId="a6">
    <w:name w:val="page number"/>
    <w:basedOn w:val="10"/>
    <w:rsid w:val="00D80F6E"/>
  </w:style>
  <w:style w:type="character" w:customStyle="1" w:styleId="apple-style-span">
    <w:name w:val="apple-style-span"/>
    <w:basedOn w:val="10"/>
    <w:rsid w:val="00D80F6E"/>
  </w:style>
  <w:style w:type="character" w:customStyle="1" w:styleId="a7">
    <w:name w:val="Маркеры списка"/>
    <w:rsid w:val="00D80F6E"/>
    <w:rPr>
      <w:rFonts w:ascii="OpenSymbol" w:eastAsia="OpenSymbol" w:hAnsi="OpenSymbol" w:cs="OpenSymbol"/>
    </w:rPr>
  </w:style>
  <w:style w:type="paragraph" w:customStyle="1" w:styleId="a8">
    <w:name w:val="Заголовок"/>
    <w:basedOn w:val="a"/>
    <w:next w:val="a9"/>
    <w:rsid w:val="00D80F6E"/>
    <w:pPr>
      <w:keepNext/>
      <w:spacing w:before="240" w:after="120"/>
    </w:pPr>
    <w:rPr>
      <w:rFonts w:ascii="Arial" w:eastAsia="Arial Unicode MS" w:hAnsi="Arial" w:cs="Mangal"/>
      <w:sz w:val="28"/>
      <w:szCs w:val="28"/>
    </w:rPr>
  </w:style>
  <w:style w:type="paragraph" w:styleId="a9">
    <w:name w:val="Body Text"/>
    <w:basedOn w:val="a"/>
    <w:rsid w:val="00D80F6E"/>
    <w:pPr>
      <w:tabs>
        <w:tab w:val="left" w:pos="709"/>
      </w:tabs>
    </w:pPr>
    <w:rPr>
      <w:sz w:val="22"/>
    </w:rPr>
  </w:style>
  <w:style w:type="paragraph" w:styleId="aa">
    <w:name w:val="List"/>
    <w:basedOn w:val="a9"/>
    <w:rsid w:val="00D80F6E"/>
    <w:rPr>
      <w:rFonts w:ascii="Arial" w:hAnsi="Arial" w:cs="Mangal"/>
    </w:rPr>
  </w:style>
  <w:style w:type="paragraph" w:customStyle="1" w:styleId="22">
    <w:name w:val="Название2"/>
    <w:basedOn w:val="a"/>
    <w:rsid w:val="00D80F6E"/>
    <w:pPr>
      <w:suppressLineNumbers/>
      <w:spacing w:before="120" w:after="120"/>
    </w:pPr>
    <w:rPr>
      <w:rFonts w:ascii="Arial" w:hAnsi="Arial" w:cs="Mangal"/>
      <w:i/>
      <w:iCs/>
      <w:sz w:val="20"/>
    </w:rPr>
  </w:style>
  <w:style w:type="paragraph" w:customStyle="1" w:styleId="23">
    <w:name w:val="Указатель2"/>
    <w:basedOn w:val="a"/>
    <w:rsid w:val="00D80F6E"/>
    <w:pPr>
      <w:suppressLineNumbers/>
    </w:pPr>
    <w:rPr>
      <w:rFonts w:ascii="Arial" w:hAnsi="Arial" w:cs="Mangal"/>
    </w:rPr>
  </w:style>
  <w:style w:type="paragraph" w:customStyle="1" w:styleId="12">
    <w:name w:val="Название1"/>
    <w:basedOn w:val="a"/>
    <w:rsid w:val="00D80F6E"/>
    <w:pPr>
      <w:suppressLineNumbers/>
      <w:spacing w:before="120" w:after="120"/>
    </w:pPr>
    <w:rPr>
      <w:rFonts w:ascii="Arial" w:hAnsi="Arial" w:cs="Mangal"/>
      <w:i/>
      <w:iCs/>
      <w:sz w:val="20"/>
    </w:rPr>
  </w:style>
  <w:style w:type="paragraph" w:customStyle="1" w:styleId="13">
    <w:name w:val="Указатель1"/>
    <w:basedOn w:val="a"/>
    <w:rsid w:val="00D80F6E"/>
    <w:pPr>
      <w:suppressLineNumbers/>
    </w:pPr>
    <w:rPr>
      <w:rFonts w:ascii="Arial" w:hAnsi="Arial" w:cs="Mangal"/>
    </w:rPr>
  </w:style>
  <w:style w:type="paragraph" w:customStyle="1" w:styleId="14">
    <w:name w:val="заголовок 1"/>
    <w:basedOn w:val="a"/>
    <w:next w:val="a"/>
    <w:rsid w:val="00D80F6E"/>
    <w:pPr>
      <w:keepNext/>
      <w:jc w:val="both"/>
    </w:pPr>
  </w:style>
  <w:style w:type="paragraph" w:styleId="ab">
    <w:name w:val="header"/>
    <w:basedOn w:val="a"/>
    <w:link w:val="ac"/>
    <w:uiPriority w:val="99"/>
    <w:rsid w:val="00D80F6E"/>
    <w:pPr>
      <w:tabs>
        <w:tab w:val="center" w:pos="4536"/>
        <w:tab w:val="right" w:pos="9072"/>
      </w:tabs>
    </w:pPr>
    <w:rPr>
      <w:lang/>
    </w:rPr>
  </w:style>
  <w:style w:type="paragraph" w:styleId="ad">
    <w:name w:val="footer"/>
    <w:basedOn w:val="a"/>
    <w:link w:val="ae"/>
    <w:uiPriority w:val="99"/>
    <w:rsid w:val="00D80F6E"/>
    <w:pPr>
      <w:tabs>
        <w:tab w:val="center" w:pos="4536"/>
        <w:tab w:val="right" w:pos="9072"/>
      </w:tabs>
    </w:pPr>
    <w:rPr>
      <w:lang/>
    </w:rPr>
  </w:style>
  <w:style w:type="paragraph" w:styleId="af">
    <w:name w:val="Body Text Indent"/>
    <w:basedOn w:val="a"/>
    <w:rsid w:val="00D80F6E"/>
    <w:pPr>
      <w:ind w:firstLine="567"/>
      <w:jc w:val="both"/>
    </w:pPr>
  </w:style>
  <w:style w:type="paragraph" w:customStyle="1" w:styleId="210">
    <w:name w:val="Основной текст с отступом 21"/>
    <w:basedOn w:val="a"/>
    <w:rsid w:val="00D80F6E"/>
    <w:pPr>
      <w:ind w:firstLine="567"/>
      <w:jc w:val="both"/>
    </w:pPr>
  </w:style>
  <w:style w:type="paragraph" w:customStyle="1" w:styleId="af0">
    <w:name w:val="текст примечания"/>
    <w:basedOn w:val="a"/>
    <w:rsid w:val="00D80F6E"/>
  </w:style>
  <w:style w:type="paragraph" w:customStyle="1" w:styleId="211">
    <w:name w:val="Основной текст 21"/>
    <w:basedOn w:val="a"/>
    <w:rsid w:val="00D80F6E"/>
    <w:pPr>
      <w:tabs>
        <w:tab w:val="left" w:pos="8364"/>
      </w:tabs>
      <w:ind w:right="-58"/>
      <w:jc w:val="both"/>
    </w:pPr>
  </w:style>
  <w:style w:type="paragraph" w:customStyle="1" w:styleId="31">
    <w:name w:val="Основной текст 31"/>
    <w:basedOn w:val="a"/>
    <w:rsid w:val="00D80F6E"/>
    <w:pPr>
      <w:ind w:right="-1"/>
      <w:jc w:val="both"/>
    </w:pPr>
  </w:style>
  <w:style w:type="paragraph" w:customStyle="1" w:styleId="15">
    <w:name w:val="Цитата1"/>
    <w:basedOn w:val="a"/>
    <w:rsid w:val="00D80F6E"/>
    <w:pPr>
      <w:ind w:left="-284" w:right="-760"/>
    </w:pPr>
  </w:style>
  <w:style w:type="paragraph" w:styleId="af1">
    <w:name w:val="Title"/>
    <w:basedOn w:val="a"/>
    <w:next w:val="af2"/>
    <w:qFormat/>
    <w:rsid w:val="00D80F6E"/>
    <w:pPr>
      <w:jc w:val="center"/>
    </w:pPr>
  </w:style>
  <w:style w:type="paragraph" w:styleId="af2">
    <w:name w:val="Subtitle"/>
    <w:basedOn w:val="a8"/>
    <w:next w:val="a9"/>
    <w:qFormat/>
    <w:rsid w:val="00D80F6E"/>
    <w:pPr>
      <w:jc w:val="center"/>
    </w:pPr>
    <w:rPr>
      <w:i/>
      <w:iCs/>
    </w:rPr>
  </w:style>
  <w:style w:type="paragraph" w:customStyle="1" w:styleId="310">
    <w:name w:val="Основной текст с отступом 31"/>
    <w:basedOn w:val="a"/>
    <w:rsid w:val="00D80F6E"/>
    <w:pPr>
      <w:shd w:val="clear" w:color="auto" w:fill="FFFFFF"/>
      <w:ind w:left="38"/>
      <w:jc w:val="both"/>
    </w:pPr>
    <w:rPr>
      <w:color w:val="000000"/>
      <w:szCs w:val="26"/>
    </w:rPr>
  </w:style>
  <w:style w:type="paragraph" w:customStyle="1" w:styleId="Heading">
    <w:name w:val="Heading"/>
    <w:rsid w:val="00D80F6E"/>
    <w:pPr>
      <w:suppressAutoHyphens/>
      <w:autoSpaceDE w:val="0"/>
    </w:pPr>
    <w:rPr>
      <w:rFonts w:ascii="Arial" w:eastAsia="Arial" w:hAnsi="Arial" w:cs="Arial"/>
      <w:b/>
      <w:bCs/>
      <w:sz w:val="22"/>
      <w:szCs w:val="22"/>
      <w:lang w:eastAsia="ar-SA"/>
    </w:rPr>
  </w:style>
  <w:style w:type="paragraph" w:customStyle="1" w:styleId="ConsPlusNormal">
    <w:name w:val="ConsPlusNormal"/>
    <w:rsid w:val="00D80F6E"/>
    <w:pPr>
      <w:widowControl w:val="0"/>
      <w:suppressAutoHyphens/>
      <w:autoSpaceDE w:val="0"/>
      <w:ind w:firstLine="720"/>
    </w:pPr>
    <w:rPr>
      <w:rFonts w:ascii="Arial" w:eastAsia="Arial" w:hAnsi="Arial" w:cs="Arial"/>
      <w:lang w:eastAsia="ar-SA"/>
    </w:rPr>
  </w:style>
  <w:style w:type="paragraph" w:customStyle="1" w:styleId="af3">
    <w:name w:val="основной текст документа"/>
    <w:basedOn w:val="a"/>
    <w:rsid w:val="00D80F6E"/>
    <w:pPr>
      <w:spacing w:before="120" w:after="120"/>
      <w:jc w:val="both"/>
    </w:pPr>
    <w:rPr>
      <w:szCs w:val="20"/>
    </w:rPr>
  </w:style>
  <w:style w:type="paragraph" w:customStyle="1" w:styleId="ConsPlusNonformat">
    <w:name w:val="ConsPlusNonformat"/>
    <w:uiPriority w:val="99"/>
    <w:rsid w:val="00D80F6E"/>
    <w:pPr>
      <w:suppressAutoHyphens/>
      <w:autoSpaceDE w:val="0"/>
    </w:pPr>
    <w:rPr>
      <w:rFonts w:ascii="Courier New" w:eastAsia="Arial" w:hAnsi="Courier New" w:cs="Courier New"/>
      <w:lang w:eastAsia="ar-SA"/>
    </w:rPr>
  </w:style>
  <w:style w:type="paragraph" w:customStyle="1" w:styleId="32">
    <w:name w:val="заголовок 3"/>
    <w:basedOn w:val="a"/>
    <w:next w:val="a"/>
    <w:rsid w:val="00D80F6E"/>
    <w:pPr>
      <w:keepNext/>
      <w:jc w:val="center"/>
    </w:pPr>
    <w:rPr>
      <w:b/>
      <w:sz w:val="28"/>
      <w:szCs w:val="20"/>
    </w:rPr>
  </w:style>
  <w:style w:type="paragraph" w:customStyle="1" w:styleId="ConsPlusTitle">
    <w:name w:val="ConsPlusTitle"/>
    <w:rsid w:val="00D80F6E"/>
    <w:pPr>
      <w:suppressAutoHyphens/>
      <w:autoSpaceDE w:val="0"/>
    </w:pPr>
    <w:rPr>
      <w:rFonts w:eastAsia="Arial"/>
      <w:b/>
      <w:bCs/>
      <w:lang w:eastAsia="ar-SA"/>
    </w:rPr>
  </w:style>
  <w:style w:type="paragraph" w:customStyle="1" w:styleId="16">
    <w:name w:val="Знак Знак Знак1 Знак"/>
    <w:basedOn w:val="a"/>
    <w:rsid w:val="00D80F6E"/>
    <w:pPr>
      <w:spacing w:after="160" w:line="240" w:lineRule="exact"/>
    </w:pPr>
    <w:rPr>
      <w:rFonts w:ascii="Verdana" w:hAnsi="Verdana"/>
      <w:sz w:val="20"/>
      <w:szCs w:val="20"/>
      <w:lang w:val="en-US"/>
    </w:rPr>
  </w:style>
  <w:style w:type="paragraph" w:customStyle="1" w:styleId="17">
    <w:name w:val="нум список 1"/>
    <w:basedOn w:val="a"/>
    <w:rsid w:val="00D80F6E"/>
    <w:pPr>
      <w:tabs>
        <w:tab w:val="num" w:pos="728"/>
      </w:tabs>
      <w:spacing w:before="120" w:after="120"/>
      <w:ind w:left="406" w:firstLine="709"/>
      <w:jc w:val="both"/>
    </w:pPr>
    <w:rPr>
      <w:szCs w:val="20"/>
    </w:rPr>
  </w:style>
  <w:style w:type="paragraph" w:customStyle="1" w:styleId="18">
    <w:name w:val="марк список 1"/>
    <w:basedOn w:val="a"/>
    <w:rsid w:val="00D80F6E"/>
    <w:pPr>
      <w:tabs>
        <w:tab w:val="num" w:pos="720"/>
      </w:tabs>
      <w:spacing w:before="120" w:after="120"/>
      <w:jc w:val="both"/>
    </w:pPr>
    <w:rPr>
      <w:szCs w:val="20"/>
    </w:rPr>
  </w:style>
  <w:style w:type="paragraph" w:styleId="af4">
    <w:name w:val="Balloon Text"/>
    <w:basedOn w:val="a"/>
    <w:rsid w:val="00D80F6E"/>
    <w:rPr>
      <w:rFonts w:ascii="Tahoma" w:hAnsi="Tahoma" w:cs="Tahoma"/>
      <w:sz w:val="16"/>
      <w:szCs w:val="16"/>
    </w:rPr>
  </w:style>
  <w:style w:type="paragraph" w:customStyle="1" w:styleId="af5">
    <w:name w:val="Содержимое врезки"/>
    <w:basedOn w:val="a9"/>
    <w:rsid w:val="00D80F6E"/>
  </w:style>
  <w:style w:type="paragraph" w:customStyle="1" w:styleId="af6">
    <w:name w:val="Содержимое таблицы"/>
    <w:basedOn w:val="a"/>
    <w:rsid w:val="00D80F6E"/>
    <w:pPr>
      <w:suppressLineNumbers/>
    </w:pPr>
  </w:style>
  <w:style w:type="paragraph" w:customStyle="1" w:styleId="af7">
    <w:name w:val="Заголовок таблицы"/>
    <w:basedOn w:val="af6"/>
    <w:rsid w:val="00D80F6E"/>
    <w:pPr>
      <w:jc w:val="center"/>
    </w:pPr>
    <w:rPr>
      <w:b/>
      <w:bCs/>
    </w:rPr>
  </w:style>
  <w:style w:type="character" w:customStyle="1" w:styleId="af8">
    <w:name w:val="Гипертекстовая ссылка"/>
    <w:uiPriority w:val="99"/>
    <w:rsid w:val="00587AB1"/>
    <w:rPr>
      <w:color w:val="008000"/>
    </w:rPr>
  </w:style>
  <w:style w:type="paragraph" w:customStyle="1" w:styleId="af9">
    <w:name w:val="Комментарий"/>
    <w:basedOn w:val="a"/>
    <w:next w:val="a"/>
    <w:uiPriority w:val="99"/>
    <w:rsid w:val="00E51304"/>
    <w:pPr>
      <w:suppressAutoHyphens w:val="0"/>
      <w:autoSpaceDE w:val="0"/>
      <w:autoSpaceDN w:val="0"/>
      <w:adjustRightInd w:val="0"/>
      <w:spacing w:before="75"/>
      <w:ind w:left="170"/>
      <w:jc w:val="both"/>
    </w:pPr>
    <w:rPr>
      <w:rFonts w:ascii="Arial" w:hAnsi="Arial" w:cs="Arial"/>
      <w:color w:val="353842"/>
      <w:shd w:val="clear" w:color="auto" w:fill="F0F0F0"/>
      <w:lang w:eastAsia="ru-RU"/>
    </w:rPr>
  </w:style>
  <w:style w:type="paragraph" w:customStyle="1" w:styleId="afa">
    <w:name w:val="Информация об изменениях документа"/>
    <w:basedOn w:val="af9"/>
    <w:next w:val="a"/>
    <w:uiPriority w:val="99"/>
    <w:rsid w:val="00E51304"/>
    <w:rPr>
      <w:i/>
      <w:iCs/>
    </w:rPr>
  </w:style>
  <w:style w:type="character" w:customStyle="1" w:styleId="ae">
    <w:name w:val="Нижний колонтитул Знак"/>
    <w:link w:val="ad"/>
    <w:uiPriority w:val="99"/>
    <w:rsid w:val="00F1168D"/>
    <w:rPr>
      <w:sz w:val="24"/>
      <w:szCs w:val="24"/>
      <w:lang w:eastAsia="ar-SA"/>
    </w:rPr>
  </w:style>
  <w:style w:type="table" w:styleId="afb">
    <w:name w:val="Table Grid"/>
    <w:basedOn w:val="a1"/>
    <w:uiPriority w:val="59"/>
    <w:rsid w:val="004E74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c">
    <w:name w:val="Верхний колонтитул Знак"/>
    <w:link w:val="ab"/>
    <w:uiPriority w:val="99"/>
    <w:rsid w:val="00B553D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1395407">
      <w:bodyDiv w:val="1"/>
      <w:marLeft w:val="0"/>
      <w:marRight w:val="0"/>
      <w:marTop w:val="0"/>
      <w:marBottom w:val="0"/>
      <w:divBdr>
        <w:top w:val="none" w:sz="0" w:space="0" w:color="auto"/>
        <w:left w:val="none" w:sz="0" w:space="0" w:color="auto"/>
        <w:bottom w:val="none" w:sz="0" w:space="0" w:color="auto"/>
        <w:right w:val="none" w:sz="0" w:space="0" w:color="auto"/>
      </w:divBdr>
    </w:div>
    <w:div w:id="196041907">
      <w:bodyDiv w:val="1"/>
      <w:marLeft w:val="0"/>
      <w:marRight w:val="0"/>
      <w:marTop w:val="0"/>
      <w:marBottom w:val="0"/>
      <w:divBdr>
        <w:top w:val="none" w:sz="0" w:space="0" w:color="auto"/>
        <w:left w:val="none" w:sz="0" w:space="0" w:color="auto"/>
        <w:bottom w:val="none" w:sz="0" w:space="0" w:color="auto"/>
        <w:right w:val="none" w:sz="0" w:space="0" w:color="auto"/>
      </w:divBdr>
    </w:div>
    <w:div w:id="302006738">
      <w:bodyDiv w:val="1"/>
      <w:marLeft w:val="0"/>
      <w:marRight w:val="0"/>
      <w:marTop w:val="0"/>
      <w:marBottom w:val="0"/>
      <w:divBdr>
        <w:top w:val="none" w:sz="0" w:space="0" w:color="auto"/>
        <w:left w:val="none" w:sz="0" w:space="0" w:color="auto"/>
        <w:bottom w:val="none" w:sz="0" w:space="0" w:color="auto"/>
        <w:right w:val="none" w:sz="0" w:space="0" w:color="auto"/>
      </w:divBdr>
    </w:div>
    <w:div w:id="350188102">
      <w:bodyDiv w:val="1"/>
      <w:marLeft w:val="0"/>
      <w:marRight w:val="0"/>
      <w:marTop w:val="0"/>
      <w:marBottom w:val="0"/>
      <w:divBdr>
        <w:top w:val="none" w:sz="0" w:space="0" w:color="auto"/>
        <w:left w:val="none" w:sz="0" w:space="0" w:color="auto"/>
        <w:bottom w:val="none" w:sz="0" w:space="0" w:color="auto"/>
        <w:right w:val="none" w:sz="0" w:space="0" w:color="auto"/>
      </w:divBdr>
    </w:div>
    <w:div w:id="402067797">
      <w:bodyDiv w:val="1"/>
      <w:marLeft w:val="0"/>
      <w:marRight w:val="0"/>
      <w:marTop w:val="0"/>
      <w:marBottom w:val="0"/>
      <w:divBdr>
        <w:top w:val="none" w:sz="0" w:space="0" w:color="auto"/>
        <w:left w:val="none" w:sz="0" w:space="0" w:color="auto"/>
        <w:bottom w:val="none" w:sz="0" w:space="0" w:color="auto"/>
        <w:right w:val="none" w:sz="0" w:space="0" w:color="auto"/>
      </w:divBdr>
    </w:div>
    <w:div w:id="427703939">
      <w:bodyDiv w:val="1"/>
      <w:marLeft w:val="0"/>
      <w:marRight w:val="0"/>
      <w:marTop w:val="0"/>
      <w:marBottom w:val="0"/>
      <w:divBdr>
        <w:top w:val="none" w:sz="0" w:space="0" w:color="auto"/>
        <w:left w:val="none" w:sz="0" w:space="0" w:color="auto"/>
        <w:bottom w:val="none" w:sz="0" w:space="0" w:color="auto"/>
        <w:right w:val="none" w:sz="0" w:space="0" w:color="auto"/>
      </w:divBdr>
    </w:div>
    <w:div w:id="682129277">
      <w:bodyDiv w:val="1"/>
      <w:marLeft w:val="0"/>
      <w:marRight w:val="0"/>
      <w:marTop w:val="0"/>
      <w:marBottom w:val="0"/>
      <w:divBdr>
        <w:top w:val="none" w:sz="0" w:space="0" w:color="auto"/>
        <w:left w:val="none" w:sz="0" w:space="0" w:color="auto"/>
        <w:bottom w:val="none" w:sz="0" w:space="0" w:color="auto"/>
        <w:right w:val="none" w:sz="0" w:space="0" w:color="auto"/>
      </w:divBdr>
    </w:div>
    <w:div w:id="716708819">
      <w:bodyDiv w:val="1"/>
      <w:marLeft w:val="0"/>
      <w:marRight w:val="0"/>
      <w:marTop w:val="0"/>
      <w:marBottom w:val="0"/>
      <w:divBdr>
        <w:top w:val="none" w:sz="0" w:space="0" w:color="auto"/>
        <w:left w:val="none" w:sz="0" w:space="0" w:color="auto"/>
        <w:bottom w:val="none" w:sz="0" w:space="0" w:color="auto"/>
        <w:right w:val="none" w:sz="0" w:space="0" w:color="auto"/>
      </w:divBdr>
    </w:div>
    <w:div w:id="789708890">
      <w:bodyDiv w:val="1"/>
      <w:marLeft w:val="0"/>
      <w:marRight w:val="0"/>
      <w:marTop w:val="0"/>
      <w:marBottom w:val="0"/>
      <w:divBdr>
        <w:top w:val="none" w:sz="0" w:space="0" w:color="auto"/>
        <w:left w:val="none" w:sz="0" w:space="0" w:color="auto"/>
        <w:bottom w:val="none" w:sz="0" w:space="0" w:color="auto"/>
        <w:right w:val="none" w:sz="0" w:space="0" w:color="auto"/>
      </w:divBdr>
    </w:div>
    <w:div w:id="818305722">
      <w:bodyDiv w:val="1"/>
      <w:marLeft w:val="0"/>
      <w:marRight w:val="0"/>
      <w:marTop w:val="0"/>
      <w:marBottom w:val="0"/>
      <w:divBdr>
        <w:top w:val="none" w:sz="0" w:space="0" w:color="auto"/>
        <w:left w:val="none" w:sz="0" w:space="0" w:color="auto"/>
        <w:bottom w:val="none" w:sz="0" w:space="0" w:color="auto"/>
        <w:right w:val="none" w:sz="0" w:space="0" w:color="auto"/>
      </w:divBdr>
    </w:div>
    <w:div w:id="922953426">
      <w:bodyDiv w:val="1"/>
      <w:marLeft w:val="0"/>
      <w:marRight w:val="0"/>
      <w:marTop w:val="0"/>
      <w:marBottom w:val="0"/>
      <w:divBdr>
        <w:top w:val="none" w:sz="0" w:space="0" w:color="auto"/>
        <w:left w:val="none" w:sz="0" w:space="0" w:color="auto"/>
        <w:bottom w:val="none" w:sz="0" w:space="0" w:color="auto"/>
        <w:right w:val="none" w:sz="0" w:space="0" w:color="auto"/>
      </w:divBdr>
    </w:div>
    <w:div w:id="975453744">
      <w:bodyDiv w:val="1"/>
      <w:marLeft w:val="0"/>
      <w:marRight w:val="0"/>
      <w:marTop w:val="0"/>
      <w:marBottom w:val="0"/>
      <w:divBdr>
        <w:top w:val="none" w:sz="0" w:space="0" w:color="auto"/>
        <w:left w:val="none" w:sz="0" w:space="0" w:color="auto"/>
        <w:bottom w:val="none" w:sz="0" w:space="0" w:color="auto"/>
        <w:right w:val="none" w:sz="0" w:space="0" w:color="auto"/>
      </w:divBdr>
    </w:div>
    <w:div w:id="1033073924">
      <w:bodyDiv w:val="1"/>
      <w:marLeft w:val="0"/>
      <w:marRight w:val="0"/>
      <w:marTop w:val="0"/>
      <w:marBottom w:val="0"/>
      <w:divBdr>
        <w:top w:val="none" w:sz="0" w:space="0" w:color="auto"/>
        <w:left w:val="none" w:sz="0" w:space="0" w:color="auto"/>
        <w:bottom w:val="none" w:sz="0" w:space="0" w:color="auto"/>
        <w:right w:val="none" w:sz="0" w:space="0" w:color="auto"/>
      </w:divBdr>
    </w:div>
    <w:div w:id="1043092799">
      <w:bodyDiv w:val="1"/>
      <w:marLeft w:val="0"/>
      <w:marRight w:val="0"/>
      <w:marTop w:val="0"/>
      <w:marBottom w:val="0"/>
      <w:divBdr>
        <w:top w:val="none" w:sz="0" w:space="0" w:color="auto"/>
        <w:left w:val="none" w:sz="0" w:space="0" w:color="auto"/>
        <w:bottom w:val="none" w:sz="0" w:space="0" w:color="auto"/>
        <w:right w:val="none" w:sz="0" w:space="0" w:color="auto"/>
      </w:divBdr>
    </w:div>
    <w:div w:id="1060980510">
      <w:bodyDiv w:val="1"/>
      <w:marLeft w:val="0"/>
      <w:marRight w:val="0"/>
      <w:marTop w:val="0"/>
      <w:marBottom w:val="0"/>
      <w:divBdr>
        <w:top w:val="none" w:sz="0" w:space="0" w:color="auto"/>
        <w:left w:val="none" w:sz="0" w:space="0" w:color="auto"/>
        <w:bottom w:val="none" w:sz="0" w:space="0" w:color="auto"/>
        <w:right w:val="none" w:sz="0" w:space="0" w:color="auto"/>
      </w:divBdr>
    </w:div>
    <w:div w:id="1077023439">
      <w:bodyDiv w:val="1"/>
      <w:marLeft w:val="0"/>
      <w:marRight w:val="0"/>
      <w:marTop w:val="0"/>
      <w:marBottom w:val="0"/>
      <w:divBdr>
        <w:top w:val="none" w:sz="0" w:space="0" w:color="auto"/>
        <w:left w:val="none" w:sz="0" w:space="0" w:color="auto"/>
        <w:bottom w:val="none" w:sz="0" w:space="0" w:color="auto"/>
        <w:right w:val="none" w:sz="0" w:space="0" w:color="auto"/>
      </w:divBdr>
    </w:div>
    <w:div w:id="1126894446">
      <w:bodyDiv w:val="1"/>
      <w:marLeft w:val="0"/>
      <w:marRight w:val="0"/>
      <w:marTop w:val="0"/>
      <w:marBottom w:val="0"/>
      <w:divBdr>
        <w:top w:val="none" w:sz="0" w:space="0" w:color="auto"/>
        <w:left w:val="none" w:sz="0" w:space="0" w:color="auto"/>
        <w:bottom w:val="none" w:sz="0" w:space="0" w:color="auto"/>
        <w:right w:val="none" w:sz="0" w:space="0" w:color="auto"/>
      </w:divBdr>
    </w:div>
    <w:div w:id="1170101887">
      <w:bodyDiv w:val="1"/>
      <w:marLeft w:val="0"/>
      <w:marRight w:val="0"/>
      <w:marTop w:val="0"/>
      <w:marBottom w:val="0"/>
      <w:divBdr>
        <w:top w:val="none" w:sz="0" w:space="0" w:color="auto"/>
        <w:left w:val="none" w:sz="0" w:space="0" w:color="auto"/>
        <w:bottom w:val="none" w:sz="0" w:space="0" w:color="auto"/>
        <w:right w:val="none" w:sz="0" w:space="0" w:color="auto"/>
      </w:divBdr>
    </w:div>
    <w:div w:id="1179347254">
      <w:bodyDiv w:val="1"/>
      <w:marLeft w:val="0"/>
      <w:marRight w:val="0"/>
      <w:marTop w:val="0"/>
      <w:marBottom w:val="0"/>
      <w:divBdr>
        <w:top w:val="none" w:sz="0" w:space="0" w:color="auto"/>
        <w:left w:val="none" w:sz="0" w:space="0" w:color="auto"/>
        <w:bottom w:val="none" w:sz="0" w:space="0" w:color="auto"/>
        <w:right w:val="none" w:sz="0" w:space="0" w:color="auto"/>
      </w:divBdr>
    </w:div>
    <w:div w:id="1194995629">
      <w:bodyDiv w:val="1"/>
      <w:marLeft w:val="0"/>
      <w:marRight w:val="0"/>
      <w:marTop w:val="0"/>
      <w:marBottom w:val="0"/>
      <w:divBdr>
        <w:top w:val="none" w:sz="0" w:space="0" w:color="auto"/>
        <w:left w:val="none" w:sz="0" w:space="0" w:color="auto"/>
        <w:bottom w:val="none" w:sz="0" w:space="0" w:color="auto"/>
        <w:right w:val="none" w:sz="0" w:space="0" w:color="auto"/>
      </w:divBdr>
      <w:divsChild>
        <w:div w:id="427236811">
          <w:marLeft w:val="60"/>
          <w:marRight w:val="60"/>
          <w:marTop w:val="100"/>
          <w:marBottom w:val="100"/>
          <w:divBdr>
            <w:top w:val="none" w:sz="0" w:space="0" w:color="auto"/>
            <w:left w:val="none" w:sz="0" w:space="0" w:color="auto"/>
            <w:bottom w:val="none" w:sz="0" w:space="0" w:color="auto"/>
            <w:right w:val="none" w:sz="0" w:space="0" w:color="auto"/>
          </w:divBdr>
        </w:div>
        <w:div w:id="542139405">
          <w:marLeft w:val="60"/>
          <w:marRight w:val="60"/>
          <w:marTop w:val="100"/>
          <w:marBottom w:val="100"/>
          <w:divBdr>
            <w:top w:val="none" w:sz="0" w:space="0" w:color="auto"/>
            <w:left w:val="none" w:sz="0" w:space="0" w:color="auto"/>
            <w:bottom w:val="none" w:sz="0" w:space="0" w:color="auto"/>
            <w:right w:val="none" w:sz="0" w:space="0" w:color="auto"/>
          </w:divBdr>
        </w:div>
        <w:div w:id="642078607">
          <w:marLeft w:val="60"/>
          <w:marRight w:val="60"/>
          <w:marTop w:val="100"/>
          <w:marBottom w:val="100"/>
          <w:divBdr>
            <w:top w:val="none" w:sz="0" w:space="0" w:color="auto"/>
            <w:left w:val="none" w:sz="0" w:space="0" w:color="auto"/>
            <w:bottom w:val="none" w:sz="0" w:space="0" w:color="auto"/>
            <w:right w:val="none" w:sz="0" w:space="0" w:color="auto"/>
          </w:divBdr>
        </w:div>
        <w:div w:id="673264075">
          <w:marLeft w:val="60"/>
          <w:marRight w:val="60"/>
          <w:marTop w:val="100"/>
          <w:marBottom w:val="100"/>
          <w:divBdr>
            <w:top w:val="none" w:sz="0" w:space="0" w:color="auto"/>
            <w:left w:val="none" w:sz="0" w:space="0" w:color="auto"/>
            <w:bottom w:val="none" w:sz="0" w:space="0" w:color="auto"/>
            <w:right w:val="none" w:sz="0" w:space="0" w:color="auto"/>
          </w:divBdr>
        </w:div>
        <w:div w:id="826088235">
          <w:marLeft w:val="60"/>
          <w:marRight w:val="60"/>
          <w:marTop w:val="100"/>
          <w:marBottom w:val="100"/>
          <w:divBdr>
            <w:top w:val="none" w:sz="0" w:space="0" w:color="auto"/>
            <w:left w:val="none" w:sz="0" w:space="0" w:color="auto"/>
            <w:bottom w:val="none" w:sz="0" w:space="0" w:color="auto"/>
            <w:right w:val="none" w:sz="0" w:space="0" w:color="auto"/>
          </w:divBdr>
        </w:div>
        <w:div w:id="890925025">
          <w:marLeft w:val="60"/>
          <w:marRight w:val="60"/>
          <w:marTop w:val="100"/>
          <w:marBottom w:val="100"/>
          <w:divBdr>
            <w:top w:val="none" w:sz="0" w:space="0" w:color="auto"/>
            <w:left w:val="none" w:sz="0" w:space="0" w:color="auto"/>
            <w:bottom w:val="none" w:sz="0" w:space="0" w:color="auto"/>
            <w:right w:val="none" w:sz="0" w:space="0" w:color="auto"/>
          </w:divBdr>
        </w:div>
        <w:div w:id="1125585402">
          <w:marLeft w:val="60"/>
          <w:marRight w:val="60"/>
          <w:marTop w:val="100"/>
          <w:marBottom w:val="100"/>
          <w:divBdr>
            <w:top w:val="none" w:sz="0" w:space="0" w:color="auto"/>
            <w:left w:val="none" w:sz="0" w:space="0" w:color="auto"/>
            <w:bottom w:val="none" w:sz="0" w:space="0" w:color="auto"/>
            <w:right w:val="none" w:sz="0" w:space="0" w:color="auto"/>
          </w:divBdr>
        </w:div>
        <w:div w:id="1160582923">
          <w:marLeft w:val="60"/>
          <w:marRight w:val="60"/>
          <w:marTop w:val="100"/>
          <w:marBottom w:val="100"/>
          <w:divBdr>
            <w:top w:val="none" w:sz="0" w:space="0" w:color="auto"/>
            <w:left w:val="none" w:sz="0" w:space="0" w:color="auto"/>
            <w:bottom w:val="none" w:sz="0" w:space="0" w:color="auto"/>
            <w:right w:val="none" w:sz="0" w:space="0" w:color="auto"/>
          </w:divBdr>
        </w:div>
        <w:div w:id="1378120810">
          <w:marLeft w:val="60"/>
          <w:marRight w:val="60"/>
          <w:marTop w:val="100"/>
          <w:marBottom w:val="100"/>
          <w:divBdr>
            <w:top w:val="none" w:sz="0" w:space="0" w:color="auto"/>
            <w:left w:val="none" w:sz="0" w:space="0" w:color="auto"/>
            <w:bottom w:val="none" w:sz="0" w:space="0" w:color="auto"/>
            <w:right w:val="none" w:sz="0" w:space="0" w:color="auto"/>
          </w:divBdr>
        </w:div>
        <w:div w:id="1704134181">
          <w:marLeft w:val="60"/>
          <w:marRight w:val="60"/>
          <w:marTop w:val="100"/>
          <w:marBottom w:val="100"/>
          <w:divBdr>
            <w:top w:val="none" w:sz="0" w:space="0" w:color="auto"/>
            <w:left w:val="none" w:sz="0" w:space="0" w:color="auto"/>
            <w:bottom w:val="none" w:sz="0" w:space="0" w:color="auto"/>
            <w:right w:val="none" w:sz="0" w:space="0" w:color="auto"/>
          </w:divBdr>
        </w:div>
        <w:div w:id="2022774149">
          <w:marLeft w:val="60"/>
          <w:marRight w:val="60"/>
          <w:marTop w:val="100"/>
          <w:marBottom w:val="100"/>
          <w:divBdr>
            <w:top w:val="none" w:sz="0" w:space="0" w:color="auto"/>
            <w:left w:val="none" w:sz="0" w:space="0" w:color="auto"/>
            <w:bottom w:val="none" w:sz="0" w:space="0" w:color="auto"/>
            <w:right w:val="none" w:sz="0" w:space="0" w:color="auto"/>
          </w:divBdr>
        </w:div>
      </w:divsChild>
    </w:div>
    <w:div w:id="1237862595">
      <w:bodyDiv w:val="1"/>
      <w:marLeft w:val="0"/>
      <w:marRight w:val="0"/>
      <w:marTop w:val="0"/>
      <w:marBottom w:val="0"/>
      <w:divBdr>
        <w:top w:val="none" w:sz="0" w:space="0" w:color="auto"/>
        <w:left w:val="none" w:sz="0" w:space="0" w:color="auto"/>
        <w:bottom w:val="none" w:sz="0" w:space="0" w:color="auto"/>
        <w:right w:val="none" w:sz="0" w:space="0" w:color="auto"/>
      </w:divBdr>
    </w:div>
    <w:div w:id="1261569702">
      <w:bodyDiv w:val="1"/>
      <w:marLeft w:val="0"/>
      <w:marRight w:val="0"/>
      <w:marTop w:val="0"/>
      <w:marBottom w:val="0"/>
      <w:divBdr>
        <w:top w:val="none" w:sz="0" w:space="0" w:color="auto"/>
        <w:left w:val="none" w:sz="0" w:space="0" w:color="auto"/>
        <w:bottom w:val="none" w:sz="0" w:space="0" w:color="auto"/>
        <w:right w:val="none" w:sz="0" w:space="0" w:color="auto"/>
      </w:divBdr>
    </w:div>
    <w:div w:id="1347441432">
      <w:bodyDiv w:val="1"/>
      <w:marLeft w:val="0"/>
      <w:marRight w:val="0"/>
      <w:marTop w:val="0"/>
      <w:marBottom w:val="0"/>
      <w:divBdr>
        <w:top w:val="none" w:sz="0" w:space="0" w:color="auto"/>
        <w:left w:val="none" w:sz="0" w:space="0" w:color="auto"/>
        <w:bottom w:val="none" w:sz="0" w:space="0" w:color="auto"/>
        <w:right w:val="none" w:sz="0" w:space="0" w:color="auto"/>
      </w:divBdr>
    </w:div>
    <w:div w:id="1349453781">
      <w:bodyDiv w:val="1"/>
      <w:marLeft w:val="0"/>
      <w:marRight w:val="0"/>
      <w:marTop w:val="0"/>
      <w:marBottom w:val="0"/>
      <w:divBdr>
        <w:top w:val="none" w:sz="0" w:space="0" w:color="auto"/>
        <w:left w:val="none" w:sz="0" w:space="0" w:color="auto"/>
        <w:bottom w:val="none" w:sz="0" w:space="0" w:color="auto"/>
        <w:right w:val="none" w:sz="0" w:space="0" w:color="auto"/>
      </w:divBdr>
    </w:div>
    <w:div w:id="1392075740">
      <w:bodyDiv w:val="1"/>
      <w:marLeft w:val="0"/>
      <w:marRight w:val="0"/>
      <w:marTop w:val="0"/>
      <w:marBottom w:val="0"/>
      <w:divBdr>
        <w:top w:val="none" w:sz="0" w:space="0" w:color="auto"/>
        <w:left w:val="none" w:sz="0" w:space="0" w:color="auto"/>
        <w:bottom w:val="none" w:sz="0" w:space="0" w:color="auto"/>
        <w:right w:val="none" w:sz="0" w:space="0" w:color="auto"/>
      </w:divBdr>
    </w:div>
    <w:div w:id="1393428100">
      <w:bodyDiv w:val="1"/>
      <w:marLeft w:val="0"/>
      <w:marRight w:val="0"/>
      <w:marTop w:val="0"/>
      <w:marBottom w:val="0"/>
      <w:divBdr>
        <w:top w:val="none" w:sz="0" w:space="0" w:color="auto"/>
        <w:left w:val="none" w:sz="0" w:space="0" w:color="auto"/>
        <w:bottom w:val="none" w:sz="0" w:space="0" w:color="auto"/>
        <w:right w:val="none" w:sz="0" w:space="0" w:color="auto"/>
      </w:divBdr>
    </w:div>
    <w:div w:id="1415319619">
      <w:bodyDiv w:val="1"/>
      <w:marLeft w:val="0"/>
      <w:marRight w:val="0"/>
      <w:marTop w:val="0"/>
      <w:marBottom w:val="0"/>
      <w:divBdr>
        <w:top w:val="none" w:sz="0" w:space="0" w:color="auto"/>
        <w:left w:val="none" w:sz="0" w:space="0" w:color="auto"/>
        <w:bottom w:val="none" w:sz="0" w:space="0" w:color="auto"/>
        <w:right w:val="none" w:sz="0" w:space="0" w:color="auto"/>
      </w:divBdr>
    </w:div>
    <w:div w:id="1417553549">
      <w:bodyDiv w:val="1"/>
      <w:marLeft w:val="0"/>
      <w:marRight w:val="0"/>
      <w:marTop w:val="0"/>
      <w:marBottom w:val="0"/>
      <w:divBdr>
        <w:top w:val="none" w:sz="0" w:space="0" w:color="auto"/>
        <w:left w:val="none" w:sz="0" w:space="0" w:color="auto"/>
        <w:bottom w:val="none" w:sz="0" w:space="0" w:color="auto"/>
        <w:right w:val="none" w:sz="0" w:space="0" w:color="auto"/>
      </w:divBdr>
      <w:divsChild>
        <w:div w:id="241330585">
          <w:marLeft w:val="60"/>
          <w:marRight w:val="60"/>
          <w:marTop w:val="100"/>
          <w:marBottom w:val="100"/>
          <w:divBdr>
            <w:top w:val="none" w:sz="0" w:space="0" w:color="auto"/>
            <w:left w:val="none" w:sz="0" w:space="0" w:color="auto"/>
            <w:bottom w:val="none" w:sz="0" w:space="0" w:color="auto"/>
            <w:right w:val="none" w:sz="0" w:space="0" w:color="auto"/>
          </w:divBdr>
        </w:div>
        <w:div w:id="376246200">
          <w:marLeft w:val="60"/>
          <w:marRight w:val="60"/>
          <w:marTop w:val="100"/>
          <w:marBottom w:val="100"/>
          <w:divBdr>
            <w:top w:val="none" w:sz="0" w:space="0" w:color="auto"/>
            <w:left w:val="none" w:sz="0" w:space="0" w:color="auto"/>
            <w:bottom w:val="none" w:sz="0" w:space="0" w:color="auto"/>
            <w:right w:val="none" w:sz="0" w:space="0" w:color="auto"/>
          </w:divBdr>
        </w:div>
        <w:div w:id="388187169">
          <w:marLeft w:val="60"/>
          <w:marRight w:val="60"/>
          <w:marTop w:val="100"/>
          <w:marBottom w:val="100"/>
          <w:divBdr>
            <w:top w:val="none" w:sz="0" w:space="0" w:color="auto"/>
            <w:left w:val="none" w:sz="0" w:space="0" w:color="auto"/>
            <w:bottom w:val="none" w:sz="0" w:space="0" w:color="auto"/>
            <w:right w:val="none" w:sz="0" w:space="0" w:color="auto"/>
          </w:divBdr>
        </w:div>
        <w:div w:id="528682993">
          <w:marLeft w:val="60"/>
          <w:marRight w:val="60"/>
          <w:marTop w:val="100"/>
          <w:marBottom w:val="100"/>
          <w:divBdr>
            <w:top w:val="none" w:sz="0" w:space="0" w:color="auto"/>
            <w:left w:val="none" w:sz="0" w:space="0" w:color="auto"/>
            <w:bottom w:val="none" w:sz="0" w:space="0" w:color="auto"/>
            <w:right w:val="none" w:sz="0" w:space="0" w:color="auto"/>
          </w:divBdr>
        </w:div>
        <w:div w:id="594217931">
          <w:marLeft w:val="60"/>
          <w:marRight w:val="60"/>
          <w:marTop w:val="100"/>
          <w:marBottom w:val="100"/>
          <w:divBdr>
            <w:top w:val="none" w:sz="0" w:space="0" w:color="auto"/>
            <w:left w:val="none" w:sz="0" w:space="0" w:color="auto"/>
            <w:bottom w:val="none" w:sz="0" w:space="0" w:color="auto"/>
            <w:right w:val="none" w:sz="0" w:space="0" w:color="auto"/>
          </w:divBdr>
        </w:div>
        <w:div w:id="656425389">
          <w:marLeft w:val="60"/>
          <w:marRight w:val="60"/>
          <w:marTop w:val="100"/>
          <w:marBottom w:val="100"/>
          <w:divBdr>
            <w:top w:val="none" w:sz="0" w:space="0" w:color="auto"/>
            <w:left w:val="none" w:sz="0" w:space="0" w:color="auto"/>
            <w:bottom w:val="none" w:sz="0" w:space="0" w:color="auto"/>
            <w:right w:val="none" w:sz="0" w:space="0" w:color="auto"/>
          </w:divBdr>
        </w:div>
        <w:div w:id="1224950939">
          <w:marLeft w:val="60"/>
          <w:marRight w:val="60"/>
          <w:marTop w:val="100"/>
          <w:marBottom w:val="100"/>
          <w:divBdr>
            <w:top w:val="none" w:sz="0" w:space="0" w:color="auto"/>
            <w:left w:val="none" w:sz="0" w:space="0" w:color="auto"/>
            <w:bottom w:val="none" w:sz="0" w:space="0" w:color="auto"/>
            <w:right w:val="none" w:sz="0" w:space="0" w:color="auto"/>
          </w:divBdr>
        </w:div>
        <w:div w:id="1399673445">
          <w:marLeft w:val="60"/>
          <w:marRight w:val="60"/>
          <w:marTop w:val="100"/>
          <w:marBottom w:val="100"/>
          <w:divBdr>
            <w:top w:val="none" w:sz="0" w:space="0" w:color="auto"/>
            <w:left w:val="none" w:sz="0" w:space="0" w:color="auto"/>
            <w:bottom w:val="none" w:sz="0" w:space="0" w:color="auto"/>
            <w:right w:val="none" w:sz="0" w:space="0" w:color="auto"/>
          </w:divBdr>
        </w:div>
        <w:div w:id="1759254515">
          <w:marLeft w:val="60"/>
          <w:marRight w:val="60"/>
          <w:marTop w:val="100"/>
          <w:marBottom w:val="100"/>
          <w:divBdr>
            <w:top w:val="none" w:sz="0" w:space="0" w:color="auto"/>
            <w:left w:val="none" w:sz="0" w:space="0" w:color="auto"/>
            <w:bottom w:val="none" w:sz="0" w:space="0" w:color="auto"/>
            <w:right w:val="none" w:sz="0" w:space="0" w:color="auto"/>
          </w:divBdr>
        </w:div>
        <w:div w:id="1804733100">
          <w:marLeft w:val="60"/>
          <w:marRight w:val="60"/>
          <w:marTop w:val="100"/>
          <w:marBottom w:val="100"/>
          <w:divBdr>
            <w:top w:val="none" w:sz="0" w:space="0" w:color="auto"/>
            <w:left w:val="none" w:sz="0" w:space="0" w:color="auto"/>
            <w:bottom w:val="none" w:sz="0" w:space="0" w:color="auto"/>
            <w:right w:val="none" w:sz="0" w:space="0" w:color="auto"/>
          </w:divBdr>
        </w:div>
      </w:divsChild>
    </w:div>
    <w:div w:id="1461875170">
      <w:bodyDiv w:val="1"/>
      <w:marLeft w:val="0"/>
      <w:marRight w:val="0"/>
      <w:marTop w:val="0"/>
      <w:marBottom w:val="0"/>
      <w:divBdr>
        <w:top w:val="none" w:sz="0" w:space="0" w:color="auto"/>
        <w:left w:val="none" w:sz="0" w:space="0" w:color="auto"/>
        <w:bottom w:val="none" w:sz="0" w:space="0" w:color="auto"/>
        <w:right w:val="none" w:sz="0" w:space="0" w:color="auto"/>
      </w:divBdr>
    </w:div>
    <w:div w:id="1512066800">
      <w:bodyDiv w:val="1"/>
      <w:marLeft w:val="0"/>
      <w:marRight w:val="0"/>
      <w:marTop w:val="0"/>
      <w:marBottom w:val="0"/>
      <w:divBdr>
        <w:top w:val="none" w:sz="0" w:space="0" w:color="auto"/>
        <w:left w:val="none" w:sz="0" w:space="0" w:color="auto"/>
        <w:bottom w:val="none" w:sz="0" w:space="0" w:color="auto"/>
        <w:right w:val="none" w:sz="0" w:space="0" w:color="auto"/>
      </w:divBdr>
    </w:div>
    <w:div w:id="1579631064">
      <w:bodyDiv w:val="1"/>
      <w:marLeft w:val="0"/>
      <w:marRight w:val="0"/>
      <w:marTop w:val="0"/>
      <w:marBottom w:val="0"/>
      <w:divBdr>
        <w:top w:val="none" w:sz="0" w:space="0" w:color="auto"/>
        <w:left w:val="none" w:sz="0" w:space="0" w:color="auto"/>
        <w:bottom w:val="none" w:sz="0" w:space="0" w:color="auto"/>
        <w:right w:val="none" w:sz="0" w:space="0" w:color="auto"/>
      </w:divBdr>
    </w:div>
    <w:div w:id="1648972044">
      <w:bodyDiv w:val="1"/>
      <w:marLeft w:val="0"/>
      <w:marRight w:val="0"/>
      <w:marTop w:val="0"/>
      <w:marBottom w:val="0"/>
      <w:divBdr>
        <w:top w:val="none" w:sz="0" w:space="0" w:color="auto"/>
        <w:left w:val="none" w:sz="0" w:space="0" w:color="auto"/>
        <w:bottom w:val="none" w:sz="0" w:space="0" w:color="auto"/>
        <w:right w:val="none" w:sz="0" w:space="0" w:color="auto"/>
      </w:divBdr>
    </w:div>
    <w:div w:id="1671367781">
      <w:bodyDiv w:val="1"/>
      <w:marLeft w:val="0"/>
      <w:marRight w:val="0"/>
      <w:marTop w:val="0"/>
      <w:marBottom w:val="0"/>
      <w:divBdr>
        <w:top w:val="none" w:sz="0" w:space="0" w:color="auto"/>
        <w:left w:val="none" w:sz="0" w:space="0" w:color="auto"/>
        <w:bottom w:val="none" w:sz="0" w:space="0" w:color="auto"/>
        <w:right w:val="none" w:sz="0" w:space="0" w:color="auto"/>
      </w:divBdr>
    </w:div>
    <w:div w:id="1745033768">
      <w:bodyDiv w:val="1"/>
      <w:marLeft w:val="0"/>
      <w:marRight w:val="0"/>
      <w:marTop w:val="0"/>
      <w:marBottom w:val="0"/>
      <w:divBdr>
        <w:top w:val="none" w:sz="0" w:space="0" w:color="auto"/>
        <w:left w:val="none" w:sz="0" w:space="0" w:color="auto"/>
        <w:bottom w:val="none" w:sz="0" w:space="0" w:color="auto"/>
        <w:right w:val="none" w:sz="0" w:space="0" w:color="auto"/>
      </w:divBdr>
    </w:div>
    <w:div w:id="1755199930">
      <w:bodyDiv w:val="1"/>
      <w:marLeft w:val="0"/>
      <w:marRight w:val="0"/>
      <w:marTop w:val="0"/>
      <w:marBottom w:val="0"/>
      <w:divBdr>
        <w:top w:val="none" w:sz="0" w:space="0" w:color="auto"/>
        <w:left w:val="none" w:sz="0" w:space="0" w:color="auto"/>
        <w:bottom w:val="none" w:sz="0" w:space="0" w:color="auto"/>
        <w:right w:val="none" w:sz="0" w:space="0" w:color="auto"/>
      </w:divBdr>
    </w:div>
    <w:div w:id="1792507738">
      <w:bodyDiv w:val="1"/>
      <w:marLeft w:val="0"/>
      <w:marRight w:val="0"/>
      <w:marTop w:val="0"/>
      <w:marBottom w:val="0"/>
      <w:divBdr>
        <w:top w:val="none" w:sz="0" w:space="0" w:color="auto"/>
        <w:left w:val="none" w:sz="0" w:space="0" w:color="auto"/>
        <w:bottom w:val="none" w:sz="0" w:space="0" w:color="auto"/>
        <w:right w:val="none" w:sz="0" w:space="0" w:color="auto"/>
      </w:divBdr>
    </w:div>
    <w:div w:id="1831558727">
      <w:bodyDiv w:val="1"/>
      <w:marLeft w:val="0"/>
      <w:marRight w:val="0"/>
      <w:marTop w:val="0"/>
      <w:marBottom w:val="0"/>
      <w:divBdr>
        <w:top w:val="none" w:sz="0" w:space="0" w:color="auto"/>
        <w:left w:val="none" w:sz="0" w:space="0" w:color="auto"/>
        <w:bottom w:val="none" w:sz="0" w:space="0" w:color="auto"/>
        <w:right w:val="none" w:sz="0" w:space="0" w:color="auto"/>
      </w:divBdr>
    </w:div>
    <w:div w:id="1845899102">
      <w:bodyDiv w:val="1"/>
      <w:marLeft w:val="0"/>
      <w:marRight w:val="0"/>
      <w:marTop w:val="0"/>
      <w:marBottom w:val="0"/>
      <w:divBdr>
        <w:top w:val="none" w:sz="0" w:space="0" w:color="auto"/>
        <w:left w:val="none" w:sz="0" w:space="0" w:color="auto"/>
        <w:bottom w:val="none" w:sz="0" w:space="0" w:color="auto"/>
        <w:right w:val="none" w:sz="0" w:space="0" w:color="auto"/>
      </w:divBdr>
    </w:div>
    <w:div w:id="1891646992">
      <w:bodyDiv w:val="1"/>
      <w:marLeft w:val="0"/>
      <w:marRight w:val="0"/>
      <w:marTop w:val="0"/>
      <w:marBottom w:val="0"/>
      <w:divBdr>
        <w:top w:val="none" w:sz="0" w:space="0" w:color="auto"/>
        <w:left w:val="none" w:sz="0" w:space="0" w:color="auto"/>
        <w:bottom w:val="none" w:sz="0" w:space="0" w:color="auto"/>
        <w:right w:val="none" w:sz="0" w:space="0" w:color="auto"/>
      </w:divBdr>
    </w:div>
    <w:div w:id="1919754429">
      <w:bodyDiv w:val="1"/>
      <w:marLeft w:val="0"/>
      <w:marRight w:val="0"/>
      <w:marTop w:val="0"/>
      <w:marBottom w:val="0"/>
      <w:divBdr>
        <w:top w:val="none" w:sz="0" w:space="0" w:color="auto"/>
        <w:left w:val="none" w:sz="0" w:space="0" w:color="auto"/>
        <w:bottom w:val="none" w:sz="0" w:space="0" w:color="auto"/>
        <w:right w:val="none" w:sz="0" w:space="0" w:color="auto"/>
      </w:divBdr>
    </w:div>
    <w:div w:id="1972899560">
      <w:bodyDiv w:val="1"/>
      <w:marLeft w:val="0"/>
      <w:marRight w:val="0"/>
      <w:marTop w:val="0"/>
      <w:marBottom w:val="0"/>
      <w:divBdr>
        <w:top w:val="none" w:sz="0" w:space="0" w:color="auto"/>
        <w:left w:val="none" w:sz="0" w:space="0" w:color="auto"/>
        <w:bottom w:val="none" w:sz="0" w:space="0" w:color="auto"/>
        <w:right w:val="none" w:sz="0" w:space="0" w:color="auto"/>
      </w:divBdr>
      <w:divsChild>
        <w:div w:id="14036811">
          <w:marLeft w:val="60"/>
          <w:marRight w:val="60"/>
          <w:marTop w:val="100"/>
          <w:marBottom w:val="100"/>
          <w:divBdr>
            <w:top w:val="none" w:sz="0" w:space="0" w:color="auto"/>
            <w:left w:val="none" w:sz="0" w:space="0" w:color="auto"/>
            <w:bottom w:val="none" w:sz="0" w:space="0" w:color="auto"/>
            <w:right w:val="none" w:sz="0" w:space="0" w:color="auto"/>
          </w:divBdr>
        </w:div>
        <w:div w:id="123353245">
          <w:marLeft w:val="60"/>
          <w:marRight w:val="60"/>
          <w:marTop w:val="100"/>
          <w:marBottom w:val="100"/>
          <w:divBdr>
            <w:top w:val="none" w:sz="0" w:space="0" w:color="auto"/>
            <w:left w:val="none" w:sz="0" w:space="0" w:color="auto"/>
            <w:bottom w:val="none" w:sz="0" w:space="0" w:color="auto"/>
            <w:right w:val="none" w:sz="0" w:space="0" w:color="auto"/>
          </w:divBdr>
        </w:div>
        <w:div w:id="140469325">
          <w:marLeft w:val="60"/>
          <w:marRight w:val="60"/>
          <w:marTop w:val="100"/>
          <w:marBottom w:val="100"/>
          <w:divBdr>
            <w:top w:val="none" w:sz="0" w:space="0" w:color="auto"/>
            <w:left w:val="none" w:sz="0" w:space="0" w:color="auto"/>
            <w:bottom w:val="none" w:sz="0" w:space="0" w:color="auto"/>
            <w:right w:val="none" w:sz="0" w:space="0" w:color="auto"/>
          </w:divBdr>
        </w:div>
        <w:div w:id="179126383">
          <w:marLeft w:val="60"/>
          <w:marRight w:val="60"/>
          <w:marTop w:val="100"/>
          <w:marBottom w:val="100"/>
          <w:divBdr>
            <w:top w:val="none" w:sz="0" w:space="0" w:color="auto"/>
            <w:left w:val="none" w:sz="0" w:space="0" w:color="auto"/>
            <w:bottom w:val="none" w:sz="0" w:space="0" w:color="auto"/>
            <w:right w:val="none" w:sz="0" w:space="0" w:color="auto"/>
          </w:divBdr>
        </w:div>
        <w:div w:id="335307740">
          <w:marLeft w:val="60"/>
          <w:marRight w:val="60"/>
          <w:marTop w:val="100"/>
          <w:marBottom w:val="100"/>
          <w:divBdr>
            <w:top w:val="none" w:sz="0" w:space="0" w:color="auto"/>
            <w:left w:val="none" w:sz="0" w:space="0" w:color="auto"/>
            <w:bottom w:val="none" w:sz="0" w:space="0" w:color="auto"/>
            <w:right w:val="none" w:sz="0" w:space="0" w:color="auto"/>
          </w:divBdr>
        </w:div>
        <w:div w:id="569854481">
          <w:marLeft w:val="60"/>
          <w:marRight w:val="60"/>
          <w:marTop w:val="100"/>
          <w:marBottom w:val="100"/>
          <w:divBdr>
            <w:top w:val="none" w:sz="0" w:space="0" w:color="auto"/>
            <w:left w:val="none" w:sz="0" w:space="0" w:color="auto"/>
            <w:bottom w:val="none" w:sz="0" w:space="0" w:color="auto"/>
            <w:right w:val="none" w:sz="0" w:space="0" w:color="auto"/>
          </w:divBdr>
        </w:div>
        <w:div w:id="1063719675">
          <w:marLeft w:val="60"/>
          <w:marRight w:val="60"/>
          <w:marTop w:val="100"/>
          <w:marBottom w:val="100"/>
          <w:divBdr>
            <w:top w:val="none" w:sz="0" w:space="0" w:color="auto"/>
            <w:left w:val="none" w:sz="0" w:space="0" w:color="auto"/>
            <w:bottom w:val="none" w:sz="0" w:space="0" w:color="auto"/>
            <w:right w:val="none" w:sz="0" w:space="0" w:color="auto"/>
          </w:divBdr>
        </w:div>
        <w:div w:id="1108937949">
          <w:marLeft w:val="60"/>
          <w:marRight w:val="60"/>
          <w:marTop w:val="100"/>
          <w:marBottom w:val="100"/>
          <w:divBdr>
            <w:top w:val="none" w:sz="0" w:space="0" w:color="auto"/>
            <w:left w:val="none" w:sz="0" w:space="0" w:color="auto"/>
            <w:bottom w:val="none" w:sz="0" w:space="0" w:color="auto"/>
            <w:right w:val="none" w:sz="0" w:space="0" w:color="auto"/>
          </w:divBdr>
        </w:div>
        <w:div w:id="2062319037">
          <w:marLeft w:val="60"/>
          <w:marRight w:val="60"/>
          <w:marTop w:val="100"/>
          <w:marBottom w:val="100"/>
          <w:divBdr>
            <w:top w:val="none" w:sz="0" w:space="0" w:color="auto"/>
            <w:left w:val="none" w:sz="0" w:space="0" w:color="auto"/>
            <w:bottom w:val="none" w:sz="0" w:space="0" w:color="auto"/>
            <w:right w:val="none" w:sz="0" w:space="0" w:color="auto"/>
          </w:divBdr>
        </w:div>
        <w:div w:id="2070808411">
          <w:marLeft w:val="60"/>
          <w:marRight w:val="60"/>
          <w:marTop w:val="100"/>
          <w:marBottom w:val="100"/>
          <w:divBdr>
            <w:top w:val="none" w:sz="0" w:space="0" w:color="auto"/>
            <w:left w:val="none" w:sz="0" w:space="0" w:color="auto"/>
            <w:bottom w:val="none" w:sz="0" w:space="0" w:color="auto"/>
            <w:right w:val="none" w:sz="0" w:space="0" w:color="auto"/>
          </w:divBdr>
        </w:div>
      </w:divsChild>
    </w:div>
    <w:div w:id="1985314611">
      <w:bodyDiv w:val="1"/>
      <w:marLeft w:val="0"/>
      <w:marRight w:val="0"/>
      <w:marTop w:val="0"/>
      <w:marBottom w:val="0"/>
      <w:divBdr>
        <w:top w:val="none" w:sz="0" w:space="0" w:color="auto"/>
        <w:left w:val="none" w:sz="0" w:space="0" w:color="auto"/>
        <w:bottom w:val="none" w:sz="0" w:space="0" w:color="auto"/>
        <w:right w:val="none" w:sz="0" w:space="0" w:color="auto"/>
      </w:divBdr>
    </w:div>
    <w:div w:id="2017073620">
      <w:bodyDiv w:val="1"/>
      <w:marLeft w:val="0"/>
      <w:marRight w:val="0"/>
      <w:marTop w:val="0"/>
      <w:marBottom w:val="0"/>
      <w:divBdr>
        <w:top w:val="none" w:sz="0" w:space="0" w:color="auto"/>
        <w:left w:val="none" w:sz="0" w:space="0" w:color="auto"/>
        <w:bottom w:val="none" w:sz="0" w:space="0" w:color="auto"/>
        <w:right w:val="none" w:sz="0" w:space="0" w:color="auto"/>
      </w:divBdr>
    </w:div>
    <w:div w:id="2021660147">
      <w:bodyDiv w:val="1"/>
      <w:marLeft w:val="0"/>
      <w:marRight w:val="0"/>
      <w:marTop w:val="0"/>
      <w:marBottom w:val="0"/>
      <w:divBdr>
        <w:top w:val="none" w:sz="0" w:space="0" w:color="auto"/>
        <w:left w:val="none" w:sz="0" w:space="0" w:color="auto"/>
        <w:bottom w:val="none" w:sz="0" w:space="0" w:color="auto"/>
        <w:right w:val="none" w:sz="0" w:space="0" w:color="auto"/>
      </w:divBdr>
    </w:div>
    <w:div w:id="2040280416">
      <w:bodyDiv w:val="1"/>
      <w:marLeft w:val="0"/>
      <w:marRight w:val="0"/>
      <w:marTop w:val="0"/>
      <w:marBottom w:val="0"/>
      <w:divBdr>
        <w:top w:val="none" w:sz="0" w:space="0" w:color="auto"/>
        <w:left w:val="none" w:sz="0" w:space="0" w:color="auto"/>
        <w:bottom w:val="none" w:sz="0" w:space="0" w:color="auto"/>
        <w:right w:val="none" w:sz="0" w:space="0" w:color="auto"/>
      </w:divBdr>
    </w:div>
    <w:div w:id="214199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consultantplus://offline/ref=E6452AF9A0B45171754D5E57630826ADC5218D1D52AA1D6E06FB1B79D10D5AB5B7448EB91F0C1484iCB2O" TargetMode="External"/><Relationship Id="rId18" Type="http://schemas.openxmlformats.org/officeDocument/2006/relationships/hyperlink" Target="consultantplus://offline/ref=E6452AF9A0B45171754D5E57630826ADC5218D1D52A81D6E06FB1B79D1i0BDO" TargetMode="External"/><Relationship Id="rId26" Type="http://schemas.openxmlformats.org/officeDocument/2006/relationships/hyperlink" Target="consultantplus://offline/ref=31519E953DAB4FD1816CDFD51198319B7A8ECD6F9550ACC10664843CEAF40CF09E91A2D6D2776553dAO7H" TargetMode="External"/><Relationship Id="rId3" Type="http://schemas.openxmlformats.org/officeDocument/2006/relationships/settings" Target="settings.xml"/><Relationship Id="rId21" Type="http://schemas.openxmlformats.org/officeDocument/2006/relationships/hyperlink" Target="consultantplus://offline/ref=6CF3E1A1E9E82B3CBAD48A2150798E7DAF400D9F4A0E5FE881522E6E61F68493CE49C75A4666A4355Ap3P"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consultantplus://offline/ref=97F879CFB58D311C7B65CA2DE721C29FFEBA001B18AC1297662C9ED423u9N" TargetMode="External"/><Relationship Id="rId17" Type="http://schemas.openxmlformats.org/officeDocument/2006/relationships/hyperlink" Target="consultantplus://offline/ref=E6452AF9A0B45171754D5E57630826ADC5218E1D59AF1D6E06FB1B79D10D5AB5B7448EB91F0C138EiCBDO" TargetMode="External"/><Relationship Id="rId25" Type="http://schemas.openxmlformats.org/officeDocument/2006/relationships/hyperlink" Target="http://gu.lenobl.ru/"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E6452AF9A0B45171754D5E57630826ADC5218D1D52AA1D6E06FB1B79D1i0BDO" TargetMode="External"/><Relationship Id="rId20" Type="http://schemas.openxmlformats.org/officeDocument/2006/relationships/hyperlink" Target="consultantplus://offline/ref=2E6E6815537828B39BFA5747DDB08D94ED66DE94C546FE075F70E23A196DDBFC32C770C9L9bBP" TargetMode="External"/><Relationship Id="rId29" Type="http://schemas.openxmlformats.org/officeDocument/2006/relationships/hyperlink" Target="consultantplus://offline/ref=5666E1F469F152F0EE7DB9CBFF001B76A85F340424BD66D6D820B2ADEEA0D40E8C8B9A675F0A8DF7d4t4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u.lenobl.ru/" TargetMode="External"/><Relationship Id="rId24" Type="http://schemas.openxmlformats.org/officeDocument/2006/relationships/hyperlink" Target="consultantplus://offline/ref=E6452AF9A0B45171754D5E57630826ADC5218D1D52A81D6E06FB1B79D10D5AB5B7448EB91F0C1080iCB8O" TargetMode="External"/><Relationship Id="rId32" Type="http://schemas.openxmlformats.org/officeDocument/2006/relationships/hyperlink" Target="http://www.admingromovo.ru" TargetMode="External"/><Relationship Id="rId5" Type="http://schemas.openxmlformats.org/officeDocument/2006/relationships/footnotes" Target="footnotes.xml"/><Relationship Id="rId15" Type="http://schemas.openxmlformats.org/officeDocument/2006/relationships/hyperlink" Target="consultantplus://offline/ref=E6452AF9A0B45171754D5E57630826ADC5218D1D52A81D6E06FB1B79D10D5AB5B7448EB91F0C1080iCB8O" TargetMode="External"/><Relationship Id="rId23" Type="http://schemas.openxmlformats.org/officeDocument/2006/relationships/hyperlink" Target="consultantplus://offline/ref=6CF3E1A1E9E82B3CBAD48A2150798E7DAF400D9F4A0E5FE881522E6E61F68493CE49C75A4666A4355Ap3P" TargetMode="External"/><Relationship Id="rId28" Type="http://schemas.openxmlformats.org/officeDocument/2006/relationships/hyperlink" Target="consultantplus://offline/ref=5666E1F469F152F0EE7DB9CBFF001B76A85F340424BD66D6D820B2ADEEA0D40E8C8B9A675F0A8DFDd4tBI" TargetMode="External"/><Relationship Id="rId10" Type="http://schemas.openxmlformats.org/officeDocument/2006/relationships/hyperlink" Target="http://www.admingromovo.ru" TargetMode="External"/><Relationship Id="rId19" Type="http://schemas.openxmlformats.org/officeDocument/2006/relationships/hyperlink" Target="consultantplus://offline/ref=2E6E6815537828B39BFA5747DDB08D94ED66DE94C546FE075F70E23A196DDBFC32C770C99B65B9C1LAb8P" TargetMode="External"/><Relationship Id="rId31" Type="http://schemas.openxmlformats.org/officeDocument/2006/relationships/hyperlink" Target="consultantplus://offline/ref=C42DF66F9E4A80014D26A72AAF439851E3417E5FF800CDBE273D9FC6A0408D4A8500A6F5o0T4M" TargetMode="External"/><Relationship Id="rId4" Type="http://schemas.openxmlformats.org/officeDocument/2006/relationships/webSettings" Target="webSettings.xml"/><Relationship Id="rId9" Type="http://schemas.openxmlformats.org/officeDocument/2006/relationships/hyperlink" Target="http://gu.lenobl.ru/" TargetMode="External"/><Relationship Id="rId14" Type="http://schemas.openxmlformats.org/officeDocument/2006/relationships/hyperlink" Target="consultantplus://offline/ref=E6452AF9A0B45171754D5E57630826ADC5218D1D52A81D6E06FB1B79D10D5AB5B7448EB91F0C1080iCB8O" TargetMode="External"/><Relationship Id="rId22" Type="http://schemas.openxmlformats.org/officeDocument/2006/relationships/hyperlink" Target="consultantplus://offline/ref=6CF3E1A1E9E82B3CBAD48A2150798E7DAF400D9F4A0E5FE881522E6E61F68493CE49C75A4666A4355Ap3P" TargetMode="External"/><Relationship Id="rId27" Type="http://schemas.openxmlformats.org/officeDocument/2006/relationships/hyperlink" Target="consultantplus://offline/ref=31519E953DAB4FD1816CDFD51198319B7A8ECD6F9550ACC10664843CEAF40CF09E91A2D6D2776552dAOEH" TargetMode="External"/><Relationship Id="rId30" Type="http://schemas.openxmlformats.org/officeDocument/2006/relationships/hyperlink" Target="consultantplus://offline/ref=C42DF66F9E4A80014D26A72AAF439851E3417E5FF800CDBE273D9FC6A0408D4A8500A6F504D4F913o3T1M" TargetMode="External"/><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5;&#1082;&#1072;&#1090;&#1077;&#1088;&#1080;&#1085;&#1072;\Local%20Settings\Temp\bdttmp\99f74ec5-7745-4aa5-8c64-793ff2ceec73.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99f74ec5-7745-4aa5-8c64-793ff2ceec73.dot</Template>
  <TotalTime>67</TotalTime>
  <Pages>44</Pages>
  <Words>14751</Words>
  <Characters>84087</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Бланк постоновления</vt:lpstr>
    </vt:vector>
  </TitlesOfParts>
  <Company/>
  <LinksUpToDate>false</LinksUpToDate>
  <CharactersWithSpaces>98641</CharactersWithSpaces>
  <SharedDoc>false</SharedDoc>
  <HLinks>
    <vt:vector size="108" baseType="variant">
      <vt:variant>
        <vt:i4>2162761</vt:i4>
      </vt:variant>
      <vt:variant>
        <vt:i4>51</vt:i4>
      </vt:variant>
      <vt:variant>
        <vt:i4>0</vt:i4>
      </vt:variant>
      <vt:variant>
        <vt:i4>5</vt:i4>
      </vt:variant>
      <vt:variant>
        <vt:lpwstr>mailto:mfc-info@lenreg.ru</vt:lpwstr>
      </vt:variant>
      <vt:variant>
        <vt:lpwstr/>
      </vt:variant>
      <vt:variant>
        <vt:i4>7929935</vt:i4>
      </vt:variant>
      <vt:variant>
        <vt:i4>48</vt:i4>
      </vt:variant>
      <vt:variant>
        <vt:i4>0</vt:i4>
      </vt:variant>
      <vt:variant>
        <vt:i4>5</vt:i4>
      </vt:variant>
      <vt:variant>
        <vt:lpwstr>mailto:mfcvyborg@gmail.com</vt:lpwstr>
      </vt:variant>
      <vt:variant>
        <vt:lpwstr/>
      </vt:variant>
      <vt:variant>
        <vt:i4>524342</vt:i4>
      </vt:variant>
      <vt:variant>
        <vt:i4>45</vt:i4>
      </vt:variant>
      <vt:variant>
        <vt:i4>0</vt:i4>
      </vt:variant>
      <vt:variant>
        <vt:i4>5</vt:i4>
      </vt:variant>
      <vt:variant>
        <vt:lpwstr>mailto:mfcvolosovo@gmail.com</vt:lpwstr>
      </vt:variant>
      <vt:variant>
        <vt:lpwstr/>
      </vt:variant>
      <vt:variant>
        <vt:i4>6815821</vt:i4>
      </vt:variant>
      <vt:variant>
        <vt:i4>42</vt:i4>
      </vt:variant>
      <vt:variant>
        <vt:i4>0</vt:i4>
      </vt:variant>
      <vt:variant>
        <vt:i4>5</vt:i4>
      </vt:variant>
      <vt:variant>
        <vt:lpwstr>mailto:mfctosno@gmail.com</vt:lpwstr>
      </vt:variant>
      <vt:variant>
        <vt:lpwstr/>
      </vt:variant>
      <vt:variant>
        <vt:i4>7602246</vt:i4>
      </vt:variant>
      <vt:variant>
        <vt:i4>39</vt:i4>
      </vt:variant>
      <vt:variant>
        <vt:i4>0</vt:i4>
      </vt:variant>
      <vt:variant>
        <vt:i4>5</vt:i4>
      </vt:variant>
      <vt:variant>
        <vt:lpwstr>mailto:mfcprioz@gmail.com</vt:lpwstr>
      </vt:variant>
      <vt:variant>
        <vt:lpwstr/>
      </vt:variant>
      <vt:variant>
        <vt:i4>852026</vt:i4>
      </vt:variant>
      <vt:variant>
        <vt:i4>36</vt:i4>
      </vt:variant>
      <vt:variant>
        <vt:i4>0</vt:i4>
      </vt:variant>
      <vt:variant>
        <vt:i4>5</vt:i4>
      </vt:variant>
      <vt:variant>
        <vt:lpwstr>mailto:mfcvsev@gmail.com</vt:lpwstr>
      </vt:variant>
      <vt:variant>
        <vt:lpwstr/>
      </vt:variant>
      <vt:variant>
        <vt:i4>8060967</vt:i4>
      </vt:variant>
      <vt:variant>
        <vt:i4>33</vt:i4>
      </vt:variant>
      <vt:variant>
        <vt:i4>0</vt:i4>
      </vt:variant>
      <vt:variant>
        <vt:i4>5</vt:i4>
      </vt:variant>
      <vt:variant>
        <vt:lpwstr>http://www.admingromovo.ru/</vt:lpwstr>
      </vt:variant>
      <vt:variant>
        <vt:lpwstr/>
      </vt:variant>
      <vt:variant>
        <vt:i4>1703947</vt:i4>
      </vt:variant>
      <vt:variant>
        <vt:i4>30</vt:i4>
      </vt:variant>
      <vt:variant>
        <vt:i4>0</vt:i4>
      </vt:variant>
      <vt:variant>
        <vt:i4>5</vt:i4>
      </vt:variant>
      <vt:variant>
        <vt:lpwstr>consultantplus://offline/ref=7C6CDE0049B9229B813329FFB66FC3F4FD5B09736165D7251125BA0A0D99741826C892BFCAe6e7M</vt:lpwstr>
      </vt:variant>
      <vt:variant>
        <vt:lpwstr/>
      </vt:variant>
      <vt:variant>
        <vt:i4>5832775</vt:i4>
      </vt:variant>
      <vt:variant>
        <vt:i4>27</vt:i4>
      </vt:variant>
      <vt:variant>
        <vt:i4>0</vt:i4>
      </vt:variant>
      <vt:variant>
        <vt:i4>5</vt:i4>
      </vt:variant>
      <vt:variant>
        <vt:lpwstr>http://gu.lenobl.ru/</vt:lpwstr>
      </vt:variant>
      <vt:variant>
        <vt:lpwstr/>
      </vt:variant>
      <vt:variant>
        <vt:i4>6881330</vt:i4>
      </vt:variant>
      <vt:variant>
        <vt:i4>24</vt:i4>
      </vt:variant>
      <vt:variant>
        <vt:i4>0</vt:i4>
      </vt:variant>
      <vt:variant>
        <vt:i4>5</vt:i4>
      </vt:variant>
      <vt:variant>
        <vt:lpwstr/>
      </vt:variant>
      <vt:variant>
        <vt:lpwstr>Par1097</vt:lpwstr>
      </vt:variant>
      <vt:variant>
        <vt:i4>6815794</vt:i4>
      </vt:variant>
      <vt:variant>
        <vt:i4>21</vt:i4>
      </vt:variant>
      <vt:variant>
        <vt:i4>0</vt:i4>
      </vt:variant>
      <vt:variant>
        <vt:i4>5</vt:i4>
      </vt:variant>
      <vt:variant>
        <vt:lpwstr/>
      </vt:variant>
      <vt:variant>
        <vt:lpwstr>Par1085</vt:lpwstr>
      </vt:variant>
      <vt:variant>
        <vt:i4>5832775</vt:i4>
      </vt:variant>
      <vt:variant>
        <vt:i4>18</vt:i4>
      </vt:variant>
      <vt:variant>
        <vt:i4>0</vt:i4>
      </vt:variant>
      <vt:variant>
        <vt:i4>5</vt:i4>
      </vt:variant>
      <vt:variant>
        <vt:lpwstr>http://gu.lenobl.ru/</vt:lpwstr>
      </vt:variant>
      <vt:variant>
        <vt:lpwstr/>
      </vt:variant>
      <vt:variant>
        <vt:i4>8060967</vt:i4>
      </vt:variant>
      <vt:variant>
        <vt:i4>15</vt:i4>
      </vt:variant>
      <vt:variant>
        <vt:i4>0</vt:i4>
      </vt:variant>
      <vt:variant>
        <vt:i4>5</vt:i4>
      </vt:variant>
      <vt:variant>
        <vt:lpwstr>http://www.admingromovo.ru/</vt:lpwstr>
      </vt:variant>
      <vt:variant>
        <vt:lpwstr/>
      </vt:variant>
      <vt:variant>
        <vt:i4>8060967</vt:i4>
      </vt:variant>
      <vt:variant>
        <vt:i4>12</vt:i4>
      </vt:variant>
      <vt:variant>
        <vt:i4>0</vt:i4>
      </vt:variant>
      <vt:variant>
        <vt:i4>5</vt:i4>
      </vt:variant>
      <vt:variant>
        <vt:lpwstr>http://www.admingromovo.ru/</vt:lpwstr>
      </vt:variant>
      <vt:variant>
        <vt:lpwstr/>
      </vt:variant>
      <vt:variant>
        <vt:i4>1048644</vt:i4>
      </vt:variant>
      <vt:variant>
        <vt:i4>9</vt:i4>
      </vt:variant>
      <vt:variant>
        <vt:i4>0</vt:i4>
      </vt:variant>
      <vt:variant>
        <vt:i4>5</vt:i4>
      </vt:variant>
      <vt:variant>
        <vt:lpwstr>http://www.lenobl.ru/</vt:lpwstr>
      </vt:variant>
      <vt:variant>
        <vt:lpwstr/>
      </vt:variant>
      <vt:variant>
        <vt:i4>5832775</vt:i4>
      </vt:variant>
      <vt:variant>
        <vt:i4>6</vt:i4>
      </vt:variant>
      <vt:variant>
        <vt:i4>0</vt:i4>
      </vt:variant>
      <vt:variant>
        <vt:i4>5</vt:i4>
      </vt:variant>
      <vt:variant>
        <vt:lpwstr>http://gu.lenobl.ru/</vt:lpwstr>
      </vt:variant>
      <vt:variant>
        <vt:lpwstr/>
      </vt:variant>
      <vt:variant>
        <vt:i4>8060967</vt:i4>
      </vt:variant>
      <vt:variant>
        <vt:i4>3</vt:i4>
      </vt:variant>
      <vt:variant>
        <vt:i4>0</vt:i4>
      </vt:variant>
      <vt:variant>
        <vt:i4>5</vt:i4>
      </vt:variant>
      <vt:variant>
        <vt:lpwstr>http://www.admingromovo.ru/</vt:lpwstr>
      </vt:variant>
      <vt:variant>
        <vt:lpwstr/>
      </vt:variant>
      <vt:variant>
        <vt:i4>6750259</vt:i4>
      </vt:variant>
      <vt:variant>
        <vt:i4>0</vt:i4>
      </vt:variant>
      <vt:variant>
        <vt:i4>0</vt:i4>
      </vt:variant>
      <vt:variant>
        <vt:i4>5</vt:i4>
      </vt:variant>
      <vt:variant>
        <vt:lpwstr>garantf1://12038258.0/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постоновления</dc:title>
  <dc:creator>Kate</dc:creator>
  <cp:lastModifiedBy>Gromovo</cp:lastModifiedBy>
  <cp:revision>16</cp:revision>
  <cp:lastPrinted>2015-05-14T09:58:00Z</cp:lastPrinted>
  <dcterms:created xsi:type="dcterms:W3CDTF">2016-08-29T09:54:00Z</dcterms:created>
  <dcterms:modified xsi:type="dcterms:W3CDTF">2017-01-23T09:44:00Z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25_01_2006!639aaec5-21c4-426c-9022-e5efe31d059b</vt:lpwstr>
  </property>
</Properties>
</file>