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3DA7" w:rsidRDefault="00440702" w:rsidP="00440702">
      <w:pPr>
        <w:jc w:val="right"/>
        <w:rPr>
          <w:b/>
          <w:bCs/>
        </w:rPr>
      </w:pPr>
      <w:r>
        <w:rPr>
          <w:b/>
          <w:bCs/>
        </w:rPr>
        <w:t>ПРОЕКТ</w:t>
      </w:r>
    </w:p>
    <w:p w:rsidR="00440702" w:rsidRPr="0064439C" w:rsidRDefault="00BF790E" w:rsidP="00440702">
      <w:pPr>
        <w:framePr w:h="961" w:hRule="exact" w:hSpace="141" w:wrap="auto" w:vAnchor="text" w:hAnchor="page" w:x="5860" w:y="156"/>
        <w:rPr>
          <w:b/>
        </w:rPr>
      </w:pPr>
      <w:r w:rsidRPr="00BF790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8pt;visibility:visible">
            <v:imagedata r:id="rId7" o:title=""/>
          </v:shape>
        </w:pict>
      </w:r>
    </w:p>
    <w:p w:rsidR="00F93DA7" w:rsidRDefault="00F93DA7" w:rsidP="002E2631">
      <w:pPr>
        <w:jc w:val="center"/>
        <w:rPr>
          <w:b/>
          <w:bCs/>
        </w:rPr>
      </w:pPr>
    </w:p>
    <w:p w:rsidR="00F93DA7" w:rsidRDefault="00F93DA7" w:rsidP="002E2631">
      <w:pPr>
        <w:jc w:val="center"/>
        <w:rPr>
          <w:b/>
          <w:bCs/>
        </w:rPr>
      </w:pPr>
    </w:p>
    <w:p w:rsidR="007A7F30" w:rsidRDefault="007A7F30" w:rsidP="002E2631">
      <w:pPr>
        <w:jc w:val="center"/>
        <w:rPr>
          <w:b/>
          <w:bCs/>
        </w:rPr>
      </w:pPr>
    </w:p>
    <w:p w:rsidR="00440702" w:rsidRDefault="00440702" w:rsidP="002E2631">
      <w:pPr>
        <w:jc w:val="center"/>
        <w:rPr>
          <w:b/>
          <w:bCs/>
        </w:rPr>
      </w:pP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 xml:space="preserve">от </w:t>
      </w:r>
      <w:r w:rsidR="00440702">
        <w:rPr>
          <w:b/>
        </w:rPr>
        <w:t>___ ________________ года</w:t>
      </w:r>
      <w:r w:rsidR="002E2631" w:rsidRPr="0071226C">
        <w:rPr>
          <w:b/>
        </w:rPr>
        <w:t xml:space="preserve">                         № </w:t>
      </w:r>
      <w:r w:rsidR="00440702">
        <w:rPr>
          <w:b/>
        </w:rPr>
        <w:t>_____</w:t>
      </w:r>
    </w:p>
    <w:p w:rsidR="008B5D1A" w:rsidRPr="003023E3" w:rsidRDefault="008B5D1A">
      <w:pPr>
        <w:tabs>
          <w:tab w:val="left" w:pos="0"/>
        </w:tabs>
        <w:ind w:firstLine="709"/>
        <w:jc w:val="both"/>
        <w:rPr>
          <w:color w:val="000000"/>
        </w:rPr>
      </w:pPr>
    </w:p>
    <w:p w:rsidR="00254302" w:rsidRPr="00E70EBC" w:rsidRDefault="00254302" w:rsidP="00254302">
      <w:pPr>
        <w:ind w:right="4818"/>
        <w:jc w:val="both"/>
        <w:rPr>
          <w:color w:val="000000"/>
        </w:rPr>
      </w:pPr>
      <w:r w:rsidRPr="00E70EBC">
        <w:rPr>
          <w:color w:val="000000"/>
        </w:rPr>
        <w:t xml:space="preserve">Об утверждении административного регламента по предоставлению </w:t>
      </w:r>
      <w:r w:rsidRPr="00E70EBC">
        <w:t>муниципальной услуги «Присвоение и аннулирование адресов»</w:t>
      </w:r>
    </w:p>
    <w:p w:rsidR="00CC2676" w:rsidRDefault="00CC2676" w:rsidP="00F71C4D">
      <w:pPr>
        <w:widowControl w:val="0"/>
        <w:autoSpaceDE w:val="0"/>
        <w:ind w:firstLine="709"/>
        <w:jc w:val="both"/>
        <w:rPr>
          <w:color w:val="000000"/>
        </w:rPr>
      </w:pPr>
    </w:p>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7A7F30">
        <w:rPr>
          <w:szCs w:val="28"/>
        </w:rPr>
        <w:t>.10.2003 года № 131-ФЗ "</w:t>
      </w:r>
      <w:r w:rsidR="00104815" w:rsidRPr="001428F9">
        <w:rPr>
          <w:szCs w:val="28"/>
        </w:rPr>
        <w:t xml:space="preserve">Об общих принципах организации местного самоуправления в Российской </w:t>
      </w:r>
      <w:r w:rsidR="007A7F30">
        <w:rPr>
          <w:szCs w:val="28"/>
        </w:rPr>
        <w:t>Федерации"</w:t>
      </w:r>
      <w:r w:rsidR="00104815">
        <w:rPr>
          <w:szCs w:val="28"/>
        </w:rPr>
        <w:t xml:space="preserve">, </w:t>
      </w:r>
      <w:r w:rsidR="000948CA" w:rsidRPr="003023E3">
        <w:rPr>
          <w:color w:val="000000"/>
        </w:rPr>
        <w:t xml:space="preserve">Федеральным законом от 27.07.2010 года № 210-ФЗ </w:t>
      </w:r>
      <w:r w:rsidR="007A7F30">
        <w:rPr>
          <w:color w:val="000000"/>
        </w:rPr>
        <w:t>"</w:t>
      </w:r>
      <w:r w:rsidR="000948CA" w:rsidRPr="003023E3">
        <w:rPr>
          <w:color w:val="000000"/>
        </w:rPr>
        <w:t>Об организации предоставления государственных и муниципальных услуг</w:t>
      </w:r>
      <w:r w:rsidR="007A7F30">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104815">
        <w:rPr>
          <w:color w:val="000000"/>
        </w:rPr>
        <w:t xml:space="preserve">Громовское сельское поселение муниципального образования </w:t>
      </w:r>
      <w:r w:rsidR="00104815" w:rsidRPr="003023E3">
        <w:rPr>
          <w:color w:val="000000"/>
        </w:rPr>
        <w:t>Приозерский муниципальный район Ленинградской области</w:t>
      </w:r>
      <w:r w:rsidR="00101C93">
        <w:rPr>
          <w:color w:val="000000"/>
        </w:rPr>
        <w:t xml:space="preserve"> </w:t>
      </w:r>
      <w:r w:rsidR="00104815" w:rsidRPr="003023E3">
        <w:rPr>
          <w:color w:val="000000"/>
        </w:rPr>
        <w:t xml:space="preserve">от </w:t>
      </w:r>
      <w:r w:rsidR="00104815">
        <w:rPr>
          <w:color w:val="000000"/>
        </w:rPr>
        <w:t xml:space="preserve">07.11.2011 года </w:t>
      </w:r>
      <w:r w:rsidR="00104815" w:rsidRPr="003023E3">
        <w:rPr>
          <w:color w:val="000000"/>
        </w:rPr>
        <w:t xml:space="preserve"> № </w:t>
      </w:r>
      <w:r w:rsidR="00104815">
        <w:rPr>
          <w:color w:val="000000"/>
        </w:rPr>
        <w:t>197</w:t>
      </w:r>
      <w:r w:rsidR="007A7F30">
        <w:rPr>
          <w:color w:val="000000"/>
        </w:rPr>
        <w:t xml:space="preserve"> "</w:t>
      </w:r>
      <w:r w:rsidR="00104815" w:rsidRPr="003023E3">
        <w:rPr>
          <w:color w:val="000000"/>
        </w:rPr>
        <w:t>Об утверждении Порядка разработки и утверждения административных регламентов пре</w:t>
      </w:r>
      <w:r w:rsidR="007A7F30">
        <w:rPr>
          <w:color w:val="000000"/>
        </w:rPr>
        <w:t>доставления муниципальных услуг"</w:t>
      </w:r>
      <w:r w:rsidR="00BB6CFD">
        <w:rPr>
          <w:color w:val="000000"/>
        </w:rPr>
        <w:t xml:space="preserve">, </w:t>
      </w:r>
      <w:r w:rsidR="00BB6CFD" w:rsidRPr="00275E73">
        <w:rPr>
          <w:color w:val="000000"/>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BB6CFD">
        <w:rPr>
          <w:color w:val="000000"/>
        </w:rPr>
        <w:t xml:space="preserve"> </w:t>
      </w:r>
      <w:r w:rsidR="00125998">
        <w:rPr>
          <w:color w:val="000000"/>
        </w:rPr>
        <w:t>05.06.2017 г. № 205</w:t>
      </w:r>
      <w:r w:rsidR="00125998" w:rsidRPr="00C27F88">
        <w:rPr>
          <w:color w:val="000000"/>
        </w:rPr>
        <w:t xml:space="preserve"> </w:t>
      </w:r>
      <w:r w:rsidR="00BB6CFD" w:rsidRPr="00C27F88">
        <w:rPr>
          <w:color w:val="000000"/>
        </w:rPr>
        <w:t xml:space="preserve"> "</w:t>
      </w:r>
      <w:r w:rsidR="00BB6CFD" w:rsidRPr="007A7F30">
        <w:rPr>
          <w:spacing w:val="-20"/>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BB6CFD" w:rsidRPr="00C27F88">
        <w:t>"</w:t>
      </w:r>
      <w:r w:rsidR="00104815">
        <w:rPr>
          <w:szCs w:val="28"/>
        </w:rPr>
        <w:t>,</w:t>
      </w:r>
      <w:r w:rsidR="000948CA" w:rsidRPr="003023E3">
        <w:rPr>
          <w:color w:val="000000"/>
        </w:rPr>
        <w:t xml:space="preserve"> Уставом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w:t>
      </w:r>
      <w:r w:rsidR="000948CA" w:rsidRPr="007A7F30">
        <w:t xml:space="preserve">администрация муниципального образования </w:t>
      </w:r>
      <w:r w:rsidR="002E2631" w:rsidRPr="007A7F30">
        <w:t xml:space="preserve">Громовское </w:t>
      </w:r>
      <w:r w:rsidR="00144882" w:rsidRPr="007A7F30">
        <w:t>сельское поселение муниципального образования Приозерский муниципальный район Ленинградской области</w:t>
      </w:r>
      <w:r w:rsidR="000948CA" w:rsidRPr="007A7F30">
        <w:t xml:space="preserve"> ПОСТАНОВЛЯЕТ</w:t>
      </w:r>
      <w:r w:rsidR="000948CA" w:rsidRPr="007A7F30">
        <w:rPr>
          <w:color w:val="000000"/>
        </w:rPr>
        <w:t>:</w:t>
      </w:r>
    </w:p>
    <w:p w:rsidR="000948CA" w:rsidRDefault="000948CA" w:rsidP="00254302">
      <w:pPr>
        <w:widowControl w:val="0"/>
        <w:tabs>
          <w:tab w:val="left" w:pos="4455"/>
        </w:tabs>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7A7F30">
        <w:rPr>
          <w:color w:val="000000"/>
        </w:rPr>
        <w:t>"</w:t>
      </w:r>
      <w:r w:rsidR="00E70EBC" w:rsidRPr="00E70EBC">
        <w:t>Присвоение и аннулирование адресов</w:t>
      </w:r>
      <w:r w:rsidR="007A7F30">
        <w:rPr>
          <w:color w:val="000000"/>
        </w:rPr>
        <w:t>"</w:t>
      </w:r>
      <w:r w:rsidRPr="003023E3">
        <w:rPr>
          <w:color w:val="000000"/>
        </w:rPr>
        <w:t xml:space="preserve"> (Приложение).</w:t>
      </w:r>
    </w:p>
    <w:p w:rsidR="00F71C4D" w:rsidRPr="003023E3" w:rsidRDefault="00F71C4D" w:rsidP="00254302">
      <w:pPr>
        <w:widowControl w:val="0"/>
        <w:tabs>
          <w:tab w:val="left" w:pos="4455"/>
        </w:tabs>
        <w:ind w:firstLine="709"/>
        <w:jc w:val="both"/>
        <w:rPr>
          <w:color w:val="000000"/>
        </w:rPr>
      </w:pPr>
      <w:r>
        <w:rPr>
          <w:color w:val="000000"/>
        </w:rPr>
        <w:t xml:space="preserve">2. Отменить постановление администрации от </w:t>
      </w:r>
      <w:r w:rsidR="00F93DA7">
        <w:rPr>
          <w:color w:val="000000"/>
        </w:rPr>
        <w:t>2</w:t>
      </w:r>
      <w:r w:rsidR="007A7F30">
        <w:rPr>
          <w:color w:val="000000"/>
        </w:rPr>
        <w:t>0</w:t>
      </w:r>
      <w:r>
        <w:rPr>
          <w:color w:val="000000"/>
        </w:rPr>
        <w:t>.</w:t>
      </w:r>
      <w:r w:rsidR="007A7F30">
        <w:rPr>
          <w:color w:val="000000"/>
        </w:rPr>
        <w:t>1</w:t>
      </w:r>
      <w:r w:rsidR="00440702">
        <w:rPr>
          <w:color w:val="000000"/>
        </w:rPr>
        <w:t>1</w:t>
      </w:r>
      <w:r>
        <w:rPr>
          <w:color w:val="000000"/>
        </w:rPr>
        <w:t>.201</w:t>
      </w:r>
      <w:r w:rsidR="00440702">
        <w:rPr>
          <w:color w:val="000000"/>
        </w:rPr>
        <w:t>8</w:t>
      </w:r>
      <w:r>
        <w:rPr>
          <w:color w:val="000000"/>
        </w:rPr>
        <w:t xml:space="preserve"> г. № </w:t>
      </w:r>
      <w:r w:rsidR="00440702">
        <w:rPr>
          <w:color w:val="000000"/>
        </w:rPr>
        <w:t>286</w:t>
      </w:r>
      <w:r w:rsidR="007A7F30">
        <w:rPr>
          <w:color w:val="000000"/>
        </w:rPr>
        <w:t xml:space="preserve"> "</w:t>
      </w:r>
      <w:r w:rsidRPr="001D6F0D">
        <w:rPr>
          <w:color w:val="000000"/>
        </w:rPr>
        <w:t>Об утверждении административного регламента по предоставлению муниципальной услуги «</w:t>
      </w:r>
      <w:r w:rsidR="007A7F30">
        <w:rPr>
          <w:color w:val="000000"/>
        </w:rPr>
        <w:t>Присвоение и аннулирование адресов</w:t>
      </w:r>
      <w:r>
        <w:rPr>
          <w:color w:val="000000"/>
        </w:rPr>
        <w:t>".</w:t>
      </w:r>
    </w:p>
    <w:p w:rsidR="00E54876" w:rsidRPr="003023E3" w:rsidRDefault="00F71C4D" w:rsidP="00254302">
      <w:pPr>
        <w:tabs>
          <w:tab w:val="left" w:pos="0"/>
        </w:tabs>
        <w:ind w:firstLine="709"/>
        <w:jc w:val="both"/>
        <w:rPr>
          <w:color w:val="000000"/>
        </w:rPr>
      </w:pPr>
      <w:r>
        <w:rPr>
          <w:color w:val="000000"/>
        </w:rPr>
        <w:t>3</w:t>
      </w:r>
      <w:r w:rsidR="000948CA" w:rsidRPr="003023E3">
        <w:rPr>
          <w:color w:val="000000"/>
        </w:rPr>
        <w:t xml:space="preserve">. </w:t>
      </w:r>
      <w:r w:rsidR="007A7F30" w:rsidRPr="00605AB9">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8" w:history="1">
        <w:r w:rsidR="007A7F30" w:rsidRPr="00605AB9">
          <w:rPr>
            <w:rStyle w:val="a5"/>
          </w:rPr>
          <w:t>http://www.lenoblinform.ru</w:t>
        </w:r>
      </w:hyperlink>
      <w:r w:rsidR="007A7F30" w:rsidRPr="00605AB9">
        <w:t xml:space="preserve">,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9" w:history="1">
        <w:r w:rsidR="007A7F30" w:rsidRPr="00605AB9">
          <w:rPr>
            <w:rStyle w:val="a5"/>
          </w:rPr>
          <w:t>www.admingromovo.ru</w:t>
        </w:r>
      </w:hyperlink>
      <w:r w:rsidR="007A7F30" w:rsidRPr="00605AB9">
        <w:t xml:space="preserve">. </w:t>
      </w:r>
      <w:r w:rsidR="00E54876" w:rsidRPr="003023E3">
        <w:rPr>
          <w:color w:val="000000"/>
        </w:rPr>
        <w:t xml:space="preserve"> </w:t>
      </w:r>
    </w:p>
    <w:p w:rsidR="000948CA" w:rsidRPr="003023E3" w:rsidRDefault="00F71C4D" w:rsidP="00254302">
      <w:pPr>
        <w:widowControl w:val="0"/>
        <w:autoSpaceDE w:val="0"/>
        <w:ind w:firstLine="709"/>
        <w:jc w:val="both"/>
        <w:rPr>
          <w:color w:val="000000"/>
        </w:rPr>
      </w:pPr>
      <w:r>
        <w:rPr>
          <w:color w:val="000000"/>
        </w:rPr>
        <w:t>4</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F71C4D" w:rsidP="00254302">
      <w:pPr>
        <w:widowControl w:val="0"/>
        <w:autoSpaceDE w:val="0"/>
        <w:ind w:firstLine="709"/>
        <w:jc w:val="both"/>
        <w:rPr>
          <w:color w:val="000000"/>
        </w:rPr>
      </w:pPr>
      <w:r>
        <w:rPr>
          <w:color w:val="000000"/>
        </w:rPr>
        <w:t>5</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254302" w:rsidRDefault="00254302">
      <w:pPr>
        <w:widowControl w:val="0"/>
        <w:autoSpaceDE w:val="0"/>
        <w:jc w:val="both"/>
        <w:rPr>
          <w:color w:val="000000"/>
        </w:rPr>
      </w:pPr>
    </w:p>
    <w:p w:rsidR="007A7F30" w:rsidRDefault="007A7F30">
      <w:pPr>
        <w:widowControl w:val="0"/>
        <w:autoSpaceDE w:val="0"/>
        <w:jc w:val="both"/>
        <w:rPr>
          <w:color w:val="000000"/>
        </w:rPr>
      </w:pPr>
    </w:p>
    <w:p w:rsidR="007A7F30" w:rsidRDefault="007A7F30">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7A7F30" w:rsidRDefault="007A7F30">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6958DC">
      <w:pPr>
        <w:widowControl w:val="0"/>
        <w:jc w:val="right"/>
      </w:pPr>
      <w:r>
        <w:t>Громовское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от</w:t>
      </w:r>
      <w:r w:rsidR="006030BC">
        <w:rPr>
          <w:color w:val="000000"/>
        </w:rPr>
        <w:t xml:space="preserve"> 20.11.2018 г.</w:t>
      </w:r>
      <w:r w:rsidR="007A7F30">
        <w:rPr>
          <w:color w:val="000000"/>
        </w:rPr>
        <w:t xml:space="preserve"> № </w:t>
      </w:r>
      <w:r w:rsidR="006030BC">
        <w:rPr>
          <w:color w:val="000000"/>
        </w:rPr>
        <w:t>286</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8B5D1A" w:rsidRDefault="000948CA">
      <w:pPr>
        <w:widowControl w:val="0"/>
        <w:jc w:val="center"/>
        <w:rPr>
          <w:b/>
          <w:color w:val="000000"/>
          <w:szCs w:val="28"/>
        </w:rPr>
      </w:pPr>
      <w:r w:rsidRPr="008B5D1A">
        <w:rPr>
          <w:b/>
          <w:color w:val="000000"/>
          <w:szCs w:val="28"/>
        </w:rPr>
        <w:t>по предоставлению муниципальной услуги</w:t>
      </w:r>
    </w:p>
    <w:p w:rsidR="000948CA" w:rsidRPr="00104815" w:rsidRDefault="0071226C">
      <w:pPr>
        <w:widowControl w:val="0"/>
        <w:tabs>
          <w:tab w:val="left" w:pos="4455"/>
        </w:tabs>
        <w:jc w:val="center"/>
        <w:rPr>
          <w:b/>
          <w:color w:val="000000"/>
        </w:rPr>
      </w:pPr>
      <w:r w:rsidRPr="00104815">
        <w:rPr>
          <w:b/>
          <w:color w:val="000000"/>
        </w:rPr>
        <w:t>«</w:t>
      </w:r>
      <w:r w:rsidR="00E70EBC">
        <w:rPr>
          <w:b/>
          <w:color w:val="000000"/>
        </w:rPr>
        <w:t>Присвоение</w:t>
      </w:r>
      <w:r w:rsidR="00104815" w:rsidRPr="00104815">
        <w:rPr>
          <w:b/>
          <w:color w:val="000000"/>
        </w:rPr>
        <w:t xml:space="preserve"> и аннулирование адресов</w:t>
      </w:r>
      <w:r w:rsidR="006958DC" w:rsidRPr="00104815">
        <w:rPr>
          <w:b/>
          <w:color w:val="000000"/>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B23712" w:rsidRPr="003023E3" w:rsidRDefault="000948CA" w:rsidP="00B23712">
      <w:pPr>
        <w:pStyle w:val="a9"/>
        <w:widowControl w:val="0"/>
        <w:ind w:firstLine="709"/>
        <w:jc w:val="both"/>
        <w:rPr>
          <w:color w:val="000000"/>
          <w:sz w:val="24"/>
        </w:rPr>
      </w:pPr>
      <w:r w:rsidRPr="003023E3">
        <w:rPr>
          <w:color w:val="000000"/>
          <w:sz w:val="24"/>
        </w:rPr>
        <w:t>1.1. Наименование муниципальной услуги:</w:t>
      </w:r>
      <w:r w:rsidR="003105B8">
        <w:rPr>
          <w:color w:val="000000"/>
          <w:sz w:val="24"/>
        </w:rPr>
        <w:t xml:space="preserve"> </w:t>
      </w:r>
      <w:r w:rsidR="003A514E">
        <w:rPr>
          <w:color w:val="000000"/>
          <w:sz w:val="24"/>
        </w:rPr>
        <w:t>"</w:t>
      </w:r>
      <w:r w:rsidR="00E70EBC" w:rsidRPr="00E70EBC">
        <w:rPr>
          <w:sz w:val="24"/>
        </w:rPr>
        <w:t>Присвоение и аннулирование адресов</w:t>
      </w:r>
      <w:r w:rsidR="003A514E">
        <w:rPr>
          <w:sz w:val="24"/>
        </w:rPr>
        <w:t>".</w:t>
      </w:r>
    </w:p>
    <w:p w:rsidR="004B4490" w:rsidRDefault="00B23712" w:rsidP="008D53B0">
      <w:pPr>
        <w:widowControl w:val="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8D53B0">
      <w:pPr>
        <w:widowControl w:val="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23712">
        <w:rPr>
          <w:color w:val="000000"/>
        </w:rPr>
        <w:t xml:space="preserve"> Громовское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Оказание муниципальной услуги осуществляется в  присвоении</w:t>
      </w:r>
      <w:r w:rsidRPr="00405EAA">
        <w:rPr>
          <w:color w:val="FF0000"/>
        </w:rPr>
        <w:t xml:space="preserve"> </w:t>
      </w:r>
      <w:r w:rsidRPr="00405EAA">
        <w:t xml:space="preserve">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405EAA">
        <w:rPr>
          <w:shd w:val="clear" w:color="auto" w:fill="FFFFFF"/>
        </w:rPr>
        <w:t>элементам  планировочной  структуры и элементам улично-дорожной сети (далее – объекты адресации)</w:t>
      </w:r>
      <w:r w:rsidRPr="00405EAA">
        <w:t xml:space="preserve"> на территории муниципального образования </w:t>
      </w:r>
      <w:r>
        <w:rPr>
          <w:color w:val="000000"/>
        </w:rPr>
        <w:t>Громовское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Default="00B23712" w:rsidP="00E53CA1">
      <w:pPr>
        <w:tabs>
          <w:tab w:val="left" w:pos="0"/>
        </w:tabs>
        <w:spacing w:before="120"/>
        <w:ind w:firstLine="709"/>
        <w:jc w:val="both"/>
        <w:rPr>
          <w:color w:val="000000"/>
        </w:rPr>
      </w:pPr>
      <w:r w:rsidRPr="003023E3">
        <w:rPr>
          <w:color w:val="000000"/>
        </w:rPr>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Громовское сельское поселение муниципального образования Приозерский муниципальный район Ленинградской области.</w:t>
      </w:r>
    </w:p>
    <w:p w:rsidR="005B7CCC" w:rsidRDefault="00E70A03" w:rsidP="00011796">
      <w:pPr>
        <w:widowControl w:val="0"/>
        <w:spacing w:before="120"/>
        <w:ind w:firstLine="709"/>
        <w:jc w:val="both"/>
      </w:pPr>
      <w:r w:rsidRPr="003023E3">
        <w:rPr>
          <w:color w:val="000000"/>
        </w:rPr>
        <w:t>1.</w:t>
      </w:r>
      <w:r w:rsidR="004B4490">
        <w:rPr>
          <w:color w:val="000000"/>
        </w:rPr>
        <w:t>3</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10"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7CCC" w:rsidRDefault="005B7CCC" w:rsidP="005B7CCC">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11"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4B4490" w:rsidRDefault="00E70A03" w:rsidP="00021B06">
      <w:pPr>
        <w:widowControl w:val="0"/>
        <w:autoSpaceDE w:val="0"/>
        <w:autoSpaceDN w:val="0"/>
        <w:adjustRightInd w:val="0"/>
        <w:spacing w:before="120"/>
        <w:ind w:firstLine="709"/>
        <w:jc w:val="both"/>
      </w:pPr>
      <w:bookmarkStart w:id="0" w:name="Par133"/>
      <w:bookmarkEnd w:id="0"/>
      <w:r w:rsidRPr="003023E3">
        <w:rPr>
          <w:color w:val="000000"/>
          <w:lang w:eastAsia="ru-RU"/>
        </w:rPr>
        <w:lastRenderedPageBreak/>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021B06">
      <w:pPr>
        <w:widowControl w:val="0"/>
        <w:autoSpaceDE w:val="0"/>
        <w:autoSpaceDN w:val="0"/>
        <w:adjustRightInd w:val="0"/>
        <w:spacing w:after="120"/>
        <w:ind w:firstLine="709"/>
        <w:jc w:val="both"/>
        <w:rPr>
          <w:color w:val="000000"/>
          <w:lang w:eastAsia="ru-RU"/>
        </w:rPr>
      </w:pPr>
      <w:r w:rsidRPr="004B4490">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4B4490" w:rsidRDefault="004B4490" w:rsidP="00021B06">
      <w:pPr>
        <w:spacing w:before="120"/>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указанны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2" w:history="1">
        <w:r w:rsidR="00A43894" w:rsidRPr="008360B9">
          <w:rPr>
            <w:rStyle w:val="a5"/>
            <w:color w:val="auto"/>
            <w:lang w:val="en-US"/>
          </w:rPr>
          <w:t>www</w:t>
        </w:r>
        <w:r w:rsidR="00A43894" w:rsidRPr="008360B9">
          <w:rPr>
            <w:rStyle w:val="a5"/>
            <w:color w:val="auto"/>
          </w:rPr>
          <w:t>.</w:t>
        </w:r>
        <w:r w:rsidR="00A43894" w:rsidRPr="008360B9">
          <w:rPr>
            <w:rStyle w:val="a5"/>
            <w:color w:val="auto"/>
            <w:lang w:val="en-US"/>
          </w:rPr>
          <w:t>admingromovo</w:t>
        </w:r>
        <w:r w:rsidR="00A43894" w:rsidRPr="008360B9">
          <w:rPr>
            <w:rStyle w:val="a5"/>
            <w:color w:val="auto"/>
          </w:rPr>
          <w:t>.</w:t>
        </w:r>
        <w:r w:rsidR="00A43894" w:rsidRPr="008360B9">
          <w:rPr>
            <w:rStyle w:val="a5"/>
            <w:color w:val="auto"/>
            <w:lang w:val="en-US"/>
          </w:rPr>
          <w:t>ru</w:t>
        </w:r>
      </w:hyperlink>
      <w:r w:rsidR="00A43894">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3"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r w:rsidR="00A43894" w:rsidRPr="00A43894">
        <w:rPr>
          <w:color w:val="000000"/>
          <w:u w:val="single"/>
        </w:rPr>
        <w:t>adm-gromovo@yandex.ru</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21B06">
      <w:pPr>
        <w:pStyle w:val="17"/>
        <w:widowControl w:val="0"/>
        <w:tabs>
          <w:tab w:val="clear" w:pos="728"/>
        </w:tabs>
        <w:spacing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Default="00050F04" w:rsidP="00021B06">
      <w:pPr>
        <w:widowControl w:val="0"/>
        <w:autoSpaceDE w:val="0"/>
        <w:autoSpaceDN w:val="0"/>
        <w:adjustRightInd w:val="0"/>
        <w:spacing w:after="12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21B06">
      <w:pPr>
        <w:widowControl w:val="0"/>
        <w:autoSpaceDE w:val="0"/>
        <w:autoSpaceDN w:val="0"/>
        <w:adjustRightInd w:val="0"/>
        <w:spacing w:before="12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 xml:space="preserve">При невозможности специалиста, принявшего звонок, самостоятельно ответить на </w:t>
      </w:r>
      <w:r w:rsidRPr="00050F04">
        <w:lastRenderedPageBreak/>
        <w:t>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21B06">
      <w:pPr>
        <w:widowControl w:val="0"/>
        <w:autoSpaceDE w:val="0"/>
        <w:autoSpaceDN w:val="0"/>
        <w:adjustRightInd w:val="0"/>
        <w:spacing w:before="240"/>
        <w:ind w:firstLine="709"/>
        <w:contextualSpacing/>
        <w:jc w:val="both"/>
      </w:pPr>
      <w:r w:rsidRPr="00050F0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w:t>
      </w:r>
      <w:r w:rsidR="00021B06">
        <w:br/>
      </w:r>
      <w:r w:rsidRPr="00050F04">
        <w:t xml:space="preserve">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3023E3" w:rsidRDefault="00050F04" w:rsidP="00E70A03">
      <w:pPr>
        <w:widowControl w:val="0"/>
        <w:autoSpaceDE w:val="0"/>
        <w:autoSpaceDN w:val="0"/>
        <w:adjustRightInd w:val="0"/>
        <w:ind w:firstLine="708"/>
        <w:jc w:val="both"/>
        <w:rPr>
          <w:color w:val="000000"/>
          <w:lang w:eastAsia="ru-RU"/>
        </w:rPr>
      </w:pPr>
    </w:p>
    <w:p w:rsidR="00050F04" w:rsidRPr="00050F04" w:rsidRDefault="00E70A03" w:rsidP="00050F04">
      <w:pPr>
        <w:ind w:firstLine="709"/>
        <w:contextualSpacing/>
        <w:jc w:val="both"/>
      </w:pPr>
      <w:bookmarkStart w:id="1" w:name="Par153"/>
      <w:bookmarkStart w:id="2" w:name="Par160"/>
      <w:bookmarkEnd w:id="1"/>
      <w:bookmarkEnd w:id="2"/>
      <w:r w:rsidRPr="003023E3">
        <w:rPr>
          <w:color w:val="000000"/>
        </w:rPr>
        <w:t>1.</w:t>
      </w:r>
      <w:r w:rsidR="00050F04">
        <w:rPr>
          <w:color w:val="000000"/>
        </w:rPr>
        <w:t>7</w:t>
      </w:r>
      <w:r w:rsidRPr="003023E3">
        <w:rPr>
          <w:color w:val="000000"/>
        </w:rPr>
        <w:t xml:space="preserve">. </w:t>
      </w:r>
      <w:r w:rsidR="00050F04" w:rsidRPr="00050F04">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50F04" w:rsidRPr="00050F04" w:rsidRDefault="00050F04" w:rsidP="00050F04">
      <w:pPr>
        <w:ind w:firstLine="709"/>
        <w:contextualSpacing/>
        <w:jc w:val="both"/>
      </w:pPr>
      <w:r w:rsidRPr="00050F04">
        <w:t>- право хозяйственного ведения;</w:t>
      </w:r>
    </w:p>
    <w:p w:rsidR="00050F04" w:rsidRPr="00050F04" w:rsidRDefault="00050F04" w:rsidP="00050F04">
      <w:pPr>
        <w:ind w:firstLine="709"/>
        <w:contextualSpacing/>
        <w:jc w:val="both"/>
      </w:pPr>
      <w:r w:rsidRPr="00050F04">
        <w:t>- право оперативного управления;</w:t>
      </w:r>
    </w:p>
    <w:p w:rsidR="00050F04" w:rsidRPr="00050F04" w:rsidRDefault="00050F04" w:rsidP="00050F04">
      <w:pPr>
        <w:ind w:firstLine="709"/>
        <w:contextualSpacing/>
        <w:jc w:val="both"/>
      </w:pPr>
      <w:r w:rsidRPr="00050F04">
        <w:t>- право пожизненно наследуемого владения;</w:t>
      </w:r>
    </w:p>
    <w:p w:rsidR="00050F04" w:rsidRPr="00050F04" w:rsidRDefault="00050F04" w:rsidP="00050F04">
      <w:pPr>
        <w:ind w:firstLine="709"/>
        <w:contextualSpacing/>
        <w:jc w:val="both"/>
      </w:pPr>
      <w:r w:rsidRPr="00050F04">
        <w:t>- право постоянного (бессрочного) пользования.</w:t>
      </w:r>
    </w:p>
    <w:p w:rsidR="00050F04" w:rsidRPr="00050F04" w:rsidRDefault="00050F04" w:rsidP="00050F04">
      <w:pPr>
        <w:ind w:firstLine="709"/>
        <w:contextualSpacing/>
        <w:jc w:val="both"/>
      </w:pPr>
      <w:r w:rsidRPr="00050F04">
        <w:t xml:space="preserve">С заявлением вправе обратиться </w:t>
      </w:r>
      <w:hyperlink r:id="rId14" w:history="1">
        <w:r w:rsidRPr="00050F04">
          <w:rPr>
            <w:rStyle w:val="a5"/>
            <w:color w:val="auto"/>
            <w:u w:val="none"/>
          </w:rPr>
          <w:t>представитель</w:t>
        </w:r>
      </w:hyperlink>
      <w:r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4E41" w:rsidRPr="003023E3" w:rsidRDefault="00A64E41" w:rsidP="00050F04">
      <w:pPr>
        <w:ind w:firstLine="567"/>
        <w:jc w:val="both"/>
        <w:rPr>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8D53B0" w:rsidRDefault="008D53B0" w:rsidP="003A3FEF">
      <w:pPr>
        <w:widowControl w:val="0"/>
        <w:autoSpaceDE w:val="0"/>
        <w:autoSpaceDN w:val="0"/>
        <w:adjustRightInd w:val="0"/>
        <w:jc w:val="center"/>
        <w:outlineLvl w:val="2"/>
        <w:rPr>
          <w:b/>
          <w:color w:val="000000"/>
        </w:rPr>
      </w:pPr>
      <w:bookmarkStart w:id="3" w:name="Par164"/>
      <w:bookmarkEnd w:id="3"/>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9143C3" w:rsidRPr="003023E3">
        <w:rPr>
          <w:color w:val="000000"/>
        </w:rPr>
        <w:t>«</w:t>
      </w:r>
      <w:r w:rsidR="00E70EBC">
        <w:rPr>
          <w:color w:val="000000"/>
        </w:rPr>
        <w:t>Присвоение и</w:t>
      </w:r>
      <w:r w:rsidR="005B7CCC">
        <w:rPr>
          <w:color w:val="000000"/>
        </w:rPr>
        <w:t xml:space="preserve"> аннулирование адресов</w:t>
      </w:r>
      <w:r w:rsidR="009143C3" w:rsidRPr="003023E3">
        <w:rPr>
          <w:color w:val="000000"/>
        </w:rPr>
        <w:t>»</w:t>
      </w:r>
      <w:r w:rsidRPr="003023E3">
        <w:rPr>
          <w:color w:val="000000"/>
        </w:rPr>
        <w:t xml:space="preserve"> (далее - муниципальная услуга).</w:t>
      </w:r>
    </w:p>
    <w:p w:rsidR="00D27903" w:rsidRPr="003023E3" w:rsidRDefault="00D27903" w:rsidP="003A3FEF">
      <w:pPr>
        <w:widowControl w:val="0"/>
        <w:autoSpaceDE w:val="0"/>
        <w:autoSpaceDN w:val="0"/>
        <w:adjustRightInd w:val="0"/>
        <w:rPr>
          <w:color w:val="000000"/>
        </w:rPr>
      </w:pPr>
    </w:p>
    <w:p w:rsidR="00FB1BDB" w:rsidRPr="003023E3" w:rsidRDefault="003A3FEF" w:rsidP="00226409">
      <w:pPr>
        <w:widowControl w:val="0"/>
        <w:autoSpaceDE w:val="0"/>
        <w:autoSpaceDN w:val="0"/>
        <w:adjustRightInd w:val="0"/>
        <w:ind w:firstLine="540"/>
        <w:jc w:val="both"/>
        <w:rPr>
          <w:color w:val="000000"/>
        </w:rPr>
      </w:pPr>
      <w:bookmarkStart w:id="4" w:name="Par168"/>
      <w:bookmarkEnd w:id="4"/>
      <w:r w:rsidRPr="003023E3">
        <w:rPr>
          <w:color w:val="000000"/>
        </w:rPr>
        <w:lastRenderedPageBreak/>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E425C7">
        <w:rPr>
          <w:color w:val="000000"/>
        </w:rPr>
        <w:t>Гром</w:t>
      </w:r>
      <w:r w:rsidR="00226409">
        <w:rPr>
          <w:color w:val="000000"/>
        </w:rPr>
        <w:t>овское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4028CD" w:rsidRDefault="003A3FEF" w:rsidP="00011796">
      <w:pPr>
        <w:widowControl w:val="0"/>
        <w:autoSpaceDE w:val="0"/>
        <w:autoSpaceDN w:val="0"/>
        <w:adjustRightInd w:val="0"/>
        <w:spacing w:before="120"/>
        <w:ind w:firstLine="539"/>
        <w:jc w:val="both"/>
        <w:rPr>
          <w:color w:val="000000"/>
          <w:lang w:eastAsia="ru-RU"/>
        </w:rPr>
      </w:pPr>
      <w:r w:rsidRPr="003023E3">
        <w:rPr>
          <w:color w:val="000000"/>
        </w:rPr>
        <w:t>2.3. Результатом предоста</w:t>
      </w:r>
      <w:r w:rsidRPr="003105B8">
        <w:rPr>
          <w:color w:val="000000"/>
        </w:rPr>
        <w:t>вления муниципальной услуги является</w:t>
      </w:r>
      <w:r w:rsidR="003105B8" w:rsidRPr="003105B8">
        <w:rPr>
          <w:color w:val="000000"/>
        </w:rPr>
        <w:t xml:space="preserve"> </w:t>
      </w:r>
      <w:r w:rsidR="003105B8" w:rsidRPr="003105B8">
        <w:t>выдача заявителю постановления о присвоении, аннулировании</w:t>
      </w:r>
      <w:r w:rsidR="003105B8" w:rsidRPr="003105B8">
        <w:rPr>
          <w:color w:val="00B050"/>
        </w:rPr>
        <w:t xml:space="preserve"> </w:t>
      </w:r>
      <w:r w:rsidR="003105B8" w:rsidRPr="003105B8">
        <w:rPr>
          <w:b/>
        </w:rPr>
        <w:t xml:space="preserve"> </w:t>
      </w:r>
      <w:r w:rsidR="003105B8" w:rsidRPr="003105B8">
        <w:t>адреса объекту</w:t>
      </w:r>
      <w:r w:rsidR="003105B8" w:rsidRPr="003105B8">
        <w:rPr>
          <w:color w:val="FF0000"/>
        </w:rPr>
        <w:t xml:space="preserve"> </w:t>
      </w:r>
      <w:r w:rsidR="003105B8" w:rsidRPr="003105B8">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003105B8" w:rsidRPr="003105B8">
        <w:rPr>
          <w:color w:val="000000"/>
        </w:rPr>
        <w:t xml:space="preserve">аннулировании </w:t>
      </w:r>
      <w:r w:rsidR="003105B8" w:rsidRPr="003105B8">
        <w:t>адреса объекту адресации.</w:t>
      </w:r>
    </w:p>
    <w:p w:rsidR="00337C47" w:rsidRPr="00337C47" w:rsidRDefault="00337C47" w:rsidP="00011796">
      <w:pPr>
        <w:autoSpaceDE w:val="0"/>
        <w:autoSpaceDN w:val="0"/>
        <w:adjustRightInd w:val="0"/>
        <w:spacing w:before="120"/>
        <w:ind w:firstLine="709"/>
        <w:jc w:val="both"/>
      </w:pPr>
      <w:r w:rsidRPr="00337C47">
        <w:t>2.3.1</w:t>
      </w:r>
      <w:r w:rsidRPr="00337C47">
        <w:rPr>
          <w:b/>
        </w:rPr>
        <w:t xml:space="preserve"> </w:t>
      </w:r>
      <w:r w:rsidRPr="00337C47">
        <w:t>Присвоение объекту адресации адреса осуществляется:</w:t>
      </w:r>
    </w:p>
    <w:p w:rsidR="00337C47" w:rsidRPr="00337C47" w:rsidRDefault="00337C47" w:rsidP="00337C47">
      <w:pPr>
        <w:autoSpaceDE w:val="0"/>
        <w:autoSpaceDN w:val="0"/>
        <w:adjustRightInd w:val="0"/>
        <w:ind w:firstLine="709"/>
        <w:jc w:val="both"/>
      </w:pPr>
      <w:r w:rsidRPr="00337C47">
        <w:t xml:space="preserve"> а) </w:t>
      </w:r>
      <w:r w:rsidRPr="00337C47">
        <w:rPr>
          <w:u w:val="single"/>
        </w:rPr>
        <w:t>в отношении земельных участков</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5" w:history="1">
        <w:r w:rsidRPr="00337C47">
          <w:t>кодексом</w:t>
        </w:r>
      </w:hyperlink>
      <w:r w:rsidRPr="00337C47">
        <w:t xml:space="preserve"> Российской Федерации;</w:t>
      </w:r>
    </w:p>
    <w:p w:rsidR="00337C47" w:rsidRPr="00337C47" w:rsidRDefault="00337C47" w:rsidP="00337C47">
      <w:pPr>
        <w:autoSpaceDE w:val="0"/>
        <w:autoSpaceDN w:val="0"/>
        <w:adjustRightInd w:val="0"/>
        <w:ind w:firstLine="709"/>
        <w:jc w:val="both"/>
      </w:pPr>
      <w:r w:rsidRPr="00337C47">
        <w:t xml:space="preserve">-  выполнения в отношении земельного участка в соответствии с требованиями, установленными Федеральным </w:t>
      </w:r>
      <w:hyperlink r:id="rId16"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37C47" w:rsidRPr="00337C47" w:rsidRDefault="00337C47" w:rsidP="00337C47">
      <w:pPr>
        <w:autoSpaceDE w:val="0"/>
        <w:autoSpaceDN w:val="0"/>
        <w:adjustRightInd w:val="0"/>
        <w:ind w:firstLine="709"/>
        <w:jc w:val="both"/>
      </w:pPr>
      <w:r w:rsidRPr="00337C47">
        <w:t xml:space="preserve">б) </w:t>
      </w:r>
      <w:r w:rsidRPr="00337C47">
        <w:rPr>
          <w:u w:val="single"/>
        </w:rPr>
        <w:t xml:space="preserve">в отношении зданий, сооружений и объектов незавершенного строительства </w:t>
      </w:r>
      <w:r w:rsidRPr="00337C47">
        <w:t>в случаях:</w:t>
      </w:r>
    </w:p>
    <w:p w:rsidR="00337C47" w:rsidRPr="00337C47" w:rsidRDefault="00337C47" w:rsidP="00337C47">
      <w:pPr>
        <w:autoSpaceDE w:val="0"/>
        <w:autoSpaceDN w:val="0"/>
        <w:adjustRightInd w:val="0"/>
        <w:ind w:firstLine="709"/>
        <w:jc w:val="both"/>
      </w:pPr>
      <w:r w:rsidRPr="00337C47">
        <w:t>-  выдачи (получения) разрешения на строительство здания или сооружения;</w:t>
      </w:r>
    </w:p>
    <w:p w:rsidR="00337C47" w:rsidRPr="00337C47" w:rsidRDefault="00337C47" w:rsidP="00337C47">
      <w:pPr>
        <w:autoSpaceDE w:val="0"/>
        <w:autoSpaceDN w:val="0"/>
        <w:adjustRightInd w:val="0"/>
        <w:ind w:firstLine="709"/>
        <w:jc w:val="both"/>
      </w:pPr>
      <w:r w:rsidRPr="00337C47">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7"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8" w:history="1">
        <w:r w:rsidRPr="00337C47">
          <w:t>кодексом</w:t>
        </w:r>
      </w:hyperlink>
      <w:r w:rsidRPr="00337C47">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37C47" w:rsidRPr="00337C47" w:rsidRDefault="00337C47" w:rsidP="00337C47">
      <w:pPr>
        <w:autoSpaceDE w:val="0"/>
        <w:autoSpaceDN w:val="0"/>
        <w:adjustRightInd w:val="0"/>
        <w:ind w:firstLine="709"/>
        <w:jc w:val="both"/>
      </w:pPr>
      <w:r w:rsidRPr="00337C47">
        <w:t xml:space="preserve">в) </w:t>
      </w:r>
      <w:r w:rsidRPr="00337C47">
        <w:rPr>
          <w:u w:val="single"/>
        </w:rPr>
        <w:t>в отношении помещений</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и оформления в установленном Жилищным </w:t>
      </w:r>
      <w:hyperlink r:id="rId19" w:history="1">
        <w:r w:rsidRPr="00337C47">
          <w:t>кодексом</w:t>
        </w:r>
      </w:hyperlink>
      <w:r w:rsidRPr="00337C47">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37C47" w:rsidRPr="00337C47" w:rsidRDefault="00337C47" w:rsidP="00337C47">
      <w:pPr>
        <w:autoSpaceDE w:val="0"/>
        <w:autoSpaceDN w:val="0"/>
        <w:adjustRightInd w:val="0"/>
        <w:ind w:firstLine="709"/>
        <w:jc w:val="both"/>
      </w:pPr>
      <w:r w:rsidRPr="00337C47">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0" w:history="1">
        <w:r w:rsidRPr="00337C47">
          <w:t>законом</w:t>
        </w:r>
      </w:hyperlink>
      <w:r w:rsidRPr="00337C47">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37C47" w:rsidRPr="00337C47" w:rsidRDefault="00337C47" w:rsidP="00337C47">
      <w:pPr>
        <w:autoSpaceDE w:val="0"/>
        <w:autoSpaceDN w:val="0"/>
        <w:adjustRightInd w:val="0"/>
        <w:ind w:firstLine="709"/>
        <w:jc w:val="both"/>
      </w:pPr>
      <w:r w:rsidRPr="00337C47">
        <w:t>2.3.2 Аннулирование адреса объекта адресации осуществляется в случаях:</w:t>
      </w:r>
    </w:p>
    <w:p w:rsidR="00337C47" w:rsidRDefault="00337C47" w:rsidP="00337C47">
      <w:pPr>
        <w:autoSpaceDE w:val="0"/>
        <w:autoSpaceDN w:val="0"/>
        <w:adjustRightInd w:val="0"/>
        <w:ind w:firstLine="709"/>
        <w:jc w:val="both"/>
      </w:pPr>
      <w:r w:rsidRPr="00337C47">
        <w:t>а)   прекращения существования объекта адресации;</w:t>
      </w:r>
    </w:p>
    <w:p w:rsidR="00337C47" w:rsidRPr="00337C47" w:rsidRDefault="00337C47" w:rsidP="00337C47">
      <w:pPr>
        <w:autoSpaceDE w:val="0"/>
        <w:autoSpaceDN w:val="0"/>
        <w:adjustRightInd w:val="0"/>
        <w:ind w:firstLine="709"/>
        <w:jc w:val="both"/>
      </w:pPr>
      <w:r w:rsidRPr="00337C47">
        <w:t xml:space="preserve">б) отказа в осуществлении кадастрового учета объекта адресации по основаниям, указанным в </w:t>
      </w:r>
      <w:hyperlink r:id="rId21" w:history="1">
        <w:r w:rsidRPr="00337C47">
          <w:t>пунктах 1</w:t>
        </w:r>
      </w:hyperlink>
      <w:r w:rsidRPr="00337C47">
        <w:t xml:space="preserve"> и </w:t>
      </w:r>
      <w:hyperlink r:id="rId22" w:history="1">
        <w:r w:rsidRPr="00337C47">
          <w:t>3 части 2 статьи 27</w:t>
        </w:r>
      </w:hyperlink>
      <w:r w:rsidRPr="00337C47">
        <w:t xml:space="preserve"> Федерального закона «О государственном кадастре недвижимости»;</w:t>
      </w:r>
    </w:p>
    <w:p w:rsidR="00337C47" w:rsidRPr="00337C47" w:rsidRDefault="00337C47" w:rsidP="00337C47">
      <w:pPr>
        <w:autoSpaceDE w:val="0"/>
        <w:autoSpaceDN w:val="0"/>
        <w:adjustRightInd w:val="0"/>
        <w:ind w:firstLine="709"/>
        <w:jc w:val="both"/>
      </w:pPr>
      <w:r w:rsidRPr="00337C47">
        <w:t>в)  присвоения объекту адресации нового адреса.</w:t>
      </w:r>
    </w:p>
    <w:p w:rsidR="00337C47" w:rsidRPr="00337C47" w:rsidRDefault="00337C47" w:rsidP="00011796">
      <w:pPr>
        <w:spacing w:before="120"/>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w:t>
      </w:r>
      <w:r w:rsidR="00011796">
        <w:br/>
      </w:r>
      <w:r w:rsidR="00B61215">
        <w:t>6</w:t>
      </w:r>
      <w:r w:rsidR="003105B8">
        <w:t xml:space="preserve"> рабочих дней</w:t>
      </w:r>
      <w:r w:rsidRPr="00337C47">
        <w:t xml:space="preserve"> со дня подачи заявления</w:t>
      </w:r>
      <w:r w:rsidR="00B61215">
        <w:t xml:space="preserve"> </w:t>
      </w:r>
      <w:r w:rsidRPr="00337C47">
        <w:t>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lastRenderedPageBreak/>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3"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24"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25"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3A3FEF" w:rsidRPr="003023E3" w:rsidRDefault="003A3FEF" w:rsidP="003105B8">
      <w:pPr>
        <w:widowControl w:val="0"/>
        <w:autoSpaceDE w:val="0"/>
        <w:autoSpaceDN w:val="0"/>
        <w:adjustRightInd w:val="0"/>
        <w:ind w:firstLine="709"/>
        <w:jc w:val="both"/>
        <w:rPr>
          <w:color w:val="000000"/>
        </w:rPr>
      </w:pPr>
      <w:r w:rsidRPr="003023E3">
        <w:rPr>
          <w:color w:val="000000"/>
        </w:rPr>
        <w:t>2.5. Нормативные правовые акты, регулирующие предоставление муниципальной услуги: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C60D5B" w:rsidRPr="003105B8" w:rsidRDefault="00C60D5B" w:rsidP="00C60D5B">
      <w:pPr>
        <w:widowControl w:val="0"/>
        <w:tabs>
          <w:tab w:val="left" w:pos="709"/>
          <w:tab w:val="left" w:pos="993"/>
          <w:tab w:val="left" w:pos="1276"/>
        </w:tabs>
        <w:ind w:firstLine="709"/>
        <w:jc w:val="both"/>
        <w:rPr>
          <w:color w:val="000000"/>
        </w:rPr>
      </w:pPr>
      <w:r w:rsidRPr="003105B8">
        <w:rPr>
          <w:color w:val="000000"/>
        </w:rPr>
        <w:t>– Градостроительный кодекс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t xml:space="preserve"> </w:t>
      </w:r>
      <w:r w:rsidRPr="003105B8">
        <w:t>Федеральный закон от 06.10.2003  № 131-ФЗ «Об общих принципах организации местного самоуправления в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02.05.2006 № 59-ФЗ «О порядке рассмотрения обращений граждан Российской Федерации»;</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27.07.2010 № 210-ФЗ «Об организации предоставления государственных и муниципальных услуг»;</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27.07.2006 № 152-ФЗ «О персональных данных»;</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Федеральный </w:t>
      </w:r>
      <w:hyperlink r:id="rId26" w:history="1">
        <w:r w:rsidRPr="003105B8">
          <w:rPr>
            <w:rStyle w:val="a5"/>
            <w:color w:val="auto"/>
            <w:u w:val="none"/>
          </w:rPr>
          <w:t>закон</w:t>
        </w:r>
      </w:hyperlink>
      <w:r w:rsidRPr="003105B8">
        <w:t xml:space="preserve"> от 06.04.2011 № 63-ФЗ «Об электронной подписи»;</w:t>
      </w:r>
    </w:p>
    <w:p w:rsid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07BD0" w:rsidRPr="003105B8" w:rsidRDefault="00807BD0" w:rsidP="003105B8">
      <w:pPr>
        <w:widowControl w:val="0"/>
        <w:autoSpaceDE w:val="0"/>
        <w:autoSpaceDN w:val="0"/>
        <w:adjustRightInd w:val="0"/>
        <w:ind w:firstLine="709"/>
        <w:contextualSpacing/>
        <w:jc w:val="both"/>
      </w:pPr>
      <w:r w:rsidRPr="003105B8">
        <w:rPr>
          <w:color w:val="000000"/>
        </w:rPr>
        <w:t xml:space="preserve">– </w:t>
      </w:r>
      <w:r w:rsidRPr="003105B8">
        <w:rPr>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3105B8" w:rsidRPr="003105B8"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07BD0" w:rsidRDefault="003105B8" w:rsidP="003105B8">
      <w:pPr>
        <w:widowControl w:val="0"/>
        <w:autoSpaceDE w:val="0"/>
        <w:autoSpaceDN w:val="0"/>
        <w:adjustRightInd w:val="0"/>
        <w:ind w:firstLine="709"/>
        <w:contextualSpacing/>
        <w:jc w:val="both"/>
      </w:pPr>
      <w:r w:rsidRPr="003105B8">
        <w:rPr>
          <w:color w:val="000000"/>
        </w:rPr>
        <w:t xml:space="preserve">– </w:t>
      </w:r>
      <w:r w:rsidRPr="003105B8">
        <w:t xml:space="preserve"> Приказ Министерства финансов Российской Федерации от 11</w:t>
      </w:r>
      <w:r w:rsidR="00807BD0">
        <w:t>.12.</w:t>
      </w:r>
      <w:r w:rsidRPr="003105B8">
        <w:t>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3105B8" w:rsidRPr="003105B8" w:rsidRDefault="003105B8" w:rsidP="003105B8">
      <w:pPr>
        <w:widowControl w:val="0"/>
        <w:autoSpaceDE w:val="0"/>
        <w:autoSpaceDN w:val="0"/>
        <w:adjustRightInd w:val="0"/>
        <w:ind w:firstLine="709"/>
        <w:contextualSpacing/>
        <w:jc w:val="both"/>
      </w:pPr>
      <w:r>
        <w:softHyphen/>
      </w:r>
      <w:r w:rsidRPr="003105B8">
        <w:rPr>
          <w:color w:val="000000"/>
        </w:rPr>
        <w:t xml:space="preserve">– </w:t>
      </w:r>
      <w:r w:rsidRPr="003105B8">
        <w:t xml:space="preserve">  настоящий административный регламент;</w:t>
      </w:r>
    </w:p>
    <w:p w:rsidR="00645F28" w:rsidRPr="003023E3" w:rsidRDefault="003105B8" w:rsidP="00645F28">
      <w:pPr>
        <w:widowControl w:val="0"/>
        <w:tabs>
          <w:tab w:val="left" w:pos="709"/>
        </w:tabs>
        <w:ind w:firstLine="709"/>
        <w:jc w:val="both"/>
        <w:rPr>
          <w:color w:val="000000"/>
        </w:rPr>
      </w:pPr>
      <w:r w:rsidRPr="003105B8">
        <w:rPr>
          <w:color w:val="000000"/>
        </w:rPr>
        <w:t xml:space="preserve">– </w:t>
      </w:r>
      <w:r w:rsidR="00E35F4A" w:rsidRPr="003023E3">
        <w:rPr>
          <w:color w:val="000000"/>
        </w:rPr>
        <w:t xml:space="preserve">  иные</w:t>
      </w:r>
      <w:r w:rsidR="00645F28" w:rsidRPr="003023E3">
        <w:rPr>
          <w:color w:val="000000"/>
        </w:rPr>
        <w:t xml:space="preserve"> нормативны</w:t>
      </w:r>
      <w:r w:rsidR="00E35F4A" w:rsidRPr="003023E3">
        <w:rPr>
          <w:color w:val="000000"/>
        </w:rPr>
        <w:t>е</w:t>
      </w:r>
      <w:r w:rsidR="00645F28" w:rsidRPr="003023E3">
        <w:rPr>
          <w:color w:val="000000"/>
        </w:rPr>
        <w:t xml:space="preserve"> правовы</w:t>
      </w:r>
      <w:r w:rsidR="00E35F4A" w:rsidRPr="003023E3">
        <w:rPr>
          <w:color w:val="000000"/>
        </w:rPr>
        <w:t>е</w:t>
      </w:r>
      <w:r w:rsidR="00645F28" w:rsidRPr="003023E3">
        <w:rPr>
          <w:color w:val="000000"/>
        </w:rPr>
        <w:t xml:space="preserve"> акт</w:t>
      </w:r>
      <w:r w:rsidR="00E35F4A" w:rsidRPr="003023E3">
        <w:rPr>
          <w:color w:val="000000"/>
        </w:rPr>
        <w:t>ы</w:t>
      </w:r>
      <w:r w:rsidR="00645F28" w:rsidRPr="003023E3">
        <w:rPr>
          <w:color w:val="000000"/>
        </w:rPr>
        <w:t>.</w:t>
      </w:r>
    </w:p>
    <w:p w:rsidR="003A3FEF" w:rsidRPr="003023E3" w:rsidRDefault="003A3FEF" w:rsidP="003A3FEF">
      <w:pPr>
        <w:widowControl w:val="0"/>
        <w:autoSpaceDE w:val="0"/>
        <w:autoSpaceDN w:val="0"/>
        <w:adjustRightInd w:val="0"/>
        <w:ind w:firstLine="540"/>
        <w:jc w:val="both"/>
        <w:rPr>
          <w:color w:val="000000"/>
        </w:rPr>
      </w:pPr>
    </w:p>
    <w:p w:rsidR="00667FB4" w:rsidRPr="003023E3" w:rsidRDefault="00667FB4" w:rsidP="00667FB4">
      <w:pPr>
        <w:widowControl w:val="0"/>
        <w:autoSpaceDE w:val="0"/>
        <w:autoSpaceDN w:val="0"/>
        <w:adjustRightInd w:val="0"/>
        <w:ind w:firstLine="540"/>
        <w:jc w:val="both"/>
        <w:rPr>
          <w:color w:val="000000"/>
        </w:rPr>
      </w:pPr>
      <w:bookmarkStart w:id="5" w:name="Par197"/>
      <w:bookmarkEnd w:id="5"/>
      <w:r w:rsidRPr="003023E3">
        <w:rPr>
          <w:color w:val="000000"/>
        </w:rPr>
        <w:t>2.6. Перечень документов, необходимых для предоставления муниципальной услуги:</w:t>
      </w:r>
    </w:p>
    <w:p w:rsidR="00667FB4" w:rsidRDefault="00667FB4" w:rsidP="00667FB4">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3292D">
        <w:rPr>
          <w:color w:val="000000"/>
          <w:lang w:eastAsia="ru-RU"/>
        </w:rPr>
        <w:t>3</w:t>
      </w:r>
      <w:r w:rsidRPr="003023E3">
        <w:rPr>
          <w:color w:val="000000"/>
          <w:lang w:eastAsia="ru-RU"/>
        </w:rPr>
        <w:t>).</w:t>
      </w:r>
    </w:p>
    <w:p w:rsidR="00E7318F" w:rsidRPr="00E17109" w:rsidRDefault="00E7318F" w:rsidP="00E7318F">
      <w:pPr>
        <w:ind w:firstLine="709"/>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w:t>
      </w:r>
      <w:r w:rsidR="00021B06">
        <w:br/>
      </w:r>
      <w:r w:rsidRPr="00E17109">
        <w:t xml:space="preserve">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w:t>
      </w:r>
      <w:r w:rsidRPr="00E17109">
        <w:lastRenderedPageBreak/>
        <w:t>адресной системы в информационно-телекоммуникационной сети «Интернет» (далее - портал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A27254">
        <w:rPr>
          <w:rFonts w:ascii="Times New Roman" w:hAnsi="Times New Roman" w:cs="Times New Roman"/>
          <w:color w:val="000000"/>
          <w:sz w:val="24"/>
          <w:szCs w:val="24"/>
        </w:rPr>
        <w:t xml:space="preserve">В заявлении </w:t>
      </w:r>
      <w:r w:rsidR="00A27254" w:rsidRPr="00A27254">
        <w:rPr>
          <w:rFonts w:ascii="Times New Roman" w:hAnsi="Times New Roman" w:cs="Times New Roman"/>
          <w:color w:val="000000"/>
          <w:sz w:val="24"/>
          <w:szCs w:val="24"/>
        </w:rPr>
        <w:t>о присвоении, изменении</w:t>
      </w:r>
      <w:r w:rsidR="00A27254">
        <w:rPr>
          <w:rFonts w:ascii="Times New Roman" w:hAnsi="Times New Roman" w:cs="Times New Roman"/>
          <w:color w:val="000000"/>
          <w:sz w:val="24"/>
          <w:szCs w:val="24"/>
        </w:rPr>
        <w:t>,</w:t>
      </w:r>
      <w:r w:rsidR="00A27254" w:rsidRPr="00A27254">
        <w:rPr>
          <w:rFonts w:ascii="Times New Roman" w:hAnsi="Times New Roman" w:cs="Times New Roman"/>
          <w:color w:val="000000"/>
          <w:sz w:val="24"/>
          <w:szCs w:val="24"/>
        </w:rPr>
        <w:t xml:space="preserve"> аннулировании адреса объектам адресации </w:t>
      </w:r>
      <w:r w:rsidRPr="00A27254">
        <w:rPr>
          <w:rFonts w:ascii="Times New Roman" w:hAnsi="Times New Roman" w:cs="Times New Roman"/>
          <w:color w:val="000000"/>
          <w:sz w:val="24"/>
          <w:szCs w:val="24"/>
        </w:rPr>
        <w:t>указываются:</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27254">
        <w:rPr>
          <w:rFonts w:ascii="Times New Roman" w:hAnsi="Times New Roman" w:cs="Times New Roman"/>
          <w:color w:val="000000"/>
          <w:sz w:val="24"/>
          <w:szCs w:val="24"/>
        </w:rPr>
        <w:t>наименование объекта адресации</w:t>
      </w:r>
      <w:r>
        <w:rPr>
          <w:rFonts w:ascii="Times New Roman" w:hAnsi="Times New Roman" w:cs="Times New Roman"/>
          <w:color w:val="000000"/>
          <w:sz w:val="24"/>
          <w:szCs w:val="24"/>
        </w:rPr>
        <w:t>;</w:t>
      </w:r>
    </w:p>
    <w:p w:rsidR="00CB1E65" w:rsidRPr="00CB1E65" w:rsidRDefault="00CB1E65" w:rsidP="00CB1E6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B1E65">
        <w:rPr>
          <w:rFonts w:ascii="Times New Roman" w:hAnsi="Times New Roman" w:cs="Times New Roman"/>
          <w:color w:val="000000"/>
          <w:sz w:val="24"/>
          <w:szCs w:val="24"/>
        </w:rPr>
        <w:t>кадастровый номер объекта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случае присвоения адреса поставленному на государственный кадастровый учет объекту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w:t>
      </w:r>
    </w:p>
    <w:p w:rsidR="00667FB4" w:rsidRPr="008707F1" w:rsidRDefault="00667FB4" w:rsidP="00667FB4">
      <w:pPr>
        <w:ind w:firstLine="567"/>
        <w:jc w:val="both"/>
        <w:rPr>
          <w:color w:val="000000"/>
        </w:rPr>
      </w:pPr>
      <w:r>
        <w:rPr>
          <w:color w:val="000000"/>
        </w:rPr>
        <w:t>5</w:t>
      </w:r>
      <w:r w:rsidRPr="008707F1">
        <w:rPr>
          <w:color w:val="000000"/>
        </w:rPr>
        <w:t xml:space="preserve">) </w:t>
      </w:r>
      <w:r w:rsidR="00A27254">
        <w:rPr>
          <w:color w:val="000000"/>
        </w:rPr>
        <w:t>почтовый адрес объекта адресации, в случае если почтовый адрес был ранее присвоен</w:t>
      </w:r>
      <w:r w:rsidRPr="008707F1">
        <w:rPr>
          <w:color w:val="000000"/>
        </w:rPr>
        <w:t>;</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81445B">
        <w:rPr>
          <w:rFonts w:ascii="Times New Roman" w:hAnsi="Times New Roman" w:cs="Times New Roman"/>
          <w:color w:val="000000"/>
          <w:sz w:val="24"/>
          <w:szCs w:val="24"/>
          <w:lang w:eastAsia="ru-RU"/>
        </w:rPr>
        <w:t>3</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6" w:name="Par1098"/>
      <w:bookmarkEnd w:id="6"/>
      <w:r w:rsidRPr="001428F9">
        <w:rPr>
          <w:rFonts w:eastAsia="Arial CYR"/>
        </w:rPr>
        <w:t>- документ, удостоверяющий личность и (или) копия документа, удостоверяющего личность;</w:t>
      </w:r>
    </w:p>
    <w:p w:rsidR="00B57522" w:rsidRDefault="00CB1E65" w:rsidP="00CB1E65">
      <w:pPr>
        <w:ind w:firstLine="540"/>
        <w:contextualSpacing/>
        <w:jc w:val="both"/>
      </w:pPr>
      <w:r w:rsidRPr="001428F9">
        <w:t>- доверенност</w:t>
      </w:r>
      <w:r w:rsidR="00B57522">
        <w:t>ь</w:t>
      </w:r>
      <w:r w:rsidRPr="001428F9">
        <w:t>, оформленн</w:t>
      </w:r>
      <w:r w:rsidR="00B57522">
        <w:t>ая</w:t>
      </w:r>
      <w:r w:rsidRPr="001428F9">
        <w:t xml:space="preserve"> в соответствии с действующим законодательством (в случае подачи заявления </w:t>
      </w:r>
      <w:r w:rsidR="00B57522">
        <w:t>через представителя</w:t>
      </w:r>
      <w:r w:rsidRPr="001428F9">
        <w:t>)</w:t>
      </w:r>
      <w:r w:rsidR="00B57522">
        <w:t xml:space="preserve"> - копия</w:t>
      </w:r>
      <w:r w:rsidRPr="001428F9">
        <w:t>;</w:t>
      </w:r>
    </w:p>
    <w:p w:rsidR="00CB1E65" w:rsidRPr="001428F9" w:rsidRDefault="00B57522" w:rsidP="00CB1E65">
      <w:pPr>
        <w:ind w:firstLine="540"/>
        <w:contextualSpacing/>
        <w:jc w:val="both"/>
        <w:rPr>
          <w:rFonts w:eastAsia="Arial CYR"/>
        </w:rPr>
      </w:pPr>
      <w:r>
        <w:t xml:space="preserve">- </w:t>
      </w:r>
      <w:r w:rsidR="00CB1E65" w:rsidRPr="001428F9">
        <w:t>документа, подтверждающего полномочия лица действовать от имени юридического лица без доверенности</w:t>
      </w:r>
      <w:r>
        <w:t xml:space="preserve"> или </w:t>
      </w:r>
      <w:r w:rsidR="00CB1E65" w:rsidRPr="001428F9">
        <w:t>ино</w:t>
      </w:r>
      <w:r>
        <w:t>й</w:t>
      </w:r>
      <w:r w:rsidR="00CB1E65" w:rsidRPr="001428F9">
        <w:t xml:space="preserve"> документ, на котором основаны полномочия представителя заявителя</w:t>
      </w:r>
      <w:r>
        <w:t xml:space="preserve"> - копия</w:t>
      </w:r>
      <w:r w:rsidR="00CB1E65" w:rsidRPr="001428F9">
        <w:t>;</w:t>
      </w:r>
    </w:p>
    <w:p w:rsidR="00B57522" w:rsidRDefault="00CB1E65" w:rsidP="00B57522">
      <w:pPr>
        <w:contextualSpacing/>
        <w:jc w:val="both"/>
        <w:rPr>
          <w:rFonts w:eastAsia="Arial CYR"/>
        </w:rPr>
      </w:pPr>
      <w:r w:rsidRPr="001428F9">
        <w:rPr>
          <w:rFonts w:eastAsia="Arial CYR"/>
        </w:rPr>
        <w:t xml:space="preserve">   </w:t>
      </w:r>
      <w:r w:rsidRPr="001428F9">
        <w:rPr>
          <w:rFonts w:eastAsia="Arial CYR"/>
        </w:rPr>
        <w:tab/>
        <w:t xml:space="preserve"> </w:t>
      </w:r>
      <w:r w:rsidRPr="00B57522">
        <w:rPr>
          <w:rFonts w:eastAsia="Arial CYR"/>
        </w:rPr>
        <w:t xml:space="preserve">- </w:t>
      </w:r>
      <w:r w:rsidR="00B57522" w:rsidRPr="00B57522">
        <w:rPr>
          <w:bCs/>
        </w:rPr>
        <w:t>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r w:rsidR="00B57522">
        <w:rPr>
          <w:rFonts w:eastAsia="Arial CYR"/>
        </w:rPr>
        <w:t>;</w:t>
      </w:r>
    </w:p>
    <w:p w:rsidR="00CB1E65" w:rsidRPr="001428F9" w:rsidRDefault="00CB1E65" w:rsidP="00CB1E65">
      <w:pPr>
        <w:autoSpaceDE w:val="0"/>
        <w:autoSpaceDN w:val="0"/>
        <w:adjustRightInd w:val="0"/>
        <w:ind w:firstLine="709"/>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7A30AF" w:rsidRDefault="00CB1E65" w:rsidP="00CB1E65">
      <w:pPr>
        <w:autoSpaceDE w:val="0"/>
        <w:autoSpaceDN w:val="0"/>
        <w:adjustRightInd w:val="0"/>
        <w:ind w:firstLine="709"/>
        <w:contextualSpacing/>
        <w:jc w:val="both"/>
      </w:pPr>
      <w:r w:rsidRPr="001428F9">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w:t>
      </w:r>
      <w:r w:rsidRPr="007A30AF">
        <w:t>1 статьи 9 Федерального закона № 210-ФЗ, а также документов и информации, предоставляемых в результате оказания таких услуг).</w:t>
      </w:r>
    </w:p>
    <w:p w:rsidR="00D762B5" w:rsidRPr="007A30AF" w:rsidRDefault="002D18DB" w:rsidP="007A30AF">
      <w:pPr>
        <w:autoSpaceDE w:val="0"/>
        <w:autoSpaceDN w:val="0"/>
        <w:adjustRightInd w:val="0"/>
        <w:ind w:firstLine="709"/>
        <w:contextualSpacing/>
        <w:jc w:val="both"/>
        <w:rPr>
          <w:spacing w:val="2"/>
        </w:rPr>
      </w:pPr>
      <w:r w:rsidRPr="007A30AF">
        <w:t>Администрация не вправе требовать от заявителя</w:t>
      </w:r>
      <w:r w:rsidR="007A30AF" w:rsidRPr="007A30AF">
        <w:t xml:space="preserve"> </w:t>
      </w:r>
      <w:r w:rsidR="00D762B5" w:rsidRPr="007A30AF">
        <w:rPr>
          <w:spacing w:val="2"/>
        </w:rPr>
        <w:t xml:space="preserve">представления документов и информации, отсутствие и (или) недостоверность которых не указывались при </w:t>
      </w:r>
      <w:r w:rsidR="00D762B5" w:rsidRPr="007A30AF">
        <w:rPr>
          <w:spacing w:val="2"/>
        </w:rPr>
        <w:lastRenderedPageBreak/>
        <w:t>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62B5" w:rsidRPr="007A30AF" w:rsidRDefault="00D762B5" w:rsidP="007A30AF">
      <w:pPr>
        <w:pStyle w:val="formattext"/>
        <w:shd w:val="clear" w:color="auto" w:fill="FFFFFF"/>
        <w:spacing w:before="0" w:beforeAutospacing="0" w:after="0" w:afterAutospacing="0" w:line="315" w:lineRule="atLeast"/>
        <w:jc w:val="both"/>
        <w:textAlignment w:val="baseline"/>
        <w:rPr>
          <w:spacing w:val="2"/>
        </w:rPr>
      </w:pPr>
      <w:r w:rsidRPr="007A30AF">
        <w:rPr>
          <w:spacing w:val="2"/>
        </w:rPr>
        <w:t>г) выявление документально подтвержденного факта (признаков) ошибочного или противоправного действия (бездействия) должностного лица ОМСУ, муниципального служащего ОМСУ,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ОМСУ,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осуществляющей функции по предоставлению услуг, уведомляется заявитель, а также приносятся извине</w:t>
      </w:r>
      <w:r w:rsidR="007A30AF" w:rsidRPr="007A30AF">
        <w:rPr>
          <w:spacing w:val="2"/>
        </w:rPr>
        <w:t>ния за доставленные неудобства.</w:t>
      </w:r>
    </w:p>
    <w:p w:rsidR="00667FB4" w:rsidRPr="003023E3" w:rsidRDefault="00667FB4" w:rsidP="00DB6329">
      <w:pPr>
        <w:pStyle w:val="af"/>
        <w:widowControl w:val="0"/>
        <w:rPr>
          <w:color w:val="000000"/>
        </w:rPr>
      </w:pPr>
      <w:r w:rsidRPr="007A30AF">
        <w:t>2.6.3. Заявление о предоставлении услуги</w:t>
      </w:r>
      <w:r w:rsidRPr="003023E3">
        <w:rPr>
          <w:color w:val="000000"/>
        </w:rPr>
        <w:t xml:space="preserve">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27"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667FB4" w:rsidRPr="003023E3" w:rsidRDefault="00667FB4" w:rsidP="00667FB4">
      <w:pPr>
        <w:widowControl w:val="0"/>
        <w:autoSpaceDE w:val="0"/>
        <w:autoSpaceDN w:val="0"/>
        <w:adjustRightInd w:val="0"/>
        <w:rPr>
          <w:color w:val="000000"/>
        </w:rPr>
      </w:pPr>
    </w:p>
    <w:p w:rsidR="00DE3A15" w:rsidRPr="001428F9" w:rsidRDefault="00667FB4" w:rsidP="00DE3A15">
      <w:pPr>
        <w:snapToGrid w:val="0"/>
        <w:ind w:left="10" w:firstLine="546"/>
        <w:contextualSpacing/>
        <w:jc w:val="both"/>
      </w:pPr>
      <w:bookmarkStart w:id="7" w:name="Par207"/>
      <w:bookmarkStart w:id="8" w:name="Par214"/>
      <w:bookmarkEnd w:id="7"/>
      <w:bookmarkEnd w:id="8"/>
      <w:r w:rsidRPr="003023E3">
        <w:rPr>
          <w:color w:val="000000"/>
        </w:rPr>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7109" w:rsidRPr="00E17109" w:rsidRDefault="00DE3A15" w:rsidP="00E17109">
      <w:pPr>
        <w:autoSpaceDE w:val="0"/>
        <w:autoSpaceDN w:val="0"/>
        <w:adjustRightInd w:val="0"/>
        <w:ind w:firstLine="709"/>
        <w:jc w:val="both"/>
        <w:rPr>
          <w:bCs/>
        </w:rPr>
      </w:pPr>
      <w:r w:rsidRPr="00E17109">
        <w:rPr>
          <w:rFonts w:eastAsia="Arial CYR"/>
        </w:rPr>
        <w:t xml:space="preserve">   </w:t>
      </w:r>
      <w:r w:rsidR="00E17109" w:rsidRPr="00E17109">
        <w:rPr>
          <w:bCs/>
        </w:rPr>
        <w:t>- правоустанавливающие и (или) правоудостоверяющие документы на объект (объекты) адресации;</w:t>
      </w:r>
    </w:p>
    <w:p w:rsidR="00E17109" w:rsidRPr="00E17109" w:rsidRDefault="00E17109" w:rsidP="00E17109">
      <w:pPr>
        <w:autoSpaceDE w:val="0"/>
        <w:autoSpaceDN w:val="0"/>
        <w:adjustRightInd w:val="0"/>
        <w:ind w:firstLine="709"/>
        <w:jc w:val="both"/>
        <w:rPr>
          <w:bCs/>
        </w:rPr>
      </w:pPr>
      <w:r w:rsidRPr="00E17109">
        <w:rPr>
          <w:bC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17109" w:rsidRPr="00E17109" w:rsidRDefault="00E17109" w:rsidP="00E17109">
      <w:pPr>
        <w:autoSpaceDE w:val="0"/>
        <w:autoSpaceDN w:val="0"/>
        <w:adjustRightInd w:val="0"/>
        <w:ind w:firstLine="709"/>
        <w:jc w:val="both"/>
        <w:rPr>
          <w:bCs/>
        </w:rPr>
      </w:pPr>
      <w:r w:rsidRPr="00E17109">
        <w:rPr>
          <w:bCs/>
        </w:rPr>
        <w:t>- кадастровый паспорт объекта адресации (в случае присвоения адреса объекту адресации, поставленному на кадастровый учет);</w:t>
      </w:r>
    </w:p>
    <w:p w:rsidR="00E17109" w:rsidRPr="00E17109" w:rsidRDefault="00E17109" w:rsidP="00E17109">
      <w:pPr>
        <w:autoSpaceDE w:val="0"/>
        <w:autoSpaceDN w:val="0"/>
        <w:adjustRightInd w:val="0"/>
        <w:ind w:firstLine="709"/>
        <w:jc w:val="both"/>
        <w:rPr>
          <w:bCs/>
        </w:rPr>
      </w:pPr>
      <w:r w:rsidRPr="00E17109">
        <w:rPr>
          <w:bCs/>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E17109">
        <w:rPr>
          <w:bCs/>
        </w:rPr>
        <w:lastRenderedPageBreak/>
        <w:t>адреса</w:t>
      </w:r>
      <w:r w:rsidRPr="00E17109">
        <w:rPr>
          <w:bCs/>
          <w:color w:val="FF0000"/>
        </w:rPr>
        <w:t xml:space="preserve"> </w:t>
      </w:r>
      <w:r w:rsidRPr="00E17109">
        <w:rPr>
          <w:bCs/>
        </w:rPr>
        <w:t>и аннулирования такого адреса вследствие его перевода из жилого помещения в нежилое помещение или нежилого помещения в жилое помещение);</w:t>
      </w:r>
    </w:p>
    <w:p w:rsidR="00E17109" w:rsidRPr="00E17109" w:rsidRDefault="00E17109" w:rsidP="00E17109">
      <w:pPr>
        <w:autoSpaceDE w:val="0"/>
        <w:autoSpaceDN w:val="0"/>
        <w:adjustRightInd w:val="0"/>
        <w:ind w:firstLine="709"/>
        <w:jc w:val="both"/>
        <w:rPr>
          <w:bCs/>
        </w:rPr>
      </w:pPr>
      <w:r w:rsidRPr="00E17109">
        <w:rPr>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8" w:history="1">
        <w:r w:rsidRPr="00E17109">
          <w:rPr>
            <w:bCs/>
          </w:rPr>
          <w:t>подпункте "а" пункта 2.3.</w:t>
        </w:r>
      </w:hyperlink>
      <w:r w:rsidRPr="00E17109">
        <w:rPr>
          <w:bCs/>
        </w:rPr>
        <w:t>2;</w:t>
      </w:r>
    </w:p>
    <w:p w:rsidR="00DE3A15" w:rsidRPr="00E17109" w:rsidRDefault="00E17109" w:rsidP="00E17109">
      <w:pPr>
        <w:snapToGrid w:val="0"/>
        <w:ind w:left="10" w:firstLine="546"/>
        <w:contextualSpacing/>
        <w:jc w:val="both"/>
        <w:rPr>
          <w:rFonts w:eastAsia="Arial CYR"/>
        </w:rPr>
      </w:pPr>
      <w:r w:rsidRPr="00E17109">
        <w:rPr>
          <w:bC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9" w:history="1">
        <w:r w:rsidRPr="00E17109">
          <w:rPr>
            <w:bCs/>
          </w:rPr>
          <w:t>подпункте "б" пункта 2.3.</w:t>
        </w:r>
      </w:hyperlink>
      <w:r w:rsidRPr="00E17109">
        <w:rPr>
          <w:bCs/>
        </w:rPr>
        <w:t>2.</w:t>
      </w:r>
    </w:p>
    <w:p w:rsidR="00667FB4" w:rsidRPr="005536C8" w:rsidRDefault="00667FB4" w:rsidP="00667FB4">
      <w:pPr>
        <w:ind w:firstLine="567"/>
        <w:jc w:val="both"/>
        <w:rPr>
          <w:lang w:eastAsia="ru-RU"/>
        </w:rPr>
      </w:pPr>
    </w:p>
    <w:p w:rsidR="00667FB4" w:rsidRDefault="00667FB4" w:rsidP="00667FB4">
      <w:pPr>
        <w:widowControl w:val="0"/>
        <w:autoSpaceDE w:val="0"/>
        <w:autoSpaceDN w:val="0"/>
        <w:adjustRightInd w:val="0"/>
        <w:ind w:firstLine="540"/>
        <w:jc w:val="both"/>
        <w:rPr>
          <w:color w:val="000000"/>
        </w:rPr>
      </w:pPr>
      <w:r w:rsidRPr="003023E3">
        <w:rPr>
          <w:color w:val="000000"/>
        </w:rPr>
        <w:t xml:space="preserve">2.8. </w:t>
      </w:r>
      <w:r w:rsidR="00B57522" w:rsidRPr="00B57522">
        <w:t xml:space="preserve">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Отдел, либо в МФЦ, либо посредством регионального портала государственных и муниципальных услуг (функций) Ленинградской области: </w:t>
      </w:r>
      <w:hyperlink r:id="rId30" w:history="1">
        <w:r w:rsidR="00B57522" w:rsidRPr="00B57522">
          <w:rPr>
            <w:rStyle w:val="a5"/>
          </w:rPr>
          <w:t>http://gu.lenobl.ru/</w:t>
        </w:r>
      </w:hyperlink>
      <w:r w:rsidRPr="00B57522">
        <w:rPr>
          <w:color w:val="000000"/>
        </w:rPr>
        <w:t>.</w:t>
      </w:r>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r w:rsidRPr="00B1778A">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1778A" w:rsidRPr="00B1778A" w:rsidRDefault="00B1778A" w:rsidP="00B1778A">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1778A">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E7318F" w:rsidRPr="008B5D1A" w:rsidRDefault="00667FB4" w:rsidP="00E7318F">
      <w:pPr>
        <w:widowControl w:val="0"/>
        <w:autoSpaceDE w:val="0"/>
        <w:autoSpaceDN w:val="0"/>
        <w:adjustRightInd w:val="0"/>
        <w:jc w:val="both"/>
        <w:outlineLvl w:val="2"/>
        <w:rPr>
          <w:b/>
          <w:color w:val="000000"/>
        </w:rPr>
      </w:pPr>
      <w:bookmarkStart w:id="9" w:name="Par222"/>
      <w:bookmarkStart w:id="10" w:name="Par228"/>
      <w:bookmarkEnd w:id="9"/>
      <w:bookmarkEnd w:id="10"/>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A73948">
      <w:pPr>
        <w:ind w:firstLine="709"/>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A73948" w:rsidP="00A73948">
      <w:pPr>
        <w:numPr>
          <w:ilvl w:val="0"/>
          <w:numId w:val="34"/>
        </w:numPr>
        <w:suppressAutoHyphens w:val="0"/>
        <w:ind w:left="0" w:firstLine="709"/>
        <w:jc w:val="both"/>
      </w:pPr>
      <w:r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A73948" w:rsidP="00A73948">
      <w:pPr>
        <w:numPr>
          <w:ilvl w:val="0"/>
          <w:numId w:val="34"/>
        </w:numPr>
        <w:suppressAutoHyphens w:val="0"/>
        <w:ind w:left="0" w:firstLine="709"/>
        <w:jc w:val="both"/>
      </w:pPr>
      <w:r w:rsidRPr="00A7394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A73948" w:rsidP="00A73948">
      <w:pPr>
        <w:numPr>
          <w:ilvl w:val="0"/>
          <w:numId w:val="34"/>
        </w:numPr>
        <w:suppressAutoHyphens w:val="0"/>
        <w:ind w:left="0" w:firstLine="709"/>
        <w:jc w:val="both"/>
      </w:pPr>
      <w:r w:rsidRPr="00A73948">
        <w:t>документы заполнены не карандашом;</w:t>
      </w:r>
    </w:p>
    <w:p w:rsidR="00A73948" w:rsidRDefault="00A73948" w:rsidP="00A73948">
      <w:pPr>
        <w:numPr>
          <w:ilvl w:val="0"/>
          <w:numId w:val="34"/>
        </w:numPr>
        <w:suppressAutoHyphens w:val="0"/>
        <w:ind w:left="0" w:firstLine="709"/>
        <w:jc w:val="both"/>
      </w:pPr>
      <w:r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Default="00A73948" w:rsidP="00A73948">
      <w:pPr>
        <w:widowControl w:val="0"/>
        <w:autoSpaceDE w:val="0"/>
        <w:autoSpaceDN w:val="0"/>
        <w:adjustRightInd w:val="0"/>
        <w:ind w:firstLine="540"/>
        <w:jc w:val="both"/>
        <w:rPr>
          <w:color w:val="000000"/>
          <w:lang w:eastAsia="ru-RU"/>
        </w:rPr>
      </w:pPr>
      <w:r w:rsidRPr="003023E3">
        <w:rPr>
          <w:color w:val="000000"/>
        </w:rPr>
        <w:lastRenderedPageBreak/>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xml:space="preserve">. </w:t>
      </w:r>
      <w:r w:rsidR="00B57522" w:rsidRPr="00B57522">
        <w:t>Исчерпывающий перечень оснований для отказа в предоставления муниципальной услуги</w:t>
      </w:r>
      <w:r w:rsidRPr="003023E3">
        <w:rPr>
          <w:color w:val="000000"/>
        </w:rPr>
        <w:t>:</w:t>
      </w:r>
    </w:p>
    <w:p w:rsidR="00A73948" w:rsidRPr="00A73948" w:rsidRDefault="00A73948" w:rsidP="00A73948">
      <w:pPr>
        <w:ind w:firstLine="709"/>
        <w:jc w:val="both"/>
      </w:pPr>
      <w:r w:rsidRPr="00A73948">
        <w:t>- поступление заявления от заявителя о прекращении рассмотрении его обращения;</w:t>
      </w:r>
    </w:p>
    <w:p w:rsidR="00A73948" w:rsidRPr="00A73948" w:rsidRDefault="00A73948" w:rsidP="00A73948">
      <w:pPr>
        <w:ind w:firstLine="709"/>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A73948">
      <w:pPr>
        <w:autoSpaceDE w:val="0"/>
        <w:autoSpaceDN w:val="0"/>
        <w:adjustRightInd w:val="0"/>
        <w:ind w:firstLine="709"/>
        <w:jc w:val="both"/>
        <w:rPr>
          <w:bCs/>
        </w:rPr>
      </w:pPr>
      <w:r w:rsidRPr="00A73948">
        <w:rPr>
          <w:bCs/>
        </w:rPr>
        <w:t xml:space="preserve"> -  с заявлением о присвоении объекту адресации адреса обратилось лицо, не указанное в </w:t>
      </w:r>
      <w:hyperlink r:id="rId31" w:history="1">
        <w:r w:rsidRPr="00A73948">
          <w:rPr>
            <w:bCs/>
          </w:rPr>
          <w:t>пункте 1.7</w:t>
        </w:r>
      </w:hyperlink>
      <w:r w:rsidRPr="00A73948">
        <w:rPr>
          <w:bCs/>
        </w:rPr>
        <w:t>;</w:t>
      </w:r>
    </w:p>
    <w:p w:rsidR="00A73948" w:rsidRPr="00A73948" w:rsidRDefault="00A73948" w:rsidP="00A73948">
      <w:pPr>
        <w:autoSpaceDE w:val="0"/>
        <w:autoSpaceDN w:val="0"/>
        <w:adjustRightInd w:val="0"/>
        <w:ind w:firstLine="709"/>
        <w:jc w:val="both"/>
        <w:rPr>
          <w:bCs/>
        </w:rPr>
      </w:pPr>
      <w:r w:rsidRPr="00A73948">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3948" w:rsidRPr="00A73948" w:rsidRDefault="00A73948" w:rsidP="00A73948">
      <w:pPr>
        <w:autoSpaceDE w:val="0"/>
        <w:autoSpaceDN w:val="0"/>
        <w:adjustRightInd w:val="0"/>
        <w:ind w:firstLine="709"/>
        <w:jc w:val="both"/>
        <w:rPr>
          <w:bCs/>
        </w:rPr>
      </w:pPr>
      <w:r w:rsidRPr="00A73948">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3948" w:rsidRPr="00A73948" w:rsidRDefault="00A73948" w:rsidP="00A73948">
      <w:pPr>
        <w:autoSpaceDE w:val="0"/>
        <w:autoSpaceDN w:val="0"/>
        <w:adjustRightInd w:val="0"/>
        <w:ind w:firstLine="709"/>
        <w:jc w:val="both"/>
        <w:rPr>
          <w:bCs/>
        </w:rPr>
      </w:pPr>
      <w:r w:rsidRPr="00A73948">
        <w:rPr>
          <w:bCs/>
        </w:rPr>
        <w:t xml:space="preserve">-  отсутствуют случаи и условия для присвоения объекту адресации адреса или аннулирования его адреса, указанные в </w:t>
      </w:r>
      <w:hyperlink r:id="rId32" w:history="1">
        <w:r w:rsidRPr="00A73948">
          <w:rPr>
            <w:bCs/>
          </w:rPr>
          <w:t xml:space="preserve">пунктах </w:t>
        </w:r>
      </w:hyperlink>
      <w:r w:rsidRPr="00A73948">
        <w:rPr>
          <w:bCs/>
        </w:rPr>
        <w:t>2.3.1, 2.3.2.</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1" w:name="Par257"/>
      <w:bookmarkEnd w:id="11"/>
      <w:r w:rsidRPr="003023E3">
        <w:rPr>
          <w:color w:val="000000"/>
        </w:rPr>
        <w:t>Услуга предоставляется бесплатно</w:t>
      </w:r>
      <w:r>
        <w:rPr>
          <w:color w:val="000000"/>
        </w:rPr>
        <w:t>.</w:t>
      </w: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667FB4" w:rsidRPr="003023E3" w:rsidRDefault="00667FB4" w:rsidP="00667FB4">
      <w:pPr>
        <w:widowControl w:val="0"/>
        <w:autoSpaceDE w:val="0"/>
        <w:autoSpaceDN w:val="0"/>
        <w:adjustRightInd w:val="0"/>
        <w:ind w:firstLine="540"/>
        <w:jc w:val="both"/>
        <w:rPr>
          <w:color w:val="000000"/>
        </w:rPr>
      </w:pPr>
      <w:bookmarkStart w:id="12" w:name="Par265"/>
      <w:bookmarkEnd w:id="12"/>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lastRenderedPageBreak/>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lastRenderedPageBreak/>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40566A" w:rsidRPr="0040566A" w:rsidRDefault="0040566A" w:rsidP="0040566A">
      <w:pPr>
        <w:autoSpaceDE w:val="0"/>
        <w:autoSpaceDN w:val="0"/>
        <w:adjustRightInd w:val="0"/>
        <w:ind w:firstLine="709"/>
        <w:jc w:val="both"/>
      </w:pPr>
      <w:bookmarkStart w:id="13" w:name="Par299"/>
      <w:bookmarkEnd w:id="13"/>
      <w:r w:rsidRPr="0040566A">
        <w:t xml:space="preserve">2.18.1. </w:t>
      </w:r>
      <w:r w:rsidRPr="0040566A">
        <w:rPr>
          <w:bCs/>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40566A">
        <w:rPr>
          <w:bCs/>
        </w:rPr>
        <w:lastRenderedPageBreak/>
        <w:t>(далее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xml:space="preserve">- направляет копии документов и реестр документов в  </w:t>
      </w:r>
      <w:r w:rsidR="00F71781">
        <w:t>Администрацию</w:t>
      </w:r>
      <w:r w:rsidRPr="0040566A">
        <w:t>:</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F71781">
          <w:rPr>
            <w:rStyle w:val="a5"/>
            <w:color w:val="auto"/>
            <w:u w:val="none"/>
          </w:rPr>
          <w:t xml:space="preserve">пункте </w:t>
        </w:r>
      </w:hyperlink>
      <w:r w:rsidRPr="0040566A">
        <w:t xml:space="preserve">2.3. Административного регламента и полученных от  </w:t>
      </w:r>
      <w:r w:rsidR="00F71781">
        <w:t>Администрации</w:t>
      </w:r>
      <w:r w:rsidRPr="0040566A">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r w:rsidRPr="00C37AA7">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w:t>
      </w:r>
      <w:r w:rsidRPr="00C37AA7">
        <w:lastRenderedPageBreak/>
        <w:t>видах электронной подписи, использование которых допускается при обращении за получением государственных и муниципальных услуг».</w:t>
      </w:r>
    </w:p>
    <w:p w:rsidR="0040566A" w:rsidRPr="0040566A" w:rsidRDefault="0040566A" w:rsidP="0040566A">
      <w:pPr>
        <w:autoSpaceDE w:val="0"/>
        <w:autoSpaceDN w:val="0"/>
        <w:adjustRightInd w:val="0"/>
        <w:ind w:firstLine="709"/>
        <w:jc w:val="both"/>
      </w:pPr>
      <w:r w:rsidRPr="0040566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t>без личной явки на прием в орган местного самоуправления</w:t>
      </w:r>
    </w:p>
    <w:p w:rsidR="0040566A" w:rsidRPr="0040566A" w:rsidRDefault="0040566A" w:rsidP="002A3B6C">
      <w:pPr>
        <w:autoSpaceDE w:val="0"/>
        <w:autoSpaceDN w:val="0"/>
        <w:adjustRightInd w:val="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C37AA7" w:rsidRPr="00C37AA7" w:rsidRDefault="00C37AA7" w:rsidP="00C37AA7">
      <w:pPr>
        <w:ind w:firstLine="709"/>
        <w:jc w:val="both"/>
      </w:pPr>
      <w:r w:rsidRPr="00C37AA7">
        <w:t>пройти идентификацию и аутентификацию в ЕСИА;</w:t>
      </w:r>
    </w:p>
    <w:p w:rsidR="00C37AA7" w:rsidRPr="00C37AA7" w:rsidRDefault="00C37AA7" w:rsidP="00C37AA7">
      <w:pPr>
        <w:ind w:firstLine="709"/>
        <w:jc w:val="both"/>
      </w:pPr>
      <w:r w:rsidRPr="00C37AA7">
        <w:t>в личном кабинете на ПГУ ЛО  заполнить в электронном виде заявление на оказание услуги;</w:t>
      </w:r>
    </w:p>
    <w:p w:rsidR="00C37AA7" w:rsidRPr="00C37AA7" w:rsidRDefault="00C37AA7" w:rsidP="00C37AA7">
      <w:pPr>
        <w:ind w:firstLine="709"/>
        <w:jc w:val="both"/>
      </w:pPr>
      <w:r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C37AA7" w:rsidP="00C37AA7">
      <w:pPr>
        <w:ind w:firstLine="709"/>
        <w:jc w:val="both"/>
      </w:pPr>
      <w:r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C37AA7" w:rsidP="00C37AA7">
      <w:pPr>
        <w:autoSpaceDE w:val="0"/>
        <w:autoSpaceDN w:val="0"/>
        <w:adjustRightInd w:val="0"/>
        <w:ind w:firstLine="709"/>
        <w:jc w:val="both"/>
      </w:pPr>
      <w:r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566A" w:rsidRPr="0040566A" w:rsidRDefault="0040566A" w:rsidP="0040566A">
      <w:pPr>
        <w:autoSpaceDE w:val="0"/>
        <w:autoSpaceDN w:val="0"/>
        <w:adjustRightInd w:val="0"/>
        <w:ind w:firstLine="709"/>
        <w:jc w:val="both"/>
      </w:pPr>
      <w:r w:rsidRPr="0040566A">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lastRenderedPageBreak/>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2A3B6C">
      <w:pPr>
        <w:autoSpaceDE w:val="0"/>
        <w:autoSpaceDN w:val="0"/>
        <w:adjustRightInd w:val="0"/>
        <w:ind w:firstLine="709"/>
        <w:jc w:val="both"/>
      </w:pPr>
      <w:r w:rsidRPr="0040566A">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66A" w:rsidRPr="0040566A" w:rsidRDefault="0040566A" w:rsidP="002A3B6C">
      <w:pPr>
        <w:autoSpaceDE w:val="0"/>
        <w:autoSpaceDN w:val="0"/>
        <w:adjustRightInd w:val="0"/>
        <w:ind w:firstLine="709"/>
        <w:jc w:val="both"/>
      </w:pPr>
      <w:r w:rsidRPr="0040566A">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0566A" w:rsidRPr="0040566A" w:rsidRDefault="0040566A" w:rsidP="002A3B6C">
      <w:pPr>
        <w:autoSpaceDE w:val="0"/>
        <w:autoSpaceDN w:val="0"/>
        <w:adjustRightInd w:val="0"/>
        <w:ind w:firstLine="709"/>
        <w:jc w:val="both"/>
      </w:pPr>
      <w:r w:rsidRPr="0040566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40566A" w:rsidRPr="0040566A" w:rsidRDefault="0040566A" w:rsidP="002A3B6C">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0566A" w:rsidRPr="0040566A" w:rsidRDefault="0040566A" w:rsidP="002A3B6C">
      <w:pPr>
        <w:autoSpaceDE w:val="0"/>
        <w:autoSpaceDN w:val="0"/>
        <w:adjustRightInd w:val="0"/>
        <w:ind w:firstLine="709"/>
        <w:jc w:val="both"/>
      </w:pPr>
      <w:r w:rsidRPr="0040566A">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2A3B6C">
      <w:pPr>
        <w:autoSpaceDE w:val="0"/>
        <w:autoSpaceDN w:val="0"/>
        <w:adjustRightInd w:val="0"/>
        <w:ind w:firstLine="709"/>
        <w:jc w:val="both"/>
      </w:pPr>
      <w:r w:rsidRPr="0040566A">
        <w:t>2.19.8. 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0566A" w:rsidRDefault="0040566A" w:rsidP="002A3B6C">
      <w:pPr>
        <w:autoSpaceDE w:val="0"/>
        <w:autoSpaceDN w:val="0"/>
        <w:adjustRightInd w:val="0"/>
        <w:ind w:firstLine="709"/>
        <w:jc w:val="both"/>
      </w:pPr>
      <w:r w:rsidRPr="0040566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14" w:name="Par329"/>
      <w:bookmarkEnd w:id="14"/>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4D7ABD" w:rsidRPr="004D7ABD" w:rsidRDefault="00667FB4" w:rsidP="004D7ABD">
      <w:pPr>
        <w:spacing w:before="100" w:beforeAutospacing="1" w:after="100" w:afterAutospacing="1"/>
        <w:ind w:firstLine="709"/>
        <w:contextualSpacing/>
        <w:jc w:val="both"/>
      </w:pPr>
      <w:bookmarkStart w:id="15" w:name="Par334"/>
      <w:bookmarkEnd w:id="15"/>
      <w:r w:rsidRPr="003023E3">
        <w:rPr>
          <w:color w:val="000000"/>
        </w:rPr>
        <w:lastRenderedPageBreak/>
        <w:t xml:space="preserve">4.1. </w:t>
      </w:r>
      <w:r w:rsidR="004D7ABD" w:rsidRPr="004D7ABD">
        <w:t>Предоставление муниципальной услуги включает в себя следующие административные процедуры:</w:t>
      </w:r>
    </w:p>
    <w:p w:rsidR="004D7ABD" w:rsidRPr="004D7ABD" w:rsidRDefault="004D7ABD" w:rsidP="004D7ABD">
      <w:pPr>
        <w:spacing w:before="100" w:beforeAutospacing="1" w:after="100" w:afterAutospacing="1"/>
        <w:ind w:firstLine="709"/>
        <w:contextualSpacing/>
        <w:jc w:val="both"/>
      </w:pPr>
      <w:r w:rsidRPr="004D7ABD">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4D7ABD" w:rsidRPr="004D7ABD" w:rsidRDefault="004D7ABD" w:rsidP="004D7ABD">
      <w:pPr>
        <w:spacing w:before="100" w:beforeAutospacing="1" w:after="100" w:afterAutospacing="1"/>
        <w:ind w:firstLine="709"/>
        <w:contextualSpacing/>
        <w:jc w:val="both"/>
      </w:pPr>
      <w:r w:rsidRPr="004D7ABD">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4D7ABD" w:rsidRPr="004D7ABD" w:rsidRDefault="004D7ABD" w:rsidP="004D7ABD">
      <w:pPr>
        <w:spacing w:before="100" w:beforeAutospacing="1" w:after="100" w:afterAutospacing="1"/>
        <w:ind w:firstLine="709"/>
        <w:contextualSpacing/>
        <w:jc w:val="both"/>
      </w:pPr>
      <w:r w:rsidRPr="004D7ABD">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3 рабочих дней;</w:t>
      </w:r>
    </w:p>
    <w:p w:rsidR="004D7ABD" w:rsidRPr="004D7ABD" w:rsidRDefault="004D7ABD" w:rsidP="004D7ABD">
      <w:pPr>
        <w:spacing w:before="100" w:beforeAutospacing="1" w:after="100" w:afterAutospacing="1"/>
        <w:ind w:firstLine="709"/>
        <w:contextualSpacing/>
        <w:jc w:val="both"/>
      </w:pPr>
      <w:r w:rsidRPr="004D7ABD">
        <w:t xml:space="preserve">4) регистрация адреса объекта адресации в адресном реестре в течение </w:t>
      </w:r>
      <w:r w:rsidR="005D26CD">
        <w:t>1</w:t>
      </w:r>
      <w:r w:rsidRPr="004D7ABD">
        <w:t xml:space="preserve"> рабочих дней;</w:t>
      </w:r>
    </w:p>
    <w:p w:rsidR="004D7ABD" w:rsidRPr="004D7ABD" w:rsidRDefault="004D7ABD" w:rsidP="004D7ABD">
      <w:pPr>
        <w:spacing w:before="100" w:beforeAutospacing="1" w:after="100" w:afterAutospacing="1"/>
        <w:ind w:firstLine="709"/>
        <w:contextualSpacing/>
        <w:jc w:val="both"/>
      </w:pPr>
      <w:r w:rsidRPr="004D7ABD">
        <w:t xml:space="preserve">5) подготовка и утверждение акта регистрации адреса объекта адресации в течение </w:t>
      </w:r>
      <w:r w:rsidR="005D26CD">
        <w:t>1</w:t>
      </w:r>
      <w:r w:rsidRPr="004D7ABD">
        <w:t xml:space="preserve"> рабочих дней;</w:t>
      </w:r>
    </w:p>
    <w:p w:rsidR="004D7ABD" w:rsidRPr="004D7ABD" w:rsidRDefault="004D7ABD" w:rsidP="004D7ABD">
      <w:pPr>
        <w:spacing w:before="100" w:beforeAutospacing="1" w:after="100" w:afterAutospacing="1"/>
        <w:ind w:firstLine="709"/>
        <w:contextualSpacing/>
        <w:jc w:val="both"/>
      </w:pPr>
      <w:r w:rsidRPr="004D7ABD">
        <w:t>6) направление копии акта регистрации адреса объекта адресации в органы технической инвентаризации, почтовой связи (в иные орга</w:t>
      </w:r>
      <w:r w:rsidR="005D26CD">
        <w:t>ны по необходимости) в течение 1</w:t>
      </w:r>
      <w:r w:rsidRPr="004D7ABD">
        <w:t xml:space="preserve"> рабоч</w:t>
      </w:r>
      <w:r w:rsidR="005D26CD">
        <w:t>его</w:t>
      </w:r>
      <w:r w:rsidRPr="004D7ABD">
        <w:t xml:space="preserve"> дн</w:t>
      </w:r>
      <w:r w:rsidR="005D26CD">
        <w:t>я</w:t>
      </w:r>
      <w:r w:rsidRPr="004D7ABD">
        <w:t>;</w:t>
      </w:r>
    </w:p>
    <w:p w:rsidR="004D7ABD" w:rsidRPr="004D7ABD" w:rsidRDefault="004D7ABD" w:rsidP="004D7ABD">
      <w:pPr>
        <w:spacing w:before="100" w:beforeAutospacing="1" w:after="100" w:afterAutospacing="1"/>
        <w:ind w:firstLine="709"/>
        <w:contextualSpacing/>
        <w:jc w:val="both"/>
      </w:pPr>
      <w:r w:rsidRPr="004D7ABD">
        <w:t>7) выдача заявителю акта регистрации адреса объекта</w:t>
      </w:r>
      <w:r w:rsidRPr="004D7ABD">
        <w:rPr>
          <w:color w:val="FF0000"/>
        </w:rPr>
        <w:t xml:space="preserve"> </w:t>
      </w:r>
      <w:r w:rsidRPr="004D7ABD">
        <w:t>адресации либо отказа в присвоении адрес</w:t>
      </w:r>
      <w:r w:rsidRPr="004D7ABD">
        <w:rPr>
          <w:color w:val="000000"/>
        </w:rPr>
        <w:t>а объекту</w:t>
      </w:r>
      <w:r w:rsidRPr="004D7ABD">
        <w:rPr>
          <w:color w:val="FF0000"/>
        </w:rPr>
        <w:t xml:space="preserve"> </w:t>
      </w:r>
      <w:r w:rsidRPr="004D7ABD">
        <w:rPr>
          <w:color w:val="000000"/>
        </w:rPr>
        <w:t>адресации</w:t>
      </w:r>
      <w:r w:rsidRPr="004D7ABD">
        <w:t xml:space="preserve"> </w:t>
      </w:r>
      <w:r w:rsidRPr="004D7ABD">
        <w:rPr>
          <w:color w:val="000000"/>
        </w:rPr>
        <w:t>в течение 1 рабочего дня</w:t>
      </w:r>
      <w:r w:rsidRPr="004D7ABD">
        <w:t>.</w:t>
      </w:r>
    </w:p>
    <w:p w:rsidR="004D7ABD" w:rsidRPr="004D7ABD" w:rsidRDefault="004D7ABD" w:rsidP="004D7ABD">
      <w:pPr>
        <w:spacing w:before="100" w:beforeAutospacing="1" w:after="100" w:afterAutospacing="1"/>
        <w:ind w:firstLine="709"/>
        <w:contextualSpacing/>
        <w:jc w:val="both"/>
      </w:pPr>
      <w:r w:rsidRPr="004D7ABD">
        <w:t xml:space="preserve">Блок-схема предоставления муниципальной услуги приводится в Приложении № </w:t>
      </w:r>
      <w:r>
        <w:t>4</w:t>
      </w:r>
      <w:r w:rsidRPr="004D7ABD">
        <w:t xml:space="preserve"> к настоящему Административному регламенту.</w:t>
      </w:r>
    </w:p>
    <w:p w:rsidR="004D7ABD" w:rsidRPr="004D7ABD" w:rsidRDefault="004D7ABD" w:rsidP="004D7ABD">
      <w:pPr>
        <w:spacing w:before="100" w:beforeAutospacing="1" w:after="100" w:afterAutospacing="1"/>
        <w:ind w:firstLine="709"/>
        <w:contextualSpacing/>
        <w:jc w:val="both"/>
      </w:pPr>
      <w:r w:rsidRPr="004D7ABD">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D7ABD" w:rsidRPr="004D7ABD" w:rsidRDefault="004D7ABD" w:rsidP="004D7ABD">
      <w:pPr>
        <w:spacing w:before="100" w:beforeAutospacing="1" w:after="100" w:afterAutospacing="1"/>
        <w:ind w:firstLine="709"/>
        <w:contextualSpacing/>
        <w:jc w:val="both"/>
      </w:pPr>
      <w:r w:rsidRPr="004D7ABD">
        <w:t>4.2.2. Специалист осуществляет прием документов, устанавливает предмет обращения, личность заявителя, полномочия представителя заявителя.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5 минут.</w:t>
      </w:r>
    </w:p>
    <w:p w:rsidR="004D7ABD" w:rsidRPr="004D7ABD" w:rsidRDefault="004D7ABD" w:rsidP="004D7ABD">
      <w:pPr>
        <w:spacing w:before="100" w:beforeAutospacing="1" w:after="100" w:afterAutospacing="1"/>
        <w:ind w:firstLine="709"/>
        <w:contextualSpacing/>
        <w:jc w:val="both"/>
      </w:pPr>
      <w:r w:rsidRPr="004D7ABD">
        <w:t>4.2.3. Специалист осуществляет прием документов, проверяет:</w:t>
      </w:r>
    </w:p>
    <w:p w:rsidR="004D7ABD" w:rsidRPr="004D7ABD" w:rsidRDefault="004D7ABD" w:rsidP="004D7ABD">
      <w:pPr>
        <w:spacing w:before="100" w:beforeAutospacing="1" w:after="100" w:afterAutospacing="1"/>
        <w:ind w:firstLine="709"/>
        <w:contextualSpacing/>
        <w:jc w:val="both"/>
      </w:pPr>
      <w:r w:rsidRPr="004D7ABD">
        <w:t>- наличие всех необходимых документов, предусмотренных пунктом 2.6. настоящего Административного регламента;</w:t>
      </w:r>
    </w:p>
    <w:p w:rsidR="004D7ABD" w:rsidRPr="004D7ABD" w:rsidRDefault="004D7ABD" w:rsidP="004D7ABD">
      <w:pPr>
        <w:spacing w:before="100" w:beforeAutospacing="1" w:after="100" w:afterAutospacing="1"/>
        <w:ind w:firstLine="709"/>
        <w:contextualSpacing/>
        <w:jc w:val="both"/>
      </w:pPr>
      <w:r w:rsidRPr="004D7ABD">
        <w:t>- правильность заполнения заявления;</w:t>
      </w:r>
    </w:p>
    <w:p w:rsidR="004D7ABD" w:rsidRPr="004D7ABD" w:rsidRDefault="004D7ABD" w:rsidP="004D7ABD">
      <w:pPr>
        <w:spacing w:before="100" w:beforeAutospacing="1" w:after="100" w:afterAutospacing="1"/>
        <w:ind w:firstLine="709"/>
        <w:contextualSpacing/>
        <w:jc w:val="both"/>
      </w:pPr>
      <w:r w:rsidRPr="004D7ABD">
        <w:t>- соответствие подлинников и копий представленных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4.2.4. Специалист проверяет соответствие представленных документов следующим требованиям, удостоверяясь, что:</w:t>
      </w:r>
    </w:p>
    <w:p w:rsidR="004D7ABD" w:rsidRPr="004D7ABD" w:rsidRDefault="004D7ABD" w:rsidP="004D7ABD">
      <w:pPr>
        <w:spacing w:before="100" w:beforeAutospacing="1" w:after="100" w:afterAutospacing="1"/>
        <w:ind w:firstLine="709"/>
        <w:contextualSpacing/>
        <w:jc w:val="both"/>
      </w:pPr>
      <w:r w:rsidRPr="004D7ABD">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D7ABD" w:rsidRPr="004D7ABD" w:rsidRDefault="004D7ABD" w:rsidP="004D7ABD">
      <w:pPr>
        <w:spacing w:before="100" w:beforeAutospacing="1" w:after="100" w:afterAutospacing="1"/>
        <w:ind w:firstLine="709"/>
        <w:contextualSpacing/>
        <w:jc w:val="both"/>
      </w:pPr>
      <w:r w:rsidRPr="004D7ABD">
        <w:t>- фамилии, имена и отчества заявителей, адреса регистрации написаны полностью;</w:t>
      </w:r>
    </w:p>
    <w:p w:rsidR="004D7ABD" w:rsidRPr="004D7ABD" w:rsidRDefault="004D7ABD" w:rsidP="004D7ABD">
      <w:pPr>
        <w:spacing w:before="100" w:beforeAutospacing="1" w:after="100" w:afterAutospacing="1"/>
        <w:ind w:firstLine="709"/>
        <w:contextualSpacing/>
        <w:jc w:val="both"/>
      </w:pPr>
      <w:r w:rsidRPr="004D7ABD">
        <w:t>- в документах нет подчисток, приписок, зачеркнутых слов и иных неоговоренных исправлений;</w:t>
      </w:r>
    </w:p>
    <w:p w:rsidR="004D7ABD" w:rsidRPr="004D7ABD" w:rsidRDefault="004D7ABD" w:rsidP="004D7ABD">
      <w:pPr>
        <w:spacing w:before="100" w:beforeAutospacing="1" w:after="100" w:afterAutospacing="1"/>
        <w:ind w:firstLine="709"/>
        <w:contextualSpacing/>
        <w:jc w:val="both"/>
      </w:pPr>
      <w:r w:rsidRPr="004D7ABD">
        <w:t>- документы не имеют серьезных повреждений, наличие которых не позволяет однозначно истолковать их содержание;</w:t>
      </w:r>
    </w:p>
    <w:p w:rsidR="004D7ABD" w:rsidRPr="004D7ABD" w:rsidRDefault="004D7ABD" w:rsidP="004D7ABD">
      <w:pPr>
        <w:spacing w:before="100" w:beforeAutospacing="1" w:after="100" w:afterAutospacing="1"/>
        <w:ind w:firstLine="709"/>
        <w:contextualSpacing/>
        <w:jc w:val="both"/>
      </w:pPr>
      <w:r w:rsidRPr="004D7ABD">
        <w:t>- пакет представленных документов полностью укомплектован.</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w:t>
      </w:r>
      <w:r w:rsidRPr="004D7ABD">
        <w:rPr>
          <w:color w:val="00B050"/>
        </w:rPr>
        <w:t xml:space="preserve"> </w:t>
      </w:r>
      <w:r w:rsidRPr="004D7ABD">
        <w:rPr>
          <w:color w:val="000000"/>
        </w:rPr>
        <w:t>15</w:t>
      </w:r>
      <w:r w:rsidRPr="004D7ABD">
        <w:t xml:space="preserve"> минут.</w:t>
      </w:r>
    </w:p>
    <w:p w:rsidR="004D7ABD" w:rsidRPr="004D7ABD" w:rsidRDefault="004D7ABD" w:rsidP="004D7ABD">
      <w:pPr>
        <w:spacing w:before="100" w:beforeAutospacing="1" w:after="100" w:afterAutospacing="1"/>
        <w:ind w:firstLine="709"/>
        <w:contextualSpacing/>
        <w:jc w:val="both"/>
      </w:pPr>
      <w:r w:rsidRPr="004D7ABD">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D7ABD" w:rsidRPr="004D7ABD" w:rsidRDefault="004D7ABD" w:rsidP="004D7ABD">
      <w:pPr>
        <w:spacing w:before="100" w:beforeAutospacing="1" w:after="100" w:afterAutospacing="1"/>
        <w:ind w:firstLine="709"/>
        <w:contextualSpacing/>
        <w:jc w:val="both"/>
      </w:pPr>
      <w:r w:rsidRPr="004D7ABD">
        <w:lastRenderedPageBreak/>
        <w:t>Если недостатки, препятствующие приему документов, допустимо устранить в ходе приема, они устраняются незамедлительно.</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4.3.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 xml:space="preserve">Специалист, ответственный за подготовку акта регистрации </w:t>
      </w:r>
      <w:r w:rsidRPr="004D7ABD">
        <w:rPr>
          <w:color w:val="000000"/>
        </w:rPr>
        <w:t>адреса объекта</w:t>
      </w:r>
      <w:r w:rsidRPr="004D7ABD">
        <w:t xml:space="preserve"> </w:t>
      </w:r>
      <w:r w:rsidRPr="004D7ABD">
        <w:rPr>
          <w:color w:val="000000"/>
        </w:rPr>
        <w:t>адресации</w:t>
      </w:r>
      <w:r w:rsidRPr="004D7ABD">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30 минут.</w:t>
      </w:r>
    </w:p>
    <w:p w:rsidR="004D7ABD" w:rsidRPr="004D7ABD" w:rsidRDefault="004D7ABD" w:rsidP="004D7ABD">
      <w:pPr>
        <w:spacing w:before="100" w:beforeAutospacing="1" w:after="100" w:afterAutospacing="1"/>
        <w:ind w:firstLine="709"/>
        <w:contextualSpacing/>
        <w:jc w:val="both"/>
      </w:pPr>
      <w:r w:rsidRPr="004D7ABD">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w:t>
      </w:r>
      <w:r w:rsidRPr="004D7ABD">
        <w:rPr>
          <w:color w:val="00B050"/>
        </w:rPr>
        <w:t xml:space="preserve"> </w:t>
      </w:r>
      <w:r w:rsidRPr="004D7ABD">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4D7ABD" w:rsidRPr="004D7ABD" w:rsidRDefault="004D7ABD" w:rsidP="004D7ABD">
      <w:pPr>
        <w:spacing w:before="100" w:beforeAutospacing="1" w:after="100" w:afterAutospacing="1"/>
        <w:ind w:firstLine="709"/>
        <w:contextualSpacing/>
        <w:jc w:val="both"/>
      </w:pPr>
      <w:r w:rsidRPr="004D7ABD">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60 минут.</w:t>
      </w:r>
    </w:p>
    <w:p w:rsidR="004D7ABD" w:rsidRPr="004D7ABD" w:rsidRDefault="004D7ABD" w:rsidP="004D7ABD">
      <w:pPr>
        <w:spacing w:before="100" w:beforeAutospacing="1" w:after="100" w:afterAutospacing="1"/>
        <w:ind w:firstLine="709"/>
        <w:contextualSpacing/>
        <w:jc w:val="both"/>
      </w:pPr>
      <w:r w:rsidRPr="004D7ABD">
        <w:t>4.5. Регистрация адреса объекта недвижимости в адресном реестре.</w:t>
      </w:r>
    </w:p>
    <w:p w:rsidR="004D7ABD" w:rsidRPr="004D7ABD" w:rsidRDefault="004D7ABD" w:rsidP="004D7ABD">
      <w:pPr>
        <w:spacing w:before="100" w:beforeAutospacing="1" w:after="100" w:afterAutospacing="1"/>
        <w:ind w:firstLine="709"/>
        <w:contextualSpacing/>
        <w:jc w:val="both"/>
      </w:pPr>
      <w:r w:rsidRPr="004D7ABD">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4D7ABD">
        <w:rPr>
          <w:color w:val="FF0000"/>
        </w:rPr>
        <w:t xml:space="preserve"> </w:t>
      </w:r>
      <w:r w:rsidRPr="004D7ABD">
        <w:t>адресации, осуществляет регистрацию адреса объекта</w:t>
      </w:r>
      <w:r w:rsidRPr="004D7ABD">
        <w:rPr>
          <w:color w:val="FF0000"/>
        </w:rPr>
        <w:t xml:space="preserve"> </w:t>
      </w:r>
      <w:r w:rsidRPr="004D7ABD">
        <w:t>адресации в адресный реестр поселения.</w:t>
      </w:r>
    </w:p>
    <w:p w:rsidR="004D7ABD" w:rsidRPr="004D7ABD" w:rsidRDefault="004D7ABD" w:rsidP="004D7ABD">
      <w:pPr>
        <w:spacing w:before="100" w:beforeAutospacing="1" w:after="100" w:afterAutospacing="1"/>
        <w:ind w:firstLine="709"/>
        <w:contextualSpacing/>
        <w:jc w:val="both"/>
      </w:pPr>
      <w:r w:rsidRPr="004D7ABD">
        <w:t>В случае предоставления заявителем документов, из которых усматривается, что объект</w:t>
      </w:r>
      <w:r w:rsidRPr="004D7ABD">
        <w:rPr>
          <w:color w:val="FF0000"/>
        </w:rPr>
        <w:t xml:space="preserve"> </w:t>
      </w:r>
      <w:r w:rsidRPr="004D7ABD">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4D7ABD" w:rsidRPr="004D7ABD" w:rsidRDefault="004D7ABD" w:rsidP="004D7ABD">
      <w:pPr>
        <w:spacing w:before="100" w:beforeAutospacing="1" w:after="100" w:afterAutospacing="1"/>
        <w:ind w:firstLine="709"/>
        <w:contextualSpacing/>
        <w:jc w:val="both"/>
      </w:pPr>
      <w:r w:rsidRPr="004D7ABD">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15 минут.</w:t>
      </w:r>
    </w:p>
    <w:p w:rsidR="004D7ABD" w:rsidRPr="004D7ABD" w:rsidRDefault="004D7ABD" w:rsidP="004D7ABD">
      <w:pPr>
        <w:spacing w:before="100" w:beforeAutospacing="1" w:after="100" w:afterAutospacing="1"/>
        <w:ind w:firstLine="709"/>
        <w:contextualSpacing/>
        <w:jc w:val="both"/>
      </w:pPr>
      <w:r w:rsidRPr="004D7ABD">
        <w:t>4.6. Подготовка и утверждение акта регистрации адреса объекта</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4D7ABD">
        <w:rPr>
          <w:color w:val="FF000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15 минут.</w:t>
      </w:r>
    </w:p>
    <w:p w:rsidR="004D7ABD" w:rsidRPr="004D7ABD" w:rsidRDefault="004D7ABD" w:rsidP="004D7ABD">
      <w:pPr>
        <w:spacing w:before="100" w:beforeAutospacing="1" w:after="100" w:afterAutospacing="1"/>
        <w:ind w:firstLine="709"/>
        <w:contextualSpacing/>
        <w:jc w:val="both"/>
      </w:pPr>
      <w:r w:rsidRPr="004D7ABD">
        <w:t>4.7. Специалист, ответственный за предоставление муниципальной услуги, направляет копии акта регистрации адреса объекта</w:t>
      </w:r>
      <w:r w:rsidRPr="004D7ABD">
        <w:rPr>
          <w:color w:val="FF0000"/>
        </w:rPr>
        <w:t xml:space="preserve"> </w:t>
      </w:r>
      <w:r w:rsidRPr="004D7ABD">
        <w:t>адресации в органы технической инвентаризации, почтовой связи (в иные органы по необходимости) для сведения.</w:t>
      </w:r>
    </w:p>
    <w:p w:rsidR="004D7ABD" w:rsidRPr="004D7ABD" w:rsidRDefault="004D7ABD" w:rsidP="004D7ABD">
      <w:pPr>
        <w:spacing w:before="100" w:beforeAutospacing="1" w:after="100" w:afterAutospacing="1"/>
        <w:ind w:firstLine="709"/>
        <w:contextualSpacing/>
        <w:jc w:val="both"/>
      </w:pPr>
      <w:r w:rsidRPr="004D7ABD">
        <w:t>Максимальная продолжительность административного действия – 10 минут.</w:t>
      </w:r>
    </w:p>
    <w:p w:rsidR="004D7ABD" w:rsidRPr="004D7ABD" w:rsidRDefault="004D7ABD" w:rsidP="004D7ABD">
      <w:pPr>
        <w:spacing w:before="100" w:beforeAutospacing="1" w:after="100" w:afterAutospacing="1"/>
        <w:ind w:firstLine="709"/>
        <w:contextualSpacing/>
        <w:jc w:val="both"/>
      </w:pPr>
      <w:r w:rsidRPr="004D7ABD">
        <w:t>4.8. Выдача заявителю акта регистрации адреса объекта адресации или отказа в присвоении адреса объекту</w:t>
      </w:r>
      <w:r w:rsidRPr="004D7ABD">
        <w:rPr>
          <w:color w:val="00B050"/>
        </w:rPr>
        <w:t xml:space="preserve"> </w:t>
      </w:r>
      <w:r w:rsidRPr="004D7ABD">
        <w:t>адресации.</w:t>
      </w:r>
    </w:p>
    <w:p w:rsidR="004D7ABD" w:rsidRPr="004D7ABD" w:rsidRDefault="004D7ABD" w:rsidP="004D7ABD">
      <w:pPr>
        <w:spacing w:before="100" w:beforeAutospacing="1" w:after="100" w:afterAutospacing="1"/>
        <w:ind w:firstLine="709"/>
        <w:contextualSpacing/>
        <w:jc w:val="both"/>
      </w:pPr>
      <w:r w:rsidRPr="004D7ABD">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4D7ABD" w:rsidRPr="004D7ABD" w:rsidRDefault="004D7ABD" w:rsidP="004D7ABD">
      <w:pPr>
        <w:spacing w:before="100" w:beforeAutospacing="1" w:after="100" w:afterAutospacing="1"/>
        <w:ind w:firstLine="709"/>
        <w:contextualSpacing/>
        <w:jc w:val="both"/>
      </w:pPr>
      <w:r w:rsidRPr="004D7ABD">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rsidR="004D7ABD" w:rsidRDefault="004D7ABD" w:rsidP="004D7ABD">
      <w:pPr>
        <w:spacing w:before="100" w:beforeAutospacing="1" w:after="100" w:afterAutospacing="1"/>
        <w:ind w:firstLine="709"/>
        <w:contextualSpacing/>
        <w:jc w:val="both"/>
        <w:rPr>
          <w:b/>
          <w:color w:val="000000"/>
        </w:rPr>
      </w:pPr>
    </w:p>
    <w:p w:rsidR="00667FB4" w:rsidRPr="000A616A" w:rsidRDefault="00667FB4" w:rsidP="00011796">
      <w:pPr>
        <w:spacing w:before="100" w:beforeAutospacing="1" w:after="100" w:afterAutospacing="1"/>
        <w:ind w:firstLine="709"/>
        <w:contextualSpacing/>
        <w:jc w:val="center"/>
        <w:rPr>
          <w:b/>
          <w:color w:val="000000"/>
        </w:rPr>
      </w:pPr>
      <w:r w:rsidRPr="000A616A">
        <w:rPr>
          <w:b/>
          <w:color w:val="000000"/>
        </w:rPr>
        <w:t>V. Формы контроля за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C35CD" w:rsidRPr="008C35CD" w:rsidRDefault="008C35CD" w:rsidP="008C35CD">
      <w:pPr>
        <w:ind w:firstLine="709"/>
        <w:jc w:val="both"/>
        <w:rPr>
          <w:color w:val="000000"/>
        </w:rPr>
      </w:pPr>
      <w:r w:rsidRPr="008C35CD">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t>Акт подписывается всеми членами комиссии.</w:t>
      </w:r>
    </w:p>
    <w:p w:rsidR="008C35CD" w:rsidRPr="008C35CD" w:rsidRDefault="008C35CD" w:rsidP="008C35CD">
      <w:pPr>
        <w:ind w:firstLine="709"/>
        <w:jc w:val="both"/>
        <w:rPr>
          <w:color w:val="000000"/>
        </w:rPr>
      </w:pPr>
      <w:r w:rsidRPr="008C35CD">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16" w:name="Par376"/>
      <w:bookmarkEnd w:id="16"/>
    </w:p>
    <w:p w:rsidR="00667FB4" w:rsidRPr="00E10A5A" w:rsidRDefault="00667FB4" w:rsidP="00667FB4">
      <w:pPr>
        <w:widowControl w:val="0"/>
        <w:autoSpaceDE w:val="0"/>
        <w:autoSpaceDN w:val="0"/>
        <w:adjustRightInd w:val="0"/>
        <w:jc w:val="center"/>
        <w:outlineLvl w:val="1"/>
        <w:rPr>
          <w:b/>
          <w:color w:val="000000"/>
        </w:rPr>
      </w:pPr>
      <w:bookmarkStart w:id="17" w:name="Par407"/>
      <w:bookmarkEnd w:id="17"/>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030353" w:rsidRDefault="00667FB4" w:rsidP="00667FB4">
      <w:pPr>
        <w:widowControl w:val="0"/>
        <w:autoSpaceDE w:val="0"/>
        <w:autoSpaceDN w:val="0"/>
        <w:adjustRightInd w:val="0"/>
        <w:jc w:val="center"/>
        <w:rPr>
          <w:b/>
          <w:color w:val="000000"/>
        </w:rPr>
      </w:pPr>
      <w:r w:rsidRPr="00030353">
        <w:rPr>
          <w:b/>
          <w:color w:val="000000"/>
        </w:rPr>
        <w:t>муниципальную услугу, а также должностных лиц,</w:t>
      </w:r>
    </w:p>
    <w:p w:rsidR="00667FB4" w:rsidRPr="00030353" w:rsidRDefault="00667FB4" w:rsidP="00667FB4">
      <w:pPr>
        <w:widowControl w:val="0"/>
        <w:autoSpaceDE w:val="0"/>
        <w:autoSpaceDN w:val="0"/>
        <w:adjustRightInd w:val="0"/>
        <w:jc w:val="center"/>
        <w:rPr>
          <w:b/>
          <w:color w:val="000000"/>
        </w:rPr>
      </w:pPr>
      <w:r w:rsidRPr="00030353">
        <w:rPr>
          <w:b/>
          <w:color w:val="000000"/>
        </w:rPr>
        <w:t>государственных служащих</w:t>
      </w:r>
    </w:p>
    <w:p w:rsidR="00030353" w:rsidRPr="00030353" w:rsidRDefault="00030353" w:rsidP="00030353">
      <w:pPr>
        <w:tabs>
          <w:tab w:val="left" w:pos="0"/>
          <w:tab w:val="num" w:pos="1260"/>
        </w:tabs>
        <w:ind w:firstLine="709"/>
        <w:contextualSpacing/>
        <w:jc w:val="both"/>
      </w:pPr>
      <w:bookmarkStart w:id="18" w:name="Par412"/>
      <w:bookmarkEnd w:id="18"/>
      <w:r w:rsidRPr="00030353">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030353" w:rsidRPr="00030353" w:rsidRDefault="00030353" w:rsidP="00030353">
      <w:pPr>
        <w:widowControl w:val="0"/>
        <w:overflowPunct w:val="0"/>
        <w:autoSpaceDE w:val="0"/>
        <w:autoSpaceDN w:val="0"/>
        <w:adjustRightInd w:val="0"/>
        <w:ind w:firstLine="709"/>
        <w:contextualSpacing/>
        <w:jc w:val="both"/>
      </w:pPr>
      <w:r w:rsidRPr="00030353">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30353" w:rsidRPr="00030353" w:rsidRDefault="00030353" w:rsidP="00030353">
      <w:pPr>
        <w:widowControl w:val="0"/>
        <w:overflowPunct w:val="0"/>
        <w:autoSpaceDE w:val="0"/>
        <w:autoSpaceDN w:val="0"/>
        <w:adjustRightInd w:val="0"/>
        <w:ind w:firstLine="709"/>
        <w:contextualSpacing/>
        <w:jc w:val="both"/>
      </w:pPr>
      <w:r w:rsidRPr="00030353">
        <w:t>1) нарушение срока регистрации запроса заявителя о предоставлении муниципальной услуги;</w:t>
      </w:r>
    </w:p>
    <w:p w:rsidR="00030353" w:rsidRPr="00030353" w:rsidRDefault="00030353" w:rsidP="00030353">
      <w:pPr>
        <w:widowControl w:val="0"/>
        <w:overflowPunct w:val="0"/>
        <w:autoSpaceDE w:val="0"/>
        <w:autoSpaceDN w:val="0"/>
        <w:adjustRightInd w:val="0"/>
        <w:ind w:firstLine="709"/>
        <w:contextualSpacing/>
        <w:jc w:val="both"/>
      </w:pPr>
      <w:r w:rsidRPr="00030353">
        <w:t>2) нарушение срока предоставления муниципальной услуги;</w:t>
      </w:r>
    </w:p>
    <w:p w:rsidR="00030353" w:rsidRPr="00030353" w:rsidRDefault="00030353" w:rsidP="00030353">
      <w:pPr>
        <w:widowControl w:val="0"/>
        <w:overflowPunct w:val="0"/>
        <w:autoSpaceDE w:val="0"/>
        <w:autoSpaceDN w:val="0"/>
        <w:adjustRightInd w:val="0"/>
        <w:ind w:firstLine="709"/>
        <w:jc w:val="both"/>
      </w:pPr>
      <w:r w:rsidRPr="00030353">
        <w:t xml:space="preserve">3) требование у заявителя документов, не предусмотренных п. 2.6. настоящего административного регламента  для предоставления муниципальной услуги, </w:t>
      </w:r>
      <w:r w:rsidRPr="00030353">
        <w:rPr>
          <w:color w:val="2D2D2D"/>
          <w:spacing w:val="2"/>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r w:rsidRPr="00030353">
        <w:t>;</w:t>
      </w:r>
    </w:p>
    <w:p w:rsidR="00030353" w:rsidRPr="00030353" w:rsidRDefault="00030353" w:rsidP="00030353">
      <w:pPr>
        <w:widowControl w:val="0"/>
        <w:overflowPunct w:val="0"/>
        <w:autoSpaceDE w:val="0"/>
        <w:autoSpaceDN w:val="0"/>
        <w:adjustRightInd w:val="0"/>
        <w:ind w:firstLine="709"/>
        <w:jc w:val="both"/>
      </w:pPr>
      <w:r w:rsidRPr="00030353">
        <w:t>4) отказ в приеме документов, предоставление которых предусмотрено п. 2.6.  настоящего административного регламента  для предоставления муниципальной услуги, у заявителя;</w:t>
      </w:r>
    </w:p>
    <w:p w:rsidR="00030353" w:rsidRPr="00030353" w:rsidRDefault="00030353" w:rsidP="00030353">
      <w:pPr>
        <w:widowControl w:val="0"/>
        <w:overflowPunct w:val="0"/>
        <w:autoSpaceDE w:val="0"/>
        <w:autoSpaceDN w:val="0"/>
        <w:adjustRightInd w:val="0"/>
        <w:ind w:firstLine="709"/>
        <w:jc w:val="both"/>
      </w:pPr>
      <w:r w:rsidRPr="00030353">
        <w:t>5) отказ в предоставлении муниципальной услуги, если основание отказа не предусмотрено п. 2.10. настоящего административного регламента;</w:t>
      </w:r>
    </w:p>
    <w:p w:rsidR="00030353" w:rsidRPr="00030353" w:rsidRDefault="00030353" w:rsidP="00030353">
      <w:pPr>
        <w:widowControl w:val="0"/>
        <w:overflowPunct w:val="0"/>
        <w:autoSpaceDE w:val="0"/>
        <w:autoSpaceDN w:val="0"/>
        <w:adjustRightInd w:val="0"/>
        <w:ind w:firstLine="709"/>
        <w:jc w:val="both"/>
      </w:pPr>
      <w:r w:rsidRPr="00030353">
        <w:t xml:space="preserve">6) затребование с заявителя при предоставлении муниципальной услуги платы; </w:t>
      </w:r>
    </w:p>
    <w:p w:rsidR="00030353" w:rsidRPr="00030353" w:rsidRDefault="00030353" w:rsidP="00030353">
      <w:pPr>
        <w:widowControl w:val="0"/>
        <w:overflowPunct w:val="0"/>
        <w:autoSpaceDE w:val="0"/>
        <w:autoSpaceDN w:val="0"/>
        <w:adjustRightInd w:val="0"/>
        <w:ind w:firstLine="709"/>
        <w:jc w:val="both"/>
      </w:pPr>
      <w:r w:rsidRPr="00030353">
        <w:t>7) отказ должностного лица в исправлении допущенных опечаток и ошибок в документах, выданных в результате предоставления муниципальной услуги.;</w:t>
      </w:r>
    </w:p>
    <w:p w:rsidR="00030353" w:rsidRPr="00030353" w:rsidRDefault="00030353" w:rsidP="00030353">
      <w:pPr>
        <w:widowControl w:val="0"/>
        <w:overflowPunct w:val="0"/>
        <w:autoSpaceDE w:val="0"/>
        <w:autoSpaceDN w:val="0"/>
        <w:adjustRightInd w:val="0"/>
        <w:ind w:firstLine="709"/>
        <w:jc w:val="both"/>
      </w:pPr>
      <w:r w:rsidRPr="00030353">
        <w:t xml:space="preserve">8) </w:t>
      </w:r>
      <w:r w:rsidRPr="00030353">
        <w:rPr>
          <w:spacing w:val="2"/>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2.6.2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r w:rsidRPr="00030353">
        <w:t xml:space="preserve"> </w:t>
      </w:r>
    </w:p>
    <w:p w:rsidR="00030353" w:rsidRPr="00030353" w:rsidRDefault="00030353" w:rsidP="00030353">
      <w:pPr>
        <w:widowControl w:val="0"/>
        <w:overflowPunct w:val="0"/>
        <w:autoSpaceDE w:val="0"/>
        <w:autoSpaceDN w:val="0"/>
        <w:adjustRightInd w:val="0"/>
        <w:ind w:firstLine="709"/>
        <w:contextualSpacing/>
        <w:jc w:val="both"/>
      </w:pPr>
      <w:r w:rsidRPr="00030353">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030353" w:rsidRPr="00030353" w:rsidRDefault="00030353" w:rsidP="00030353">
      <w:pPr>
        <w:widowControl w:val="0"/>
        <w:overflowPunct w:val="0"/>
        <w:autoSpaceDE w:val="0"/>
        <w:autoSpaceDN w:val="0"/>
        <w:adjustRightInd w:val="0"/>
        <w:ind w:firstLine="709"/>
        <w:contextualSpacing/>
        <w:jc w:val="both"/>
      </w:pPr>
      <w:r w:rsidRPr="00030353">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30353" w:rsidRPr="00030353" w:rsidRDefault="00030353" w:rsidP="00030353">
      <w:pPr>
        <w:widowControl w:val="0"/>
        <w:overflowPunct w:val="0"/>
        <w:autoSpaceDE w:val="0"/>
        <w:autoSpaceDN w:val="0"/>
        <w:adjustRightInd w:val="0"/>
        <w:ind w:firstLine="709"/>
        <w:contextualSpacing/>
        <w:jc w:val="both"/>
      </w:pPr>
      <w:r w:rsidRPr="00030353">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30353" w:rsidRPr="00030353" w:rsidRDefault="00030353" w:rsidP="00030353">
      <w:pPr>
        <w:widowControl w:val="0"/>
        <w:overflowPunct w:val="0"/>
        <w:autoSpaceDE w:val="0"/>
        <w:autoSpaceDN w:val="0"/>
        <w:adjustRightInd w:val="0"/>
        <w:ind w:firstLine="709"/>
        <w:contextualSpacing/>
        <w:jc w:val="both"/>
      </w:pPr>
      <w:r w:rsidRPr="00030353">
        <w:t>В письменной жалобе в обязательном порядке указывается:</w:t>
      </w:r>
    </w:p>
    <w:p w:rsidR="00030353" w:rsidRPr="00030353" w:rsidRDefault="00030353" w:rsidP="00030353">
      <w:pPr>
        <w:widowControl w:val="0"/>
        <w:overflowPunct w:val="0"/>
        <w:autoSpaceDE w:val="0"/>
        <w:autoSpaceDN w:val="0"/>
        <w:adjustRightInd w:val="0"/>
        <w:ind w:firstLine="709"/>
        <w:contextualSpacing/>
        <w:jc w:val="both"/>
      </w:pPr>
      <w:r w:rsidRPr="00030353">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Pr="00030353">
        <w:lastRenderedPageBreak/>
        <w:t>и действия (бездействие) которых обжалуются;</w:t>
      </w:r>
    </w:p>
    <w:p w:rsidR="00030353" w:rsidRPr="00030353" w:rsidRDefault="00030353" w:rsidP="00030353">
      <w:pPr>
        <w:widowControl w:val="0"/>
        <w:overflowPunct w:val="0"/>
        <w:autoSpaceDE w:val="0"/>
        <w:autoSpaceDN w:val="0"/>
        <w:adjustRightInd w:val="0"/>
        <w:ind w:firstLine="709"/>
        <w:contextualSpacing/>
        <w:jc w:val="both"/>
      </w:pPr>
      <w:r w:rsidRPr="00030353">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353" w:rsidRPr="00030353" w:rsidRDefault="00030353" w:rsidP="00030353">
      <w:pPr>
        <w:widowControl w:val="0"/>
        <w:overflowPunct w:val="0"/>
        <w:autoSpaceDE w:val="0"/>
        <w:autoSpaceDN w:val="0"/>
        <w:adjustRightInd w:val="0"/>
        <w:ind w:firstLine="709"/>
        <w:contextualSpacing/>
        <w:jc w:val="both"/>
      </w:pPr>
      <w:r w:rsidRPr="0003035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widowControl w:val="0"/>
        <w:overflowPunct w:val="0"/>
        <w:autoSpaceDE w:val="0"/>
        <w:autoSpaceDN w:val="0"/>
        <w:adjustRightInd w:val="0"/>
        <w:ind w:firstLine="709"/>
        <w:contextualSpacing/>
        <w:jc w:val="both"/>
      </w:pPr>
      <w:r w:rsidRPr="0003035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 xml:space="preserve">6.5. Жалоба подается в Администрацию в письменной форме на бумажном носителе или в электронной форме. </w:t>
      </w:r>
    </w:p>
    <w:p w:rsidR="00030353" w:rsidRPr="00030353" w:rsidRDefault="00030353" w:rsidP="00030353">
      <w:pPr>
        <w:autoSpaceDE w:val="0"/>
        <w:autoSpaceDN w:val="0"/>
        <w:adjustRightInd w:val="0"/>
        <w:ind w:firstLine="539"/>
        <w:jc w:val="both"/>
      </w:pPr>
      <w:r w:rsidRPr="00030353">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030353" w:rsidRPr="00030353" w:rsidRDefault="00030353" w:rsidP="00030353">
      <w:pPr>
        <w:autoSpaceDE w:val="0"/>
        <w:autoSpaceDN w:val="0"/>
        <w:adjustRightInd w:val="0"/>
        <w:ind w:firstLine="539"/>
        <w:jc w:val="both"/>
      </w:pPr>
      <w:r w:rsidRPr="00030353">
        <w:t>Жалоба должна содержать:</w:t>
      </w:r>
    </w:p>
    <w:p w:rsidR="00030353" w:rsidRPr="00030353" w:rsidRDefault="00030353" w:rsidP="00030353">
      <w:pPr>
        <w:autoSpaceDE w:val="0"/>
        <w:autoSpaceDN w:val="0"/>
        <w:adjustRightInd w:val="0"/>
        <w:ind w:firstLine="540"/>
        <w:jc w:val="both"/>
      </w:pPr>
      <w:r w:rsidRPr="00030353">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0353" w:rsidRPr="00030353" w:rsidRDefault="00030353" w:rsidP="00030353">
      <w:pPr>
        <w:autoSpaceDE w:val="0"/>
        <w:autoSpaceDN w:val="0"/>
        <w:adjustRightInd w:val="0"/>
        <w:ind w:firstLine="540"/>
        <w:jc w:val="both"/>
      </w:pPr>
      <w:r w:rsidRPr="0003035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0353" w:rsidRPr="00030353" w:rsidRDefault="00030353" w:rsidP="00030353">
      <w:pPr>
        <w:autoSpaceDE w:val="0"/>
        <w:autoSpaceDN w:val="0"/>
        <w:adjustRightInd w:val="0"/>
        <w:ind w:firstLine="540"/>
        <w:jc w:val="both"/>
      </w:pPr>
      <w:r w:rsidRPr="00030353">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0353" w:rsidRPr="00030353" w:rsidRDefault="00030353" w:rsidP="00030353">
      <w:pPr>
        <w:autoSpaceDE w:val="0"/>
        <w:autoSpaceDN w:val="0"/>
        <w:adjustRightInd w:val="0"/>
        <w:ind w:firstLine="539"/>
        <w:jc w:val="both"/>
      </w:pPr>
      <w:r w:rsidRPr="0003035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Жалоба регистрируется в день ее поступления.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6.6. Жалоба, поступившая в администрацию,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Оснований для приостановления рассмотрения жалобы действующим законодательством не предусмотрено.</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6.7. По результатам рассмотрения жалобы принимается одно из следующих решений:</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2) отказать  в удовлетворении жалобы.</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lastRenderedPageBreak/>
        <w:t xml:space="preserve">6.8. Не позднее дня, следующего за днем принятия решения, указанного в пункте 6.7.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30353" w:rsidRPr="00030353" w:rsidRDefault="00030353" w:rsidP="00030353">
      <w:pPr>
        <w:widowControl w:val="0"/>
        <w:overflowPunct w:val="0"/>
        <w:autoSpaceDE w:val="0"/>
        <w:autoSpaceDN w:val="0"/>
        <w:adjustRightInd w:val="0"/>
        <w:ind w:firstLine="709"/>
        <w:contextualSpacing/>
        <w:jc w:val="both"/>
        <w:rPr>
          <w:spacing w:val="2"/>
        </w:rPr>
      </w:pPr>
      <w:r w:rsidRPr="00030353">
        <w:rPr>
          <w:color w:val="000000"/>
        </w:rPr>
        <w:t>6.9.</w:t>
      </w:r>
      <w:r w:rsidRPr="00030353">
        <w:rPr>
          <w:spacing w:val="2"/>
        </w:rPr>
        <w:t xml:space="preserve"> В случае признания жалобы подлежащей удовлетворению в ответе заявителю, указанном в пункте 6.8. настоящего Административного регламента, дается информация о действиях, осуществляемых ОМСУ, многофункциональным центром либо организацией, осуществляющей функции по предоставлению муниципальной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spacing w:val="2"/>
        </w:rPr>
        <w:t>В случае признания жалобы не подлежащей удовлетворению в ответе заявителю, указанном в пункте 6.8.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6.10.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6.11.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30353" w:rsidRPr="00030353" w:rsidRDefault="00030353" w:rsidP="00030353">
      <w:pPr>
        <w:widowControl w:val="0"/>
        <w:overflowPunct w:val="0"/>
        <w:autoSpaceDE w:val="0"/>
        <w:autoSpaceDN w:val="0"/>
        <w:adjustRightInd w:val="0"/>
        <w:ind w:firstLine="709"/>
        <w:contextualSpacing/>
        <w:jc w:val="both"/>
        <w:rPr>
          <w:color w:val="000000"/>
        </w:rPr>
      </w:pPr>
      <w:r w:rsidRPr="00030353">
        <w:rPr>
          <w:color w:val="000000"/>
        </w:rPr>
        <w:t>6.12.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40CE" w:rsidRPr="003023E3" w:rsidRDefault="005B40CE" w:rsidP="005B40CE">
      <w:pPr>
        <w:widowControl w:val="0"/>
        <w:ind w:left="5529"/>
        <w:rPr>
          <w:color w:val="000000"/>
        </w:rPr>
      </w:pPr>
      <w:r>
        <w:rPr>
          <w:color w:val="000000"/>
        </w:rPr>
        <w:br w:type="page"/>
      </w:r>
      <w:r>
        <w:rPr>
          <w:color w:val="000000"/>
        </w:rPr>
        <w:lastRenderedPageBreak/>
        <w:t>Приложение № 1</w:t>
      </w:r>
    </w:p>
    <w:p w:rsidR="005B40CE" w:rsidRDefault="005B40CE" w:rsidP="005B40CE">
      <w:pPr>
        <w:widowControl w:val="0"/>
        <w:ind w:left="5529"/>
        <w:rPr>
          <w:color w:val="000000"/>
        </w:rPr>
      </w:pPr>
      <w:r w:rsidRPr="003023E3">
        <w:rPr>
          <w:color w:val="000000"/>
        </w:rPr>
        <w:t>к административному регламенту</w:t>
      </w:r>
    </w:p>
    <w:p w:rsidR="005B40CE" w:rsidRPr="003023E3" w:rsidRDefault="005B40CE" w:rsidP="005B40CE">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5B40CE" w:rsidRPr="003023E3" w:rsidRDefault="005B40CE" w:rsidP="005B40CE">
      <w:pPr>
        <w:widowControl w:val="0"/>
        <w:ind w:left="5812"/>
        <w:jc w:val="both"/>
        <w:rPr>
          <w:color w:val="000000"/>
        </w:rPr>
      </w:pPr>
    </w:p>
    <w:p w:rsidR="005B40CE" w:rsidRPr="003023E3" w:rsidRDefault="005B40CE" w:rsidP="005B40CE">
      <w:pPr>
        <w:widowControl w:val="0"/>
        <w:jc w:val="center"/>
        <w:rPr>
          <w:color w:val="000000"/>
          <w:szCs w:val="28"/>
        </w:rPr>
      </w:pPr>
    </w:p>
    <w:p w:rsidR="005B40CE" w:rsidRDefault="005B40CE" w:rsidP="005B40CE">
      <w:pPr>
        <w:widowControl w:val="0"/>
        <w:jc w:val="center"/>
        <w:rPr>
          <w:b/>
          <w:color w:val="000000"/>
          <w:szCs w:val="28"/>
        </w:rPr>
      </w:pPr>
    </w:p>
    <w:p w:rsidR="005B40CE" w:rsidRDefault="005B40CE" w:rsidP="005B40CE">
      <w:pPr>
        <w:widowControl w:val="0"/>
        <w:jc w:val="center"/>
        <w:rPr>
          <w:b/>
          <w:color w:val="000000"/>
          <w:szCs w:val="28"/>
        </w:rPr>
      </w:pPr>
    </w:p>
    <w:p w:rsidR="005B40CE" w:rsidRPr="003023E3" w:rsidRDefault="005B40CE" w:rsidP="005B40CE">
      <w:pPr>
        <w:widowControl w:val="0"/>
        <w:jc w:val="center"/>
        <w:rPr>
          <w:b/>
          <w:color w:val="000000"/>
          <w:szCs w:val="28"/>
        </w:rPr>
      </w:pPr>
      <w:r w:rsidRPr="003023E3">
        <w:rPr>
          <w:b/>
          <w:color w:val="000000"/>
          <w:szCs w:val="28"/>
        </w:rPr>
        <w:t>ИНФОРМАЦИЯ</w:t>
      </w:r>
    </w:p>
    <w:p w:rsidR="005B40CE" w:rsidRPr="003023E3" w:rsidRDefault="005B40CE" w:rsidP="005B40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5B40CE" w:rsidRPr="003023E3" w:rsidRDefault="005B40CE" w:rsidP="005B40CE">
      <w:pPr>
        <w:widowControl w:val="0"/>
        <w:jc w:val="center"/>
        <w:rPr>
          <w:color w:val="000000"/>
          <w:sz w:val="20"/>
          <w:szCs w:val="20"/>
        </w:rPr>
      </w:pPr>
    </w:p>
    <w:p w:rsidR="005B40CE" w:rsidRDefault="005B40CE" w:rsidP="005B40CE">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rsidR="00B17693">
        <w:t>в</w:t>
      </w:r>
      <w:r>
        <w:t>.</w:t>
      </w:r>
    </w:p>
    <w:p w:rsidR="005B40CE" w:rsidRDefault="005B40CE" w:rsidP="005B40CE">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40CE" w:rsidRDefault="005B40CE" w:rsidP="005B40CE">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33"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40CE" w:rsidRDefault="005B40CE" w:rsidP="005B40CE">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40CE" w:rsidRPr="003023E3" w:rsidRDefault="005B40CE" w:rsidP="005B40CE">
      <w:pPr>
        <w:widowControl w:val="0"/>
        <w:rPr>
          <w:color w:val="000000"/>
          <w:sz w:val="16"/>
          <w:szCs w:val="16"/>
        </w:rPr>
      </w:pPr>
    </w:p>
    <w:p w:rsidR="005B40CE" w:rsidRPr="003023E3" w:rsidRDefault="005B40CE" w:rsidP="005B40CE">
      <w:pPr>
        <w:pStyle w:val="a9"/>
        <w:widowControl w:val="0"/>
        <w:jc w:val="center"/>
        <w:rPr>
          <w:color w:val="000000"/>
          <w:sz w:val="24"/>
          <w:szCs w:val="28"/>
        </w:rPr>
      </w:pPr>
      <w:r>
        <w:rPr>
          <w:color w:val="000000"/>
          <w:sz w:val="24"/>
          <w:szCs w:val="28"/>
        </w:rPr>
        <w:t>Режим приема заявителей</w:t>
      </w:r>
    </w:p>
    <w:p w:rsidR="005B40CE" w:rsidRPr="003023E3" w:rsidRDefault="005B40CE" w:rsidP="005B40CE">
      <w:pPr>
        <w:pStyle w:val="a9"/>
        <w:widowControl w:val="0"/>
        <w:jc w:val="center"/>
        <w:rPr>
          <w:color w:val="000000"/>
          <w:sz w:val="24"/>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0E231A" w:rsidRPr="001A3B6B" w:rsidTr="000E23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Дни недели</w:t>
            </w:r>
          </w:p>
        </w:tc>
        <w:tc>
          <w:tcPr>
            <w:tcW w:w="4876" w:type="dxa"/>
            <w:tcBorders>
              <w:top w:val="single" w:sz="4" w:space="0" w:color="auto"/>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jc w:val="center"/>
            </w:pPr>
            <w:r w:rsidRPr="001A3B6B">
              <w:t>Время</w:t>
            </w:r>
          </w:p>
        </w:tc>
      </w:tr>
      <w:tr w:rsidR="000E231A" w:rsidRPr="001A3B6B" w:rsidTr="000E231A">
        <w:trPr>
          <w:tblCellSpacing w:w="5" w:type="nil"/>
        </w:trPr>
        <w:tc>
          <w:tcPr>
            <w:tcW w:w="4649"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Понедельник</w:t>
            </w:r>
          </w:p>
        </w:tc>
        <w:tc>
          <w:tcPr>
            <w:tcW w:w="4876" w:type="dxa"/>
            <w:tcBorders>
              <w:top w:val="single" w:sz="4" w:space="0" w:color="auto"/>
              <w:left w:val="single" w:sz="4" w:space="0" w:color="auto"/>
              <w:right w:val="single" w:sz="4" w:space="0" w:color="auto"/>
            </w:tcBorders>
          </w:tcPr>
          <w:p w:rsidR="000E231A" w:rsidRPr="001A3B6B" w:rsidRDefault="000E231A" w:rsidP="00CC2676">
            <w:pPr>
              <w:widowControl w:val="0"/>
              <w:autoSpaceDE w:val="0"/>
              <w:autoSpaceDN w:val="0"/>
              <w:adjustRightInd w:val="0"/>
            </w:pP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Вторник</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 9.00 до 1</w:t>
            </w:r>
            <w:r>
              <w:t>7</w:t>
            </w:r>
            <w:r w:rsidRPr="001A3B6B">
              <w:t>.</w:t>
            </w:r>
            <w:r>
              <w:t>12</w:t>
            </w:r>
            <w:r w:rsidRPr="001A3B6B">
              <w:t>,</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Среда</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перерыв с 13.00 до 14.00</w:t>
            </w:r>
          </w:p>
        </w:tc>
      </w:tr>
      <w:tr w:rsidR="000E231A" w:rsidRPr="001A3B6B" w:rsidTr="000E231A">
        <w:trPr>
          <w:tblCellSpacing w:w="5" w:type="nil"/>
        </w:trPr>
        <w:tc>
          <w:tcPr>
            <w:tcW w:w="4649" w:type="dxa"/>
            <w:tcBorders>
              <w:left w:val="single" w:sz="4" w:space="0" w:color="auto"/>
              <w:right w:val="single" w:sz="4" w:space="0" w:color="auto"/>
            </w:tcBorders>
          </w:tcPr>
          <w:p w:rsidR="000E231A" w:rsidRPr="001A3B6B" w:rsidRDefault="000E231A" w:rsidP="00CC2676">
            <w:pPr>
              <w:widowControl w:val="0"/>
              <w:autoSpaceDE w:val="0"/>
              <w:autoSpaceDN w:val="0"/>
              <w:adjustRightInd w:val="0"/>
            </w:pPr>
            <w:r w:rsidRPr="001A3B6B">
              <w:t>Четверг</w:t>
            </w:r>
          </w:p>
        </w:tc>
        <w:tc>
          <w:tcPr>
            <w:tcW w:w="4876" w:type="dxa"/>
            <w:tcBorders>
              <w:left w:val="single" w:sz="4" w:space="0" w:color="auto"/>
              <w:right w:val="single" w:sz="4" w:space="0" w:color="auto"/>
            </w:tcBorders>
          </w:tcPr>
          <w:p w:rsidR="000E231A" w:rsidRPr="001A3B6B" w:rsidRDefault="000E231A" w:rsidP="00CC2676">
            <w:pPr>
              <w:widowControl w:val="0"/>
              <w:autoSpaceDE w:val="0"/>
              <w:autoSpaceDN w:val="0"/>
              <w:adjustRightInd w:val="0"/>
              <w:jc w:val="both"/>
            </w:pPr>
          </w:p>
        </w:tc>
      </w:tr>
      <w:tr w:rsidR="000E231A" w:rsidRPr="001A3B6B" w:rsidTr="000E231A">
        <w:trPr>
          <w:tblCellSpacing w:w="5" w:type="nil"/>
        </w:trPr>
        <w:tc>
          <w:tcPr>
            <w:tcW w:w="4649"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r w:rsidRPr="001A3B6B">
              <w:t>Пятница</w:t>
            </w:r>
          </w:p>
        </w:tc>
        <w:tc>
          <w:tcPr>
            <w:tcW w:w="4876" w:type="dxa"/>
            <w:tcBorders>
              <w:left w:val="single" w:sz="4" w:space="0" w:color="auto"/>
              <w:bottom w:val="single" w:sz="4" w:space="0" w:color="auto"/>
              <w:right w:val="single" w:sz="4" w:space="0" w:color="auto"/>
            </w:tcBorders>
          </w:tcPr>
          <w:p w:rsidR="000E231A" w:rsidRPr="001A3B6B" w:rsidRDefault="000E231A" w:rsidP="00CC2676">
            <w:pPr>
              <w:widowControl w:val="0"/>
              <w:autoSpaceDE w:val="0"/>
              <w:autoSpaceDN w:val="0"/>
              <w:adjustRightInd w:val="0"/>
            </w:pPr>
          </w:p>
        </w:tc>
      </w:tr>
    </w:tbl>
    <w:p w:rsidR="005B40CE" w:rsidRPr="003023E3" w:rsidRDefault="005B40CE" w:rsidP="005B40CE">
      <w:pPr>
        <w:widowControl w:val="0"/>
        <w:ind w:left="4248"/>
        <w:rPr>
          <w:color w:val="000000"/>
        </w:rPr>
      </w:pPr>
    </w:p>
    <w:p w:rsidR="005B40CE" w:rsidRPr="003023E3" w:rsidRDefault="005B40CE" w:rsidP="005B40CE">
      <w:pPr>
        <w:widowControl w:val="0"/>
        <w:ind w:left="4248"/>
        <w:jc w:val="right"/>
        <w:rPr>
          <w:color w:val="000000"/>
        </w:rPr>
      </w:pPr>
      <w:r>
        <w:rPr>
          <w:color w:val="000000"/>
        </w:rPr>
        <w:br w:type="page"/>
      </w:r>
      <w:r w:rsidRPr="003023E3">
        <w:rPr>
          <w:color w:val="000000"/>
        </w:rPr>
        <w:lastRenderedPageBreak/>
        <w:t xml:space="preserve">Приложение № </w:t>
      </w:r>
      <w:r>
        <w:rPr>
          <w:color w:val="000000"/>
        </w:rPr>
        <w:t>2</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jc w:val="center"/>
        <w:rPr>
          <w:b/>
          <w:color w:val="000000"/>
          <w:lang w:eastAsia="ru-RU"/>
        </w:rPr>
      </w:pPr>
    </w:p>
    <w:p w:rsidR="005B40CE" w:rsidRPr="003023E3" w:rsidRDefault="005B40CE" w:rsidP="005B40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5B40CE" w:rsidRPr="003023E3" w:rsidRDefault="005B40CE" w:rsidP="005B40CE">
      <w:pPr>
        <w:widowControl w:val="0"/>
        <w:jc w:val="center"/>
        <w:rPr>
          <w:color w:val="000000"/>
        </w:rPr>
      </w:pPr>
    </w:p>
    <w:p w:rsidR="005B40CE" w:rsidRPr="003023E3" w:rsidRDefault="005B40CE" w:rsidP="005B40CE">
      <w:pPr>
        <w:widowControl w:val="0"/>
        <w:ind w:left="4248"/>
        <w:jc w:val="right"/>
        <w:rPr>
          <w:color w:val="000000"/>
        </w:rPr>
      </w:pPr>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260"/>
        <w:gridCol w:w="2124"/>
        <w:gridCol w:w="1278"/>
      </w:tblGrid>
      <w:tr w:rsidR="005B40CE" w:rsidRPr="00423441" w:rsidTr="005B40C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rPr>
                <w:b/>
              </w:rPr>
            </w:pPr>
            <w:r w:rsidRPr="00423441">
              <w:rPr>
                <w:b/>
              </w:rPr>
              <w:t>№</w:t>
            </w:r>
          </w:p>
          <w:p w:rsidR="005B40CE" w:rsidRPr="00423441" w:rsidRDefault="005B40CE" w:rsidP="007071A1">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
              </w:rPr>
              <w:t>График работы</w:t>
            </w:r>
          </w:p>
        </w:tc>
        <w:tc>
          <w:tcPr>
            <w:tcW w:w="1278" w:type="dxa"/>
            <w:tcBorders>
              <w:top w:val="single" w:sz="4" w:space="0" w:color="auto"/>
              <w:left w:val="single" w:sz="4" w:space="0" w:color="auto"/>
              <w:bottom w:val="single" w:sz="4" w:space="0" w:color="auto"/>
              <w:right w:val="single" w:sz="4" w:space="0" w:color="auto"/>
            </w:tcBorders>
            <w:vAlign w:val="center"/>
          </w:tcPr>
          <w:p w:rsidR="005B40CE" w:rsidRPr="00423441" w:rsidRDefault="005B40CE" w:rsidP="007071A1">
            <w:pPr>
              <w:widowControl w:val="0"/>
              <w:jc w:val="center"/>
              <w:rPr>
                <w:b/>
                <w:bCs/>
              </w:rPr>
            </w:pPr>
            <w:r w:rsidRPr="00423441">
              <w:rPr>
                <w:b/>
                <w:bCs/>
              </w:rPr>
              <w:t>Телефон</w:t>
            </w:r>
          </w:p>
          <w:p w:rsidR="005B40CE" w:rsidRPr="00423441" w:rsidRDefault="005B40CE" w:rsidP="007071A1">
            <w:pPr>
              <w:widowControl w:val="0"/>
              <w:jc w:val="center"/>
            </w:pP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Бокситогорском районе Ленинградской области</w:t>
            </w:r>
          </w:p>
        </w:tc>
      </w:tr>
      <w:tr w:rsidR="005B40CE" w:rsidRPr="00423441" w:rsidTr="005B40CE">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color w:val="000000"/>
              </w:rPr>
              <w:t>Понедельник - пятница с 9.00 до 18.00. Суббота – с 09.00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Волосовском районе Ленинградской области</w:t>
            </w:r>
          </w:p>
        </w:tc>
      </w:tr>
      <w:tr w:rsidR="005B40CE" w:rsidRPr="00423441" w:rsidTr="005B40CE">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«Волосовский»</w:t>
            </w:r>
          </w:p>
          <w:p w:rsidR="005B40CE" w:rsidRPr="00423441" w:rsidRDefault="005B40CE" w:rsidP="007071A1">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pPr>
            <w:r w:rsidRPr="00423441">
              <w:t>188410, Россия, Ленинградская обл., Волосовский район, г.Волосово, усадьба СХТ, д.1 лит. А</w:t>
            </w:r>
          </w:p>
          <w:p w:rsidR="005B40CE" w:rsidRPr="00423441" w:rsidRDefault="005B40CE" w:rsidP="007071A1">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
                <w:bCs/>
              </w:rPr>
            </w:pPr>
            <w:r w:rsidRPr="00423441">
              <w:rPr>
                <w:rFonts w:eastAsia="Calibri"/>
                <w:shd w:val="clear" w:color="auto" w:fill="FFFFFF"/>
              </w:rPr>
              <w:t>301-47-47</w:t>
            </w:r>
          </w:p>
        </w:tc>
      </w:tr>
      <w:tr w:rsidR="005B40CE" w:rsidRPr="00423441" w:rsidTr="005B40CE">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Предоставление услуг в Волховском районе Ленинградской области</w:t>
            </w:r>
          </w:p>
        </w:tc>
      </w:tr>
      <w:tr w:rsidR="005B40CE" w:rsidRPr="00423441" w:rsidTr="005B40CE">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bCs/>
                <w:color w:val="000000"/>
              </w:rPr>
            </w:pPr>
            <w:r w:rsidRPr="00423441">
              <w:rPr>
                <w:bCs/>
                <w:color w:val="000000"/>
              </w:rPr>
              <w:t>Понедельник - пятница с 9.00 до 18.00, выходные - суббота, воскресенье</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5B40CE" w:rsidRPr="00423441" w:rsidTr="005B40CE">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 xml:space="preserve">188643, Россия, Ленинградская область, Всеволожский район, </w:t>
            </w:r>
          </w:p>
          <w:p w:rsidR="005B40CE" w:rsidRDefault="005B40CE" w:rsidP="007071A1">
            <w:pPr>
              <w:widowControl w:val="0"/>
              <w:jc w:val="center"/>
            </w:pPr>
            <w:r w:rsidRPr="00423441">
              <w:t>г. Всеволожск, ул. Пожвинская,</w:t>
            </w:r>
          </w:p>
          <w:p w:rsidR="005B40CE" w:rsidRPr="00423441" w:rsidRDefault="005B40CE" w:rsidP="007071A1">
            <w:pPr>
              <w:widowControl w:val="0"/>
              <w:jc w:val="center"/>
              <w:rPr>
                <w:bCs/>
              </w:rPr>
            </w:pPr>
            <w:r w:rsidRPr="00423441">
              <w:t xml:space="preserve"> д. 4а</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p w:rsidR="005B40CE" w:rsidRPr="00423441" w:rsidRDefault="005B40CE" w:rsidP="007071A1">
            <w:pPr>
              <w:jc w:val="center"/>
              <w:rPr>
                <w:rFonts w:eastAsia="Calibri"/>
                <w:lang w:eastAsia="en-U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«Новосаратовка»</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188681, Россия, Ленинградская область, Всеволожский район,</w:t>
            </w:r>
          </w:p>
          <w:p w:rsidR="005B40CE" w:rsidRPr="00423441" w:rsidRDefault="005B40CE" w:rsidP="007071A1">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bCs/>
              </w:rPr>
            </w:pPr>
            <w:r w:rsidRPr="00423441">
              <w:rPr>
                <w:rFonts w:eastAsia="Calibri"/>
                <w:shd w:val="clear" w:color="auto" w:fill="FFFFFF"/>
              </w:rPr>
              <w:t>301-47-47</w:t>
            </w:r>
          </w:p>
        </w:tc>
      </w:tr>
      <w:tr w:rsidR="005B40CE" w:rsidRPr="00423441" w:rsidTr="005B40CE">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«Всеволожский» - отдел «Сертолово»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jc w:val="center"/>
              <w:rPr>
                <w:bCs/>
              </w:rPr>
            </w:pPr>
            <w:r w:rsidRPr="00423441">
              <w:rPr>
                <w:bCs/>
              </w:rPr>
              <w:t>188650, Россия, Ленинградская область, Всеволожский район, г. Сертолово, ул. Центральная, д. 8, корп. 3</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5B40CE" w:rsidRPr="00423441" w:rsidTr="005B40CE">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188800, Россия, Ленинградская область, Выборгский район, </w:t>
            </w:r>
          </w:p>
          <w:p w:rsidR="005B40CE" w:rsidRPr="00423441" w:rsidRDefault="005B40CE" w:rsidP="007071A1">
            <w:pPr>
              <w:widowControl w:val="0"/>
              <w:jc w:val="center"/>
              <w:rPr>
                <w:bCs/>
              </w:rPr>
            </w:pPr>
            <w:r w:rsidRPr="00423441">
              <w:rPr>
                <w:bCs/>
              </w:rPr>
              <w:t>г. Выборг, ул. Вокзальная, д.13</w:t>
            </w:r>
          </w:p>
          <w:p w:rsidR="005B40CE" w:rsidRPr="00423441" w:rsidRDefault="005B40CE" w:rsidP="007071A1">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«Выборгский» - отдел «Рощино»</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188681, Россия, Ленинградская область, Выборгский район,</w:t>
            </w:r>
          </w:p>
          <w:p w:rsidR="005B40CE" w:rsidRPr="00423441" w:rsidRDefault="005B40CE" w:rsidP="007071A1">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autoSpaceDN w:val="0"/>
              <w:jc w:val="center"/>
              <w:rPr>
                <w:color w:val="000000"/>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Понедельник-пятница с 9.00 до 18.00, суббота с 9.00 до 14.00,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5B40CE" w:rsidRPr="00423441" w:rsidTr="005B40CE">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Понедельник - суббота с 9.00 до 18.00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5B40CE" w:rsidRPr="00423441" w:rsidTr="005B40CE">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«Кингисеппский»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t>188480, Россия, Ленинградская область, Кингисеппский район,  г. Кингисепп,</w:t>
            </w:r>
          </w:p>
          <w:p w:rsidR="005B40CE" w:rsidRPr="00423441" w:rsidRDefault="005B40CE" w:rsidP="007071A1">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rPr>
                <w:bCs/>
              </w:rPr>
            </w:pPr>
            <w:r w:rsidRPr="00423441">
              <w:rPr>
                <w:bCs/>
              </w:rPr>
              <w:t xml:space="preserve">        С 9.00 до 21.00</w:t>
            </w:r>
          </w:p>
          <w:p w:rsidR="005B40CE" w:rsidRPr="00423441" w:rsidRDefault="005B40CE" w:rsidP="007071A1">
            <w:pPr>
              <w:widowControl w:val="0"/>
              <w:jc w:val="center"/>
              <w:rPr>
                <w:bCs/>
              </w:rPr>
            </w:pPr>
            <w:r w:rsidRPr="00423441">
              <w:rPr>
                <w:bCs/>
                <w:color w:val="000000"/>
              </w:rPr>
              <w:t>ежедневно,</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5B40CE" w:rsidRPr="00423441" w:rsidTr="005B40CE">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p>
          <w:p w:rsidR="005B40CE" w:rsidRPr="00423441" w:rsidRDefault="005B40CE" w:rsidP="007071A1">
            <w:pPr>
              <w:widowControl w:val="0"/>
              <w:jc w:val="center"/>
              <w:rPr>
                <w:bCs/>
              </w:rPr>
            </w:pPr>
            <w:r w:rsidRPr="00423441">
              <w:rPr>
                <w:bCs/>
              </w:rPr>
              <w:t xml:space="preserve">ежедневно, </w:t>
            </w:r>
          </w:p>
          <w:p w:rsidR="005B40CE" w:rsidRPr="00423441" w:rsidRDefault="005B40CE" w:rsidP="007071A1">
            <w:pPr>
              <w:widowControl w:val="0"/>
              <w:jc w:val="center"/>
              <w:rPr>
                <w:bC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626"/>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5B40CE" w:rsidRPr="00423441" w:rsidTr="005B40CE">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ind w:left="-10"/>
              <w:contextualSpacing/>
              <w:jc w:val="center"/>
            </w:pPr>
            <w:r w:rsidRPr="00423441">
              <w:t>9</w:t>
            </w:r>
          </w:p>
          <w:p w:rsidR="005B40CE" w:rsidRPr="00423441" w:rsidRDefault="005B40CE" w:rsidP="007071A1">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pPr>
            <w:r w:rsidRPr="00423441">
              <w:t>Филиал ГБУ ЛО «МФЦ» «Кировский»</w:t>
            </w:r>
          </w:p>
          <w:p w:rsidR="005B40CE" w:rsidRPr="00423441" w:rsidRDefault="005B40CE" w:rsidP="007071A1">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Cs/>
              </w:rPr>
            </w:pPr>
            <w:r w:rsidRPr="00423441">
              <w:rPr>
                <w:bCs/>
              </w:rPr>
              <w:t>Понедельник-пятница с 9.00 до 18.00, суббота с 9.00 до 14.00, воскресенье - выходной</w:t>
            </w:r>
          </w:p>
          <w:p w:rsidR="005B40CE" w:rsidRDefault="005B40CE" w:rsidP="007071A1">
            <w:pPr>
              <w:widowControl w:val="0"/>
              <w:jc w:val="center"/>
              <w:rPr>
                <w:bCs/>
              </w:rPr>
            </w:pPr>
          </w:p>
          <w:p w:rsidR="005B40CE" w:rsidRDefault="005B40CE" w:rsidP="007071A1">
            <w:pPr>
              <w:widowControl w:val="0"/>
              <w:jc w:val="center"/>
              <w:rPr>
                <w:bCs/>
              </w:rPr>
            </w:pPr>
          </w:p>
          <w:p w:rsidR="005B40CE" w:rsidRPr="00423441" w:rsidRDefault="005B40CE" w:rsidP="007071A1">
            <w:pPr>
              <w:widowControl w:val="0"/>
              <w:jc w:val="center"/>
              <w:rPr>
                <w:bCs/>
              </w:rPr>
            </w:pP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Default="005B40CE" w:rsidP="007071A1">
            <w:pPr>
              <w:widowControl w:val="0"/>
              <w:jc w:val="center"/>
              <w:rPr>
                <w:b/>
                <w:bCs/>
              </w:rPr>
            </w:pPr>
            <w:r w:rsidRPr="00423441">
              <w:rPr>
                <w:b/>
                <w:bCs/>
              </w:rPr>
              <w:t xml:space="preserve">Предоставление услуг в </w:t>
            </w:r>
            <w:r w:rsidRPr="00423441">
              <w:rPr>
                <w:b/>
              </w:rPr>
              <w:t xml:space="preserve">Лодейнопольском районе </w:t>
            </w:r>
            <w:r w:rsidRPr="00423441">
              <w:rPr>
                <w:b/>
                <w:bCs/>
              </w:rPr>
              <w:t>Ленинградской области</w:t>
            </w:r>
          </w:p>
          <w:p w:rsidR="00885A9F" w:rsidRPr="00423441" w:rsidRDefault="00885A9F" w:rsidP="007071A1">
            <w:pPr>
              <w:widowControl w:val="0"/>
              <w:jc w:val="center"/>
              <w:rPr>
                <w:b/>
              </w:rPr>
            </w:pPr>
          </w:p>
        </w:tc>
      </w:tr>
      <w:tr w:rsidR="005B40CE" w:rsidRPr="00423441" w:rsidTr="005B40CE">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5B40CE" w:rsidRPr="00423441" w:rsidTr="005B40CE">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lastRenderedPageBreak/>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5B40CE" w:rsidRPr="00423441" w:rsidTr="005B40CE">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5B40CE" w:rsidRPr="00423441" w:rsidTr="005B40CE">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jc w:val="center"/>
              <w:rPr>
                <w:color w:val="000000"/>
              </w:rPr>
            </w:pPr>
            <w:r w:rsidRPr="00423441">
              <w:rPr>
                <w:bCs/>
                <w:color w:val="000000"/>
              </w:rPr>
              <w:t>Понедельник - суббота с 9.00 до 20.00. Воскресенье - выходной</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rPr>
                <w:rFonts w:eastAsia="Calibri"/>
                <w:shd w:val="clear" w:color="auto" w:fill="FFFFFF"/>
                <w:lang w:eastAsia="en-US"/>
              </w:rPr>
            </w:pPr>
            <w:r w:rsidRPr="00423441">
              <w:rPr>
                <w:rFonts w:eastAsia="Calibri"/>
                <w:shd w:val="clear" w:color="auto" w:fill="FFFFFF"/>
              </w:rPr>
              <w:t>301-47-47</w:t>
            </w:r>
          </w:p>
        </w:tc>
      </w:tr>
      <w:tr w:rsidR="005B40CE" w:rsidRPr="00423441" w:rsidTr="005B40CE">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5B40CE" w:rsidRPr="00423441" w:rsidTr="005B40CE">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 «Приозерск»</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jc w:val="center"/>
              <w:rPr>
                <w:rFonts w:eastAsia="Calibri"/>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531"/>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5B40CE" w:rsidRPr="00423441" w:rsidTr="005B40CE">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4"/>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
                <w:bCs/>
              </w:rPr>
              <w:t>Предоставление услуг в г. Сосновый Бор Ленинградской области</w:t>
            </w:r>
          </w:p>
        </w:tc>
      </w:tr>
      <w:tr w:rsidR="005B40CE" w:rsidRPr="00423441" w:rsidTr="005B40CE">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rFonts w:eastAsia="Calibri"/>
                <w:u w:val="single"/>
                <w:lang w:eastAsia="en-US"/>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5B40CE" w:rsidRPr="00423441" w:rsidTr="005B40CE">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Филиал ГБУ ЛО «МФЦ»</w:t>
            </w:r>
          </w:p>
          <w:p w:rsidR="005B40CE" w:rsidRPr="00423441" w:rsidRDefault="005B40CE" w:rsidP="007071A1">
            <w:pPr>
              <w:widowControl w:val="0"/>
              <w:jc w:val="center"/>
              <w:rPr>
                <w:bCs/>
              </w:rPr>
            </w:pPr>
            <w:r w:rsidRPr="00423441">
              <w:rPr>
                <w:bCs/>
              </w:rPr>
              <w:t>«Тихвинский»</w:t>
            </w:r>
          </w:p>
          <w:p w:rsidR="005B40CE" w:rsidRPr="00423441" w:rsidRDefault="005B40CE" w:rsidP="007071A1">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5B40CE" w:rsidRPr="00423441" w:rsidRDefault="005B40CE" w:rsidP="007071A1">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5B40CE" w:rsidRPr="00423441" w:rsidRDefault="005B40CE" w:rsidP="007071A1">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5B40CE" w:rsidRPr="00423441" w:rsidTr="005B40CE">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jc w:val="center"/>
            </w:pPr>
            <w:r w:rsidRPr="00423441">
              <w:lastRenderedPageBreak/>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Cs/>
              </w:rPr>
            </w:pPr>
            <w:r w:rsidRPr="00423441">
              <w:rPr>
                <w:bCs/>
              </w:rPr>
              <w:t>187000, Россия, Ленинградская область, Тосненский район,</w:t>
            </w:r>
          </w:p>
          <w:p w:rsidR="005B40CE" w:rsidRPr="00423441" w:rsidRDefault="005B40CE" w:rsidP="007071A1">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jc w:val="center"/>
              <w:rPr>
                <w:bCs/>
              </w:rPr>
            </w:pPr>
            <w:r w:rsidRPr="00423441">
              <w:rPr>
                <w:bCs/>
              </w:rPr>
              <w:t>С 9.00 до 21.00</w:t>
            </w:r>
            <w:r>
              <w:rPr>
                <w:bCs/>
              </w:rPr>
              <w:t xml:space="preserve"> </w:t>
            </w:r>
            <w:r w:rsidRPr="00423441">
              <w:rPr>
                <w:bCs/>
              </w:rPr>
              <w:t xml:space="preserve">ежедневно, </w:t>
            </w:r>
          </w:p>
          <w:p w:rsidR="005B40CE" w:rsidRPr="00423441" w:rsidRDefault="005B40CE" w:rsidP="007071A1">
            <w:pPr>
              <w:widowControl w:val="0"/>
              <w:jc w:val="center"/>
              <w:rPr>
                <w:u w:val="single"/>
              </w:rPr>
            </w:pPr>
            <w:r w:rsidRPr="00423441">
              <w:rPr>
                <w:bCs/>
              </w:rPr>
              <w:t>без перерыва</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r w:rsidR="005B40CE" w:rsidRPr="00423441" w:rsidTr="005B40CE">
        <w:trPr>
          <w:trHeight w:val="698"/>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b/>
              </w:rPr>
            </w:pPr>
            <w:r w:rsidRPr="00423441">
              <w:rPr>
                <w:b/>
              </w:rPr>
              <w:t>Уполномоченный МФЦ на территории Ленинградской области</w:t>
            </w:r>
          </w:p>
        </w:tc>
      </w:tr>
      <w:tr w:rsidR="005B40CE" w:rsidRPr="00423441" w:rsidTr="005B40CE">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ГБУ ЛО «МФЦ»</w:t>
            </w:r>
          </w:p>
          <w:p w:rsidR="005B40CE" w:rsidRPr="00423441" w:rsidRDefault="005B40CE" w:rsidP="007071A1">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shd w:val="clear" w:color="auto" w:fill="FFFFFF"/>
              <w:jc w:val="center"/>
              <w:rPr>
                <w:bCs/>
                <w:i/>
                <w:color w:val="000000"/>
              </w:rPr>
            </w:pPr>
            <w:r w:rsidRPr="00423441">
              <w:rPr>
                <w:bCs/>
                <w:i/>
                <w:color w:val="000000"/>
              </w:rPr>
              <w:t>Юридический адрес:</w:t>
            </w:r>
          </w:p>
          <w:p w:rsidR="005B40CE" w:rsidRPr="00423441" w:rsidRDefault="005B40CE" w:rsidP="007071A1">
            <w:pPr>
              <w:shd w:val="clear" w:color="auto" w:fill="FFFFFF"/>
              <w:jc w:val="center"/>
              <w:rPr>
                <w:color w:val="000000"/>
              </w:rPr>
            </w:pPr>
            <w:r w:rsidRPr="00423441">
              <w:rPr>
                <w:color w:val="000000"/>
              </w:rPr>
              <w:t xml:space="preserve">188641, Ленинградская область, Всеволожский район, </w:t>
            </w:r>
          </w:p>
          <w:p w:rsidR="005B40CE" w:rsidRPr="00423441" w:rsidRDefault="005B40CE" w:rsidP="007071A1">
            <w:pPr>
              <w:shd w:val="clear" w:color="auto" w:fill="FFFFFF"/>
              <w:jc w:val="center"/>
              <w:rPr>
                <w:color w:val="000000"/>
              </w:rPr>
            </w:pPr>
            <w:r w:rsidRPr="00423441">
              <w:rPr>
                <w:color w:val="000000"/>
              </w:rPr>
              <w:t>дер. Новосаратовка-центр, д.8</w:t>
            </w:r>
          </w:p>
          <w:p w:rsidR="005B40CE" w:rsidRPr="00423441" w:rsidRDefault="005B40CE" w:rsidP="007071A1">
            <w:pPr>
              <w:shd w:val="clear" w:color="auto" w:fill="FFFFFF"/>
              <w:jc w:val="center"/>
              <w:rPr>
                <w:bCs/>
                <w:i/>
                <w:color w:val="000000"/>
              </w:rPr>
            </w:pPr>
            <w:r w:rsidRPr="00423441">
              <w:rPr>
                <w:bCs/>
                <w:i/>
                <w:color w:val="000000"/>
              </w:rPr>
              <w:t>Почтовый адрес:</w:t>
            </w:r>
          </w:p>
          <w:p w:rsidR="005B40CE" w:rsidRPr="00423441" w:rsidRDefault="005B40CE" w:rsidP="007071A1">
            <w:pPr>
              <w:shd w:val="clear" w:color="auto" w:fill="FFFFFF"/>
              <w:jc w:val="center"/>
              <w:rPr>
                <w:color w:val="000000"/>
              </w:rPr>
            </w:pPr>
            <w:r w:rsidRPr="00423441">
              <w:rPr>
                <w:color w:val="000000"/>
              </w:rPr>
              <w:t xml:space="preserve">191311, г. Санкт-Петербург, </w:t>
            </w:r>
          </w:p>
          <w:p w:rsidR="005B40CE" w:rsidRPr="00423441" w:rsidRDefault="005B40CE" w:rsidP="007071A1">
            <w:pPr>
              <w:shd w:val="clear" w:color="auto" w:fill="FFFFFF"/>
              <w:jc w:val="center"/>
              <w:rPr>
                <w:color w:val="000000"/>
              </w:rPr>
            </w:pPr>
            <w:r w:rsidRPr="00423441">
              <w:rPr>
                <w:color w:val="000000"/>
              </w:rPr>
              <w:t>ул. Смольного, д. 3, лит. А</w:t>
            </w:r>
          </w:p>
          <w:p w:rsidR="005B40CE" w:rsidRPr="00423441" w:rsidRDefault="005B40CE" w:rsidP="007071A1">
            <w:pPr>
              <w:shd w:val="clear" w:color="auto" w:fill="FFFFFF"/>
              <w:jc w:val="center"/>
              <w:rPr>
                <w:i/>
                <w:color w:val="000000"/>
              </w:rPr>
            </w:pPr>
            <w:r w:rsidRPr="00423441">
              <w:rPr>
                <w:bCs/>
                <w:i/>
                <w:color w:val="000000"/>
              </w:rPr>
              <w:t>Фактический адрес</w:t>
            </w:r>
            <w:r w:rsidRPr="00423441">
              <w:rPr>
                <w:b/>
                <w:i/>
                <w:color w:val="000000"/>
              </w:rPr>
              <w:t>:</w:t>
            </w:r>
          </w:p>
          <w:p w:rsidR="005B40CE" w:rsidRPr="00423441" w:rsidRDefault="005B40CE" w:rsidP="007071A1">
            <w:pPr>
              <w:shd w:val="clear" w:color="auto" w:fill="FFFFFF"/>
              <w:jc w:val="center"/>
              <w:rPr>
                <w:color w:val="000000"/>
              </w:rPr>
            </w:pPr>
            <w:r w:rsidRPr="00423441">
              <w:rPr>
                <w:color w:val="000000"/>
              </w:rPr>
              <w:t>191024, г. Санкт-Петербург,  </w:t>
            </w:r>
          </w:p>
          <w:p w:rsidR="005B40CE" w:rsidRPr="00423441" w:rsidRDefault="005B40CE" w:rsidP="007071A1">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B40CE" w:rsidRPr="00423441" w:rsidRDefault="005B40CE" w:rsidP="007071A1">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5B40CE" w:rsidRPr="00423441" w:rsidRDefault="005B40CE" w:rsidP="007071A1">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5B40CE" w:rsidRPr="00423441" w:rsidRDefault="005B40CE" w:rsidP="007071A1">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278" w:type="dxa"/>
            <w:tcBorders>
              <w:top w:val="single" w:sz="4" w:space="0" w:color="auto"/>
              <w:left w:val="single" w:sz="4" w:space="0" w:color="auto"/>
              <w:bottom w:val="single" w:sz="4" w:space="0" w:color="auto"/>
              <w:right w:val="single" w:sz="4" w:space="0" w:color="auto"/>
            </w:tcBorders>
            <w:vAlign w:val="center"/>
            <w:hideMark/>
          </w:tcPr>
          <w:p w:rsidR="005B40CE" w:rsidRPr="00423441" w:rsidRDefault="005B40CE" w:rsidP="007071A1">
            <w:pPr>
              <w:widowControl w:val="0"/>
              <w:jc w:val="center"/>
              <w:rPr>
                <w:rFonts w:eastAsia="Calibri"/>
                <w:shd w:val="clear" w:color="auto" w:fill="FFFFFF"/>
              </w:rPr>
            </w:pPr>
            <w:r w:rsidRPr="00423441">
              <w:rPr>
                <w:rFonts w:eastAsia="Calibri"/>
                <w:shd w:val="clear" w:color="auto" w:fill="FFFFFF"/>
              </w:rPr>
              <w:t xml:space="preserve">8 (800) </w:t>
            </w:r>
          </w:p>
          <w:p w:rsidR="005B40CE" w:rsidRPr="00423441" w:rsidRDefault="005B40CE" w:rsidP="007071A1">
            <w:pPr>
              <w:widowControl w:val="0"/>
              <w:jc w:val="center"/>
            </w:pPr>
            <w:r w:rsidRPr="00423441">
              <w:rPr>
                <w:rFonts w:eastAsia="Calibri"/>
                <w:shd w:val="clear" w:color="auto" w:fill="FFFFFF"/>
              </w:rPr>
              <w:t>301-47-47</w:t>
            </w:r>
          </w:p>
        </w:tc>
      </w:tr>
    </w:tbl>
    <w:p w:rsidR="005B40CE" w:rsidRDefault="005B40CE" w:rsidP="005B40CE">
      <w:pPr>
        <w:widowControl w:val="0"/>
        <w:ind w:left="4248"/>
        <w:jc w:val="right"/>
        <w:rPr>
          <w:color w:val="000000"/>
        </w:rPr>
      </w:pPr>
    </w:p>
    <w:p w:rsidR="003A3FEF" w:rsidRPr="003023E3" w:rsidRDefault="005B40CE" w:rsidP="005B40CE">
      <w:pPr>
        <w:widowControl w:val="0"/>
        <w:autoSpaceDE w:val="0"/>
        <w:autoSpaceDN w:val="0"/>
        <w:adjustRightInd w:val="0"/>
        <w:rPr>
          <w:color w:val="000000"/>
        </w:rPr>
      </w:pPr>
      <w:r>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19" w:name="Par467"/>
      <w:bookmarkEnd w:id="19"/>
    </w:p>
    <w:p w:rsidR="009425F4" w:rsidRPr="003023E3" w:rsidRDefault="009425F4" w:rsidP="009425F4">
      <w:pPr>
        <w:widowControl w:val="0"/>
        <w:ind w:left="5529"/>
        <w:rPr>
          <w:color w:val="000000"/>
        </w:rPr>
      </w:pPr>
      <w:r>
        <w:rPr>
          <w:color w:val="000000"/>
        </w:rPr>
        <w:t xml:space="preserve">Приложение № </w:t>
      </w:r>
      <w:r w:rsidR="005B40CE">
        <w:rPr>
          <w:color w:val="000000"/>
        </w:rPr>
        <w:t>3</w:t>
      </w:r>
    </w:p>
    <w:p w:rsidR="009425F4" w:rsidRDefault="009425F4" w:rsidP="009425F4">
      <w:pPr>
        <w:widowControl w:val="0"/>
        <w:ind w:left="5529"/>
        <w:rPr>
          <w:color w:val="000000"/>
        </w:rPr>
      </w:pPr>
      <w:r w:rsidRPr="003023E3">
        <w:rPr>
          <w:color w:val="000000"/>
        </w:rPr>
        <w:t>к административному регламенту</w:t>
      </w:r>
    </w:p>
    <w:p w:rsidR="009425F4" w:rsidRPr="003023E3" w:rsidRDefault="009425F4" w:rsidP="009425F4">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711AAF" w:rsidRDefault="00711AAF" w:rsidP="00711AAF">
      <w:pPr>
        <w:rPr>
          <w:rFonts w:eastAsia="Calibri"/>
          <w:lang w:eastAsia="en-US"/>
        </w:rPr>
      </w:pPr>
      <w:r w:rsidRPr="001159AC">
        <w:rPr>
          <w:rFonts w:eastAsia="Calibri"/>
          <w:lang w:eastAsia="en-US"/>
        </w:rPr>
        <w:t xml:space="preserve">                                                             </w:t>
      </w:r>
    </w:p>
    <w:p w:rsidR="00711AAF" w:rsidRPr="00B37287" w:rsidRDefault="00711AAF" w:rsidP="00711AAF">
      <w:pPr>
        <w:autoSpaceDE w:val="0"/>
        <w:jc w:val="center"/>
        <w:rPr>
          <w:b/>
          <w:bCs/>
        </w:rPr>
      </w:pPr>
      <w:r w:rsidRPr="00B37287">
        <w:rPr>
          <w:b/>
          <w:bCs/>
        </w:rPr>
        <w:t>ФОРМА ЗАЯВЛЕНИЯ</w:t>
      </w:r>
    </w:p>
    <w:p w:rsidR="00711AAF" w:rsidRPr="00B37287" w:rsidRDefault="00711AAF" w:rsidP="00711AAF">
      <w:pPr>
        <w:autoSpaceDE w:val="0"/>
        <w:jc w:val="center"/>
        <w:rPr>
          <w:b/>
          <w:bCs/>
        </w:rPr>
      </w:pPr>
      <w:r w:rsidRPr="00B37287">
        <w:rPr>
          <w:b/>
          <w:bCs/>
        </w:rPr>
        <w:t xml:space="preserve">О ПРИСВОЕНИИ ОБЪЕКТУ АДРЕСАЦИИ АДРЕСА ИЛИ АННУЛИРОВАНИИ </w:t>
      </w:r>
    </w:p>
    <w:p w:rsidR="00711AAF" w:rsidRPr="00B37287" w:rsidRDefault="00711AAF" w:rsidP="00711AAF">
      <w:pPr>
        <w:autoSpaceDE w:val="0"/>
        <w:jc w:val="center"/>
        <w:rPr>
          <w:b/>
          <w:bCs/>
        </w:rPr>
      </w:pPr>
      <w:r w:rsidRPr="00B37287">
        <w:rPr>
          <w:b/>
          <w:bCs/>
        </w:rPr>
        <w:t>ЕГО АДРЕСА</w:t>
      </w:r>
    </w:p>
    <w:p w:rsidR="00711AAF" w:rsidRPr="00B37287" w:rsidRDefault="00711AAF" w:rsidP="00711AAF">
      <w:pPr>
        <w:autoSpaceDE w:val="0"/>
        <w:jc w:val="cente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11AAF" w:rsidRPr="00B37287" w:rsidTr="00F93DA7">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9639" w:type="dxa"/>
            <w:gridSpan w:val="11"/>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jc w:val="center"/>
            </w:pPr>
          </w:p>
        </w:tc>
      </w:tr>
      <w:tr w:rsidR="00711AAF" w:rsidRPr="00B37287" w:rsidTr="00F93DA7">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jc w:val="center"/>
              <w:rPr>
                <w:sz w:val="20"/>
                <w:szCs w:val="20"/>
              </w:rPr>
            </w:pPr>
            <w:r w:rsidRPr="00B37287">
              <w:rPr>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Заявление принято</w:t>
            </w:r>
          </w:p>
          <w:p w:rsidR="00711AAF" w:rsidRPr="00B37287" w:rsidRDefault="00711AAF" w:rsidP="00F93DA7">
            <w:pPr>
              <w:autoSpaceDE w:val="0"/>
              <w:rPr>
                <w:sz w:val="20"/>
                <w:szCs w:val="20"/>
              </w:rPr>
            </w:pPr>
            <w:r w:rsidRPr="00B37287">
              <w:rPr>
                <w:sz w:val="20"/>
                <w:szCs w:val="20"/>
              </w:rPr>
              <w:t>регистрационный номер _______________</w:t>
            </w:r>
          </w:p>
          <w:p w:rsidR="00711AAF" w:rsidRPr="00B37287" w:rsidRDefault="00711AAF" w:rsidP="00F93DA7">
            <w:pPr>
              <w:autoSpaceDE w:val="0"/>
              <w:rPr>
                <w:sz w:val="20"/>
                <w:szCs w:val="20"/>
              </w:rPr>
            </w:pPr>
            <w:r w:rsidRPr="00B37287">
              <w:rPr>
                <w:sz w:val="20"/>
                <w:szCs w:val="20"/>
              </w:rPr>
              <w:t>количество листов заявления ___________</w:t>
            </w:r>
          </w:p>
          <w:p w:rsidR="00711AAF" w:rsidRPr="00B37287" w:rsidRDefault="00711AAF" w:rsidP="00F93DA7">
            <w:pPr>
              <w:autoSpaceDE w:val="0"/>
              <w:rPr>
                <w:sz w:val="20"/>
                <w:szCs w:val="20"/>
              </w:rPr>
            </w:pPr>
            <w:r w:rsidRPr="00B37287">
              <w:rPr>
                <w:sz w:val="20"/>
                <w:szCs w:val="20"/>
              </w:rPr>
              <w:t>количество прилагаемых документов ____,</w:t>
            </w:r>
          </w:p>
          <w:p w:rsidR="00711AAF" w:rsidRPr="00B37287" w:rsidRDefault="00711AAF" w:rsidP="00F93DA7">
            <w:pPr>
              <w:autoSpaceDE w:val="0"/>
              <w:rPr>
                <w:sz w:val="20"/>
                <w:szCs w:val="20"/>
              </w:rPr>
            </w:pPr>
            <w:r w:rsidRPr="00B37287">
              <w:rPr>
                <w:sz w:val="20"/>
                <w:szCs w:val="20"/>
              </w:rPr>
              <w:t>в том числе оригиналов ___, копий ____, количество листов в оригиналах ____, копиях ____</w:t>
            </w:r>
          </w:p>
          <w:p w:rsidR="00711AAF" w:rsidRPr="00B37287" w:rsidRDefault="00711AAF" w:rsidP="00F93DA7">
            <w:pPr>
              <w:autoSpaceDE w:val="0"/>
              <w:rPr>
                <w:sz w:val="20"/>
                <w:szCs w:val="20"/>
              </w:rPr>
            </w:pPr>
            <w:r w:rsidRPr="00B37287">
              <w:rPr>
                <w:sz w:val="20"/>
                <w:szCs w:val="20"/>
              </w:rPr>
              <w:t>ФИО должностного лица ________________</w:t>
            </w:r>
          </w:p>
          <w:p w:rsidR="00711AAF" w:rsidRPr="00B37287" w:rsidRDefault="00711AAF" w:rsidP="00F93DA7">
            <w:pPr>
              <w:autoSpaceDE w:val="0"/>
              <w:rPr>
                <w:sz w:val="20"/>
                <w:szCs w:val="20"/>
              </w:rPr>
            </w:pPr>
            <w:r w:rsidRPr="00B37287">
              <w:rPr>
                <w:sz w:val="20"/>
                <w:szCs w:val="20"/>
              </w:rPr>
              <w:t>подпись должностного лица ____________</w:t>
            </w:r>
          </w:p>
        </w:tc>
      </w:tr>
      <w:tr w:rsidR="00711AAF" w:rsidRPr="00B37287" w:rsidTr="00F93DA7">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w:t>
            </w:r>
          </w:p>
          <w:p w:rsidR="00711AAF" w:rsidRPr="00B37287" w:rsidRDefault="00711AAF" w:rsidP="00F93DA7">
            <w:pPr>
              <w:autoSpaceDE w:val="0"/>
              <w:jc w:val="center"/>
              <w:rPr>
                <w:sz w:val="20"/>
                <w:szCs w:val="20"/>
              </w:rPr>
            </w:pPr>
            <w:r w:rsidRPr="00B37287">
              <w:rPr>
                <w:sz w:val="20"/>
                <w:szCs w:val="20"/>
              </w:rPr>
              <w:t>----------------------------------------</w:t>
            </w:r>
          </w:p>
          <w:p w:rsidR="00711AAF" w:rsidRPr="00B37287" w:rsidRDefault="00711AAF" w:rsidP="00F93DA7">
            <w:pPr>
              <w:autoSpaceDE w:val="0"/>
              <w:jc w:val="center"/>
              <w:rPr>
                <w:sz w:val="20"/>
                <w:szCs w:val="20"/>
              </w:rPr>
            </w:pPr>
            <w:r w:rsidRPr="00B37287">
              <w:rPr>
                <w:sz w:val="20"/>
                <w:szCs w:val="20"/>
              </w:rPr>
              <w:t>(наименование органа местного самоуправления, органа</w:t>
            </w:r>
          </w:p>
          <w:p w:rsidR="00711AAF" w:rsidRPr="00B37287" w:rsidRDefault="00711AAF" w:rsidP="00F93DA7">
            <w:pPr>
              <w:autoSpaceDE w:val="0"/>
              <w:jc w:val="center"/>
              <w:rPr>
                <w:sz w:val="20"/>
                <w:szCs w:val="20"/>
              </w:rPr>
            </w:pPr>
            <w:r w:rsidRPr="00B37287">
              <w:rPr>
                <w:sz w:val="20"/>
                <w:szCs w:val="20"/>
              </w:rPr>
              <w:t>______________________________</w:t>
            </w:r>
          </w:p>
          <w:p w:rsidR="00711AAF" w:rsidRPr="00B37287" w:rsidRDefault="00711AAF" w:rsidP="00F93DA7">
            <w:pPr>
              <w:autoSpaceDE w:val="0"/>
              <w:jc w:val="center"/>
              <w:rPr>
                <w:sz w:val="20"/>
                <w:szCs w:val="20"/>
              </w:rPr>
            </w:pPr>
            <w:r w:rsidRPr="00B37287">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"__" ____________ ____ г.</w:t>
            </w:r>
          </w:p>
        </w:tc>
      </w:tr>
      <w:tr w:rsidR="00711AAF" w:rsidRPr="00B37287" w:rsidTr="00F93DA7">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Прошу в отношении объекта адресации:</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Объект незавершенного строительства</w:t>
            </w: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Присвоить адрес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из земель, находящихся в государственной или муниципальной собственности</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раздела земельного участка</w:t>
            </w:r>
          </w:p>
        </w:tc>
      </w:tr>
      <w:tr w:rsidR="00711AAF" w:rsidRPr="00B37287" w:rsidTr="009425F4">
        <w:trPr>
          <w:trHeight w:val="176"/>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раздел которого осуществляется</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 путем объединения земельных участков</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объединяемого земельного участка</w:t>
            </w: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6"/>
            <w:tcBorders>
              <w:top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22"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выдела из земельного участка</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из которого осуществляется выдел</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земельного участка(ов) путем перераспределения земельных участков</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земельных участков, которые перераспределяются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земельного участка, который перераспределяется </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Строительством, реконструкцией здания, сооружения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Переводом жилого помещения в нежилое помещение и нежилого помещения в жилое помещение</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w:t>
            </w: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помещения(ий) в здании, сооружении путем раздела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Количество помещений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помещения, раздел которого осуществляется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объединения помещений в здании, сооружении</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Адрес объединяемого помещения </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Образованием помещения в здании, сооружении путем переустройства и (или) перепланировки мест общего пользования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Образование нежилого помещения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здания, сооружения</w:t>
            </w: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9425F4">
        <w:tc>
          <w:tcPr>
            <w:tcW w:w="550"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9425F4" w:rsidRPr="00B37287" w:rsidTr="00F93DA7">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425F4" w:rsidRDefault="009425F4" w:rsidP="00F93DA7">
            <w:pPr>
              <w:autoSpaceDE w:val="0"/>
            </w:pPr>
          </w:p>
          <w:p w:rsidR="009425F4" w:rsidRDefault="009425F4" w:rsidP="00F93DA7">
            <w:pPr>
              <w:autoSpaceDE w:val="0"/>
            </w:pPr>
          </w:p>
          <w:p w:rsidR="009425F4" w:rsidRPr="00B37287" w:rsidRDefault="009425F4" w:rsidP="00F93DA7">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F93DA7">
            <w:pPr>
              <w:autoSpaceDE w:val="0"/>
            </w:pPr>
          </w:p>
        </w:tc>
      </w:tr>
    </w:tbl>
    <w:p w:rsidR="00711AAF" w:rsidRDefault="00711AAF" w:rsidP="00711AAF">
      <w:pPr>
        <w:autoSpaceDE w:val="0"/>
      </w:pPr>
    </w:p>
    <w:p w:rsidR="007C321B" w:rsidRPr="00B37287" w:rsidRDefault="007C321B" w:rsidP="00711AAF">
      <w:pPr>
        <w:autoSpaceDE w:val="0"/>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11AAF" w:rsidRPr="00B37287" w:rsidTr="00F93DA7">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6316" w:type="dxa"/>
            <w:gridSpan w:val="4"/>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Аннулировать адрес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7C321B">
        <w:trPr>
          <w:trHeight w:val="109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связи с:</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Прекращением существования объекта адресации</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 xml:space="preserve">Отказом в осуществлении кадастрового учета объекта адресации по основаниям, указанным в </w:t>
            </w:r>
            <w:hyperlink r:id="rId34" w:history="1">
              <w:r w:rsidRPr="00B37287">
                <w:rPr>
                  <w:rStyle w:val="a5"/>
                  <w:sz w:val="20"/>
                  <w:szCs w:val="20"/>
                </w:rPr>
                <w:t>пунктах 1</w:t>
              </w:r>
            </w:hyperlink>
            <w:r w:rsidRPr="00B37287">
              <w:rPr>
                <w:sz w:val="20"/>
                <w:szCs w:val="20"/>
              </w:rPr>
              <w:t xml:space="preserve"> и </w:t>
            </w:r>
            <w:hyperlink r:id="rId35" w:history="1">
              <w:r w:rsidRPr="00B37287">
                <w:rPr>
                  <w:rStyle w:val="a5"/>
                  <w:sz w:val="20"/>
                  <w:szCs w:val="20"/>
                </w:rPr>
                <w:t>3 части 2 статьи 27</w:t>
              </w:r>
            </w:hyperlink>
            <w:r w:rsidRPr="00B37287">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Присвоением объекту адресации нового адреса</w:t>
            </w: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11AAF" w:rsidRPr="00B37287" w:rsidTr="00F93DA7">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5"/>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Вещное право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собственности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хозяйственного ведения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оперативного управления имуществом на объект адресации</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пожизненно наследуемого владения земельным участком</w:t>
            </w:r>
          </w:p>
        </w:tc>
      </w:tr>
      <w:tr w:rsidR="00711AAF" w:rsidRPr="00B37287" w:rsidTr="00F93DA7">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право постоянного (бессрочного) пользования земельным участком</w:t>
            </w: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многофункциональном центре</w:t>
            </w:r>
          </w:p>
        </w:tc>
      </w:tr>
      <w:tr w:rsidR="00711AAF" w:rsidRPr="00B37287" w:rsidTr="00F93DA7">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11AAF" w:rsidRPr="00B37287" w:rsidTr="00F93DA7">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 личном кабинете федеральной информационной адресной системы</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Расписку в получении документов прошу:</w:t>
            </w:r>
          </w:p>
        </w:tc>
      </w:tr>
      <w:tr w:rsidR="00711AAF" w:rsidRPr="00B37287" w:rsidTr="00F93DA7">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Расписка получена: ___________________________________</w:t>
            </w:r>
          </w:p>
          <w:p w:rsidR="00711AAF" w:rsidRPr="00B37287" w:rsidRDefault="00711AAF" w:rsidP="00F93DA7">
            <w:pPr>
              <w:autoSpaceDE w:val="0"/>
              <w:rPr>
                <w:sz w:val="20"/>
                <w:szCs w:val="20"/>
              </w:rPr>
            </w:pPr>
            <w:r w:rsidRPr="00B37287">
              <w:rPr>
                <w:sz w:val="20"/>
                <w:szCs w:val="20"/>
              </w:rPr>
              <w:t>(подпись заявителя)</w:t>
            </w:r>
          </w:p>
        </w:tc>
      </w:tr>
      <w:tr w:rsidR="00711AAF" w:rsidRPr="00B37287" w:rsidTr="00F93DA7">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Не направлять</w:t>
            </w: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11AAF" w:rsidRPr="00B37287" w:rsidTr="00F93DA7">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Всего листов ___</w:t>
            </w:r>
          </w:p>
        </w:tc>
      </w:tr>
      <w:tr w:rsidR="00711AAF" w:rsidRPr="00B37287" w:rsidTr="00F93DA7">
        <w:tc>
          <w:tcPr>
            <w:tcW w:w="9639" w:type="dxa"/>
            <w:gridSpan w:val="1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Заявитель:</w:t>
            </w:r>
          </w:p>
        </w:tc>
      </w:tr>
      <w:tr w:rsidR="00711AAF" w:rsidRPr="00B37287" w:rsidTr="00F93DA7">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Представитель собственника объекта адресации или лица, обладающего иным вещным правом на объект адресации</w:t>
            </w:r>
          </w:p>
        </w:tc>
      </w:tr>
      <w:tr w:rsidR="00711AAF" w:rsidRPr="00B37287" w:rsidTr="00F93DA7">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физическое лицо:</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ИНН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кем выдан:</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ИНН (для российского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адрес электронной почты (при наличии):</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Документы, прилагаемые к заявлению:</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Копия в количестве ___ экз., на ___ л.</w:t>
            </w:r>
          </w:p>
        </w:tc>
      </w:tr>
      <w:tr w:rsidR="00711AAF" w:rsidRPr="00B37287" w:rsidTr="00F93DA7">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Примечание:</w:t>
            </w: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11AAF" w:rsidRPr="00B37287" w:rsidTr="00F93DA7">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r w:rsidRPr="00B37287">
              <w:t>Всего листов ___</w:t>
            </w:r>
          </w:p>
        </w:tc>
      </w:tr>
      <w:tr w:rsidR="00711AAF" w:rsidRPr="00B37287" w:rsidTr="00F93DA7">
        <w:tc>
          <w:tcPr>
            <w:tcW w:w="6284" w:type="dxa"/>
            <w:gridSpan w:val="3"/>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363"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11AAF" w:rsidRPr="00B37287" w:rsidTr="00F93DA7">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Настоящим также подтверждаю, что:</w:t>
            </w:r>
          </w:p>
          <w:p w:rsidR="00711AAF" w:rsidRPr="00B37287" w:rsidRDefault="00711AAF" w:rsidP="00F93DA7">
            <w:pPr>
              <w:autoSpaceDE w:val="0"/>
              <w:rPr>
                <w:sz w:val="20"/>
                <w:szCs w:val="20"/>
              </w:rPr>
            </w:pPr>
            <w:r w:rsidRPr="00B37287">
              <w:rPr>
                <w:sz w:val="20"/>
                <w:szCs w:val="20"/>
              </w:rPr>
              <w:t>сведения, указанные в настоящем заявлении, на дату представления заявления достоверны;</w:t>
            </w:r>
          </w:p>
          <w:p w:rsidR="00711AAF" w:rsidRPr="00B37287" w:rsidRDefault="00711AAF" w:rsidP="00F93DA7">
            <w:pPr>
              <w:autoSpaceDE w:val="0"/>
              <w:rPr>
                <w:sz w:val="20"/>
                <w:szCs w:val="20"/>
              </w:rPr>
            </w:pPr>
            <w:r w:rsidRPr="00B37287">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Дата</w:t>
            </w: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w:t>
            </w:r>
          </w:p>
          <w:p w:rsidR="00711AAF" w:rsidRPr="00B37287" w:rsidRDefault="00711AAF" w:rsidP="00F93DA7">
            <w:pPr>
              <w:autoSpaceDE w:val="0"/>
              <w:rPr>
                <w:sz w:val="20"/>
                <w:szCs w:val="20"/>
              </w:rPr>
            </w:pPr>
            <w:r w:rsidRPr="00B37287">
              <w:rPr>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_______________________</w:t>
            </w:r>
          </w:p>
          <w:p w:rsidR="00711AAF" w:rsidRPr="00B37287" w:rsidRDefault="00711AAF" w:rsidP="00F93DA7">
            <w:pPr>
              <w:autoSpaceDE w:val="0"/>
              <w:rPr>
                <w:sz w:val="20"/>
                <w:szCs w:val="20"/>
              </w:rPr>
            </w:pPr>
            <w:r w:rsidRPr="00B37287">
              <w:rPr>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F93DA7">
            <w:pPr>
              <w:autoSpaceDE w:val="0"/>
              <w:rPr>
                <w:sz w:val="20"/>
                <w:szCs w:val="20"/>
              </w:rPr>
            </w:pPr>
            <w:r w:rsidRPr="00B37287">
              <w:rPr>
                <w:sz w:val="20"/>
                <w:szCs w:val="20"/>
              </w:rPr>
              <w:t>"__" ___________ ____ г.</w:t>
            </w:r>
          </w:p>
        </w:tc>
      </w:tr>
      <w:tr w:rsidR="00711AAF" w:rsidRPr="00B37287" w:rsidTr="00F93DA7">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r w:rsidRPr="00B37287">
              <w:rPr>
                <w:sz w:val="20"/>
                <w:szCs w:val="20"/>
              </w:rPr>
              <w:t>Отметка специалиста, принявшего заявление и приложенные к нему документы:</w:t>
            </w: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rPr>
                <w:sz w:val="20"/>
                <w:szCs w:val="20"/>
              </w:rPr>
            </w:pPr>
          </w:p>
        </w:tc>
      </w:tr>
      <w:tr w:rsidR="00711AAF" w:rsidRPr="00B37287" w:rsidTr="00F93DA7">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r w:rsidR="00711AAF" w:rsidRPr="00B37287" w:rsidTr="00F93DA7">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F93DA7">
            <w:pPr>
              <w:autoSpaceDE w:val="0"/>
            </w:pPr>
          </w:p>
        </w:tc>
      </w:tr>
    </w:tbl>
    <w:p w:rsidR="00711AAF" w:rsidRPr="00B37287" w:rsidRDefault="00711AAF" w:rsidP="00711AAF">
      <w:pPr>
        <w:autoSpaceDE w:val="0"/>
        <w:rPr>
          <w:sz w:val="20"/>
          <w:szCs w:val="20"/>
        </w:rPr>
      </w:pPr>
    </w:p>
    <w:p w:rsidR="00711AAF" w:rsidRPr="00B37287" w:rsidRDefault="00711AAF" w:rsidP="00711AAF">
      <w:pPr>
        <w:autoSpaceDE w:val="0"/>
        <w:rPr>
          <w:sz w:val="20"/>
          <w:szCs w:val="20"/>
        </w:rPr>
      </w:pPr>
      <w:r w:rsidRPr="00B37287">
        <w:rPr>
          <w:sz w:val="20"/>
          <w:szCs w:val="20"/>
        </w:rPr>
        <w:t>--------------------------------</w:t>
      </w:r>
    </w:p>
    <w:p w:rsidR="00711AAF" w:rsidRPr="00B37287" w:rsidRDefault="00711AAF" w:rsidP="00711AAF">
      <w:pPr>
        <w:autoSpaceDE w:val="0"/>
        <w:rPr>
          <w:sz w:val="20"/>
          <w:szCs w:val="20"/>
        </w:rPr>
      </w:pPr>
      <w:bookmarkStart w:id="20" w:name="Par524"/>
      <w:bookmarkEnd w:id="20"/>
      <w:r w:rsidRPr="00B37287">
        <w:rPr>
          <w:sz w:val="20"/>
          <w:szCs w:val="20"/>
        </w:rPr>
        <w:t>&lt;1&gt; Строка дублируется для каждого объединенного земельного участка.</w:t>
      </w:r>
    </w:p>
    <w:p w:rsidR="00711AAF" w:rsidRPr="00B37287" w:rsidRDefault="00711AAF" w:rsidP="00711AAF">
      <w:pPr>
        <w:autoSpaceDE w:val="0"/>
        <w:rPr>
          <w:sz w:val="20"/>
          <w:szCs w:val="20"/>
        </w:rPr>
      </w:pPr>
      <w:bookmarkStart w:id="21" w:name="Par525"/>
      <w:bookmarkEnd w:id="21"/>
      <w:r w:rsidRPr="00B37287">
        <w:rPr>
          <w:sz w:val="20"/>
          <w:szCs w:val="20"/>
        </w:rPr>
        <w:t>&lt;2&gt; Строка дублируется для каждого перераспределенного земельного участка.</w:t>
      </w:r>
    </w:p>
    <w:p w:rsidR="00711AAF" w:rsidRPr="00B37287" w:rsidRDefault="00711AAF" w:rsidP="00711AAF">
      <w:pPr>
        <w:autoSpaceDE w:val="0"/>
        <w:rPr>
          <w:sz w:val="20"/>
          <w:szCs w:val="20"/>
        </w:rPr>
      </w:pPr>
      <w:bookmarkStart w:id="22" w:name="Par526"/>
      <w:bookmarkEnd w:id="22"/>
      <w:r w:rsidRPr="00B37287">
        <w:rPr>
          <w:sz w:val="20"/>
          <w:szCs w:val="20"/>
        </w:rPr>
        <w:t>&lt;3&gt; Строка дублируется для каждого разделенного помещения.</w:t>
      </w:r>
    </w:p>
    <w:p w:rsidR="00711AAF" w:rsidRPr="00B37287" w:rsidRDefault="00711AAF" w:rsidP="00711AAF">
      <w:pPr>
        <w:autoSpaceDE w:val="0"/>
        <w:rPr>
          <w:sz w:val="20"/>
          <w:szCs w:val="20"/>
        </w:rPr>
      </w:pPr>
      <w:bookmarkStart w:id="23" w:name="Par527"/>
      <w:bookmarkEnd w:id="23"/>
      <w:r w:rsidRPr="00B37287">
        <w:rPr>
          <w:sz w:val="20"/>
          <w:szCs w:val="20"/>
        </w:rPr>
        <w:t>&lt;4&gt; Строка дублируется для каждого объединенного помещения.</w:t>
      </w:r>
    </w:p>
    <w:p w:rsidR="00711AAF" w:rsidRPr="00B37287" w:rsidRDefault="00711AAF" w:rsidP="00711AAF">
      <w:pPr>
        <w:autoSpaceDE w:val="0"/>
        <w:jc w:val="right"/>
      </w:pPr>
    </w:p>
    <w:p w:rsidR="009425F4" w:rsidRPr="00B37287" w:rsidRDefault="009425F4" w:rsidP="00711AAF">
      <w:pPr>
        <w:autoSpaceDE w:val="0"/>
        <w:jc w:val="right"/>
      </w:pPr>
    </w:p>
    <w:p w:rsidR="00711AAF" w:rsidRPr="00B37287" w:rsidRDefault="00711AAF" w:rsidP="00711AAF">
      <w:pPr>
        <w:autoSpaceDE w:val="0"/>
        <w:jc w:val="right"/>
      </w:pPr>
    </w:p>
    <w:p w:rsidR="00711AAF" w:rsidRPr="00B37287" w:rsidRDefault="00711AAF" w:rsidP="00711AAF">
      <w:pPr>
        <w:autoSpaceDE w:val="0"/>
        <w:jc w:val="right"/>
      </w:pPr>
    </w:p>
    <w:p w:rsidR="005B40CE" w:rsidRPr="003023E3" w:rsidRDefault="009425F4" w:rsidP="005B40CE">
      <w:pPr>
        <w:widowControl w:val="0"/>
        <w:ind w:left="4248"/>
        <w:jc w:val="right"/>
        <w:rPr>
          <w:color w:val="000000"/>
        </w:rPr>
      </w:pPr>
      <w:r>
        <w:rPr>
          <w:b/>
          <w:bCs/>
        </w:rPr>
        <w:br w:type="page"/>
      </w:r>
      <w:r w:rsidR="005B40CE" w:rsidRPr="003023E3">
        <w:rPr>
          <w:color w:val="000000"/>
        </w:rPr>
        <w:lastRenderedPageBreak/>
        <w:t xml:space="preserve"> </w:t>
      </w:r>
    </w:p>
    <w:p w:rsidR="00711AAF" w:rsidRPr="003023E3" w:rsidRDefault="00711AAF" w:rsidP="00711AAF">
      <w:pPr>
        <w:widowControl w:val="0"/>
        <w:ind w:left="4248"/>
        <w:jc w:val="right"/>
        <w:rPr>
          <w:color w:val="000000"/>
        </w:rPr>
      </w:pPr>
      <w:r w:rsidRPr="003023E3">
        <w:rPr>
          <w:color w:val="000000"/>
        </w:rPr>
        <w:t xml:space="preserve">Приложение № </w:t>
      </w:r>
      <w:r w:rsidR="005B40CE">
        <w:rPr>
          <w:color w:val="000000"/>
        </w:rPr>
        <w:t>4</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Pr="003023E3" w:rsidRDefault="00711AAF" w:rsidP="00711AAF">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C321B" w:rsidRDefault="007C321B" w:rsidP="00711AAF">
      <w:pPr>
        <w:widowControl w:val="0"/>
        <w:jc w:val="center"/>
      </w:pPr>
    </w:p>
    <w:p w:rsidR="00711AAF" w:rsidRPr="00711AAF" w:rsidRDefault="00BF790E" w:rsidP="00711AAF">
      <w:pPr>
        <w:widowControl w:val="0"/>
        <w:jc w:val="center"/>
        <w:rPr>
          <w:b/>
          <w:color w:val="000000"/>
        </w:rPr>
      </w:pPr>
      <w:r w:rsidRPr="00BF790E">
        <w:rPr>
          <w:rFonts w:eastAsia="Calibri"/>
          <w:b/>
          <w:noProof/>
          <w:lang w:eastAsia="ru-RU"/>
        </w:rPr>
        <w:pict>
          <v:rect id="_x0000_s1383" style="position:absolute;left:0;text-align:left;margin-left:309.15pt;margin-top:402.4pt;width:174.75pt;height:84.25pt;z-index:2">
            <v:textbox style="mso-next-textbox:#_x0000_s1383">
              <w:txbxContent>
                <w:p w:rsidR="00D762B5" w:rsidRDefault="00D762B5" w:rsidP="003E2896">
                  <w:pPr>
                    <w:jc w:val="center"/>
                  </w:pPr>
                  <w:r>
                    <w:t>Выдача заявителю решения об отказе в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w:pict>
      </w:r>
      <w:r w:rsidRPr="00BF790E">
        <w:rPr>
          <w:rFonts w:eastAsia="Calibri"/>
          <w:b/>
          <w:lang w:eastAsia="en-US"/>
        </w:rPr>
      </w:r>
      <w:r w:rsidRPr="00BF790E">
        <w:rPr>
          <w:rFonts w:eastAsia="Calibri"/>
          <w:b/>
          <w:lang w:eastAsia="en-US"/>
        </w:rPr>
        <w:pict>
          <v:group id="_x0000_s1364" editas="canvas" style="width:459pt;height:600.6pt;mso-position-horizontal-relative:char;mso-position-vertical-relative:line" coordorigin="1786,2414" coordsize="9180,12012">
            <o:lock v:ext="edit" aspectratio="t"/>
            <v:shape id="_x0000_s1365" type="#_x0000_t75" style="position:absolute;left:1786;top:2414;width:9180;height:12012" o:preferrelative="f">
              <v:fill o:detectmouseclick="t"/>
              <v:path o:extrusionok="t" o:connecttype="none"/>
              <o:lock v:ext="edit" text="t"/>
            </v:shape>
            <v:rect id="_x0000_s1366" style="position:absolute;left:4669;top:2414;width:4379;height:1447">
              <v:textbox style="mso-next-textbox:#_x0000_s1366">
                <w:txbxContent>
                  <w:p w:rsidR="00D762B5" w:rsidRDefault="00D762B5" w:rsidP="007B0E4F">
                    <w:pPr>
                      <w:jc w:val="center"/>
                    </w:pPr>
                    <w:r>
                      <w:t>Прием и регистрация заявления о присвоении (</w:t>
                    </w:r>
                    <w:r w:rsidRPr="00AD7007">
                      <w:t>аннулировании)</w:t>
                    </w:r>
                    <w:r>
                      <w:t xml:space="preserve"> адреса объекту адресации </w:t>
                    </w:r>
                    <w:r w:rsidRPr="00235389">
                      <w:t xml:space="preserve">(в том числе </w:t>
                    </w:r>
                    <w:r>
                      <w:t>посредством</w:t>
                    </w:r>
                    <w:r w:rsidRPr="00235389">
                      <w:t xml:space="preserve"> МФЦ</w:t>
                    </w:r>
                    <w:r>
                      <w:t>, ПГУ ЛО</w:t>
                    </w:r>
                    <w:r w:rsidRPr="00235389">
                      <w:t>)</w:t>
                    </w:r>
                  </w:p>
                </w:txbxContent>
              </v:textbox>
            </v:rect>
            <v:rect id="_x0000_s1367" style="position:absolute;left:4669;top:4259;width:4379;height:1051">
              <v:textbox style="mso-next-textbox:#_x0000_s1367">
                <w:txbxContent>
                  <w:p w:rsidR="00D762B5" w:rsidRDefault="00D762B5" w:rsidP="007B0E4F">
                    <w:pPr>
                      <w:jc w:val="center"/>
                    </w:pPr>
                    <w:r>
                      <w:t xml:space="preserve">Проверка заявления о присвоении </w:t>
                    </w:r>
                    <w:r w:rsidRPr="003E6FC4">
                      <w:t>(</w:t>
                    </w:r>
                    <w:r w:rsidRPr="00AD7007">
                      <w:t>аннулировании) адреса объекту адресации</w:t>
                    </w:r>
                  </w:p>
                </w:txbxContent>
              </v:textbox>
            </v:rect>
            <v:rect id="_x0000_s1368" style="position:absolute;left:3721;top:5700;width:3600;height:1933">
              <v:textbox style="mso-next-textbox:#_x0000_s1368">
                <w:txbxContent>
                  <w:p w:rsidR="00D762B5" w:rsidRDefault="00D762B5" w:rsidP="007B0E4F">
                    <w:pPr>
                      <w:jc w:val="center"/>
                    </w:pPr>
                    <w:r>
                      <w:t xml:space="preserve">Обследование территории и объектов на местности, </w:t>
                    </w:r>
                    <w:r w:rsidRPr="00AD7007">
                      <w:t>для которых устана</w:t>
                    </w:r>
                    <w:r>
                      <w:t>вливается (аннулируется) адрес</w:t>
                    </w:r>
                  </w:p>
                </w:txbxContent>
              </v:textbox>
            </v:rect>
            <v:rect id="_x0000_s1369" style="position:absolute;left:5296;top:7999;width:3060;height:1966">
              <v:textbox style="mso-next-textbox:#_x0000_s1369">
                <w:txbxContent>
                  <w:p w:rsidR="00D762B5" w:rsidRDefault="00D762B5" w:rsidP="007B0E4F">
                    <w:pPr>
                      <w:jc w:val="center"/>
                    </w:pPr>
                    <w:r>
                      <w:t>Принятие решения о присвоении (аннулировании) или отказе в присвоении (аннулировании)</w:t>
                    </w:r>
                    <w:r w:rsidRPr="00AD7007">
                      <w:t xml:space="preserve"> адреса объекта адресации</w:t>
                    </w:r>
                  </w:p>
                </w:txbxContent>
              </v:textbox>
            </v:rect>
            <v:rect id="_x0000_s1370" style="position:absolute;left:8791;top:8053;width:2114;height:1912">
              <v:textbox style="mso-next-textbox:#_x0000_s1370">
                <w:txbxContent>
                  <w:p w:rsidR="00D762B5" w:rsidRDefault="00D762B5" w:rsidP="007B0E4F">
                    <w:pPr>
                      <w:jc w:val="center"/>
                    </w:pPr>
                    <w:r>
                      <w:t xml:space="preserve">Отказ в присвоении </w:t>
                    </w:r>
                    <w:r w:rsidRPr="003E6FC4">
                      <w:t>(</w:t>
                    </w:r>
                    <w:r w:rsidRPr="00AD7007">
                      <w:t>аннулировании) адреса объекту адресации</w:t>
                    </w:r>
                  </w:p>
                </w:txbxContent>
              </v:textbox>
            </v:rect>
            <v:rect id="_x0000_s1371" style="position:absolute;left:1966;top:7993;width:2775;height:1803">
              <v:textbox style="mso-next-textbox:#_x0000_s1371">
                <w:txbxContent>
                  <w:p w:rsidR="00D762B5" w:rsidRDefault="00D762B5" w:rsidP="007B0E4F">
                    <w:pPr>
                      <w:jc w:val="center"/>
                    </w:pPr>
                    <w:r>
                      <w:t>Подготовка и утверждение постановления о присвоении (аннулировании)</w:t>
                    </w:r>
                    <w:r w:rsidRPr="00AD7007">
                      <w:t xml:space="preserve"> адреса объекта</w:t>
                    </w:r>
                    <w:r w:rsidRPr="00AD7007">
                      <w:rPr>
                        <w:color w:val="FF0000"/>
                      </w:rPr>
                      <w:t xml:space="preserve"> </w:t>
                    </w:r>
                    <w:r w:rsidRPr="00AD7007">
                      <w:t>адресации</w:t>
                    </w:r>
                  </w:p>
                </w:txbxContent>
              </v:textbox>
            </v:rect>
            <v:rect id="_x0000_s1372" style="position:absolute;left:1966;top:10364;width:3060;height:1431">
              <v:textbox style="mso-next-textbox:#_x0000_s1372">
                <w:txbxContent>
                  <w:p w:rsidR="00D762B5" w:rsidRDefault="00D762B5" w:rsidP="007B0E4F">
                    <w:pPr>
                      <w:jc w:val="center"/>
                    </w:pPr>
                    <w:r>
                      <w:t>Направление сведений о присвоенном адресе в ФИАС</w:t>
                    </w:r>
                  </w:p>
                </w:txbxContent>
              </v:textbox>
            </v:rect>
            <v:line id="_x0000_s1373" style="position:absolute" from="6841,3868" to="6842,4229"/>
            <v:line id="_x0000_s1374" style="position:absolute" from="5086,5338" to="5087,5699"/>
            <v:line id="_x0000_s1375" style="position:absolute" from="6241,7634" to="6242,7993"/>
            <v:line id="_x0000_s1376" style="position:absolute;flip:x" from="4741,8608" to="5281,8609"/>
            <v:line id="_x0000_s1377" style="position:absolute" from="8356,8563" to="8776,8564"/>
            <v:line id="_x0000_s1378" style="position:absolute" from="3409,9796" to="3410,10337"/>
            <v:rect id="_x0000_s1379" style="position:absolute;left:1786;top:12283;width:3495;height:1698">
              <v:textbox style="mso-next-textbox:#_x0000_s1379">
                <w:txbxContent>
                  <w:p w:rsidR="00D762B5" w:rsidRDefault="00D762B5" w:rsidP="007B0E4F">
                    <w:pPr>
                      <w:jc w:val="center"/>
                    </w:pPr>
                    <w:r>
                      <w:t>Выдача заявителю постановления о присвоении (аннулировании)</w:t>
                    </w:r>
                    <w:r w:rsidRPr="00AD7007">
                      <w:t xml:space="preserve"> </w:t>
                    </w:r>
                    <w:r>
                      <w:t xml:space="preserve"> </w:t>
                    </w:r>
                    <w:r w:rsidRPr="003E6FC4">
                      <w:t xml:space="preserve">адреса объекта </w:t>
                    </w:r>
                    <w:r w:rsidRPr="00AD7007">
                      <w:t>адресации (в том числе через МФЦ</w:t>
                    </w:r>
                    <w:r>
                      <w:t>, ПГУ ЛО</w:t>
                    </w:r>
                    <w:r w:rsidRPr="00AD7007">
                      <w:t>)</w:t>
                    </w:r>
                  </w:p>
                </w:txbxContent>
              </v:textbox>
            </v:rect>
            <v:line id="_x0000_s1380" style="position:absolute" from="3379,11788" to="3380,12283"/>
            <v:line id="_x0000_s1384" style="position:absolute" from="9665,9959" to="9666,10454"/>
            <v:rect id="_x0000_s1385" style="position:absolute;left:8118;top:5653;width:2713;height:1912">
              <v:textbox style="mso-next-textbox:#_x0000_s1385">
                <w:txbxContent>
                  <w:p w:rsidR="00D762B5" w:rsidRDefault="00D762B5" w:rsidP="007B0E4F">
                    <w:pPr>
                      <w:jc w:val="center"/>
                    </w:pPr>
                    <w:r>
                      <w:t>Отказ в приеме заявления и документов при невыполнении п. 2.6. административного регламента</w:t>
                    </w:r>
                  </w:p>
                </w:txbxContent>
              </v:textbox>
            </v:rect>
            <v:line id="_x0000_s1387" style="position:absolute" from="8601,5293" to="8602,5654"/>
            <w10:anchorlock/>
          </v:group>
        </w:pict>
      </w:r>
    </w:p>
    <w:p w:rsidR="005B40CE" w:rsidRPr="003023E3" w:rsidRDefault="00711AAF" w:rsidP="005B40CE">
      <w:pPr>
        <w:widowControl w:val="0"/>
        <w:ind w:left="4248"/>
        <w:jc w:val="right"/>
        <w:rPr>
          <w:color w:val="000000"/>
        </w:rPr>
      </w:pPr>
      <w:r>
        <w:rPr>
          <w:color w:val="000000"/>
        </w:rPr>
        <w:br w:type="page"/>
      </w:r>
      <w:r w:rsidR="005B40CE" w:rsidRPr="003023E3">
        <w:rPr>
          <w:color w:val="000000"/>
        </w:rPr>
        <w:lastRenderedPageBreak/>
        <w:t xml:space="preserve"> </w:t>
      </w:r>
    </w:p>
    <w:p w:rsidR="005B40CE" w:rsidRPr="003023E3" w:rsidRDefault="005B40CE" w:rsidP="005B40CE">
      <w:pPr>
        <w:widowControl w:val="0"/>
        <w:ind w:left="4248"/>
        <w:jc w:val="right"/>
        <w:rPr>
          <w:color w:val="000000"/>
        </w:rPr>
      </w:pPr>
      <w:r w:rsidRPr="003023E3">
        <w:rPr>
          <w:color w:val="000000"/>
        </w:rPr>
        <w:t xml:space="preserve">Приложение № </w:t>
      </w:r>
      <w:r>
        <w:rPr>
          <w:color w:val="000000"/>
        </w:rPr>
        <w:t>5</w:t>
      </w:r>
      <w:r w:rsidRPr="003023E3">
        <w:rPr>
          <w:color w:val="000000"/>
        </w:rPr>
        <w:t xml:space="preserve"> </w:t>
      </w:r>
    </w:p>
    <w:p w:rsidR="005B40CE" w:rsidRDefault="005B40CE" w:rsidP="005B40CE">
      <w:pPr>
        <w:widowControl w:val="0"/>
        <w:ind w:left="4248"/>
        <w:jc w:val="right"/>
        <w:rPr>
          <w:color w:val="000000"/>
        </w:rPr>
      </w:pPr>
      <w:r w:rsidRPr="003023E3">
        <w:rPr>
          <w:color w:val="000000"/>
        </w:rPr>
        <w:t>к административному регламенту</w:t>
      </w:r>
    </w:p>
    <w:p w:rsidR="005B40CE" w:rsidRPr="003023E3" w:rsidRDefault="005B40CE" w:rsidP="005B40CE">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5B40CE" w:rsidRDefault="005B40CE" w:rsidP="005B40CE">
      <w:pPr>
        <w:autoSpaceDE w:val="0"/>
        <w:autoSpaceDN w:val="0"/>
        <w:adjustRightInd w:val="0"/>
        <w:jc w:val="center"/>
        <w:rPr>
          <w:b/>
          <w:bCs/>
        </w:rPr>
      </w:pPr>
    </w:p>
    <w:p w:rsidR="005B40CE" w:rsidRPr="005B40CE" w:rsidRDefault="005B40CE" w:rsidP="005B40CE">
      <w:pPr>
        <w:autoSpaceDE w:val="0"/>
        <w:autoSpaceDN w:val="0"/>
        <w:adjustRightInd w:val="0"/>
        <w:jc w:val="center"/>
        <w:rPr>
          <w:bCs/>
        </w:rPr>
      </w:pPr>
      <w:r w:rsidRPr="005B40CE">
        <w:rPr>
          <w:bCs/>
        </w:rPr>
        <w:t>ФОРМА РЕШЕНИЯ</w:t>
      </w:r>
    </w:p>
    <w:p w:rsidR="005B40CE" w:rsidRPr="005B40CE" w:rsidRDefault="005B40CE" w:rsidP="005B40CE">
      <w:pPr>
        <w:autoSpaceDE w:val="0"/>
        <w:autoSpaceDN w:val="0"/>
        <w:adjustRightInd w:val="0"/>
        <w:jc w:val="center"/>
        <w:rPr>
          <w:bCs/>
        </w:rPr>
      </w:pPr>
      <w:r w:rsidRPr="005B40CE">
        <w:rPr>
          <w:bCs/>
        </w:rPr>
        <w:t>ОБ ОТКАЗЕ В ПРИСВОЕНИИ ОБЪЕКТУ АДРЕСАЦИИ АДРЕСА</w:t>
      </w:r>
    </w:p>
    <w:p w:rsidR="005B40CE" w:rsidRPr="005B40CE" w:rsidRDefault="005B40CE" w:rsidP="005B40CE">
      <w:pPr>
        <w:autoSpaceDE w:val="0"/>
        <w:autoSpaceDN w:val="0"/>
        <w:adjustRightInd w:val="0"/>
        <w:jc w:val="center"/>
        <w:rPr>
          <w:bCs/>
        </w:rPr>
      </w:pPr>
      <w:r w:rsidRPr="005B40CE">
        <w:rPr>
          <w:bCs/>
        </w:rPr>
        <w:t>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5B40CE" w:rsidRPr="00B37287"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5B40CE" w:rsidRPr="009A3E72" w:rsidRDefault="005B40CE" w:rsidP="005B40CE">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М.П.</w:t>
      </w:r>
    </w:p>
    <w:p w:rsidR="00690B15" w:rsidRPr="003023E3" w:rsidRDefault="005B40CE" w:rsidP="005B40CE">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6</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8D53B0" w:rsidRDefault="008D53B0" w:rsidP="00690B15">
      <w:pPr>
        <w:autoSpaceDE w:val="0"/>
        <w:autoSpaceDN w:val="0"/>
        <w:adjustRightInd w:val="0"/>
        <w:jc w:val="center"/>
        <w:rPr>
          <w:rFonts w:eastAsiaTheme="minorHAnsi"/>
          <w:lang w:eastAsia="en-US"/>
        </w:rPr>
      </w:pPr>
    </w:p>
    <w:p w:rsidR="008D53B0" w:rsidRDefault="008D53B0" w:rsidP="00690B15">
      <w:pPr>
        <w:autoSpaceDE w:val="0"/>
        <w:autoSpaceDN w:val="0"/>
        <w:adjustRightInd w:val="0"/>
        <w:jc w:val="center"/>
        <w:rPr>
          <w:rFonts w:eastAsiaTheme="minorHAnsi"/>
          <w:lang w:eastAsia="en-US"/>
        </w:rPr>
      </w:pP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8D53B0" w:rsidRDefault="00690B15" w:rsidP="00690B15">
      <w:pPr>
        <w:autoSpaceDE w:val="0"/>
        <w:autoSpaceDN w:val="0"/>
        <w:adjustRightInd w:val="0"/>
        <w:rPr>
          <w:rFonts w:eastAsiaTheme="minorHAnsi"/>
          <w:lang w:eastAsia="en-US"/>
        </w:rPr>
      </w:pPr>
      <w:r w:rsidRPr="00423441">
        <w:rPr>
          <w:rFonts w:eastAsiaTheme="minorHAnsi"/>
          <w:lang w:eastAsia="en-US"/>
        </w:rPr>
        <w:t xml:space="preserve">   </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5B40CE" w:rsidP="005B40CE">
      <w:pPr>
        <w:widowControl w:val="0"/>
        <w:ind w:left="5529"/>
        <w:rPr>
          <w:color w:val="000000"/>
        </w:rPr>
      </w:pPr>
      <w:r w:rsidRPr="003023E3">
        <w:rPr>
          <w:color w:val="000000"/>
        </w:rPr>
        <w:t xml:space="preserve"> </w:t>
      </w:r>
    </w:p>
    <w:p w:rsidR="00690B15" w:rsidRPr="001D57EF" w:rsidRDefault="00690B15" w:rsidP="009425F4">
      <w:pPr>
        <w:widowControl w:val="0"/>
        <w:jc w:val="both"/>
        <w:rPr>
          <w:i/>
          <w:sz w:val="16"/>
          <w:szCs w:val="16"/>
        </w:rPr>
      </w:pPr>
    </w:p>
    <w:sectPr w:rsidR="00690B15" w:rsidRPr="001D57EF" w:rsidSect="007A7F30">
      <w:pgSz w:w="11906" w:h="16838" w:code="9"/>
      <w:pgMar w:top="851" w:right="851" w:bottom="851" w:left="1134" w:header="709" w:footer="53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8DD" w:rsidRDefault="00D018DD">
      <w:r>
        <w:separator/>
      </w:r>
    </w:p>
  </w:endnote>
  <w:endnote w:type="continuationSeparator" w:id="1">
    <w:p w:rsidR="00D018DD" w:rsidRDefault="00D01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8DD" w:rsidRDefault="00D018DD">
      <w:r>
        <w:separator/>
      </w:r>
    </w:p>
  </w:footnote>
  <w:footnote w:type="continuationSeparator" w:id="1">
    <w:p w:rsidR="00D018DD" w:rsidRDefault="00D01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compressPunctuation"/>
  <w:hdrShapeDefaults>
    <o:shapedefaults v:ext="edit" spidmax="33794"/>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661"/>
    <w:rsid w:val="0000008F"/>
    <w:rsid w:val="000105AB"/>
    <w:rsid w:val="00011796"/>
    <w:rsid w:val="000138F9"/>
    <w:rsid w:val="000216CA"/>
    <w:rsid w:val="00021B06"/>
    <w:rsid w:val="00030353"/>
    <w:rsid w:val="0003181D"/>
    <w:rsid w:val="00035C18"/>
    <w:rsid w:val="00044073"/>
    <w:rsid w:val="0004468A"/>
    <w:rsid w:val="00045605"/>
    <w:rsid w:val="00050F04"/>
    <w:rsid w:val="000528D9"/>
    <w:rsid w:val="000531B9"/>
    <w:rsid w:val="000675D1"/>
    <w:rsid w:val="0006786E"/>
    <w:rsid w:val="00083EAD"/>
    <w:rsid w:val="00083EBF"/>
    <w:rsid w:val="000865CB"/>
    <w:rsid w:val="00093416"/>
    <w:rsid w:val="000948CA"/>
    <w:rsid w:val="000A0BE3"/>
    <w:rsid w:val="000A2964"/>
    <w:rsid w:val="000A616A"/>
    <w:rsid w:val="000B037C"/>
    <w:rsid w:val="000B38D4"/>
    <w:rsid w:val="000C08A8"/>
    <w:rsid w:val="000C1AAA"/>
    <w:rsid w:val="000D1BFA"/>
    <w:rsid w:val="000D37AE"/>
    <w:rsid w:val="000D505A"/>
    <w:rsid w:val="000D70BC"/>
    <w:rsid w:val="000D7558"/>
    <w:rsid w:val="000E231A"/>
    <w:rsid w:val="000E2CCE"/>
    <w:rsid w:val="000E53C5"/>
    <w:rsid w:val="000E636C"/>
    <w:rsid w:val="000E7B7A"/>
    <w:rsid w:val="000F2B35"/>
    <w:rsid w:val="000F4EC6"/>
    <w:rsid w:val="000F6C6C"/>
    <w:rsid w:val="000F76E3"/>
    <w:rsid w:val="001009D4"/>
    <w:rsid w:val="00101C93"/>
    <w:rsid w:val="00104815"/>
    <w:rsid w:val="001121CA"/>
    <w:rsid w:val="00115CAF"/>
    <w:rsid w:val="00123B01"/>
    <w:rsid w:val="00124380"/>
    <w:rsid w:val="00125998"/>
    <w:rsid w:val="0013246B"/>
    <w:rsid w:val="001352AA"/>
    <w:rsid w:val="00140077"/>
    <w:rsid w:val="00144882"/>
    <w:rsid w:val="00150E83"/>
    <w:rsid w:val="0015321B"/>
    <w:rsid w:val="00153FEA"/>
    <w:rsid w:val="0016390F"/>
    <w:rsid w:val="00166031"/>
    <w:rsid w:val="001801FC"/>
    <w:rsid w:val="00181E8D"/>
    <w:rsid w:val="00190986"/>
    <w:rsid w:val="00193A83"/>
    <w:rsid w:val="001954A6"/>
    <w:rsid w:val="00195871"/>
    <w:rsid w:val="001A102A"/>
    <w:rsid w:val="001A1B3A"/>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6409"/>
    <w:rsid w:val="002277ED"/>
    <w:rsid w:val="002306DD"/>
    <w:rsid w:val="0023292D"/>
    <w:rsid w:val="00232EE2"/>
    <w:rsid w:val="00233494"/>
    <w:rsid w:val="0023374B"/>
    <w:rsid w:val="00234DCA"/>
    <w:rsid w:val="0023526B"/>
    <w:rsid w:val="002406A0"/>
    <w:rsid w:val="00243236"/>
    <w:rsid w:val="0025323A"/>
    <w:rsid w:val="00254302"/>
    <w:rsid w:val="002625C9"/>
    <w:rsid w:val="00262CD1"/>
    <w:rsid w:val="00266FC6"/>
    <w:rsid w:val="00267083"/>
    <w:rsid w:val="00272973"/>
    <w:rsid w:val="00273441"/>
    <w:rsid w:val="00273CE7"/>
    <w:rsid w:val="00286C56"/>
    <w:rsid w:val="00287C9C"/>
    <w:rsid w:val="0029773C"/>
    <w:rsid w:val="002A3453"/>
    <w:rsid w:val="002A3B6C"/>
    <w:rsid w:val="002A42A4"/>
    <w:rsid w:val="002A493F"/>
    <w:rsid w:val="002A674A"/>
    <w:rsid w:val="002A742C"/>
    <w:rsid w:val="002B064A"/>
    <w:rsid w:val="002B27E9"/>
    <w:rsid w:val="002C432F"/>
    <w:rsid w:val="002C6832"/>
    <w:rsid w:val="002D18DB"/>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5B8"/>
    <w:rsid w:val="00310CDA"/>
    <w:rsid w:val="00326E0C"/>
    <w:rsid w:val="00333D04"/>
    <w:rsid w:val="00337C47"/>
    <w:rsid w:val="0034355D"/>
    <w:rsid w:val="003454A7"/>
    <w:rsid w:val="0035290C"/>
    <w:rsid w:val="0035375E"/>
    <w:rsid w:val="00360170"/>
    <w:rsid w:val="00365EC7"/>
    <w:rsid w:val="00366078"/>
    <w:rsid w:val="00370655"/>
    <w:rsid w:val="00387202"/>
    <w:rsid w:val="003875D9"/>
    <w:rsid w:val="003913EB"/>
    <w:rsid w:val="00392813"/>
    <w:rsid w:val="00392A25"/>
    <w:rsid w:val="00393B9D"/>
    <w:rsid w:val="00393FD2"/>
    <w:rsid w:val="003970EF"/>
    <w:rsid w:val="00397424"/>
    <w:rsid w:val="00397EAC"/>
    <w:rsid w:val="003A0B03"/>
    <w:rsid w:val="003A1C67"/>
    <w:rsid w:val="003A3FEF"/>
    <w:rsid w:val="003A514E"/>
    <w:rsid w:val="003B1DE0"/>
    <w:rsid w:val="003B23D8"/>
    <w:rsid w:val="003C21E7"/>
    <w:rsid w:val="003C2225"/>
    <w:rsid w:val="003C677F"/>
    <w:rsid w:val="003D202A"/>
    <w:rsid w:val="003E2504"/>
    <w:rsid w:val="003E2896"/>
    <w:rsid w:val="003E3172"/>
    <w:rsid w:val="003E5187"/>
    <w:rsid w:val="003F190D"/>
    <w:rsid w:val="004028CD"/>
    <w:rsid w:val="00402F4E"/>
    <w:rsid w:val="0040566A"/>
    <w:rsid w:val="00405EAA"/>
    <w:rsid w:val="00420BA8"/>
    <w:rsid w:val="00421B22"/>
    <w:rsid w:val="0042531B"/>
    <w:rsid w:val="004317ED"/>
    <w:rsid w:val="00437DAA"/>
    <w:rsid w:val="00440702"/>
    <w:rsid w:val="004412F3"/>
    <w:rsid w:val="004417F0"/>
    <w:rsid w:val="00443983"/>
    <w:rsid w:val="004475CB"/>
    <w:rsid w:val="00453949"/>
    <w:rsid w:val="00456C8C"/>
    <w:rsid w:val="00472607"/>
    <w:rsid w:val="00472647"/>
    <w:rsid w:val="00480CC2"/>
    <w:rsid w:val="00484E74"/>
    <w:rsid w:val="00491F32"/>
    <w:rsid w:val="004935AA"/>
    <w:rsid w:val="00493A44"/>
    <w:rsid w:val="00494EC9"/>
    <w:rsid w:val="00496309"/>
    <w:rsid w:val="004B005C"/>
    <w:rsid w:val="004B0244"/>
    <w:rsid w:val="004B4490"/>
    <w:rsid w:val="004C2599"/>
    <w:rsid w:val="004C394A"/>
    <w:rsid w:val="004D068F"/>
    <w:rsid w:val="004D7ABD"/>
    <w:rsid w:val="004E1D50"/>
    <w:rsid w:val="004E2A71"/>
    <w:rsid w:val="004E527D"/>
    <w:rsid w:val="004E7432"/>
    <w:rsid w:val="004F3608"/>
    <w:rsid w:val="004F3FAA"/>
    <w:rsid w:val="004F4491"/>
    <w:rsid w:val="004F65E7"/>
    <w:rsid w:val="004F6B25"/>
    <w:rsid w:val="00507961"/>
    <w:rsid w:val="00515183"/>
    <w:rsid w:val="00521604"/>
    <w:rsid w:val="00543D0D"/>
    <w:rsid w:val="00547C63"/>
    <w:rsid w:val="00552BA8"/>
    <w:rsid w:val="005536C8"/>
    <w:rsid w:val="00555AAE"/>
    <w:rsid w:val="00557B4C"/>
    <w:rsid w:val="00573CD1"/>
    <w:rsid w:val="00575C75"/>
    <w:rsid w:val="00575DEC"/>
    <w:rsid w:val="0058397C"/>
    <w:rsid w:val="005848B7"/>
    <w:rsid w:val="00587AB1"/>
    <w:rsid w:val="005945B0"/>
    <w:rsid w:val="0059662C"/>
    <w:rsid w:val="00597E68"/>
    <w:rsid w:val="005A4503"/>
    <w:rsid w:val="005A6DE2"/>
    <w:rsid w:val="005A77FF"/>
    <w:rsid w:val="005B350F"/>
    <w:rsid w:val="005B40CE"/>
    <w:rsid w:val="005B4E1A"/>
    <w:rsid w:val="005B5BAE"/>
    <w:rsid w:val="005B6727"/>
    <w:rsid w:val="005B7CCC"/>
    <w:rsid w:val="005D1B1B"/>
    <w:rsid w:val="005D26CD"/>
    <w:rsid w:val="005E25E7"/>
    <w:rsid w:val="005F0955"/>
    <w:rsid w:val="006007DC"/>
    <w:rsid w:val="00602CC7"/>
    <w:rsid w:val="006030BC"/>
    <w:rsid w:val="0061220D"/>
    <w:rsid w:val="00620192"/>
    <w:rsid w:val="0062372A"/>
    <w:rsid w:val="00632373"/>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2084"/>
    <w:rsid w:val="006A4919"/>
    <w:rsid w:val="006A5387"/>
    <w:rsid w:val="006B20A4"/>
    <w:rsid w:val="006B756D"/>
    <w:rsid w:val="006D00D1"/>
    <w:rsid w:val="006E0E2D"/>
    <w:rsid w:val="006E423C"/>
    <w:rsid w:val="006F1102"/>
    <w:rsid w:val="006F4A65"/>
    <w:rsid w:val="006F5D04"/>
    <w:rsid w:val="006F7789"/>
    <w:rsid w:val="007038DA"/>
    <w:rsid w:val="007071A1"/>
    <w:rsid w:val="00711AAF"/>
    <w:rsid w:val="0071226C"/>
    <w:rsid w:val="007155F8"/>
    <w:rsid w:val="00715A30"/>
    <w:rsid w:val="00720D64"/>
    <w:rsid w:val="0073589A"/>
    <w:rsid w:val="00736AB3"/>
    <w:rsid w:val="00752A6F"/>
    <w:rsid w:val="007538F2"/>
    <w:rsid w:val="0075773D"/>
    <w:rsid w:val="0076494E"/>
    <w:rsid w:val="00764F73"/>
    <w:rsid w:val="00771208"/>
    <w:rsid w:val="00771CD9"/>
    <w:rsid w:val="00775ABF"/>
    <w:rsid w:val="0077646E"/>
    <w:rsid w:val="0077690A"/>
    <w:rsid w:val="0077732C"/>
    <w:rsid w:val="00777561"/>
    <w:rsid w:val="00784845"/>
    <w:rsid w:val="00787EA8"/>
    <w:rsid w:val="0079184F"/>
    <w:rsid w:val="00794C7F"/>
    <w:rsid w:val="007A2EFF"/>
    <w:rsid w:val="007A30AF"/>
    <w:rsid w:val="007A48B3"/>
    <w:rsid w:val="007A4D1F"/>
    <w:rsid w:val="007A7F30"/>
    <w:rsid w:val="007B0E4F"/>
    <w:rsid w:val="007B2812"/>
    <w:rsid w:val="007B2D4D"/>
    <w:rsid w:val="007B3A71"/>
    <w:rsid w:val="007C321B"/>
    <w:rsid w:val="007C709E"/>
    <w:rsid w:val="007D002C"/>
    <w:rsid w:val="007D6E1C"/>
    <w:rsid w:val="007D7BFC"/>
    <w:rsid w:val="007E0972"/>
    <w:rsid w:val="007E0F93"/>
    <w:rsid w:val="007F4AC8"/>
    <w:rsid w:val="007F513E"/>
    <w:rsid w:val="007F6D50"/>
    <w:rsid w:val="008051DD"/>
    <w:rsid w:val="008069D5"/>
    <w:rsid w:val="00807BD0"/>
    <w:rsid w:val="0081445B"/>
    <w:rsid w:val="00833521"/>
    <w:rsid w:val="00835776"/>
    <w:rsid w:val="008423E2"/>
    <w:rsid w:val="00844A20"/>
    <w:rsid w:val="00850667"/>
    <w:rsid w:val="00855EBB"/>
    <w:rsid w:val="00860A8E"/>
    <w:rsid w:val="00864B55"/>
    <w:rsid w:val="008661B0"/>
    <w:rsid w:val="00872E24"/>
    <w:rsid w:val="00875B71"/>
    <w:rsid w:val="00875E34"/>
    <w:rsid w:val="00885A9F"/>
    <w:rsid w:val="00890322"/>
    <w:rsid w:val="00893DCB"/>
    <w:rsid w:val="008A5B97"/>
    <w:rsid w:val="008B5D1A"/>
    <w:rsid w:val="008C35CD"/>
    <w:rsid w:val="008C4906"/>
    <w:rsid w:val="008C51AF"/>
    <w:rsid w:val="008C5DE1"/>
    <w:rsid w:val="008C650E"/>
    <w:rsid w:val="008D4D7F"/>
    <w:rsid w:val="008D53B0"/>
    <w:rsid w:val="008E0EE1"/>
    <w:rsid w:val="008E1613"/>
    <w:rsid w:val="008F25E4"/>
    <w:rsid w:val="008F48F9"/>
    <w:rsid w:val="0090087F"/>
    <w:rsid w:val="00901C79"/>
    <w:rsid w:val="0090212D"/>
    <w:rsid w:val="0090534F"/>
    <w:rsid w:val="00905805"/>
    <w:rsid w:val="00907ECF"/>
    <w:rsid w:val="009143C3"/>
    <w:rsid w:val="00920371"/>
    <w:rsid w:val="00920E33"/>
    <w:rsid w:val="00922DB1"/>
    <w:rsid w:val="00924EF3"/>
    <w:rsid w:val="0093372B"/>
    <w:rsid w:val="00934BEF"/>
    <w:rsid w:val="009413E0"/>
    <w:rsid w:val="00941F3D"/>
    <w:rsid w:val="009425F4"/>
    <w:rsid w:val="00943258"/>
    <w:rsid w:val="00973187"/>
    <w:rsid w:val="009735FA"/>
    <w:rsid w:val="00977AED"/>
    <w:rsid w:val="009835DA"/>
    <w:rsid w:val="009908F8"/>
    <w:rsid w:val="00991FBE"/>
    <w:rsid w:val="009A14BD"/>
    <w:rsid w:val="009A38C7"/>
    <w:rsid w:val="009B3F2D"/>
    <w:rsid w:val="009E3CC2"/>
    <w:rsid w:val="009E4BC2"/>
    <w:rsid w:val="009E54DD"/>
    <w:rsid w:val="009F7E06"/>
    <w:rsid w:val="00A11751"/>
    <w:rsid w:val="00A148FD"/>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4385"/>
    <w:rsid w:val="00AB4558"/>
    <w:rsid w:val="00AB5CC0"/>
    <w:rsid w:val="00AC3DA9"/>
    <w:rsid w:val="00AD0A0F"/>
    <w:rsid w:val="00AD3764"/>
    <w:rsid w:val="00AD6462"/>
    <w:rsid w:val="00AD76C8"/>
    <w:rsid w:val="00AF3328"/>
    <w:rsid w:val="00AF59F4"/>
    <w:rsid w:val="00B008F7"/>
    <w:rsid w:val="00B07F25"/>
    <w:rsid w:val="00B111CD"/>
    <w:rsid w:val="00B13A2A"/>
    <w:rsid w:val="00B15794"/>
    <w:rsid w:val="00B17693"/>
    <w:rsid w:val="00B1778A"/>
    <w:rsid w:val="00B20186"/>
    <w:rsid w:val="00B21174"/>
    <w:rsid w:val="00B23712"/>
    <w:rsid w:val="00B273CD"/>
    <w:rsid w:val="00B338B3"/>
    <w:rsid w:val="00B349F2"/>
    <w:rsid w:val="00B414D0"/>
    <w:rsid w:val="00B51BB1"/>
    <w:rsid w:val="00B553D8"/>
    <w:rsid w:val="00B55FD5"/>
    <w:rsid w:val="00B57522"/>
    <w:rsid w:val="00B61215"/>
    <w:rsid w:val="00B66087"/>
    <w:rsid w:val="00B753BE"/>
    <w:rsid w:val="00B8064F"/>
    <w:rsid w:val="00B86CE1"/>
    <w:rsid w:val="00B935E4"/>
    <w:rsid w:val="00B9538C"/>
    <w:rsid w:val="00B96B68"/>
    <w:rsid w:val="00B976D7"/>
    <w:rsid w:val="00BA0056"/>
    <w:rsid w:val="00BA455A"/>
    <w:rsid w:val="00BA7AE5"/>
    <w:rsid w:val="00BB506A"/>
    <w:rsid w:val="00BB6CFD"/>
    <w:rsid w:val="00BB7CA7"/>
    <w:rsid w:val="00BD39B8"/>
    <w:rsid w:val="00BE1A1D"/>
    <w:rsid w:val="00BE35E7"/>
    <w:rsid w:val="00BF0899"/>
    <w:rsid w:val="00BF181F"/>
    <w:rsid w:val="00BF3924"/>
    <w:rsid w:val="00BF440E"/>
    <w:rsid w:val="00BF790E"/>
    <w:rsid w:val="00C004DE"/>
    <w:rsid w:val="00C011A0"/>
    <w:rsid w:val="00C01A65"/>
    <w:rsid w:val="00C058CD"/>
    <w:rsid w:val="00C16268"/>
    <w:rsid w:val="00C172C3"/>
    <w:rsid w:val="00C20392"/>
    <w:rsid w:val="00C22066"/>
    <w:rsid w:val="00C24A41"/>
    <w:rsid w:val="00C2546C"/>
    <w:rsid w:val="00C27154"/>
    <w:rsid w:val="00C3614D"/>
    <w:rsid w:val="00C37AA7"/>
    <w:rsid w:val="00C5234D"/>
    <w:rsid w:val="00C53918"/>
    <w:rsid w:val="00C60075"/>
    <w:rsid w:val="00C60D5B"/>
    <w:rsid w:val="00C66D72"/>
    <w:rsid w:val="00C6776F"/>
    <w:rsid w:val="00C71BF4"/>
    <w:rsid w:val="00C80CDE"/>
    <w:rsid w:val="00C846D5"/>
    <w:rsid w:val="00C85441"/>
    <w:rsid w:val="00C86878"/>
    <w:rsid w:val="00C8691C"/>
    <w:rsid w:val="00C91448"/>
    <w:rsid w:val="00CB1E65"/>
    <w:rsid w:val="00CC2676"/>
    <w:rsid w:val="00CC375E"/>
    <w:rsid w:val="00CD51CC"/>
    <w:rsid w:val="00CD62FF"/>
    <w:rsid w:val="00CE5AE9"/>
    <w:rsid w:val="00CE78A0"/>
    <w:rsid w:val="00CE7962"/>
    <w:rsid w:val="00CF1F92"/>
    <w:rsid w:val="00CF479C"/>
    <w:rsid w:val="00D018DD"/>
    <w:rsid w:val="00D107A5"/>
    <w:rsid w:val="00D13F7A"/>
    <w:rsid w:val="00D153F9"/>
    <w:rsid w:val="00D209BA"/>
    <w:rsid w:val="00D213EB"/>
    <w:rsid w:val="00D2243F"/>
    <w:rsid w:val="00D24C17"/>
    <w:rsid w:val="00D27903"/>
    <w:rsid w:val="00D31AED"/>
    <w:rsid w:val="00D32EDE"/>
    <w:rsid w:val="00D34FD4"/>
    <w:rsid w:val="00D35030"/>
    <w:rsid w:val="00D407CD"/>
    <w:rsid w:val="00D43124"/>
    <w:rsid w:val="00D524F2"/>
    <w:rsid w:val="00D60BE4"/>
    <w:rsid w:val="00D62783"/>
    <w:rsid w:val="00D75CB8"/>
    <w:rsid w:val="00D762B5"/>
    <w:rsid w:val="00D77D39"/>
    <w:rsid w:val="00D80765"/>
    <w:rsid w:val="00D80F6E"/>
    <w:rsid w:val="00D8399D"/>
    <w:rsid w:val="00D853C4"/>
    <w:rsid w:val="00D87F7B"/>
    <w:rsid w:val="00DA3D5B"/>
    <w:rsid w:val="00DA4900"/>
    <w:rsid w:val="00DA4B3E"/>
    <w:rsid w:val="00DA5160"/>
    <w:rsid w:val="00DB1693"/>
    <w:rsid w:val="00DB1B6F"/>
    <w:rsid w:val="00DB6329"/>
    <w:rsid w:val="00DC1FED"/>
    <w:rsid w:val="00DD1128"/>
    <w:rsid w:val="00DE3A15"/>
    <w:rsid w:val="00DF0FE8"/>
    <w:rsid w:val="00DF1D0A"/>
    <w:rsid w:val="00DF2063"/>
    <w:rsid w:val="00E00318"/>
    <w:rsid w:val="00E10A5A"/>
    <w:rsid w:val="00E1116B"/>
    <w:rsid w:val="00E11320"/>
    <w:rsid w:val="00E15210"/>
    <w:rsid w:val="00E161ED"/>
    <w:rsid w:val="00E17109"/>
    <w:rsid w:val="00E210BD"/>
    <w:rsid w:val="00E21DE5"/>
    <w:rsid w:val="00E27645"/>
    <w:rsid w:val="00E35F4A"/>
    <w:rsid w:val="00E403F2"/>
    <w:rsid w:val="00E41878"/>
    <w:rsid w:val="00E425C7"/>
    <w:rsid w:val="00E43DCD"/>
    <w:rsid w:val="00E44312"/>
    <w:rsid w:val="00E51304"/>
    <w:rsid w:val="00E53CA1"/>
    <w:rsid w:val="00E54876"/>
    <w:rsid w:val="00E60CC1"/>
    <w:rsid w:val="00E619BE"/>
    <w:rsid w:val="00E65EC0"/>
    <w:rsid w:val="00E70A03"/>
    <w:rsid w:val="00E70EBC"/>
    <w:rsid w:val="00E7261E"/>
    <w:rsid w:val="00E7318F"/>
    <w:rsid w:val="00E73335"/>
    <w:rsid w:val="00E73AE3"/>
    <w:rsid w:val="00E8123A"/>
    <w:rsid w:val="00E96179"/>
    <w:rsid w:val="00EA2BA9"/>
    <w:rsid w:val="00EA5CC0"/>
    <w:rsid w:val="00EB3BC6"/>
    <w:rsid w:val="00EB4EDA"/>
    <w:rsid w:val="00EC37AF"/>
    <w:rsid w:val="00EC482F"/>
    <w:rsid w:val="00EC5767"/>
    <w:rsid w:val="00EC6581"/>
    <w:rsid w:val="00ED2CE2"/>
    <w:rsid w:val="00EE6C3E"/>
    <w:rsid w:val="00EF6268"/>
    <w:rsid w:val="00F05924"/>
    <w:rsid w:val="00F079CC"/>
    <w:rsid w:val="00F1168D"/>
    <w:rsid w:val="00F116C5"/>
    <w:rsid w:val="00F15E96"/>
    <w:rsid w:val="00F173A5"/>
    <w:rsid w:val="00F21B21"/>
    <w:rsid w:val="00F22B2A"/>
    <w:rsid w:val="00F33DAC"/>
    <w:rsid w:val="00F375CD"/>
    <w:rsid w:val="00F4524F"/>
    <w:rsid w:val="00F54039"/>
    <w:rsid w:val="00F547E5"/>
    <w:rsid w:val="00F64F84"/>
    <w:rsid w:val="00F65E60"/>
    <w:rsid w:val="00F66543"/>
    <w:rsid w:val="00F671B5"/>
    <w:rsid w:val="00F6747C"/>
    <w:rsid w:val="00F7068E"/>
    <w:rsid w:val="00F71781"/>
    <w:rsid w:val="00F71C4D"/>
    <w:rsid w:val="00F74BF7"/>
    <w:rsid w:val="00F8491B"/>
    <w:rsid w:val="00F849EF"/>
    <w:rsid w:val="00F87967"/>
    <w:rsid w:val="00F912E3"/>
    <w:rsid w:val="00F91B22"/>
    <w:rsid w:val="00F93DA7"/>
    <w:rsid w:val="00F961DE"/>
    <w:rsid w:val="00FA2E12"/>
    <w:rsid w:val="00FA33E3"/>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rPr>
      <w:lang/>
    </w:rPr>
  </w:style>
  <w:style w:type="paragraph" w:styleId="ad">
    <w:name w:val="footer"/>
    <w:basedOn w:val="a"/>
    <w:link w:val="ae"/>
    <w:uiPriority w:val="99"/>
    <w:rsid w:val="00D80F6E"/>
    <w:pPr>
      <w:tabs>
        <w:tab w:val="center" w:pos="4536"/>
        <w:tab w:val="right" w:pos="9072"/>
      </w:tabs>
    </w:pPr>
    <w:rPr>
      <w:lang/>
    </w:r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 w:type="paragraph" w:customStyle="1" w:styleId="formattext">
    <w:name w:val="formattext"/>
    <w:basedOn w:val="a"/>
    <w:rsid w:val="00D762B5"/>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84257107">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36900080">
      <w:bodyDiv w:val="1"/>
      <w:marLeft w:val="0"/>
      <w:marRight w:val="0"/>
      <w:marTop w:val="0"/>
      <w:marBottom w:val="0"/>
      <w:divBdr>
        <w:top w:val="none" w:sz="0" w:space="0" w:color="auto"/>
        <w:left w:val="none" w:sz="0" w:space="0" w:color="auto"/>
        <w:bottom w:val="none" w:sz="0" w:space="0" w:color="auto"/>
        <w:right w:val="none" w:sz="0" w:space="0" w:color="auto"/>
      </w:divBdr>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http://gu.lenobl.ru/" TargetMode="External"/><Relationship Id="rId18" Type="http://schemas.openxmlformats.org/officeDocument/2006/relationships/hyperlink" Target="consultantplus://offline/ref=E6452AF9A0B45171754D5E57630826ADC5218D1D52AA1D6E06FB1B79D1i0BDO" TargetMode="External"/><Relationship Id="rId26" Type="http://schemas.openxmlformats.org/officeDocument/2006/relationships/hyperlink" Target="consultantplus://offline/ref=18BCCD2EB540BD4976DB0BA2B843A0ACC041576FC7D29610F1D3261584e5U5L" TargetMode="External"/><Relationship Id="rId3" Type="http://schemas.openxmlformats.org/officeDocument/2006/relationships/settings" Target="settings.xml"/><Relationship Id="rId21" Type="http://schemas.openxmlformats.org/officeDocument/2006/relationships/hyperlink" Target="consultantplus://offline/ref=2E6E6815537828B39BFA5747DDB08D94ED66DE94C546FE075F70E23A196DDBFC32C770C99B65B9C1LAb8P" TargetMode="External"/><Relationship Id="rId34" Type="http://schemas.openxmlformats.org/officeDocument/2006/relationships/hyperlink" Target="consultantplus://offline/ref=C42DF66F9E4A80014D26A72AAF439851E3417E5FF800CDBE273D9FC6A0408D4A8500A6F504D4F913o3T1M" TargetMode="External"/><Relationship Id="rId7" Type="http://schemas.openxmlformats.org/officeDocument/2006/relationships/image" Target="media/image1.jpeg"/><Relationship Id="rId12" Type="http://schemas.openxmlformats.org/officeDocument/2006/relationships/hyperlink" Target="http://www.admingromovo.ru" TargetMode="External"/><Relationship Id="rId17" Type="http://schemas.openxmlformats.org/officeDocument/2006/relationships/hyperlink" Target="consultantplus://offline/ref=E6452AF9A0B45171754D5E57630826ADC5218D1D52A81D6E06FB1B79D10D5AB5B7448EB91F0C1080iCB8O" TargetMode="External"/><Relationship Id="rId25" Type="http://schemas.openxmlformats.org/officeDocument/2006/relationships/hyperlink" Target="consultantplus://offline/ref=6CF3E1A1E9E82B3CBAD48A2150798E7DAF400D9F4A0E5FE881522E6E61F68493CE49C75A4666A4355Ap3P" TargetMode="External"/><Relationship Id="rId33" Type="http://schemas.openxmlformats.org/officeDocument/2006/relationships/hyperlink" Target="http://www.admingromovo.ru"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D1D52A81D6E06FB1B79D10D5AB5B7448EB91F0C1080iCB8O" TargetMode="External"/><Relationship Id="rId20" Type="http://schemas.openxmlformats.org/officeDocument/2006/relationships/hyperlink" Target="consultantplus://offline/ref=E6452AF9A0B45171754D5E57630826ADC5218D1D52A81D6E06FB1B79D1i0BDO" TargetMode="External"/><Relationship Id="rId29" Type="http://schemas.openxmlformats.org/officeDocument/2006/relationships/hyperlink" Target="consultantplus://offline/ref=31519E953DAB4FD1816CDFD51198319B7A8ECD6F9550ACC10664843CEAF40CF09E91A2D6D2776552dAO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6CF3E1A1E9E82B3CBAD48A2150798E7DAF400D9F4A0E5FE881522E6E61F68493CE49C75A4666A4355Ap3P" TargetMode="External"/><Relationship Id="rId32" Type="http://schemas.openxmlformats.org/officeDocument/2006/relationships/hyperlink" Target="consultantplus://offline/ref=5666E1F469F152F0EE7DB9CBFF001B76A85F340424BD66D6D820B2ADEEA0D40E8C8B9A675F0A8DF7d4t4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452AF9A0B45171754D5E57630826ADC5218D1D52AA1D6E06FB1B79D10D5AB5B7448EB91F0C1484iCB2O" TargetMode="External"/><Relationship Id="rId23" Type="http://schemas.openxmlformats.org/officeDocument/2006/relationships/hyperlink" Target="consultantplus://offline/ref=6CF3E1A1E9E82B3CBAD48A2150798E7DAF400D9F4A0E5FE881522E6E61F68493CE49C75A4666A4355Ap3P" TargetMode="External"/><Relationship Id="rId28" Type="http://schemas.openxmlformats.org/officeDocument/2006/relationships/hyperlink" Target="consultantplus://offline/ref=31519E953DAB4FD1816CDFD51198319B7A8ECD6F9550ACC10664843CEAF40CF09E91A2D6D2776553dAO7H" TargetMode="External"/><Relationship Id="rId36"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E6452AF9A0B45171754D5E57630826ADC5218E1D59AF1D6E06FB1B79D10D5AB5B7448EB91F0C138EiCBDO" TargetMode="External"/><Relationship Id="rId31" Type="http://schemas.openxmlformats.org/officeDocument/2006/relationships/hyperlink" Target="consultantplus://offline/ref=5666E1F469F152F0EE7DB9CBFF001B76A85F340424BD66D6D820B2ADEEA0D40E8C8B9A675F0A8DFDd4tBI" TargetMode="External"/><Relationship Id="rId4" Type="http://schemas.openxmlformats.org/officeDocument/2006/relationships/webSettings" Target="webSettings.xml"/><Relationship Id="rId9" Type="http://schemas.openxmlformats.org/officeDocument/2006/relationships/hyperlink" Target="http://www.admingromovo.ru" TargetMode="External"/><Relationship Id="rId14" Type="http://schemas.openxmlformats.org/officeDocument/2006/relationships/hyperlink" Target="consultantplus://offline/ref=97F879CFB58D311C7B65CA2DE721C29FFEBA001B18AC1297662C9ED423u9N" TargetMode="External"/><Relationship Id="rId22" Type="http://schemas.openxmlformats.org/officeDocument/2006/relationships/hyperlink" Target="consultantplus://offline/ref=2E6E6815537828B39BFA5747DDB08D94ED66DE94C546FE075F70E23A196DDBFC32C770C9L9bBP" TargetMode="External"/><Relationship Id="rId27" Type="http://schemas.openxmlformats.org/officeDocument/2006/relationships/hyperlink" Target="http://gu.lenobl.ru/" TargetMode="External"/><Relationship Id="rId30" Type="http://schemas.openxmlformats.org/officeDocument/2006/relationships/hyperlink" Target="http://gu.lenobl.ru/" TargetMode="External"/><Relationship Id="rId35" Type="http://schemas.openxmlformats.org/officeDocument/2006/relationships/hyperlink" Target="consultantplus://offline/ref=C42DF66F9E4A80014D26A72AAF439851E3417E5FF800CDBE273D9FC6A0408D4A8500A6F5o0T4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99f74ec5-7745-4aa5-8c64-793ff2ceec73.dot</Template>
  <TotalTime>106</TotalTime>
  <Pages>40</Pages>
  <Words>14828</Words>
  <Characters>84524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99154</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Gromovo</cp:lastModifiedBy>
  <cp:revision>6</cp:revision>
  <cp:lastPrinted>2018-11-21T07:47:00Z</cp:lastPrinted>
  <dcterms:created xsi:type="dcterms:W3CDTF">2019-01-21T07:05:00Z</dcterms:created>
  <dcterms:modified xsi:type="dcterms:W3CDTF">2019-01-22T09:27:00Z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