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27B" w:rsidRPr="0064439C" w:rsidRDefault="001A7645" w:rsidP="00C0027B">
      <w:pPr>
        <w:framePr w:h="961" w:hRule="exact" w:hSpace="141" w:wrap="auto" w:vAnchor="text" w:hAnchor="page" w:x="5890" w:y="109"/>
        <w:rPr>
          <w:b/>
        </w:rPr>
      </w:pPr>
      <w:r>
        <w:rPr>
          <w:b/>
          <w:noProof/>
          <w:lang w:eastAsia="ru-RU"/>
        </w:rPr>
        <w:drawing>
          <wp:inline distT="0" distB="0" distL="0" distR="0">
            <wp:extent cx="548640" cy="6096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8640" cy="609600"/>
                    </a:xfrm>
                    <a:prstGeom prst="rect">
                      <a:avLst/>
                    </a:prstGeom>
                    <a:noFill/>
                    <a:ln w="9525">
                      <a:noFill/>
                      <a:miter lim="800000"/>
                      <a:headEnd/>
                      <a:tailEnd/>
                    </a:ln>
                  </pic:spPr>
                </pic:pic>
              </a:graphicData>
            </a:graphic>
          </wp:inline>
        </w:drawing>
      </w:r>
    </w:p>
    <w:p w:rsidR="00F93DA7" w:rsidRPr="00B07FC4" w:rsidRDefault="00F93DA7" w:rsidP="00440702">
      <w:pPr>
        <w:jc w:val="right"/>
        <w:rPr>
          <w:bCs/>
        </w:rPr>
      </w:pPr>
    </w:p>
    <w:p w:rsidR="00F93DA7" w:rsidRDefault="00F93DA7" w:rsidP="002E2631">
      <w:pPr>
        <w:jc w:val="center"/>
        <w:rPr>
          <w:b/>
          <w:bCs/>
        </w:rPr>
      </w:pPr>
    </w:p>
    <w:p w:rsidR="007A7F30" w:rsidRDefault="007A7F30" w:rsidP="002E2631">
      <w:pPr>
        <w:jc w:val="center"/>
        <w:rPr>
          <w:b/>
          <w:bCs/>
        </w:rPr>
      </w:pPr>
    </w:p>
    <w:p w:rsidR="00440702" w:rsidRDefault="00440702"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EC7325">
        <w:rPr>
          <w:b/>
        </w:rPr>
        <w:t>01 июля</w:t>
      </w:r>
      <w:r w:rsidR="00C0027B">
        <w:rPr>
          <w:b/>
        </w:rPr>
        <w:t xml:space="preserve"> 20</w:t>
      </w:r>
      <w:r w:rsidR="000169E3">
        <w:rPr>
          <w:b/>
        </w:rPr>
        <w:t>2</w:t>
      </w:r>
      <w:r w:rsidR="00B07FC4">
        <w:rPr>
          <w:b/>
        </w:rPr>
        <w:t>1</w:t>
      </w:r>
      <w:r w:rsidR="00440702">
        <w:rPr>
          <w:b/>
        </w:rPr>
        <w:t xml:space="preserve"> года</w:t>
      </w:r>
      <w:r w:rsidR="002E2631" w:rsidRPr="0071226C">
        <w:rPr>
          <w:b/>
        </w:rPr>
        <w:t xml:space="preserve">                 </w:t>
      </w:r>
      <w:r w:rsidR="00C0027B">
        <w:rPr>
          <w:b/>
        </w:rPr>
        <w:t xml:space="preserve">          </w:t>
      </w:r>
      <w:r w:rsidR="002E2631" w:rsidRPr="0071226C">
        <w:rPr>
          <w:b/>
        </w:rPr>
        <w:t xml:space="preserve">        № </w:t>
      </w:r>
      <w:r w:rsidR="00EC7325">
        <w:rPr>
          <w:b/>
        </w:rPr>
        <w:t>183</w:t>
      </w:r>
    </w:p>
    <w:p w:rsidR="008B5D1A" w:rsidRPr="003023E3" w:rsidRDefault="008B5D1A">
      <w:pPr>
        <w:tabs>
          <w:tab w:val="left" w:pos="0"/>
        </w:tabs>
        <w:ind w:firstLine="709"/>
        <w:jc w:val="both"/>
        <w:rPr>
          <w:color w:val="000000"/>
        </w:rPr>
      </w:pPr>
    </w:p>
    <w:p w:rsidR="00B07FC4" w:rsidRPr="00B07FC4" w:rsidRDefault="00254302" w:rsidP="00B07FC4">
      <w:pPr>
        <w:ind w:right="5668"/>
        <w:jc w:val="both"/>
        <w:rPr>
          <w:rFonts w:eastAsia="Calibri"/>
          <w:szCs w:val="28"/>
          <w:lang w:eastAsia="en-US"/>
        </w:rPr>
      </w:pPr>
      <w:r w:rsidRPr="00B07FC4">
        <w:rPr>
          <w:color w:val="000000"/>
        </w:rPr>
        <w:t xml:space="preserve">Об утверждении административного регламента по предоставлению </w:t>
      </w:r>
      <w:r w:rsidRPr="00B07FC4">
        <w:t>муниципальной услуги «</w:t>
      </w:r>
      <w:r w:rsidR="00B07FC4" w:rsidRPr="00B07FC4">
        <w:rPr>
          <w:rFonts w:eastAsia="Calibri"/>
          <w:szCs w:val="28"/>
          <w:lang w:eastAsia="en-US"/>
        </w:rPr>
        <w:t>Выдача</w:t>
      </w:r>
      <w:r w:rsidR="00B07FC4">
        <w:rPr>
          <w:rFonts w:eastAsia="Calibri"/>
          <w:szCs w:val="28"/>
          <w:lang w:eastAsia="en-US"/>
        </w:rPr>
        <w:t xml:space="preserve"> </w:t>
      </w:r>
      <w:r w:rsidR="00B07FC4" w:rsidRPr="00B07FC4">
        <w:rPr>
          <w:rFonts w:eastAsia="Calibri"/>
          <w:szCs w:val="28"/>
          <w:lang w:eastAsia="en-US"/>
        </w:rPr>
        <w:t xml:space="preserve">арендатору земельного участка согласия </w:t>
      </w:r>
    </w:p>
    <w:p w:rsidR="00254302" w:rsidRPr="00B07FC4" w:rsidRDefault="00B07FC4" w:rsidP="00B07FC4">
      <w:pPr>
        <w:pStyle w:val="afc"/>
        <w:widowControl w:val="0"/>
        <w:autoSpaceDE w:val="0"/>
        <w:autoSpaceDN w:val="0"/>
        <w:adjustRightInd w:val="0"/>
        <w:spacing w:before="0" w:beforeAutospacing="0" w:after="0" w:afterAutospacing="0"/>
        <w:ind w:right="5668"/>
        <w:jc w:val="both"/>
      </w:pPr>
      <w:r w:rsidRPr="00B07FC4">
        <w:rPr>
          <w:rFonts w:eastAsia="Calibri"/>
          <w:szCs w:val="28"/>
          <w:lang w:eastAsia="en-US"/>
        </w:rPr>
        <w:t>на залог права аренды земельного участка</w:t>
      </w:r>
      <w:r w:rsidR="00254302" w:rsidRPr="00B07FC4">
        <w:t>»</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w:t>
      </w:r>
      <w:r w:rsidR="00B07FC4">
        <w:rPr>
          <w:szCs w:val="28"/>
        </w:rPr>
        <w:t xml:space="preserve"> </w:t>
      </w:r>
      <w:r w:rsidR="00B07FC4" w:rsidRPr="001C6F7C">
        <w:rPr>
          <w:szCs w:val="28"/>
        </w:rPr>
        <w:t>Земельным кодексом</w:t>
      </w:r>
      <w:r w:rsidR="00B07FC4">
        <w:rPr>
          <w:szCs w:val="28"/>
        </w:rPr>
        <w:t xml:space="preserve"> </w:t>
      </w:r>
      <w:r w:rsidR="00B07FC4" w:rsidRPr="001C6F7C">
        <w:rPr>
          <w:szCs w:val="28"/>
        </w:rPr>
        <w:t>Российской Федерации</w:t>
      </w:r>
      <w:r w:rsidR="00B07FC4">
        <w:rPr>
          <w:szCs w:val="28"/>
        </w:rPr>
        <w:t>,</w:t>
      </w:r>
      <w:r w:rsidR="00B07FC4" w:rsidRPr="001C6F7C">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Приозерский муниципальный район Ленинградской области</w:t>
      </w:r>
      <w:r w:rsidR="00101C93">
        <w:rPr>
          <w:color w:val="000000"/>
        </w:rPr>
        <w:t xml:space="preserve"> </w:t>
      </w:r>
      <w:r w:rsidR="00104815" w:rsidRPr="003023E3">
        <w:rPr>
          <w:color w:val="000000"/>
        </w:rPr>
        <w:t xml:space="preserve">от </w:t>
      </w:r>
      <w:r w:rsidR="00104815">
        <w:rPr>
          <w:color w:val="000000"/>
        </w:rPr>
        <w:t xml:space="preserve">07.11.2011 года </w:t>
      </w:r>
      <w:r w:rsidR="00104815" w:rsidRPr="003023E3">
        <w:rPr>
          <w:color w:val="000000"/>
        </w:rPr>
        <w:t xml:space="preserve"> № </w:t>
      </w:r>
      <w:r w:rsidR="00104815">
        <w:rPr>
          <w:color w:val="000000"/>
        </w:rPr>
        <w:t>197</w:t>
      </w:r>
      <w:r w:rsidR="007A7F30">
        <w:rPr>
          <w:color w:val="000000"/>
        </w:rPr>
        <w:t xml:space="preserve"> "</w:t>
      </w:r>
      <w:r w:rsidR="00104815" w:rsidRPr="003023E3">
        <w:rPr>
          <w:color w:val="000000"/>
        </w:rPr>
        <w:t>Об утверждении Порядка разработки и утверждения административных регламентов пре</w:t>
      </w:r>
      <w:r w:rsidR="007A7F30">
        <w:rPr>
          <w:color w:val="000000"/>
        </w:rPr>
        <w:t>доставления муниципальных услуг"</w:t>
      </w:r>
      <w:r w:rsidR="00BB6CFD">
        <w:rPr>
          <w:color w:val="000000"/>
        </w:rPr>
        <w:t xml:space="preserve">, </w:t>
      </w:r>
      <w:r w:rsidR="000948CA" w:rsidRPr="003023E3">
        <w:rPr>
          <w:color w:val="000000"/>
        </w:rPr>
        <w:t xml:space="preserve">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2E2631" w:rsidRPr="007A7F30">
        <w:t xml:space="preserve">Громовское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B07FC4">
      <w:pPr>
        <w:ind w:right="-2"/>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C90B1F" w:rsidRPr="00A0698A">
        <w:t>«</w:t>
      </w:r>
      <w:r w:rsidR="00B07FC4" w:rsidRPr="00B07FC4">
        <w:rPr>
          <w:rFonts w:eastAsia="Calibri"/>
          <w:szCs w:val="28"/>
          <w:lang w:eastAsia="en-US"/>
        </w:rPr>
        <w:t>Выдача</w:t>
      </w:r>
      <w:r w:rsidR="00B07FC4">
        <w:rPr>
          <w:rFonts w:eastAsia="Calibri"/>
          <w:szCs w:val="28"/>
          <w:lang w:eastAsia="en-US"/>
        </w:rPr>
        <w:t xml:space="preserve"> </w:t>
      </w:r>
      <w:r w:rsidR="00B07FC4" w:rsidRPr="00B07FC4">
        <w:rPr>
          <w:rFonts w:eastAsia="Calibri"/>
          <w:szCs w:val="28"/>
          <w:lang w:eastAsia="en-US"/>
        </w:rPr>
        <w:t>арендат</w:t>
      </w:r>
      <w:r w:rsidR="00B07FC4">
        <w:rPr>
          <w:rFonts w:eastAsia="Calibri"/>
          <w:szCs w:val="28"/>
          <w:lang w:eastAsia="en-US"/>
        </w:rPr>
        <w:t xml:space="preserve">ору земельного участка согласия </w:t>
      </w:r>
      <w:r w:rsidR="00B07FC4" w:rsidRPr="00B07FC4">
        <w:rPr>
          <w:rFonts w:eastAsia="Calibri"/>
          <w:szCs w:val="28"/>
          <w:lang w:eastAsia="en-US"/>
        </w:rPr>
        <w:t>на залог права аренды земельного участка</w:t>
      </w:r>
      <w:r w:rsidR="00C90B1F" w:rsidRPr="00A0698A">
        <w:t>»</w:t>
      </w:r>
      <w:r w:rsidRPr="00A0698A">
        <w:rPr>
          <w:color w:val="000000"/>
        </w:rPr>
        <w:t xml:space="preserve"> (Приложение</w:t>
      </w:r>
      <w:r w:rsidRPr="003023E3">
        <w:rPr>
          <w:color w:val="000000"/>
        </w:rPr>
        <w:t>).</w:t>
      </w:r>
    </w:p>
    <w:p w:rsidR="00E54876" w:rsidRPr="003023E3" w:rsidRDefault="00B07FC4" w:rsidP="00254302">
      <w:pPr>
        <w:tabs>
          <w:tab w:val="left" w:pos="0"/>
        </w:tabs>
        <w:ind w:firstLine="709"/>
        <w:jc w:val="both"/>
        <w:rPr>
          <w:color w:val="000000"/>
        </w:rPr>
      </w:pPr>
      <w:r>
        <w:rPr>
          <w:color w:val="000000"/>
        </w:rPr>
        <w:t>2</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007A7F30" w:rsidRPr="00605AB9">
          <w:rPr>
            <w:rStyle w:val="a5"/>
          </w:rPr>
          <w:t>http://www.lenoblinform.ru</w:t>
        </w:r>
      </w:hyperlink>
      <w:r w:rsidR="007A7F30" w:rsidRPr="00605AB9">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007A7F30" w:rsidRPr="00605AB9">
          <w:rPr>
            <w:rStyle w:val="a5"/>
          </w:rPr>
          <w:t>www.admingromovo.ru</w:t>
        </w:r>
      </w:hyperlink>
      <w:r w:rsidR="007A7F30" w:rsidRPr="00605AB9">
        <w:t xml:space="preserve">. </w:t>
      </w:r>
      <w:r w:rsidR="00E54876" w:rsidRPr="003023E3">
        <w:rPr>
          <w:color w:val="000000"/>
        </w:rPr>
        <w:t xml:space="preserve"> </w:t>
      </w:r>
    </w:p>
    <w:p w:rsidR="000948CA" w:rsidRPr="003023E3" w:rsidRDefault="00B07FC4" w:rsidP="00254302">
      <w:pPr>
        <w:widowControl w:val="0"/>
        <w:autoSpaceDE w:val="0"/>
        <w:ind w:firstLine="709"/>
        <w:jc w:val="both"/>
        <w:rPr>
          <w:color w:val="000000"/>
        </w:rPr>
      </w:pPr>
      <w:r>
        <w:rPr>
          <w:color w:val="000000"/>
        </w:rPr>
        <w:t>3</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B07FC4" w:rsidP="00254302">
      <w:pPr>
        <w:widowControl w:val="0"/>
        <w:autoSpaceDE w:val="0"/>
        <w:ind w:firstLine="709"/>
        <w:jc w:val="both"/>
        <w:rPr>
          <w:color w:val="000000"/>
        </w:rPr>
      </w:pPr>
      <w:r>
        <w:rPr>
          <w:color w:val="000000"/>
        </w:rPr>
        <w:t>4</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B07FC4" w:rsidRDefault="00B07FC4">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от</w:t>
      </w:r>
      <w:r w:rsidR="00FD0A79">
        <w:rPr>
          <w:color w:val="000000"/>
        </w:rPr>
        <w:t xml:space="preserve"> </w:t>
      </w:r>
      <w:r w:rsidR="00EC7325">
        <w:rPr>
          <w:color w:val="000000"/>
        </w:rPr>
        <w:t>01.07</w:t>
      </w:r>
      <w:r w:rsidR="00C0027B">
        <w:rPr>
          <w:color w:val="000000"/>
        </w:rPr>
        <w:t>.20</w:t>
      </w:r>
      <w:r w:rsidR="00C90B1F">
        <w:rPr>
          <w:color w:val="000000"/>
        </w:rPr>
        <w:t>2</w:t>
      </w:r>
      <w:r w:rsidR="00B07FC4">
        <w:rPr>
          <w:color w:val="000000"/>
        </w:rPr>
        <w:t>1</w:t>
      </w:r>
      <w:r w:rsidR="006030BC">
        <w:rPr>
          <w:color w:val="000000"/>
        </w:rPr>
        <w:t xml:space="preserve"> г.</w:t>
      </w:r>
      <w:r w:rsidR="00082401">
        <w:rPr>
          <w:color w:val="000000"/>
        </w:rPr>
        <w:t xml:space="preserve"> №</w:t>
      </w:r>
      <w:r w:rsidR="00FD0A79">
        <w:rPr>
          <w:color w:val="000000"/>
        </w:rPr>
        <w:t xml:space="preserve"> </w:t>
      </w:r>
      <w:r w:rsidR="00EC7325">
        <w:rPr>
          <w:color w:val="000000"/>
        </w:rPr>
        <w:t>183</w:t>
      </w:r>
      <w:bookmarkStart w:id="0" w:name="_GoBack"/>
      <w:bookmarkEnd w:id="0"/>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C90B1F" w:rsidRDefault="000948CA">
      <w:pPr>
        <w:widowControl w:val="0"/>
        <w:jc w:val="center"/>
        <w:rPr>
          <w:b/>
          <w:color w:val="000000"/>
        </w:rPr>
      </w:pPr>
      <w:r w:rsidRPr="00C90B1F">
        <w:rPr>
          <w:b/>
          <w:color w:val="000000"/>
        </w:rPr>
        <w:t>по предоставлению муниципальной услуги</w:t>
      </w:r>
    </w:p>
    <w:p w:rsidR="000948CA" w:rsidRPr="00C90B1F" w:rsidRDefault="00C90B1F">
      <w:pPr>
        <w:widowControl w:val="0"/>
        <w:tabs>
          <w:tab w:val="left" w:pos="4455"/>
        </w:tabs>
        <w:jc w:val="center"/>
        <w:rPr>
          <w:b/>
          <w:color w:val="000000"/>
        </w:rPr>
      </w:pPr>
      <w:r w:rsidRPr="00B37E35">
        <w:rPr>
          <w:b/>
        </w:rPr>
        <w:t>«</w:t>
      </w:r>
      <w:r w:rsidR="00B07FC4" w:rsidRPr="00B07FC4">
        <w:rPr>
          <w:rFonts w:eastAsia="Calibri"/>
          <w:b/>
          <w:szCs w:val="28"/>
          <w:lang w:eastAsia="en-US"/>
        </w:rPr>
        <w:t>Выдача арендатору земельного участка согласия на залог права аренды земельного участка</w:t>
      </w:r>
      <w:r w:rsidRPr="00B37E35">
        <w:rPr>
          <w:b/>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B07FC4" w:rsidRDefault="000948CA" w:rsidP="00B23712">
      <w:pPr>
        <w:pStyle w:val="a9"/>
        <w:widowControl w:val="0"/>
        <w:ind w:firstLine="709"/>
        <w:jc w:val="both"/>
        <w:rPr>
          <w:color w:val="000000"/>
          <w:sz w:val="24"/>
        </w:rPr>
      </w:pPr>
      <w:r w:rsidRPr="003023E3">
        <w:rPr>
          <w:color w:val="000000"/>
          <w:sz w:val="24"/>
        </w:rPr>
        <w:t>1.1. Наименование муниципальной</w:t>
      </w:r>
      <w:r w:rsidRPr="00082401">
        <w:rPr>
          <w:color w:val="000000"/>
          <w:sz w:val="24"/>
        </w:rPr>
        <w:t xml:space="preserve"> </w:t>
      </w:r>
      <w:r w:rsidRPr="00B07FC4">
        <w:rPr>
          <w:color w:val="000000"/>
          <w:sz w:val="24"/>
        </w:rPr>
        <w:t>услуги:</w:t>
      </w:r>
      <w:r w:rsidR="003105B8" w:rsidRPr="00B07FC4">
        <w:rPr>
          <w:color w:val="000000"/>
          <w:sz w:val="24"/>
        </w:rPr>
        <w:t xml:space="preserve"> </w:t>
      </w:r>
      <w:r w:rsidR="00082401" w:rsidRPr="00B07FC4">
        <w:rPr>
          <w:sz w:val="24"/>
        </w:rPr>
        <w:t>«</w:t>
      </w:r>
      <w:r w:rsidR="00B07FC4" w:rsidRPr="00B07FC4">
        <w:rPr>
          <w:rFonts w:eastAsia="Calibri"/>
          <w:sz w:val="24"/>
          <w:lang w:eastAsia="en-US"/>
        </w:rPr>
        <w:t>Выдача арендатору земельного участка согласия на залог права аренды земельного участка</w:t>
      </w:r>
      <w:r w:rsidR="00082401" w:rsidRPr="00B07FC4">
        <w:rPr>
          <w:sz w:val="24"/>
        </w:rPr>
        <w:t>»</w:t>
      </w:r>
      <w:r w:rsidR="003A514E" w:rsidRPr="00B07FC4">
        <w:rPr>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 xml:space="preserve">Оказание муниципальной услуги осуществляется в  </w:t>
      </w:r>
      <w:r w:rsidR="00B07FC4">
        <w:t>в</w:t>
      </w:r>
      <w:r w:rsidR="00B07FC4" w:rsidRPr="00B07FC4">
        <w:rPr>
          <w:rFonts w:eastAsia="Calibri"/>
          <w:szCs w:val="28"/>
          <w:lang w:eastAsia="en-US"/>
        </w:rPr>
        <w:t>ыдач</w:t>
      </w:r>
      <w:r w:rsidR="00B07FC4">
        <w:rPr>
          <w:rFonts w:eastAsia="Calibri"/>
          <w:szCs w:val="28"/>
          <w:lang w:eastAsia="en-US"/>
        </w:rPr>
        <w:t xml:space="preserve">е </w:t>
      </w:r>
      <w:r w:rsidR="00B07FC4" w:rsidRPr="00B07FC4">
        <w:rPr>
          <w:rFonts w:eastAsia="Calibri"/>
          <w:szCs w:val="28"/>
          <w:lang w:eastAsia="en-US"/>
        </w:rPr>
        <w:t>арендат</w:t>
      </w:r>
      <w:r w:rsidR="00B07FC4">
        <w:rPr>
          <w:rFonts w:eastAsia="Calibri"/>
          <w:szCs w:val="28"/>
          <w:lang w:eastAsia="en-US"/>
        </w:rPr>
        <w:t xml:space="preserve">ору земельного участка согласия </w:t>
      </w:r>
      <w:r w:rsidR="00B07FC4" w:rsidRPr="00B07FC4">
        <w:rPr>
          <w:rFonts w:eastAsia="Calibri"/>
          <w:szCs w:val="28"/>
          <w:lang w:eastAsia="en-US"/>
        </w:rPr>
        <w:t>на залог права аренды земельного участка</w:t>
      </w:r>
      <w:r w:rsidR="00B07FC4" w:rsidRPr="00405EAA">
        <w:t xml:space="preserve"> </w:t>
      </w:r>
      <w:r w:rsidRPr="00405EAA">
        <w:t xml:space="preserve">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1"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firstRow="0" w:lastRow="0" w:firstColumn="0" w:lastColumn="0" w:noHBand="0" w:noVBand="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r w:rsidR="00B07FC4">
        <w:rPr>
          <w:color w:val="000000"/>
          <w:lang w:eastAsia="ru-RU"/>
        </w:rPr>
        <w:t xml:space="preserve"> при реализации технической возможности</w:t>
      </w:r>
      <w:r w:rsidRPr="003023E3">
        <w:rPr>
          <w:color w:val="000000"/>
          <w:lang w:eastAsia="ru-RU"/>
        </w:rPr>
        <w:t>.</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2"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1" w:name="Par133"/>
      <w:bookmarkEnd w:id="1"/>
      <w:r w:rsidRPr="003023E3">
        <w:rPr>
          <w:color w:val="000000"/>
          <w:lang w:eastAsia="ru-RU"/>
        </w:rPr>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lastRenderedPageBreak/>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3"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4"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w:t>
      </w:r>
      <w:r w:rsidRPr="00050F04">
        <w:lastRenderedPageBreak/>
        <w:t>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050F04" w:rsidRDefault="00E70A03" w:rsidP="00050F04">
      <w:pPr>
        <w:ind w:firstLine="709"/>
        <w:contextualSpacing/>
        <w:jc w:val="both"/>
      </w:pPr>
      <w:bookmarkStart w:id="2" w:name="Par153"/>
      <w:bookmarkStart w:id="3" w:name="Par160"/>
      <w:bookmarkEnd w:id="2"/>
      <w:bookmarkEnd w:id="3"/>
      <w:r w:rsidRPr="003023E3">
        <w:rPr>
          <w:color w:val="000000"/>
        </w:rPr>
        <w:t>1.</w:t>
      </w:r>
      <w:r w:rsidR="00050F04">
        <w:rPr>
          <w:color w:val="000000"/>
        </w:rPr>
        <w:t>7</w:t>
      </w:r>
      <w:r w:rsidRPr="003023E3">
        <w:rPr>
          <w:color w:val="000000"/>
        </w:rPr>
        <w:t xml:space="preserve">. </w:t>
      </w:r>
      <w:r w:rsidR="002E6778" w:rsidRPr="00A70397">
        <w:t>Муниципальная услуга предоставляется</w:t>
      </w:r>
      <w:r w:rsidR="002E6778">
        <w:t xml:space="preserve"> физическим лицам, индивидуальным предпринимателям и юридическим лицам (далее - Заявитель). </w:t>
      </w:r>
      <w:r w:rsidR="00050F04" w:rsidRPr="00050F04">
        <w:t xml:space="preserve">С заявлением вправе обратиться </w:t>
      </w:r>
      <w:hyperlink r:id="rId15" w:history="1">
        <w:r w:rsidR="00050F04" w:rsidRPr="00050F04">
          <w:rPr>
            <w:rStyle w:val="a5"/>
            <w:color w:val="auto"/>
            <w:u w:val="none"/>
          </w:rPr>
          <w:t>представитель</w:t>
        </w:r>
      </w:hyperlink>
      <w:r w:rsidR="00050F04"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4" w:name="Par164"/>
      <w:bookmarkEnd w:id="4"/>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082401" w:rsidRPr="00082401">
        <w:t>«</w:t>
      </w:r>
      <w:r w:rsidR="002E6778" w:rsidRPr="00B07FC4">
        <w:rPr>
          <w:rFonts w:eastAsia="Calibri"/>
          <w:lang w:eastAsia="en-US"/>
        </w:rPr>
        <w:t>Выдача арендатору земельного участка согласия на залог права аренды земельного участка</w:t>
      </w:r>
      <w:r w:rsidR="00082401" w:rsidRPr="00082401">
        <w:t>»</w:t>
      </w:r>
      <w:r w:rsidRPr="003023E3">
        <w:rPr>
          <w:color w:val="000000"/>
        </w:rPr>
        <w:t xml:space="preserve"> (далее - муниципальная услуга).</w:t>
      </w:r>
    </w:p>
    <w:p w:rsidR="00FB1BDB" w:rsidRPr="003023E3" w:rsidRDefault="003A3FEF" w:rsidP="00C0027B">
      <w:pPr>
        <w:widowControl w:val="0"/>
        <w:autoSpaceDE w:val="0"/>
        <w:autoSpaceDN w:val="0"/>
        <w:adjustRightInd w:val="0"/>
        <w:ind w:firstLine="540"/>
        <w:jc w:val="both"/>
        <w:rPr>
          <w:color w:val="000000"/>
        </w:rPr>
      </w:pPr>
      <w:bookmarkStart w:id="5" w:name="Par168"/>
      <w:bookmarkEnd w:id="5"/>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4028CD" w:rsidRDefault="003A3FEF" w:rsidP="00C0027B">
      <w:pPr>
        <w:widowControl w:val="0"/>
        <w:autoSpaceDE w:val="0"/>
        <w:autoSpaceDN w:val="0"/>
        <w:adjustRightInd w:val="0"/>
        <w:ind w:firstLine="539"/>
        <w:jc w:val="both"/>
        <w:rPr>
          <w:color w:val="000000"/>
          <w:lang w:eastAsia="ru-RU"/>
        </w:rPr>
      </w:pPr>
      <w:r w:rsidRPr="003023E3">
        <w:rPr>
          <w:color w:val="000000"/>
        </w:rPr>
        <w:t>2.3. Результатом предоста</w:t>
      </w:r>
      <w:r w:rsidRPr="003105B8">
        <w:rPr>
          <w:color w:val="000000"/>
        </w:rPr>
        <w:t>вления муниципальной услуги является</w:t>
      </w:r>
      <w:r w:rsidR="003105B8" w:rsidRPr="003105B8">
        <w:rPr>
          <w:color w:val="000000"/>
        </w:rPr>
        <w:t xml:space="preserve"> </w:t>
      </w:r>
      <w:r w:rsidR="003105B8" w:rsidRPr="003105B8">
        <w:t xml:space="preserve">выдача заявителю </w:t>
      </w:r>
      <w:r w:rsidR="002E6778" w:rsidRPr="00B07FC4">
        <w:rPr>
          <w:rFonts w:eastAsia="Calibri"/>
          <w:lang w:eastAsia="en-US"/>
        </w:rPr>
        <w:t>согласия на залог права аренды земельного участка</w:t>
      </w:r>
      <w:r w:rsidR="002E6778">
        <w:rPr>
          <w:rFonts w:eastAsia="Calibri"/>
          <w:lang w:eastAsia="en-US"/>
        </w:rPr>
        <w:t xml:space="preserve"> или выдача </w:t>
      </w:r>
      <w:r w:rsidR="002E6778" w:rsidRPr="00184AFF">
        <w:rPr>
          <w:szCs w:val="28"/>
        </w:rPr>
        <w:t>отказа в</w:t>
      </w:r>
      <w:r w:rsidR="002E6778" w:rsidRPr="00B263A0">
        <w:rPr>
          <w:szCs w:val="28"/>
        </w:rPr>
        <w:t xml:space="preserve"> </w:t>
      </w:r>
      <w:r w:rsidR="002E6778">
        <w:rPr>
          <w:szCs w:val="28"/>
        </w:rPr>
        <w:t>согласии на залог права аренды земельного участка</w:t>
      </w:r>
      <w:r w:rsidR="003105B8" w:rsidRPr="003105B8">
        <w:t>.</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002E6778">
        <w:t>10</w:t>
      </w:r>
      <w:r w:rsidR="00E06FEA">
        <w:t xml:space="preserve"> (</w:t>
      </w:r>
      <w:r w:rsidR="002E6778">
        <w:t>десять</w:t>
      </w:r>
      <w:r w:rsidR="00E06FEA">
        <w:t>)</w:t>
      </w:r>
      <w:r w:rsidR="003105B8">
        <w:t xml:space="preserve"> </w:t>
      </w:r>
      <w:r w:rsidR="001B09BA">
        <w:t>рабочих</w:t>
      </w:r>
      <w:r w:rsidR="003105B8">
        <w:t xml:space="preserve"> дней</w:t>
      </w:r>
      <w:r w:rsidRPr="00337C47">
        <w:t xml:space="preserve"> со дня подачи заявления</w:t>
      </w:r>
      <w:r w:rsidR="00B61215">
        <w:t xml:space="preserve"> </w:t>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lastRenderedPageBreak/>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6"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17"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18"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3A3FEF" w:rsidRPr="003023E3" w:rsidRDefault="003A3FEF" w:rsidP="003105B8">
      <w:pPr>
        <w:widowControl w:val="0"/>
        <w:autoSpaceDE w:val="0"/>
        <w:autoSpaceDN w:val="0"/>
        <w:adjustRightInd w:val="0"/>
        <w:ind w:firstLine="709"/>
        <w:jc w:val="both"/>
        <w:rPr>
          <w:color w:val="000000"/>
        </w:rPr>
      </w:pPr>
      <w:r w:rsidRPr="003023E3">
        <w:rPr>
          <w:color w:val="000000"/>
        </w:rPr>
        <w:t>2.5. Нормативные правовые акты, регулирующие предоставление муниципальной услуги:</w:t>
      </w:r>
    </w:p>
    <w:p w:rsidR="00C60D5B"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2E6778" w:rsidRPr="003023E3" w:rsidRDefault="002E6778" w:rsidP="00C60D5B">
      <w:pPr>
        <w:widowControl w:val="0"/>
        <w:tabs>
          <w:tab w:val="left" w:pos="709"/>
          <w:tab w:val="left" w:pos="993"/>
          <w:tab w:val="left" w:pos="1276"/>
        </w:tabs>
        <w:ind w:firstLine="709"/>
        <w:jc w:val="both"/>
        <w:rPr>
          <w:color w:val="000000"/>
        </w:rPr>
      </w:pPr>
      <w:r w:rsidRPr="003023E3">
        <w:rPr>
          <w:color w:val="000000"/>
        </w:rPr>
        <w:t>–</w:t>
      </w:r>
      <w:r>
        <w:rPr>
          <w:color w:val="000000"/>
        </w:rPr>
        <w:t xml:space="preserve"> Гражданский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06.10.2003</w:t>
      </w:r>
      <w:r w:rsidR="0031641B">
        <w:t xml:space="preserve"> г.</w:t>
      </w:r>
      <w:r w:rsidRPr="003105B8">
        <w:t xml:space="preserve">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02.05.2006</w:t>
      </w:r>
      <w:r w:rsidR="0031641B">
        <w:t xml:space="preserve"> г.</w:t>
      </w:r>
      <w:r w:rsidRPr="003105B8">
        <w:t xml:space="preserve">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27.07.2010</w:t>
      </w:r>
      <w:r w:rsidR="0031641B">
        <w:t xml:space="preserve"> г.</w:t>
      </w:r>
      <w:r w:rsidRPr="003105B8">
        <w:t xml:space="preserve">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w:t>
      </w:r>
      <w:r w:rsidR="0031641B">
        <w:t xml:space="preserve"> г.</w:t>
      </w:r>
      <w:r w:rsidRPr="003105B8">
        <w:t xml:space="preserve">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19" w:history="1">
        <w:r w:rsidRPr="003105B8">
          <w:rPr>
            <w:rStyle w:val="a5"/>
            <w:color w:val="auto"/>
            <w:u w:val="none"/>
          </w:rPr>
          <w:t>закон</w:t>
        </w:r>
      </w:hyperlink>
      <w:r w:rsidRPr="003105B8">
        <w:t xml:space="preserve"> от 06.04.2011</w:t>
      </w:r>
      <w:r w:rsidR="0031641B">
        <w:t xml:space="preserve"> г.</w:t>
      </w:r>
      <w:r w:rsidRPr="003105B8">
        <w:t xml:space="preserve">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Федеральный закон от 28.12.2013</w:t>
      </w:r>
      <w:r w:rsidR="0031641B">
        <w:t xml:space="preserve"> г.</w:t>
      </w:r>
      <w:r w:rsidRPr="003105B8">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Приказ Министерства связи и массовых коммуникаций Российской Федерации от 13.04.2012</w:t>
      </w:r>
      <w:r w:rsidR="0031641B">
        <w:t xml:space="preserve"> г.</w:t>
      </w:r>
      <w:r w:rsidRPr="003105B8">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667FB4" w:rsidRPr="003023E3" w:rsidRDefault="00667FB4" w:rsidP="00C0027B">
      <w:pPr>
        <w:widowControl w:val="0"/>
        <w:autoSpaceDE w:val="0"/>
        <w:autoSpaceDN w:val="0"/>
        <w:adjustRightInd w:val="0"/>
        <w:ind w:firstLine="540"/>
        <w:jc w:val="both"/>
        <w:rPr>
          <w:color w:val="000000"/>
        </w:rPr>
      </w:pPr>
      <w:bookmarkStart w:id="6" w:name="Par197"/>
      <w:bookmarkEnd w:id="6"/>
      <w:r w:rsidRPr="003023E3">
        <w:rPr>
          <w:color w:val="000000"/>
        </w:rPr>
        <w:t>2.6. Перечень документов, необходимых для предоставления муниципальной услуги:</w:t>
      </w:r>
    </w:p>
    <w:p w:rsidR="00667FB4" w:rsidRDefault="00667FB4" w:rsidP="00C0027B">
      <w:pPr>
        <w:widowControl w:val="0"/>
        <w:ind w:firstLine="540"/>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C0027B">
      <w:pPr>
        <w:ind w:firstLine="540"/>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C0027B">
        <w:t xml:space="preserve"> </w:t>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626151">
        <w:rPr>
          <w:rFonts w:ascii="Times New Roman" w:hAnsi="Times New Roman" w:cs="Times New Roman"/>
          <w:color w:val="000000"/>
          <w:sz w:val="24"/>
          <w:szCs w:val="24"/>
        </w:rPr>
        <w:t xml:space="preserve">В заявлении </w:t>
      </w:r>
      <w:r w:rsidR="00A27254" w:rsidRPr="00626151">
        <w:rPr>
          <w:rFonts w:ascii="Times New Roman" w:hAnsi="Times New Roman" w:cs="Times New Roman"/>
          <w:color w:val="000000"/>
          <w:sz w:val="24"/>
          <w:szCs w:val="24"/>
        </w:rPr>
        <w:t xml:space="preserve">о </w:t>
      </w:r>
      <w:r w:rsidR="00626151" w:rsidRPr="00626151">
        <w:rPr>
          <w:rFonts w:ascii="Times New Roman" w:hAnsi="Times New Roman" w:cs="Times New Roman"/>
          <w:color w:val="000000"/>
          <w:sz w:val="24"/>
          <w:szCs w:val="24"/>
        </w:rPr>
        <w:t>в</w:t>
      </w:r>
      <w:r w:rsidR="00626151" w:rsidRPr="00626151">
        <w:rPr>
          <w:rFonts w:ascii="Times New Roman" w:eastAsia="Calibri" w:hAnsi="Times New Roman" w:cs="Times New Roman"/>
          <w:sz w:val="24"/>
          <w:lang w:eastAsia="en-US"/>
        </w:rPr>
        <w:t>ыдаче арендатору земельного участка согласия на залог права аренды земельного участка</w:t>
      </w:r>
      <w:r w:rsidR="00A27254" w:rsidRPr="00626151">
        <w:rPr>
          <w:rFonts w:ascii="Times New Roman" w:hAnsi="Times New Roman" w:cs="Times New Roman"/>
          <w:color w:val="000000"/>
          <w:sz w:val="24"/>
          <w:szCs w:val="24"/>
        </w:rPr>
        <w:t xml:space="preserve"> </w:t>
      </w:r>
      <w:r w:rsidRPr="00626151">
        <w:rPr>
          <w:rFonts w:ascii="Times New Roman" w:hAnsi="Times New Roman" w:cs="Times New Roman"/>
          <w:color w:val="000000"/>
          <w:sz w:val="24"/>
          <w:szCs w:val="24"/>
        </w:rPr>
        <w:t>указываются</w:t>
      </w:r>
      <w:r w:rsidRPr="00A27254">
        <w:rPr>
          <w:rFonts w:ascii="Times New Roman" w:hAnsi="Times New Roman" w:cs="Times New Roman"/>
          <w:color w:val="000000"/>
          <w:sz w:val="24"/>
          <w:szCs w:val="24"/>
        </w:rPr>
        <w:t>:</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3023E3">
        <w:rPr>
          <w:rFonts w:ascii="Times New Roman" w:hAnsi="Times New Roman" w:cs="Times New Roman"/>
          <w:color w:val="000000"/>
          <w:sz w:val="24"/>
          <w:szCs w:val="24"/>
        </w:rPr>
        <w:lastRenderedPageBreak/>
        <w:t>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26151" w:rsidRPr="00626151">
        <w:rPr>
          <w:rFonts w:ascii="Times New Roman" w:hAnsi="Times New Roman" w:cs="Times New Roman"/>
          <w:color w:val="000000"/>
          <w:sz w:val="24"/>
          <w:szCs w:val="24"/>
        </w:rPr>
        <w:t xml:space="preserve"> </w:t>
      </w:r>
      <w:r w:rsidR="00626151" w:rsidRPr="00CB1E65">
        <w:rPr>
          <w:rFonts w:ascii="Times New Roman" w:hAnsi="Times New Roman" w:cs="Times New Roman"/>
          <w:color w:val="000000"/>
          <w:sz w:val="24"/>
          <w:szCs w:val="24"/>
        </w:rPr>
        <w:t xml:space="preserve">кадастровый номер </w:t>
      </w:r>
      <w:r w:rsidR="00626151">
        <w:rPr>
          <w:rFonts w:ascii="Times New Roman" w:hAnsi="Times New Roman" w:cs="Times New Roman"/>
          <w:color w:val="000000"/>
          <w:sz w:val="24"/>
          <w:szCs w:val="24"/>
        </w:rPr>
        <w:t>земельного участка</w:t>
      </w:r>
      <w:r>
        <w:rPr>
          <w:rFonts w:ascii="Times New Roman" w:hAnsi="Times New Roman" w:cs="Times New Roman"/>
          <w:color w:val="000000"/>
          <w:sz w:val="24"/>
          <w:szCs w:val="24"/>
        </w:rPr>
        <w:t>;</w:t>
      </w:r>
    </w:p>
    <w:p w:rsidR="00667FB4" w:rsidRDefault="00CB1E65" w:rsidP="0062615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67FB4" w:rsidRPr="008707F1">
        <w:rPr>
          <w:color w:val="000000"/>
        </w:rPr>
        <w:t xml:space="preserve"> </w:t>
      </w:r>
      <w:r w:rsidR="00A27254" w:rsidRPr="00626151">
        <w:rPr>
          <w:rFonts w:ascii="Times New Roman" w:hAnsi="Times New Roman" w:cs="Times New Roman"/>
          <w:color w:val="000000"/>
          <w:sz w:val="24"/>
          <w:szCs w:val="24"/>
        </w:rPr>
        <w:t>адрес</w:t>
      </w:r>
      <w:r w:rsidR="00626151">
        <w:rPr>
          <w:color w:val="000000"/>
        </w:rPr>
        <w:t xml:space="preserve"> </w:t>
      </w:r>
      <w:r w:rsidR="00626151">
        <w:rPr>
          <w:rFonts w:ascii="Times New Roman" w:hAnsi="Times New Roman" w:cs="Times New Roman"/>
          <w:color w:val="000000"/>
          <w:sz w:val="24"/>
          <w:szCs w:val="24"/>
        </w:rPr>
        <w:t>земельного участка;</w:t>
      </w:r>
    </w:p>
    <w:p w:rsidR="00626151" w:rsidRPr="008707F1" w:rsidRDefault="00626151" w:rsidP="00626151">
      <w:pPr>
        <w:pStyle w:val="ConsPlusNormal"/>
        <w:ind w:firstLine="540"/>
        <w:jc w:val="both"/>
        <w:rPr>
          <w:color w:val="000000"/>
        </w:rPr>
      </w:pPr>
      <w:r>
        <w:rPr>
          <w:rFonts w:ascii="Times New Roman" w:hAnsi="Times New Roman" w:cs="Times New Roman"/>
          <w:color w:val="000000"/>
          <w:sz w:val="24"/>
          <w:szCs w:val="24"/>
        </w:rPr>
        <w:t>5) реквизиты договора аренды;</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7" w:name="Par1098"/>
      <w:bookmarkEnd w:id="7"/>
      <w:r w:rsidRPr="001428F9">
        <w:rPr>
          <w:rFonts w:eastAsia="Arial CYR"/>
        </w:rPr>
        <w:t>- документ, удостоверяющий личность и (или) копия документа, удостоверяющего личность;</w:t>
      </w:r>
    </w:p>
    <w:p w:rsidR="00B57522" w:rsidRPr="00583C72" w:rsidRDefault="00CB1E65" w:rsidP="00583C72">
      <w:pPr>
        <w:ind w:firstLine="540"/>
        <w:contextualSpacing/>
        <w:jc w:val="both"/>
      </w:pPr>
      <w:r w:rsidRPr="00583C72">
        <w:t>- доверенност</w:t>
      </w:r>
      <w:r w:rsidR="00B57522" w:rsidRPr="00583C72">
        <w:t>ь</w:t>
      </w:r>
      <w:r w:rsidRPr="00583C72">
        <w:t>, оформленн</w:t>
      </w:r>
      <w:r w:rsidR="00B57522" w:rsidRPr="00583C72">
        <w:t>ая</w:t>
      </w:r>
      <w:r w:rsidRPr="00583C72">
        <w:t xml:space="preserve"> в соответствии с действующим законодательством (в случае подачи заявления </w:t>
      </w:r>
      <w:r w:rsidR="00B57522" w:rsidRPr="00583C72">
        <w:t>через представителя</w:t>
      </w:r>
      <w:r w:rsidRPr="00583C72">
        <w:t>)</w:t>
      </w:r>
      <w:r w:rsidR="00B57522" w:rsidRPr="00583C72">
        <w:t xml:space="preserve"> - копия</w:t>
      </w:r>
      <w:r w:rsidRPr="00583C72">
        <w:t>;</w:t>
      </w:r>
    </w:p>
    <w:p w:rsidR="00CB1E65" w:rsidRPr="00583C72" w:rsidRDefault="00B57522" w:rsidP="00583C72">
      <w:pPr>
        <w:ind w:firstLine="540"/>
        <w:contextualSpacing/>
        <w:jc w:val="both"/>
        <w:rPr>
          <w:rFonts w:eastAsia="Arial CYR"/>
        </w:rPr>
      </w:pPr>
      <w:r w:rsidRPr="00583C72">
        <w:t xml:space="preserve">- </w:t>
      </w:r>
      <w:r w:rsidR="00CB1E65" w:rsidRPr="00583C72">
        <w:t>документ, подтверждающего полномочия лица действовать от имени юридического лица без доверенности</w:t>
      </w:r>
      <w:r w:rsidRPr="00583C72">
        <w:t xml:space="preserve"> или </w:t>
      </w:r>
      <w:r w:rsidR="00CB1E65" w:rsidRPr="00583C72">
        <w:t>ино</w:t>
      </w:r>
      <w:r w:rsidRPr="00583C72">
        <w:t>й</w:t>
      </w:r>
      <w:r w:rsidR="00CB1E65" w:rsidRPr="00583C72">
        <w:t xml:space="preserve"> документ, на котором основаны полномочия представителя заявителя</w:t>
      </w:r>
      <w:r w:rsidRPr="00583C72">
        <w:t xml:space="preserve"> - копия</w:t>
      </w:r>
      <w:r w:rsidR="00CB1E65" w:rsidRPr="00583C72">
        <w:t>;</w:t>
      </w:r>
    </w:p>
    <w:p w:rsidR="00583C72" w:rsidRPr="00583C72" w:rsidRDefault="00CB1E65" w:rsidP="00583C72">
      <w:pPr>
        <w:ind w:firstLine="540"/>
        <w:contextualSpacing/>
        <w:jc w:val="both"/>
        <w:rPr>
          <w:bCs/>
        </w:rPr>
      </w:pPr>
      <w:r w:rsidRPr="00583C72">
        <w:rPr>
          <w:rFonts w:eastAsia="Arial CYR"/>
        </w:rPr>
        <w:t xml:space="preserve">- </w:t>
      </w:r>
      <w:r w:rsidR="00B57522" w:rsidRPr="00583C72">
        <w:rPr>
          <w:bCs/>
        </w:rPr>
        <w:t>правоустанавливающие и (или) правоудостоверяющие документ</w:t>
      </w:r>
      <w:r w:rsidR="00583C72" w:rsidRPr="00583C72">
        <w:rPr>
          <w:bCs/>
        </w:rPr>
        <w:t>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CB1E65" w:rsidRPr="001428F9" w:rsidRDefault="00CB1E65" w:rsidP="00577CBF">
      <w:pPr>
        <w:ind w:firstLine="567"/>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7A30AF" w:rsidRDefault="00CB1E65" w:rsidP="00CB1E65">
      <w:pPr>
        <w:autoSpaceDE w:val="0"/>
        <w:autoSpaceDN w:val="0"/>
        <w:adjustRightInd w:val="0"/>
        <w:ind w:firstLine="709"/>
        <w:contextualSpacing/>
        <w:jc w:val="both"/>
      </w:pPr>
      <w:r w:rsidRPr="001428F9">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w:t>
      </w:r>
      <w:r w:rsidRPr="007A30AF">
        <w:t>1 статьи 9 Федерального закона № 210-ФЗ, а также документов и информации, предоставляемых в результате оказания таких услуг).</w:t>
      </w:r>
    </w:p>
    <w:p w:rsidR="00D762B5" w:rsidRPr="007A30AF" w:rsidRDefault="002D18DB" w:rsidP="007A30AF">
      <w:pPr>
        <w:autoSpaceDE w:val="0"/>
        <w:autoSpaceDN w:val="0"/>
        <w:adjustRightInd w:val="0"/>
        <w:ind w:firstLine="709"/>
        <w:contextualSpacing/>
        <w:jc w:val="both"/>
        <w:rPr>
          <w:spacing w:val="2"/>
        </w:rPr>
      </w:pPr>
      <w:r w:rsidRPr="007A30AF">
        <w:t>Администрация не вправе требовать от заявителя</w:t>
      </w:r>
      <w:r w:rsidR="007A30AF" w:rsidRPr="007A30AF">
        <w:t xml:space="preserve"> </w:t>
      </w:r>
      <w:r w:rsidR="00D762B5" w:rsidRPr="007A30AF">
        <w:rPr>
          <w:spacing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w:t>
      </w:r>
      <w:r w:rsidRPr="007A30AF">
        <w:rPr>
          <w:spacing w:val="2"/>
        </w:rPr>
        <w:lastRenderedPageBreak/>
        <w:t>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w:t>
      </w:r>
      <w:r w:rsidR="007A30AF" w:rsidRPr="007A30AF">
        <w:rPr>
          <w:spacing w:val="2"/>
        </w:rPr>
        <w:t>ния за доставленные неудобства.</w:t>
      </w:r>
    </w:p>
    <w:p w:rsidR="00667FB4" w:rsidRPr="003023E3" w:rsidRDefault="00667FB4" w:rsidP="00DB6329">
      <w:pPr>
        <w:pStyle w:val="af"/>
        <w:widowControl w:val="0"/>
        <w:rPr>
          <w:color w:val="000000"/>
        </w:rPr>
      </w:pPr>
      <w:r w:rsidRPr="007A30AF">
        <w:t>2.6.3. Заявление о предоставлении услуги</w:t>
      </w:r>
      <w:r w:rsidRPr="003023E3">
        <w:rPr>
          <w:color w:val="000000"/>
        </w:rPr>
        <w:t xml:space="preserve">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0"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DE3A15" w:rsidRPr="001428F9" w:rsidRDefault="00667FB4" w:rsidP="00DE3A15">
      <w:pPr>
        <w:snapToGrid w:val="0"/>
        <w:ind w:left="10" w:firstLine="546"/>
        <w:contextualSpacing/>
        <w:jc w:val="both"/>
      </w:pPr>
      <w:bookmarkStart w:id="8" w:name="Par207"/>
      <w:bookmarkStart w:id="9" w:name="Par214"/>
      <w:bookmarkEnd w:id="8"/>
      <w:bookmarkEnd w:id="9"/>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r w:rsidR="00626151">
        <w:t>:</w:t>
      </w:r>
    </w:p>
    <w:p w:rsidR="00626151" w:rsidRPr="00AD21CE"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ЕГРЮЛ (для юридических лиц)</w:t>
      </w:r>
      <w:r>
        <w:rPr>
          <w:spacing w:val="2"/>
          <w:szCs w:val="28"/>
          <w:shd w:val="clear" w:color="auto" w:fill="FFFFFF"/>
        </w:rPr>
        <w:t>;</w:t>
      </w:r>
    </w:p>
    <w:p w:rsidR="00626151" w:rsidRDefault="00626151" w:rsidP="00626151">
      <w:pPr>
        <w:ind w:firstLine="709"/>
        <w:jc w:val="both"/>
        <w:rPr>
          <w:spacing w:val="2"/>
          <w:szCs w:val="28"/>
          <w:shd w:val="clear" w:color="auto" w:fill="FFFFFF"/>
        </w:rPr>
      </w:pPr>
      <w:r>
        <w:rPr>
          <w:spacing w:val="2"/>
          <w:szCs w:val="28"/>
          <w:shd w:val="clear" w:color="auto" w:fill="FFFFFF"/>
        </w:rPr>
        <w:t>- в</w:t>
      </w:r>
      <w:r w:rsidRPr="00AD21CE">
        <w:rPr>
          <w:spacing w:val="2"/>
          <w:szCs w:val="28"/>
          <w:shd w:val="clear" w:color="auto" w:fill="FFFFFF"/>
        </w:rPr>
        <w:t>ыписка из ЕГРИП (для индивидуальных предпринимателей)</w:t>
      </w:r>
      <w:r>
        <w:rPr>
          <w:spacing w:val="2"/>
          <w:szCs w:val="28"/>
          <w:shd w:val="clear" w:color="auto" w:fill="FFFFFF"/>
        </w:rPr>
        <w:t>;</w:t>
      </w:r>
    </w:p>
    <w:p w:rsidR="00DE3A15" w:rsidRPr="00E17109" w:rsidRDefault="00626151" w:rsidP="00626151">
      <w:pPr>
        <w:autoSpaceDE w:val="0"/>
        <w:autoSpaceDN w:val="0"/>
        <w:adjustRightInd w:val="0"/>
        <w:ind w:firstLine="709"/>
        <w:jc w:val="both"/>
        <w:rPr>
          <w:rFonts w:eastAsia="Arial CYR"/>
        </w:rPr>
      </w:pPr>
      <w:r>
        <w:rPr>
          <w:spacing w:val="2"/>
          <w:szCs w:val="28"/>
          <w:shd w:val="clear" w:color="auto" w:fill="FFFFFF"/>
        </w:rPr>
        <w:t>- справка об отсутствии задолженности по арендной плате.</w:t>
      </w: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Заявитель (уполномоченное лицо) вправе представить документы, указанные в пункте 2.7 настоящего административного регламента по собственной инициативе</w:t>
      </w:r>
      <w:r w:rsidR="00577CBF">
        <w:t xml:space="preserve">, либо </w:t>
      </w:r>
      <w:r w:rsidR="00577CBF" w:rsidRPr="00577CBF">
        <w:rPr>
          <w:spacing w:val="1"/>
          <w:shd w:val="clear" w:color="auto" w:fill="FFFFFF"/>
        </w:rPr>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577CBF">
        <w:rPr>
          <w:spacing w:val="1"/>
          <w:shd w:val="clear" w:color="auto" w:fill="FFFFFF"/>
        </w:rPr>
        <w:t>,</w:t>
      </w:r>
      <w:r w:rsidR="00B57522" w:rsidRPr="00B57522">
        <w:t xml:space="preserve"> в </w:t>
      </w:r>
      <w:r w:rsidR="00577CBF">
        <w:t>Администрацию</w:t>
      </w:r>
      <w:r w:rsidR="00B57522" w:rsidRPr="00B57522">
        <w:t xml:space="preserve">, либо в МФЦ, либо посредством регионального портала государственных и муниципальных услуг (функций) Ленинградской области: </w:t>
      </w:r>
      <w:hyperlink r:id="rId21" w:history="1">
        <w:r w:rsidR="00B57522" w:rsidRPr="00B57522">
          <w:rPr>
            <w:rStyle w:val="a5"/>
          </w:rPr>
          <w:t>http://gu.lenobl.ru/</w:t>
        </w:r>
      </w:hyperlink>
      <w:r w:rsidRPr="00B57522">
        <w:rPr>
          <w:color w:val="000000"/>
        </w:rPr>
        <w:t>.</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2252F8">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w:t>
      </w:r>
      <w:r w:rsidRPr="00B1778A">
        <w:rPr>
          <w:bCs/>
        </w:rPr>
        <w:lastRenderedPageBreak/>
        <w:t>переданное в электронном виде через ПГУ ЛО подписывается квалифицированной электронной подписью (при наличии).</w:t>
      </w:r>
    </w:p>
    <w:p w:rsidR="00E7318F" w:rsidRPr="008B5D1A" w:rsidRDefault="00667FB4" w:rsidP="002252F8">
      <w:pPr>
        <w:widowControl w:val="0"/>
        <w:autoSpaceDE w:val="0"/>
        <w:autoSpaceDN w:val="0"/>
        <w:adjustRightInd w:val="0"/>
        <w:ind w:firstLine="540"/>
        <w:jc w:val="both"/>
        <w:outlineLvl w:val="2"/>
        <w:rPr>
          <w:b/>
          <w:color w:val="000000"/>
        </w:rPr>
      </w:pPr>
      <w:bookmarkStart w:id="10" w:name="Par222"/>
      <w:bookmarkStart w:id="11" w:name="Par228"/>
      <w:bookmarkEnd w:id="10"/>
      <w:bookmarkEnd w:id="11"/>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2252F8">
      <w:pPr>
        <w:ind w:firstLine="540"/>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C0027B" w:rsidP="00C0027B">
      <w:pPr>
        <w:suppressAutoHyphens w:val="0"/>
        <w:ind w:left="709"/>
        <w:jc w:val="both"/>
      </w:pPr>
      <w:r>
        <w:t>- </w:t>
      </w:r>
      <w:r w:rsidR="00A73948"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C0027B" w:rsidP="00C0027B">
      <w:pPr>
        <w:suppressAutoHyphens w:val="0"/>
        <w:ind w:left="709"/>
        <w:jc w:val="both"/>
      </w:pPr>
      <w:r>
        <w:t>- </w:t>
      </w:r>
      <w:r w:rsidR="00A73948"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C0027B" w:rsidP="00C0027B">
      <w:pPr>
        <w:suppressAutoHyphens w:val="0"/>
        <w:ind w:left="709"/>
        <w:jc w:val="both"/>
      </w:pPr>
      <w:r>
        <w:t>- </w:t>
      </w:r>
      <w:r w:rsidR="00A73948" w:rsidRPr="00A73948">
        <w:t>документы заполнены не карандашом;</w:t>
      </w:r>
    </w:p>
    <w:p w:rsidR="00A73948" w:rsidRDefault="00C0027B" w:rsidP="00C0027B">
      <w:pPr>
        <w:suppressAutoHyphens w:val="0"/>
        <w:ind w:left="709"/>
        <w:jc w:val="both"/>
      </w:pPr>
      <w:r>
        <w:t>- </w:t>
      </w:r>
      <w:r w:rsidR="00A73948"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626151" w:rsidRDefault="00626151" w:rsidP="00667FB4">
      <w:pPr>
        <w:widowControl w:val="0"/>
        <w:autoSpaceDE w:val="0"/>
        <w:autoSpaceDN w:val="0"/>
        <w:adjustRightInd w:val="0"/>
        <w:ind w:firstLine="540"/>
        <w:jc w:val="both"/>
        <w:rPr>
          <w:color w:val="000000"/>
        </w:rPr>
      </w:pPr>
      <w:r>
        <w:rPr>
          <w:color w:val="000000"/>
        </w:rPr>
        <w:t>- несоответствия заявлению утвержденной форме Приложения № 3 настоящего Административного регламента</w:t>
      </w:r>
      <w:r w:rsidR="001B09BA">
        <w:rPr>
          <w:color w:val="000000"/>
        </w:rPr>
        <w:t>;</w:t>
      </w:r>
    </w:p>
    <w:p w:rsidR="00583C72" w:rsidRDefault="00583C72" w:rsidP="00667FB4">
      <w:pPr>
        <w:widowControl w:val="0"/>
        <w:autoSpaceDE w:val="0"/>
        <w:autoSpaceDN w:val="0"/>
        <w:adjustRightInd w:val="0"/>
        <w:ind w:firstLine="540"/>
        <w:jc w:val="both"/>
        <w:rPr>
          <w:bCs/>
        </w:rPr>
      </w:pPr>
      <w:r>
        <w:rPr>
          <w:color w:val="000000"/>
        </w:rPr>
        <w:t>-</w:t>
      </w:r>
      <w:r w:rsidR="00626151">
        <w:rPr>
          <w:color w:val="000000"/>
        </w:rPr>
        <w:t> </w:t>
      </w:r>
      <w:r>
        <w:rPr>
          <w:color w:val="000000"/>
        </w:rPr>
        <w:t>непредставление заявителем д</w:t>
      </w:r>
      <w:r w:rsidRPr="00A73948">
        <w:t>окумент</w:t>
      </w:r>
      <w:r>
        <w:t>ов</w:t>
      </w:r>
      <w:r w:rsidRPr="00A73948">
        <w:t>, указанны</w:t>
      </w:r>
      <w:r>
        <w:t>х</w:t>
      </w:r>
      <w:r w:rsidRPr="00A73948">
        <w:t xml:space="preserve"> в п. 2.6.</w:t>
      </w:r>
      <w:r>
        <w:t>2</w:t>
      </w:r>
      <w:r w:rsidRPr="00A73948">
        <w:t xml:space="preserve"> настоящего административного регламента</w:t>
      </w:r>
      <w:r>
        <w:rPr>
          <w:bCs/>
        </w:rPr>
        <w:t>;</w:t>
      </w:r>
    </w:p>
    <w:p w:rsidR="001B09BA" w:rsidRPr="003023E3" w:rsidRDefault="001B09BA" w:rsidP="00667FB4">
      <w:pPr>
        <w:widowControl w:val="0"/>
        <w:autoSpaceDE w:val="0"/>
        <w:autoSpaceDN w:val="0"/>
        <w:adjustRightInd w:val="0"/>
        <w:ind w:firstLine="540"/>
        <w:jc w:val="both"/>
        <w:rPr>
          <w:color w:val="000000"/>
        </w:rPr>
      </w:pPr>
      <w:r>
        <w:rPr>
          <w:bCs/>
        </w:rPr>
        <w:t>- истечение срока договора аренды земельного участка и отсутствие заявления о его продлении;</w:t>
      </w:r>
    </w:p>
    <w:p w:rsidR="00A73948" w:rsidRPr="00A73948" w:rsidRDefault="00A73948" w:rsidP="00626151">
      <w:pPr>
        <w:ind w:firstLine="567"/>
        <w:jc w:val="both"/>
      </w:pPr>
      <w:r w:rsidRPr="00A73948">
        <w:t>- поступление заявления от заявителя о прекращении рассмотрении его обращения;</w:t>
      </w:r>
    </w:p>
    <w:p w:rsidR="00A73948" w:rsidRPr="00A73948" w:rsidRDefault="00A73948" w:rsidP="00626151">
      <w:pPr>
        <w:tabs>
          <w:tab w:val="left" w:pos="567"/>
        </w:tabs>
        <w:ind w:firstLine="567"/>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626151">
      <w:pPr>
        <w:autoSpaceDE w:val="0"/>
        <w:autoSpaceDN w:val="0"/>
        <w:adjustRightInd w:val="0"/>
        <w:ind w:firstLine="567"/>
        <w:jc w:val="both"/>
        <w:rPr>
          <w:bCs/>
        </w:rPr>
      </w:pPr>
      <w:r w:rsidRPr="00A73948">
        <w:rPr>
          <w:bCs/>
        </w:rPr>
        <w:t xml:space="preserve"> -  с заявлением обратилось лицо, не указанное в </w:t>
      </w:r>
      <w:hyperlink r:id="rId22" w:history="1">
        <w:r w:rsidRPr="00A73948">
          <w:rPr>
            <w:bCs/>
          </w:rPr>
          <w:t>пункте 1.7</w:t>
        </w:r>
      </w:hyperlink>
      <w:r w:rsidRPr="00A73948">
        <w:rPr>
          <w:bCs/>
        </w:rPr>
        <w:t>;</w:t>
      </w:r>
    </w:p>
    <w:p w:rsidR="00A73948" w:rsidRDefault="00A73948" w:rsidP="001B09BA">
      <w:pPr>
        <w:autoSpaceDE w:val="0"/>
        <w:autoSpaceDN w:val="0"/>
        <w:adjustRightInd w:val="0"/>
        <w:ind w:firstLine="567"/>
        <w:jc w:val="both"/>
        <w:rPr>
          <w:bCs/>
        </w:rPr>
      </w:pPr>
      <w:r w:rsidRPr="00A73948">
        <w:rPr>
          <w:bCs/>
        </w:rPr>
        <w:t>- 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r w:rsidR="004553D7">
        <w:rPr>
          <w:bCs/>
        </w:rPr>
        <w:t>;</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наличие в представленных документах противоречащих сведений о земельных участках и (или) заявителях;</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наличие задолженности по арендной плате за землю и пени;</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 отсутствие государственной регистрации договора аренды в установленном порядке:</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договор аренды, оформленный на срок менее чем один год, считается заключенным с даты его подписания Сторонами;</w:t>
      </w:r>
    </w:p>
    <w:p w:rsidR="004553D7" w:rsidRPr="004553D7" w:rsidRDefault="004553D7" w:rsidP="004553D7">
      <w:pPr>
        <w:pStyle w:val="formattext"/>
        <w:shd w:val="clear" w:color="auto" w:fill="FFFFFF"/>
        <w:spacing w:before="0" w:beforeAutospacing="0" w:after="0" w:afterAutospacing="0"/>
        <w:ind w:firstLine="480"/>
        <w:textAlignment w:val="baseline"/>
      </w:pPr>
      <w:r w:rsidRPr="004553D7">
        <w:t>договор аренды, оформленный на один год и более, считается заключенным с даты его государственной регистрации в органе регистрации прав</w:t>
      </w:r>
      <w:r>
        <w:t>.</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2" w:name="Par257"/>
      <w:bookmarkEnd w:id="12"/>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3" w:name="Par265"/>
      <w:bookmarkEnd w:id="13"/>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личного обращения заявителя - 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xml:space="preserve">- в случае поступления заявления и документов посредством почтовой корреспонденции - </w:t>
      </w:r>
      <w:r w:rsidRPr="003023E3">
        <w:rPr>
          <w:color w:val="000000"/>
        </w:rPr>
        <w:lastRenderedPageBreak/>
        <w:t xml:space="preserve">в течение </w:t>
      </w:r>
      <w:r w:rsidR="00460304">
        <w:rPr>
          <w:color w:val="000000"/>
        </w:rPr>
        <w:t>1</w:t>
      </w:r>
      <w:r w:rsidRPr="003023E3">
        <w:rPr>
          <w:color w:val="000000"/>
        </w:rPr>
        <w:t xml:space="preserve"> (</w:t>
      </w:r>
      <w:r w:rsidR="00460304">
        <w:rPr>
          <w:color w:val="000000"/>
        </w:rPr>
        <w:t>одного</w:t>
      </w:r>
      <w:r w:rsidRPr="003023E3">
        <w:rPr>
          <w:color w:val="000000"/>
        </w:rPr>
        <w:t>) рабоч</w:t>
      </w:r>
      <w:r w:rsidR="00460304">
        <w:rPr>
          <w:color w:val="000000"/>
        </w:rPr>
        <w:t>его</w:t>
      </w:r>
      <w:r w:rsidRPr="003023E3">
        <w:rPr>
          <w:color w:val="000000"/>
        </w:rPr>
        <w:t xml:space="preserve"> дн</w:t>
      </w:r>
      <w:r w:rsidR="00460304">
        <w:rPr>
          <w:color w:val="000000"/>
        </w:rPr>
        <w:t>я</w:t>
      </w:r>
      <w:r w:rsidRPr="003023E3">
        <w:rPr>
          <w:color w:val="000000"/>
        </w:rPr>
        <w:t>.</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lastRenderedPageBreak/>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4" w:name="Par299"/>
      <w:bookmarkEnd w:id="14"/>
      <w:r w:rsidRPr="0040566A">
        <w:t xml:space="preserve">2.18.1. </w:t>
      </w:r>
      <w:r w:rsidRPr="0040566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 xml:space="preserve">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w:t>
      </w:r>
      <w:r w:rsidRPr="0040566A">
        <w:lastRenderedPageBreak/>
        <w:t>(результата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9E2925" w:rsidRDefault="009E2925" w:rsidP="009E2925">
      <w:pPr>
        <w:widowControl w:val="0"/>
        <w:autoSpaceDE w:val="0"/>
        <w:autoSpaceDN w:val="0"/>
        <w:adjustRightInd w:val="0"/>
        <w:ind w:firstLine="539"/>
        <w:jc w:val="both"/>
      </w:pPr>
      <w:r>
        <w:t xml:space="preserve">1) </w:t>
      </w:r>
      <w:r w:rsidRPr="008E3728">
        <w:t xml:space="preserve">пройти процесс </w:t>
      </w:r>
      <w:r>
        <w:t>идентификации и аутентификации посредством:</w:t>
      </w:r>
    </w:p>
    <w:p w:rsidR="009E2925" w:rsidRDefault="009E2925" w:rsidP="009E2925">
      <w:pPr>
        <w:widowControl w:val="0"/>
        <w:autoSpaceDE w:val="0"/>
        <w:autoSpaceDN w:val="0"/>
        <w:adjustRightInd w:val="0"/>
        <w:ind w:firstLine="539"/>
        <w:jc w:val="both"/>
      </w:pPr>
      <w:r>
        <w:t>-</w:t>
      </w:r>
      <w:r w:rsidRPr="008E3728">
        <w:t xml:space="preserve"> Единой систем</w:t>
      </w:r>
      <w:r>
        <w:t>ы</w:t>
      </w:r>
      <w:r w:rsidRPr="008E3728">
        <w:t xml:space="preserve"> идентификации и аутентификации (далее – ЕСИА)</w:t>
      </w:r>
      <w:r>
        <w:t xml:space="preserve"> или иных </w:t>
      </w:r>
      <w:r w:rsidRPr="009156A9">
        <w:rPr>
          <w:color w:val="000000"/>
          <w:shd w:val="clear" w:color="auto" w:fill="FFFFFF"/>
        </w:rPr>
        <w:t>государственных информационных систем</w:t>
      </w:r>
      <w:r>
        <w:rPr>
          <w:color w:val="000000"/>
          <w:shd w:val="clear" w:color="auto" w:fill="FFFFFF"/>
        </w:rPr>
        <w:t>ах</w:t>
      </w:r>
      <w:r w:rsidRPr="009156A9">
        <w:rPr>
          <w:color w:val="000000"/>
          <w:shd w:val="clear" w:color="auto" w:fill="FFFFFF"/>
        </w:rPr>
        <w:t>,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t>;</w:t>
      </w:r>
    </w:p>
    <w:p w:rsidR="009E2925" w:rsidRPr="009156A9" w:rsidRDefault="009E2925" w:rsidP="009E2925">
      <w:pPr>
        <w:widowControl w:val="0"/>
        <w:autoSpaceDE w:val="0"/>
        <w:autoSpaceDN w:val="0"/>
        <w:adjustRightInd w:val="0"/>
        <w:ind w:firstLine="539"/>
        <w:jc w:val="both"/>
      </w:pPr>
      <w:r>
        <w:t>- Е</w:t>
      </w:r>
      <w:r w:rsidRPr="009156A9">
        <w:rPr>
          <w:color w:val="000000"/>
          <w:shd w:val="clear" w:color="auto" w:fill="FFFFFF"/>
        </w:rPr>
        <w:t>диной системы идентификации и аутентификации</w:t>
      </w:r>
      <w:r>
        <w:rPr>
          <w:color w:val="000000"/>
          <w:shd w:val="clear" w:color="auto" w:fill="FFFFFF"/>
        </w:rPr>
        <w:t xml:space="preserve"> (</w:t>
      </w:r>
      <w:r w:rsidRPr="008E3728">
        <w:t>ЕСИА</w:t>
      </w:r>
      <w:r>
        <w:t>)</w:t>
      </w:r>
      <w:r w:rsidRPr="009156A9">
        <w:rPr>
          <w:color w:val="000000"/>
          <w:shd w:val="clear" w:color="auto" w:fill="FFFFFF"/>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000000"/>
          <w:shd w:val="clear" w:color="auto" w:fill="FFFFFF"/>
        </w:rPr>
        <w:t>.</w:t>
      </w:r>
    </w:p>
    <w:p w:rsidR="00C37AA7" w:rsidRPr="00C37AA7" w:rsidRDefault="009E2925" w:rsidP="00C37AA7">
      <w:pPr>
        <w:ind w:firstLine="709"/>
        <w:jc w:val="both"/>
      </w:pPr>
      <w:r>
        <w:t xml:space="preserve">2) </w:t>
      </w:r>
      <w:r w:rsidR="00C37AA7" w:rsidRPr="00C37AA7">
        <w:t>в личном кабинете на ПГУ ЛО  заполнить в электронном виде заявление на оказание услуги;</w:t>
      </w:r>
    </w:p>
    <w:p w:rsidR="00C37AA7" w:rsidRPr="00C37AA7" w:rsidRDefault="009E2925" w:rsidP="00C37AA7">
      <w:pPr>
        <w:ind w:firstLine="709"/>
        <w:jc w:val="both"/>
      </w:pPr>
      <w:r>
        <w:t xml:space="preserve">3) </w:t>
      </w:r>
      <w:r w:rsidR="00C37AA7"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9E2925" w:rsidP="00C37AA7">
      <w:pPr>
        <w:ind w:firstLine="709"/>
        <w:jc w:val="both"/>
      </w:pPr>
      <w:r>
        <w:t xml:space="preserve">4) </w:t>
      </w:r>
      <w:r w:rsidR="00C37AA7"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9E2925" w:rsidP="00C37AA7">
      <w:pPr>
        <w:autoSpaceDE w:val="0"/>
        <w:autoSpaceDN w:val="0"/>
        <w:adjustRightInd w:val="0"/>
        <w:ind w:firstLine="709"/>
        <w:jc w:val="both"/>
      </w:pPr>
      <w:r>
        <w:t xml:space="preserve">5) </w:t>
      </w:r>
      <w:r w:rsidR="00C37AA7"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lastRenderedPageBreak/>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5" w:name="Par329"/>
      <w:bookmarkEnd w:id="15"/>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6" w:name="Par334"/>
      <w:bookmarkEnd w:id="16"/>
      <w:r w:rsidRPr="003023E3">
        <w:rPr>
          <w:color w:val="000000"/>
        </w:rPr>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t>1) прием</w:t>
      </w:r>
      <w:r w:rsidR="001B09BA">
        <w:t xml:space="preserve"> и регистрация</w:t>
      </w:r>
      <w:r w:rsidRPr="004D7ABD">
        <w:t xml:space="preserve"> заявления о </w:t>
      </w:r>
      <w:r w:rsidR="001B09BA">
        <w:t>в</w:t>
      </w:r>
      <w:r w:rsidR="001B09BA" w:rsidRPr="00B07FC4">
        <w:rPr>
          <w:rFonts w:eastAsia="Calibri"/>
          <w:szCs w:val="28"/>
          <w:lang w:eastAsia="en-US"/>
        </w:rPr>
        <w:t>ыдач</w:t>
      </w:r>
      <w:r w:rsidR="001B09BA">
        <w:rPr>
          <w:rFonts w:eastAsia="Calibri"/>
          <w:szCs w:val="28"/>
          <w:lang w:eastAsia="en-US"/>
        </w:rPr>
        <w:t xml:space="preserve">е </w:t>
      </w:r>
      <w:r w:rsidR="001B09BA" w:rsidRPr="00B07FC4">
        <w:rPr>
          <w:rFonts w:eastAsia="Calibri"/>
          <w:szCs w:val="28"/>
          <w:lang w:eastAsia="en-US"/>
        </w:rPr>
        <w:t>арендат</w:t>
      </w:r>
      <w:r w:rsidR="001B09BA">
        <w:rPr>
          <w:rFonts w:eastAsia="Calibri"/>
          <w:szCs w:val="28"/>
          <w:lang w:eastAsia="en-US"/>
        </w:rPr>
        <w:t xml:space="preserve">ору земельного участка согласия </w:t>
      </w:r>
      <w:r w:rsidR="001B09BA" w:rsidRPr="00B07FC4">
        <w:rPr>
          <w:rFonts w:eastAsia="Calibri"/>
          <w:szCs w:val="28"/>
          <w:lang w:eastAsia="en-US"/>
        </w:rPr>
        <w:t>на залог права аренды земельного участка</w:t>
      </w:r>
      <w:r w:rsidRPr="004D7ABD">
        <w:t>, проверка наличия необходимых документов, прилагаемых к заявлению, и правильности оформления представленных документов</w:t>
      </w:r>
      <w:r w:rsidR="001B09BA">
        <w:t xml:space="preserve"> -</w:t>
      </w:r>
      <w:r w:rsidRPr="004D7ABD">
        <w:t xml:space="preserve"> в течени</w:t>
      </w:r>
      <w:r w:rsidR="00627970">
        <w:t>и</w:t>
      </w:r>
      <w:r w:rsidRPr="004D7ABD">
        <w:t xml:space="preserve"> 1 рабочего дня;</w:t>
      </w:r>
    </w:p>
    <w:p w:rsidR="004D7ABD" w:rsidRPr="004D7ABD" w:rsidRDefault="004D7ABD" w:rsidP="004D7ABD">
      <w:pPr>
        <w:spacing w:before="100" w:beforeAutospacing="1" w:after="100" w:afterAutospacing="1"/>
        <w:ind w:firstLine="709"/>
        <w:contextualSpacing/>
        <w:jc w:val="both"/>
      </w:pPr>
      <w:r w:rsidRPr="004D7ABD">
        <w:t xml:space="preserve">2) </w:t>
      </w:r>
      <w:r w:rsidR="00012A9D">
        <w:t>подача межведомственных запросов</w:t>
      </w:r>
      <w:r w:rsidR="001B09BA">
        <w:t xml:space="preserve"> -</w:t>
      </w:r>
      <w:r w:rsidRPr="004D7ABD">
        <w:t xml:space="preserve"> </w:t>
      </w:r>
      <w:r w:rsidR="00627970" w:rsidRPr="004D7ABD">
        <w:t>в течени</w:t>
      </w:r>
      <w:r w:rsidR="00627970">
        <w:t>и</w:t>
      </w:r>
      <w:r w:rsidR="00627970" w:rsidRPr="004D7ABD">
        <w:t xml:space="preserve"> 1 рабочего дня</w:t>
      </w:r>
      <w:r w:rsidRPr="004D7ABD">
        <w:t>;</w:t>
      </w:r>
    </w:p>
    <w:p w:rsidR="004D7ABD" w:rsidRPr="004D7ABD" w:rsidRDefault="001B09BA" w:rsidP="004D7ABD">
      <w:pPr>
        <w:spacing w:before="100" w:beforeAutospacing="1" w:after="100" w:afterAutospacing="1"/>
        <w:ind w:firstLine="709"/>
        <w:contextualSpacing/>
        <w:jc w:val="both"/>
      </w:pPr>
      <w:r>
        <w:t xml:space="preserve">3) подготовка </w:t>
      </w:r>
      <w:r>
        <w:rPr>
          <w:rFonts w:eastAsia="Calibri"/>
          <w:szCs w:val="28"/>
          <w:lang w:eastAsia="en-US"/>
        </w:rPr>
        <w:t xml:space="preserve">согласия </w:t>
      </w:r>
      <w:r w:rsidRPr="00B07FC4">
        <w:rPr>
          <w:rFonts w:eastAsia="Calibri"/>
          <w:szCs w:val="28"/>
          <w:lang w:eastAsia="en-US"/>
        </w:rPr>
        <w:t>на залог права аренды земельного участка</w:t>
      </w:r>
      <w:r>
        <w:rPr>
          <w:rFonts w:eastAsia="Calibri"/>
          <w:szCs w:val="28"/>
          <w:lang w:eastAsia="en-US"/>
        </w:rPr>
        <w:t xml:space="preserve">, отказа в согласии </w:t>
      </w:r>
      <w:r w:rsidRPr="00B07FC4">
        <w:rPr>
          <w:rFonts w:eastAsia="Calibri"/>
          <w:szCs w:val="28"/>
          <w:lang w:eastAsia="en-US"/>
        </w:rPr>
        <w:t>на залог права аренды земельного участка</w:t>
      </w:r>
      <w:r>
        <w:t xml:space="preserve"> </w:t>
      </w:r>
      <w:r w:rsidR="004D7ABD" w:rsidRPr="004D7ABD">
        <w:t>в течение</w:t>
      </w:r>
      <w:r>
        <w:t xml:space="preserve"> -</w:t>
      </w:r>
      <w:r w:rsidR="004D7ABD" w:rsidRPr="004D7ABD">
        <w:t xml:space="preserve"> </w:t>
      </w:r>
      <w:r>
        <w:t>7</w:t>
      </w:r>
      <w:r w:rsidR="00F04B7C" w:rsidRPr="004D7ABD">
        <w:t xml:space="preserve"> рабоч</w:t>
      </w:r>
      <w:r w:rsidR="0079134C">
        <w:t>их</w:t>
      </w:r>
      <w:r w:rsidR="00F04B7C" w:rsidRPr="004D7ABD">
        <w:t xml:space="preserve"> дн</w:t>
      </w:r>
      <w:r w:rsidR="0079134C">
        <w:t>ей</w:t>
      </w:r>
      <w:r w:rsidR="004D7ABD" w:rsidRPr="004D7ABD">
        <w:t>;</w:t>
      </w:r>
    </w:p>
    <w:p w:rsidR="004D7ABD" w:rsidRPr="004D7ABD" w:rsidRDefault="00B40B75" w:rsidP="004D7ABD">
      <w:pPr>
        <w:spacing w:before="100" w:beforeAutospacing="1" w:after="100" w:afterAutospacing="1"/>
        <w:ind w:firstLine="709"/>
        <w:contextualSpacing/>
        <w:jc w:val="both"/>
      </w:pPr>
      <w:r>
        <w:t>6</w:t>
      </w:r>
      <w:r w:rsidR="004D7ABD" w:rsidRPr="004D7ABD">
        <w:t xml:space="preserve">) выдача заявителю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1B09BA">
        <w:t xml:space="preserve"> - </w:t>
      </w:r>
      <w:r w:rsidR="004D7ABD" w:rsidRPr="004D7ABD">
        <w:rPr>
          <w:color w:val="000000"/>
        </w:rPr>
        <w:t>в течени</w:t>
      </w:r>
      <w:r w:rsidR="00627970">
        <w:rPr>
          <w:color w:val="000000"/>
        </w:rPr>
        <w:t>и</w:t>
      </w:r>
      <w:r w:rsidR="004D7ABD" w:rsidRPr="004D7ABD">
        <w:rPr>
          <w:color w:val="000000"/>
        </w:rPr>
        <w:t xml:space="preserve"> 1 рабочего дня</w:t>
      </w:r>
      <w:r w:rsidR="004D7ABD"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t>4</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w:t>
      </w:r>
      <w:r w:rsidR="00BE2F37">
        <w:t>1.</w:t>
      </w:r>
      <w:r w:rsidRPr="004D7ABD">
        <w:t xml:space="preserve"> Прием заявления </w:t>
      </w:r>
      <w:r w:rsidR="001B09BA" w:rsidRPr="004D7ABD">
        <w:t xml:space="preserve">о </w:t>
      </w:r>
      <w:r w:rsidR="001B09BA">
        <w:t>в</w:t>
      </w:r>
      <w:r w:rsidR="001B09BA" w:rsidRPr="00B07FC4">
        <w:rPr>
          <w:rFonts w:eastAsia="Calibri"/>
          <w:szCs w:val="28"/>
          <w:lang w:eastAsia="en-US"/>
        </w:rPr>
        <w:t>ыдач</w:t>
      </w:r>
      <w:r w:rsidR="001B09BA">
        <w:rPr>
          <w:rFonts w:eastAsia="Calibri"/>
          <w:szCs w:val="28"/>
          <w:lang w:eastAsia="en-US"/>
        </w:rPr>
        <w:t xml:space="preserve">е </w:t>
      </w:r>
      <w:r w:rsidR="001B09BA" w:rsidRPr="00B07FC4">
        <w:rPr>
          <w:rFonts w:eastAsia="Calibri"/>
          <w:szCs w:val="28"/>
          <w:lang w:eastAsia="en-US"/>
        </w:rPr>
        <w:t>арендат</w:t>
      </w:r>
      <w:r w:rsidR="001B09BA">
        <w:rPr>
          <w:rFonts w:eastAsia="Calibri"/>
          <w:szCs w:val="28"/>
          <w:lang w:eastAsia="en-US"/>
        </w:rPr>
        <w:t xml:space="preserve">ору земельного участка согласия </w:t>
      </w:r>
      <w:r w:rsidR="001B09BA" w:rsidRPr="00B07FC4">
        <w:rPr>
          <w:rFonts w:eastAsia="Calibri"/>
          <w:szCs w:val="28"/>
          <w:lang w:eastAsia="en-US"/>
        </w:rPr>
        <w:t>на залог права аренды земельного участка</w:t>
      </w:r>
      <w:r w:rsidRPr="004D7ABD">
        <w:t>,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lastRenderedPageBreak/>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7627DB" w:rsidRDefault="004D7ABD" w:rsidP="004D7ABD">
      <w:pPr>
        <w:spacing w:before="100" w:beforeAutospacing="1" w:after="100" w:afterAutospacing="1"/>
        <w:ind w:firstLine="709"/>
        <w:contextualSpacing/>
        <w:jc w:val="both"/>
      </w:pPr>
      <w:r w:rsidRPr="004D7ABD">
        <w:t>4.</w:t>
      </w:r>
      <w:r w:rsidR="00BE2F37">
        <w:t>1.</w:t>
      </w:r>
      <w:r w:rsidRPr="004D7ABD">
        <w:t>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4D7ABD" w:rsidP="004D7ABD">
      <w:pPr>
        <w:spacing w:before="100" w:beforeAutospacing="1" w:after="100" w:afterAutospacing="1"/>
        <w:ind w:firstLine="709"/>
        <w:contextualSpacing/>
        <w:jc w:val="both"/>
      </w:pPr>
      <w:r w:rsidRPr="004D7ABD">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1B09BA">
      <w:pPr>
        <w:spacing w:before="100" w:beforeAutospacing="1" w:after="100" w:afterAutospacing="1"/>
        <w:ind w:firstLine="709"/>
        <w:contextualSpacing/>
        <w:jc w:val="both"/>
      </w:pPr>
      <w:r w:rsidRPr="004D7ABD">
        <w:t>4.</w:t>
      </w:r>
      <w:r w:rsidR="00BE2F37">
        <w:t>1.</w:t>
      </w:r>
      <w:r w:rsidRPr="004D7ABD">
        <w:t xml:space="preserve">3. </w:t>
      </w:r>
      <w:r w:rsidR="001B09BA">
        <w:t xml:space="preserve">Подача межведомственных запросов. </w:t>
      </w:r>
      <w:r w:rsidRPr="004D7ABD">
        <w:t xml:space="preserve">Максимальная продолжительность административного действия – </w:t>
      </w:r>
      <w:r w:rsidR="007627DB">
        <w:t>6</w:t>
      </w:r>
      <w:r w:rsidRPr="004D7ABD">
        <w:t>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Pr="004D7ABD">
        <w:t xml:space="preserve">4. </w:t>
      </w:r>
      <w:r w:rsidR="001B09BA">
        <w:t xml:space="preserve">Подготовка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w:t>
      </w:r>
    </w:p>
    <w:p w:rsidR="004D7ABD" w:rsidRPr="004D7ABD" w:rsidRDefault="004D7ABD" w:rsidP="001B09BA">
      <w:pPr>
        <w:spacing w:before="100" w:beforeAutospacing="1" w:after="100" w:afterAutospacing="1"/>
        <w:ind w:firstLine="709"/>
        <w:contextualSpacing/>
        <w:jc w:val="both"/>
      </w:pPr>
      <w:r w:rsidRPr="004D7ABD">
        <w:t>Специалист, ответственный за</w:t>
      </w:r>
      <w:r w:rsidR="009E2925">
        <w:t xml:space="preserve"> выполнение административной процедуры</w:t>
      </w:r>
      <w:r w:rsidRPr="004D7ABD">
        <w:t xml:space="preserve"> готов</w:t>
      </w:r>
      <w:r w:rsidR="009E2925">
        <w:t>ит проект</w:t>
      </w:r>
      <w:r w:rsidRPr="004D7ABD">
        <w:t xml:space="preserve"> </w:t>
      </w:r>
      <w:r w:rsidR="001B09BA">
        <w:rPr>
          <w:rFonts w:eastAsia="Calibri"/>
          <w:szCs w:val="28"/>
          <w:lang w:eastAsia="en-US"/>
        </w:rPr>
        <w:t xml:space="preserve">согласия </w:t>
      </w:r>
      <w:r w:rsidR="001B09BA" w:rsidRPr="00B07FC4">
        <w:rPr>
          <w:rFonts w:eastAsia="Calibri"/>
          <w:szCs w:val="28"/>
          <w:lang w:eastAsia="en-US"/>
        </w:rPr>
        <w:t>на залог права аренды земельного участка</w:t>
      </w:r>
      <w:r w:rsidR="001B09BA">
        <w:rPr>
          <w:rFonts w:eastAsia="Calibri"/>
          <w:szCs w:val="28"/>
          <w:lang w:eastAsia="en-US"/>
        </w:rPr>
        <w:t xml:space="preserve">, отказа в согласии </w:t>
      </w:r>
      <w:r w:rsidR="001B09BA" w:rsidRPr="00B07FC4">
        <w:rPr>
          <w:rFonts w:eastAsia="Calibri"/>
          <w:szCs w:val="28"/>
          <w:lang w:eastAsia="en-US"/>
        </w:rPr>
        <w:t>на залог права аренды земельного участка</w:t>
      </w:r>
      <w:r w:rsidR="009E2925">
        <w:rPr>
          <w:rFonts w:eastAsia="Calibri"/>
          <w:szCs w:val="28"/>
          <w:lang w:eastAsia="en-US"/>
        </w:rPr>
        <w:t xml:space="preserve"> </w:t>
      </w:r>
      <w:r w:rsidR="009E2925" w:rsidRPr="004D7ABD">
        <w:t>и направляет его Главе администрации для принятия решения</w:t>
      </w:r>
      <w:r w:rsidR="009E2925">
        <w:rPr>
          <w:rFonts w:eastAsia="Calibri"/>
          <w:szCs w:val="28"/>
          <w:lang w:eastAsia="en-US"/>
        </w:rPr>
        <w:t>.</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w:t>
      </w:r>
      <w:r w:rsidR="00BE2F37">
        <w:t>1.</w:t>
      </w:r>
      <w:r w:rsidR="009E2925">
        <w:t>5</w:t>
      </w:r>
      <w:r w:rsidRPr="004D7ABD">
        <w:t xml:space="preserve">. Выдача заявителю </w:t>
      </w:r>
      <w:r w:rsidR="009E2925">
        <w:rPr>
          <w:rFonts w:eastAsia="Calibri"/>
          <w:szCs w:val="28"/>
          <w:lang w:eastAsia="en-US"/>
        </w:rPr>
        <w:t xml:space="preserve">согласия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 xml:space="preserve">, отказа в согласии </w:t>
      </w:r>
      <w:r w:rsidR="009E2925" w:rsidRPr="00B07FC4">
        <w:rPr>
          <w:rFonts w:eastAsia="Calibri"/>
          <w:szCs w:val="28"/>
          <w:lang w:eastAsia="en-US"/>
        </w:rPr>
        <w:t>на залог права аренды земельного участка</w:t>
      </w:r>
      <w:r w:rsidRPr="004D7ABD">
        <w:t>.</w:t>
      </w:r>
    </w:p>
    <w:p w:rsidR="004D7ABD" w:rsidRPr="004D7ABD" w:rsidRDefault="004D7ABD" w:rsidP="004D7ABD">
      <w:pPr>
        <w:spacing w:before="100" w:beforeAutospacing="1" w:after="100" w:afterAutospacing="1"/>
        <w:ind w:firstLine="709"/>
        <w:contextualSpacing/>
        <w:jc w:val="both"/>
      </w:pPr>
      <w:r w:rsidRPr="004D7ABD">
        <w:t xml:space="preserve">Специалистом, осуществляющим прием заявления, производится выдача заявителю </w:t>
      </w:r>
      <w:r w:rsidR="009E2925">
        <w:rPr>
          <w:rFonts w:eastAsia="Calibri"/>
          <w:szCs w:val="28"/>
          <w:lang w:eastAsia="en-US"/>
        </w:rPr>
        <w:t xml:space="preserve">согласия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 xml:space="preserve">, отказа в согласии </w:t>
      </w:r>
      <w:r w:rsidR="009E2925" w:rsidRPr="00B07FC4">
        <w:rPr>
          <w:rFonts w:eastAsia="Calibri"/>
          <w:szCs w:val="28"/>
          <w:lang w:eastAsia="en-US"/>
        </w:rPr>
        <w:t>на залог права аренды земельного участка</w:t>
      </w:r>
      <w:r w:rsidR="009E2925">
        <w:rPr>
          <w:rFonts w:eastAsia="Calibri"/>
          <w:szCs w:val="28"/>
          <w:lang w:eastAsia="en-US"/>
        </w:rPr>
        <w:t>,</w:t>
      </w:r>
      <w:r w:rsidR="009E2925" w:rsidRPr="004D7ABD">
        <w:t xml:space="preserve"> </w:t>
      </w:r>
      <w:r w:rsidRPr="004D7ABD">
        <w:t>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.2. Особенности выполнения административных процедур в электронной форме</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 Предоставление муниципальной услуги на ЕПГУ и ПГУ ЛО осуществляется в соответствии с Федеральным </w:t>
      </w:r>
      <w:hyperlink r:id="rId23" w:history="1">
        <w:r w:rsidRPr="002D2060">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2D2060">
        <w:rPr>
          <w:rFonts w:ascii="Times New Roman" w:hAnsi="Times New Roman" w:cs="Times New Roman"/>
          <w:sz w:val="24"/>
          <w:szCs w:val="24"/>
        </w:rPr>
        <w:t xml:space="preserve">№ 210-ФЗ, Федеральным </w:t>
      </w:r>
      <w:hyperlink r:id="rId24" w:history="1">
        <w:r w:rsidRPr="002D2060">
          <w:rPr>
            <w:rFonts w:ascii="Times New Roman" w:hAnsi="Times New Roman" w:cs="Times New Roman"/>
            <w:sz w:val="24"/>
            <w:szCs w:val="24"/>
          </w:rPr>
          <w:t>законом</w:t>
        </w:r>
      </w:hyperlink>
      <w:r w:rsidRPr="002D206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5" w:history="1">
        <w:r w:rsidRPr="002D2060">
          <w:rPr>
            <w:rFonts w:ascii="Times New Roman" w:hAnsi="Times New Roman" w:cs="Times New Roman"/>
            <w:sz w:val="24"/>
            <w:szCs w:val="24"/>
          </w:rPr>
          <w:t>постановлением</w:t>
        </w:r>
      </w:hyperlink>
      <w:r w:rsidRPr="002D206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.2.3. Муниципальная услуга может быть получена через ПГУ ЛО либо через ЕПГУ следующими способами:</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с обязательной личной явкой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.2.4. Для получения муниципальной услуги без личной явки на прием в </w:t>
      </w:r>
      <w:r w:rsidRPr="002D2060">
        <w:rPr>
          <w:rFonts w:ascii="Times New Roman" w:hAnsi="Times New Roman" w:cs="Times New Roman"/>
          <w:sz w:val="24"/>
          <w:szCs w:val="24"/>
        </w:rPr>
        <w:lastRenderedPageBreak/>
        <w:t>Администрацию</w:t>
      </w:r>
      <w:r>
        <w:rPr>
          <w:rFonts w:ascii="Times New Roman" w:hAnsi="Times New Roman" w:cs="Times New Roman"/>
          <w:sz w:val="24"/>
          <w:szCs w:val="24"/>
        </w:rPr>
        <w:t>,</w:t>
      </w:r>
      <w:r w:rsidRPr="002D2060">
        <w:rPr>
          <w:rFonts w:ascii="Times New Roman"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4"/>
          <w:szCs w:val="24"/>
        </w:rPr>
        <w:t>заявления</w:t>
      </w:r>
      <w:r w:rsidRPr="002D2060">
        <w:rPr>
          <w:rFonts w:ascii="Times New Roman" w:hAnsi="Times New Roman" w:cs="Times New Roman"/>
          <w:sz w:val="24"/>
          <w:szCs w:val="24"/>
        </w:rPr>
        <w:t xml:space="preserve"> и документов, поданных в электронном виде на ПГУ ЛО или на ЕПГУ.</w:t>
      </w:r>
    </w:p>
    <w:p w:rsidR="00BE2F37" w:rsidRPr="002D2060" w:rsidRDefault="00BE2F37" w:rsidP="00BE2F37">
      <w:pPr>
        <w:pStyle w:val="ConsPlusNormal"/>
        <w:ind w:firstLine="709"/>
        <w:jc w:val="both"/>
        <w:rPr>
          <w:rFonts w:ascii="Times New Roman" w:hAnsi="Times New Roman" w:cs="Times New Roman"/>
          <w:sz w:val="24"/>
          <w:szCs w:val="24"/>
        </w:rPr>
      </w:pPr>
      <w:bookmarkStart w:id="17" w:name="P318"/>
      <w:bookmarkEnd w:id="17"/>
      <w:r>
        <w:rPr>
          <w:rFonts w:ascii="Times New Roman" w:hAnsi="Times New Roman" w:cs="Times New Roman"/>
          <w:sz w:val="24"/>
          <w:szCs w:val="24"/>
        </w:rPr>
        <w:t>4</w:t>
      </w:r>
      <w:r w:rsidRPr="002D2060">
        <w:rPr>
          <w:rFonts w:ascii="Times New Roman" w:hAnsi="Times New Roman" w:cs="Times New Roman"/>
          <w:sz w:val="24"/>
          <w:szCs w:val="24"/>
        </w:rPr>
        <w:t>.2.5. Для подачи ходатайства через ЕПГУ или через ПГУ ЛО заявитель должен выполнить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пройти идентификацию и аутентификацию в ЕСИА;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D2060">
          <w:rPr>
            <w:rFonts w:ascii="Times New Roman" w:hAnsi="Times New Roman" w:cs="Times New Roman"/>
            <w:sz w:val="24"/>
            <w:szCs w:val="24"/>
          </w:rPr>
          <w:t xml:space="preserve">пункта </w:t>
        </w:r>
        <w:r>
          <w:rPr>
            <w:rFonts w:ascii="Times New Roman" w:hAnsi="Times New Roman" w:cs="Times New Roman"/>
            <w:sz w:val="24"/>
            <w:szCs w:val="24"/>
          </w:rPr>
          <w:t>4</w:t>
        </w:r>
        <w:r w:rsidRPr="002D2060">
          <w:rPr>
            <w:rFonts w:ascii="Times New Roman" w:hAnsi="Times New Roman" w:cs="Times New Roman"/>
            <w:sz w:val="24"/>
            <w:szCs w:val="24"/>
          </w:rPr>
          <w:t>.2.5</w:t>
        </w:r>
      </w:hyperlink>
      <w:r w:rsidRPr="002D206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D2060">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прием».Прием назначается на ближайшую свободную дату и время в соответствии с графиком работы Администрации.</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lastRenderedPageBreak/>
        <w:t>В случае неявки заявителя на прием в назначенное время ходатайство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«Межвед ЛО».</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.2.9. В случае поступления всех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2D2060">
          <w:rPr>
            <w:rFonts w:ascii="Times New Roman" w:hAnsi="Times New Roman" w:cs="Times New Roman"/>
            <w:sz w:val="24"/>
            <w:szCs w:val="24"/>
          </w:rPr>
          <w:t>пункте 2.6</w:t>
        </w:r>
      </w:hyperlink>
      <w:r w:rsidRPr="002D2060">
        <w:rPr>
          <w:rFonts w:ascii="Times New Roman" w:hAnsi="Times New Roman" w:cs="Times New Roman"/>
          <w:sz w:val="24"/>
          <w:szCs w:val="24"/>
        </w:rPr>
        <w:t xml:space="preserve"> регламента, и отсутствия оснований, указанных в </w:t>
      </w:r>
      <w:hyperlink w:anchor="P134" w:history="1">
        <w:r w:rsidRPr="002D2060">
          <w:rPr>
            <w:rFonts w:ascii="Times New Roman" w:hAnsi="Times New Roman" w:cs="Times New Roman"/>
            <w:sz w:val="24"/>
            <w:szCs w:val="24"/>
          </w:rPr>
          <w:t>пункте 2.10</w:t>
        </w:r>
      </w:hyperlink>
      <w:r w:rsidRPr="002D2060">
        <w:rPr>
          <w:rFonts w:ascii="Times New Roman" w:hAnsi="Times New Roman" w:cs="Times New Roman"/>
          <w:sz w:val="24"/>
          <w:szCs w:val="24"/>
        </w:rPr>
        <w:t xml:space="preserve"> регламента.</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 xml:space="preserve">.2.10.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4"/>
          <w:szCs w:val="24"/>
        </w:rPr>
        <w:t>заявления</w:t>
      </w:r>
      <w:r w:rsidRPr="002D206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2F37" w:rsidRPr="002D2060" w:rsidRDefault="00BE2F37" w:rsidP="00BE2F37">
      <w:pPr>
        <w:pStyle w:val="ConsPlusNormal"/>
        <w:ind w:firstLine="709"/>
        <w:jc w:val="both"/>
        <w:rPr>
          <w:rFonts w:ascii="Times New Roman" w:hAnsi="Times New Roman" w:cs="Times New Roman"/>
          <w:b/>
          <w:sz w:val="24"/>
          <w:szCs w:val="24"/>
        </w:rPr>
      </w:pPr>
    </w:p>
    <w:p w:rsidR="00BE2F37" w:rsidRPr="002D2060" w:rsidRDefault="00BE2F37" w:rsidP="00BE2F3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Pr="002D2060">
        <w:rPr>
          <w:rFonts w:ascii="Times New Roman" w:hAnsi="Times New Roman" w:cs="Times New Roman"/>
          <w:b/>
          <w:sz w:val="24"/>
          <w:szCs w:val="24"/>
        </w:rPr>
        <w:t>.3. Особенности выполнения административных процедур в многофункциональных центрах (при наличии соглашения)</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а) определяет предмет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в) проводит проверку правильности заполнения обращения;</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г) проводит проверку укомплектованности пакета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lastRenderedPageBreak/>
        <w:t>е) заверяет электронное дело своей электронной подписью (далее - ЭП);</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ж) направляет пакет документов в Администрацию: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.3.2. Срок регистрации ходатайства о предоставлении муниципальной услуги в филиале ГБУ ЛО «МФЦ» составляет 1 (один) рабочий день.</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 на бумажном носителе - в срок не более 1 рабочего дня</w:t>
      </w:r>
      <w:r>
        <w:rPr>
          <w:rFonts w:ascii="Times New Roman" w:hAnsi="Times New Roman" w:cs="Times New Roman"/>
          <w:sz w:val="24"/>
          <w:szCs w:val="24"/>
        </w:rPr>
        <w:t xml:space="preserve"> </w:t>
      </w:r>
      <w:r w:rsidRPr="002D2060">
        <w:rPr>
          <w:rFonts w:ascii="Times New Roman" w:hAnsi="Times New Roman" w:cs="Times New Roman"/>
          <w:sz w:val="24"/>
          <w:szCs w:val="24"/>
        </w:rPr>
        <w:t>со дня принятия решения о предоставлении (отказе в предоставлении) муниципальной услуги заявителю.</w:t>
      </w:r>
    </w:p>
    <w:p w:rsidR="00BE2F37" w:rsidRPr="002D2060" w:rsidRDefault="00BE2F37" w:rsidP="00BE2F37">
      <w:pPr>
        <w:pStyle w:val="ConsPlusNormal"/>
        <w:ind w:firstLine="709"/>
        <w:jc w:val="both"/>
        <w:rPr>
          <w:rFonts w:ascii="Times New Roman" w:hAnsi="Times New Roman" w:cs="Times New Roman"/>
          <w:sz w:val="24"/>
          <w:szCs w:val="24"/>
        </w:rPr>
      </w:pPr>
      <w:r w:rsidRPr="002D206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E2F37" w:rsidRPr="002D2060" w:rsidRDefault="00BE2F37" w:rsidP="00BE2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2D2060">
        <w:rPr>
          <w:rFonts w:ascii="Times New Roman" w:hAnsi="Times New Roman" w:cs="Times New Roman"/>
          <w:sz w:val="24"/>
          <w:szCs w:val="24"/>
        </w:rPr>
        <w:t>.3.5.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lastRenderedPageBreak/>
        <w:t>Акт подписывается всеми членами комиссии.</w:t>
      </w:r>
    </w:p>
    <w:p w:rsidR="008C35CD" w:rsidRPr="008C35CD" w:rsidRDefault="008C35CD" w:rsidP="008C35CD">
      <w:pPr>
        <w:ind w:firstLine="709"/>
        <w:jc w:val="both"/>
        <w:rPr>
          <w:color w:val="000000"/>
        </w:rPr>
      </w:pPr>
      <w:r w:rsidRPr="008C35CD">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18" w:name="Par376"/>
      <w:bookmarkEnd w:id="18"/>
    </w:p>
    <w:p w:rsidR="00667FB4" w:rsidRPr="00E10A5A" w:rsidRDefault="00667FB4" w:rsidP="00667FB4">
      <w:pPr>
        <w:widowControl w:val="0"/>
        <w:autoSpaceDE w:val="0"/>
        <w:autoSpaceDN w:val="0"/>
        <w:adjustRightInd w:val="0"/>
        <w:jc w:val="center"/>
        <w:outlineLvl w:val="1"/>
        <w:rPr>
          <w:b/>
          <w:color w:val="000000"/>
        </w:rPr>
      </w:pPr>
      <w:bookmarkStart w:id="19" w:name="Par407"/>
      <w:bookmarkEnd w:id="19"/>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030353" w:rsidRDefault="00667FB4" w:rsidP="00667FB4">
      <w:pPr>
        <w:widowControl w:val="0"/>
        <w:autoSpaceDE w:val="0"/>
        <w:autoSpaceDN w:val="0"/>
        <w:adjustRightInd w:val="0"/>
        <w:jc w:val="center"/>
        <w:rPr>
          <w:b/>
          <w:color w:val="000000"/>
        </w:rPr>
      </w:pPr>
      <w:r w:rsidRPr="00030353">
        <w:rPr>
          <w:b/>
          <w:color w:val="000000"/>
        </w:rPr>
        <w:t>муниципальную услугу, а также должностных лиц,</w:t>
      </w:r>
    </w:p>
    <w:p w:rsidR="00667FB4" w:rsidRPr="00030353" w:rsidRDefault="00667FB4" w:rsidP="00667FB4">
      <w:pPr>
        <w:widowControl w:val="0"/>
        <w:autoSpaceDE w:val="0"/>
        <w:autoSpaceDN w:val="0"/>
        <w:adjustRightInd w:val="0"/>
        <w:jc w:val="center"/>
        <w:rPr>
          <w:b/>
          <w:color w:val="000000"/>
        </w:rPr>
      </w:pPr>
      <w:r w:rsidRPr="00030353">
        <w:rPr>
          <w:b/>
          <w:color w:val="000000"/>
        </w:rPr>
        <w:t>государственных служащих</w:t>
      </w:r>
    </w:p>
    <w:p w:rsidR="00030353" w:rsidRPr="00030353" w:rsidRDefault="00030353" w:rsidP="00030353">
      <w:pPr>
        <w:tabs>
          <w:tab w:val="left" w:pos="0"/>
          <w:tab w:val="num" w:pos="1260"/>
        </w:tabs>
        <w:ind w:firstLine="709"/>
        <w:contextualSpacing/>
        <w:jc w:val="both"/>
      </w:pPr>
      <w:bookmarkStart w:id="20" w:name="Par412"/>
      <w:bookmarkEnd w:id="20"/>
      <w:r w:rsidRPr="00030353">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30353" w:rsidRPr="00030353" w:rsidRDefault="00030353" w:rsidP="00030353">
      <w:pPr>
        <w:widowControl w:val="0"/>
        <w:overflowPunct w:val="0"/>
        <w:autoSpaceDE w:val="0"/>
        <w:autoSpaceDN w:val="0"/>
        <w:adjustRightInd w:val="0"/>
        <w:ind w:firstLine="709"/>
        <w:contextualSpacing/>
        <w:jc w:val="both"/>
      </w:pPr>
      <w:r w:rsidRPr="00030353">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30353" w:rsidRPr="00030353" w:rsidRDefault="00030353" w:rsidP="00030353">
      <w:pPr>
        <w:widowControl w:val="0"/>
        <w:overflowPunct w:val="0"/>
        <w:autoSpaceDE w:val="0"/>
        <w:autoSpaceDN w:val="0"/>
        <w:adjustRightInd w:val="0"/>
        <w:ind w:firstLine="709"/>
        <w:contextualSpacing/>
        <w:jc w:val="both"/>
      </w:pPr>
      <w:r w:rsidRPr="00030353">
        <w:t>1) нарушение срока регистрации запроса заявителя о предоставлении муниципальной услуги</w:t>
      </w:r>
      <w:r w:rsidR="00F822CA" w:rsidRPr="005743AC">
        <w:rPr>
          <w:lang w:eastAsia="ru-RU"/>
        </w:rPr>
        <w:t>;</w:t>
      </w:r>
    </w:p>
    <w:p w:rsidR="00030353" w:rsidRPr="00030353" w:rsidRDefault="00030353" w:rsidP="00030353">
      <w:pPr>
        <w:widowControl w:val="0"/>
        <w:overflowPunct w:val="0"/>
        <w:autoSpaceDE w:val="0"/>
        <w:autoSpaceDN w:val="0"/>
        <w:adjustRightInd w:val="0"/>
        <w:ind w:firstLine="709"/>
        <w:contextualSpacing/>
        <w:jc w:val="both"/>
      </w:pPr>
      <w:r w:rsidRPr="00030353">
        <w:t>2) нарушение срока предоставления муниципальной услуги;</w:t>
      </w:r>
    </w:p>
    <w:p w:rsidR="00030353" w:rsidRPr="00030353" w:rsidRDefault="00030353" w:rsidP="00030353">
      <w:pPr>
        <w:widowControl w:val="0"/>
        <w:overflowPunct w:val="0"/>
        <w:autoSpaceDE w:val="0"/>
        <w:autoSpaceDN w:val="0"/>
        <w:adjustRightInd w:val="0"/>
        <w:ind w:firstLine="709"/>
        <w:jc w:val="both"/>
      </w:pPr>
      <w:r w:rsidRPr="00030353">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030353">
        <w:rPr>
          <w:color w:val="2D2D2D"/>
          <w:spacing w:val="2"/>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030353">
        <w:rPr>
          <w:color w:val="2D2D2D"/>
          <w:spacing w:val="2"/>
          <w:shd w:val="clear" w:color="auto" w:fill="FFFFFF"/>
        </w:rPr>
        <w:lastRenderedPageBreak/>
        <w:t>Федерации, нормативными правовыми актами Ленинградской области, муниципальными правовыми актами для предоставления муниципальной услуги</w:t>
      </w:r>
      <w:r w:rsidRPr="00030353">
        <w:t>;</w:t>
      </w:r>
    </w:p>
    <w:p w:rsidR="00030353" w:rsidRPr="00030353" w:rsidRDefault="00030353" w:rsidP="00030353">
      <w:pPr>
        <w:widowControl w:val="0"/>
        <w:overflowPunct w:val="0"/>
        <w:autoSpaceDE w:val="0"/>
        <w:autoSpaceDN w:val="0"/>
        <w:adjustRightInd w:val="0"/>
        <w:ind w:firstLine="709"/>
        <w:jc w:val="both"/>
      </w:pPr>
      <w:r w:rsidRPr="00030353">
        <w:t>4) отказ в приеме документов, предоставление которых предусмотрено</w:t>
      </w:r>
      <w:r w:rsidR="005743AC">
        <w:t xml:space="preserve"> </w:t>
      </w:r>
      <w:r w:rsidR="005743AC" w:rsidRPr="00030353">
        <w:rPr>
          <w:color w:val="2D2D2D"/>
          <w:spacing w:val="2"/>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5743AC">
        <w:rPr>
          <w:color w:val="2D2D2D"/>
          <w:spacing w:val="2"/>
          <w:shd w:val="clear" w:color="auto" w:fill="FFFFFF"/>
        </w:rPr>
        <w:t>,</w:t>
      </w:r>
      <w:r w:rsidR="005743AC">
        <w:rPr>
          <w:color w:val="2D2D2D"/>
          <w:spacing w:val="2"/>
          <w:shd w:val="clear" w:color="auto" w:fill="FFFFFF"/>
        </w:rPr>
        <w:br/>
      </w:r>
      <w:r w:rsidRPr="00030353">
        <w:t>п. 2.6.  настоящего административного регламента  для предоставления муниципальной услуги, у заявителя;</w:t>
      </w:r>
    </w:p>
    <w:p w:rsidR="00030353" w:rsidRPr="00030353" w:rsidRDefault="00030353" w:rsidP="00030353">
      <w:pPr>
        <w:widowControl w:val="0"/>
        <w:overflowPunct w:val="0"/>
        <w:autoSpaceDE w:val="0"/>
        <w:autoSpaceDN w:val="0"/>
        <w:adjustRightInd w:val="0"/>
        <w:ind w:firstLine="709"/>
        <w:jc w:val="both"/>
      </w:pPr>
      <w:r w:rsidRPr="00030353">
        <w:t>5) отказ в предоставлении муниципальной услуги, если основани</w:t>
      </w:r>
      <w:r w:rsidR="005743AC">
        <w:t>я</w:t>
      </w:r>
      <w:r w:rsidRPr="00030353">
        <w:t xml:space="preserve"> отказа </w:t>
      </w:r>
      <w:r w:rsidR="005743AC" w:rsidRPr="005743AC">
        <w:rPr>
          <w:color w:val="333333"/>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743AC">
        <w:rPr>
          <w:color w:val="333333"/>
          <w:shd w:val="clear" w:color="auto" w:fill="FFFFFF"/>
        </w:rPr>
        <w:t>,</w:t>
      </w:r>
      <w:r w:rsidR="005743AC">
        <w:rPr>
          <w:color w:val="333333"/>
          <w:shd w:val="clear" w:color="auto" w:fill="FFFFFF"/>
        </w:rPr>
        <w:br/>
      </w:r>
      <w:r w:rsidRPr="005743AC">
        <w:t>п. 2.10</w:t>
      </w:r>
      <w:r w:rsidRPr="00030353">
        <w:t>. настоящего административного регламента;</w:t>
      </w:r>
    </w:p>
    <w:p w:rsidR="00030353" w:rsidRPr="00030353" w:rsidRDefault="00030353" w:rsidP="00030353">
      <w:pPr>
        <w:widowControl w:val="0"/>
        <w:overflowPunct w:val="0"/>
        <w:autoSpaceDE w:val="0"/>
        <w:autoSpaceDN w:val="0"/>
        <w:adjustRightInd w:val="0"/>
        <w:ind w:firstLine="709"/>
        <w:jc w:val="both"/>
      </w:pPr>
      <w:r w:rsidRPr="00030353">
        <w:t>6) затребование с заявителя при предоставлении муниципальной услуги платы</w:t>
      </w:r>
      <w:r w:rsidR="00F822CA">
        <w:t xml:space="preserve">, </w:t>
      </w:r>
      <w:r w:rsidR="00F822CA" w:rsidRPr="00B76CC0">
        <w:rPr>
          <w:lang w:eastAsia="ru-RU"/>
        </w:rPr>
        <w:t xml:space="preserve">не предусмотренной нормативными правовыми актами Российской Федерации, нормативными правовыми актами </w:t>
      </w:r>
      <w:r w:rsidR="00F822CA">
        <w:rPr>
          <w:lang w:eastAsia="ru-RU"/>
        </w:rPr>
        <w:t>Ленинградской области</w:t>
      </w:r>
      <w:r w:rsidR="00F822CA" w:rsidRPr="00B76CC0">
        <w:rPr>
          <w:lang w:eastAsia="ru-RU"/>
        </w:rPr>
        <w:t>, муниципальными правовыми актами</w:t>
      </w:r>
      <w:r w:rsidRPr="00030353">
        <w:t xml:space="preserve">; </w:t>
      </w:r>
    </w:p>
    <w:p w:rsidR="00030353" w:rsidRDefault="00030353" w:rsidP="00030353">
      <w:pPr>
        <w:widowControl w:val="0"/>
        <w:overflowPunct w:val="0"/>
        <w:autoSpaceDE w:val="0"/>
        <w:autoSpaceDN w:val="0"/>
        <w:adjustRightInd w:val="0"/>
        <w:ind w:firstLine="709"/>
        <w:jc w:val="both"/>
      </w:pPr>
      <w:r w:rsidRPr="005743AC">
        <w:t xml:space="preserve">7) </w:t>
      </w:r>
      <w:r w:rsidR="00DE76CC" w:rsidRPr="005743AC">
        <w:rPr>
          <w:lang w:eastAsia="ru-RU"/>
        </w:rPr>
        <w:t xml:space="preserve">отказ органа, предоставляющего муниципальную услугу, </w:t>
      </w:r>
      <w:r w:rsidRPr="005743AC">
        <w:t>должностного лица</w:t>
      </w:r>
      <w:r w:rsidR="00DE76CC" w:rsidRPr="005743AC">
        <w:t xml:space="preserve"> </w:t>
      </w:r>
      <w:r w:rsidR="00DE76CC" w:rsidRPr="005743AC">
        <w:rPr>
          <w:lang w:eastAsia="ru-RU"/>
        </w:rPr>
        <w:t>органа, предоставляющего муниципальную услугу,</w:t>
      </w:r>
      <w:r w:rsidRPr="005743AC">
        <w:t xml:space="preserve"> в исправлении допущенных опечаток и ошибок в документах, выданных в результате пред</w:t>
      </w:r>
      <w:r w:rsidR="00DE76CC" w:rsidRPr="005743AC">
        <w:t xml:space="preserve">оставления муниципальной услуги, </w:t>
      </w:r>
      <w:r w:rsidR="00DE76CC" w:rsidRPr="005743AC">
        <w:rPr>
          <w:lang w:eastAsia="ru-RU"/>
        </w:rPr>
        <w:t>либо нарушение установленного срока таких исправлений</w:t>
      </w:r>
      <w:r w:rsidRPr="005743AC">
        <w:t>;</w:t>
      </w:r>
    </w:p>
    <w:p w:rsidR="00DE76CC" w:rsidRPr="005743AC" w:rsidRDefault="00DE76CC" w:rsidP="00DE76CC">
      <w:pPr>
        <w:widowControl w:val="0"/>
        <w:autoSpaceDE w:val="0"/>
        <w:autoSpaceDN w:val="0"/>
        <w:ind w:firstLine="709"/>
        <w:jc w:val="both"/>
        <w:rPr>
          <w:lang w:eastAsia="ru-RU"/>
        </w:rPr>
      </w:pPr>
      <w:r w:rsidRPr="005743AC">
        <w:rPr>
          <w:lang w:eastAsia="ru-RU"/>
        </w:rPr>
        <w:t>8) нарушение срока или порядка выдачи документов по результатам предоставления муниципальной услуги;</w:t>
      </w:r>
    </w:p>
    <w:p w:rsidR="00DE76CC" w:rsidRPr="008477D1" w:rsidRDefault="00DE76CC" w:rsidP="00DE76CC">
      <w:pPr>
        <w:widowControl w:val="0"/>
        <w:autoSpaceDE w:val="0"/>
        <w:autoSpaceDN w:val="0"/>
        <w:ind w:firstLine="709"/>
        <w:jc w:val="both"/>
        <w:rPr>
          <w:lang w:eastAsia="ru-RU"/>
        </w:rPr>
      </w:pPr>
      <w:r w:rsidRPr="005743AC">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5743AC" w:rsidRPr="005743AC">
        <w:rPr>
          <w:lang w:eastAsia="ru-RU"/>
        </w:rPr>
        <w:t>, муниципальными правовыми актами</w:t>
      </w:r>
      <w:r w:rsidR="005743AC">
        <w:rPr>
          <w:lang w:eastAsia="ru-RU"/>
        </w:rPr>
        <w:t>;</w:t>
      </w:r>
    </w:p>
    <w:p w:rsidR="00030353" w:rsidRPr="00030353" w:rsidRDefault="00DE76CC" w:rsidP="00DE76CC">
      <w:pPr>
        <w:autoSpaceDE w:val="0"/>
        <w:autoSpaceDN w:val="0"/>
        <w:adjustRightInd w:val="0"/>
        <w:ind w:firstLine="709"/>
        <w:jc w:val="both"/>
      </w:pPr>
      <w:r w:rsidRPr="005743AC">
        <w:rPr>
          <w:lang w:eastAsia="ru-RU"/>
        </w:rPr>
        <w:t xml:space="preserve">10) </w:t>
      </w:r>
      <w:r w:rsidR="00030353" w:rsidRPr="00030353">
        <w:rPr>
          <w:spacing w:val="2"/>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036DE3">
        <w:rPr>
          <w:spacing w:val="2"/>
          <w:shd w:val="clear" w:color="auto" w:fill="FFFFFF"/>
        </w:rPr>
        <w:t>ом</w:t>
      </w:r>
      <w:r w:rsidR="00030353" w:rsidRPr="00030353">
        <w:rPr>
          <w:spacing w:val="2"/>
          <w:shd w:val="clear" w:color="auto" w:fill="FFFFFF"/>
        </w:rPr>
        <w:t xml:space="preserve"> 2.6.2 раздела 2 настоящего Административного регламента.</w:t>
      </w:r>
      <w:r w:rsidR="00030353" w:rsidRPr="00030353">
        <w:t xml:space="preserve"> </w:t>
      </w:r>
    </w:p>
    <w:p w:rsidR="00030353" w:rsidRPr="00030353" w:rsidRDefault="00030353" w:rsidP="00030353">
      <w:pPr>
        <w:widowControl w:val="0"/>
        <w:overflowPunct w:val="0"/>
        <w:autoSpaceDE w:val="0"/>
        <w:autoSpaceDN w:val="0"/>
        <w:adjustRightInd w:val="0"/>
        <w:ind w:firstLine="709"/>
        <w:contextualSpacing/>
        <w:jc w:val="both"/>
      </w:pPr>
      <w:r w:rsidRPr="00030353">
        <w:t>6.3. Органом местного самоуправления, уполномоченным на рассмотрение жалобы, является Администрация.</w:t>
      </w:r>
    </w:p>
    <w:p w:rsidR="00030353" w:rsidRPr="00030353" w:rsidRDefault="00030353" w:rsidP="00030353">
      <w:pPr>
        <w:widowControl w:val="0"/>
        <w:overflowPunct w:val="0"/>
        <w:autoSpaceDE w:val="0"/>
        <w:autoSpaceDN w:val="0"/>
        <w:adjustRightInd w:val="0"/>
        <w:ind w:firstLine="709"/>
        <w:contextualSpacing/>
        <w:jc w:val="both"/>
      </w:pPr>
      <w:r w:rsidRPr="00030353">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30353" w:rsidRPr="00030353" w:rsidRDefault="00030353" w:rsidP="00030353">
      <w:pPr>
        <w:widowControl w:val="0"/>
        <w:overflowPunct w:val="0"/>
        <w:autoSpaceDE w:val="0"/>
        <w:autoSpaceDN w:val="0"/>
        <w:adjustRightInd w:val="0"/>
        <w:ind w:firstLine="709"/>
        <w:contextualSpacing/>
        <w:jc w:val="both"/>
      </w:pPr>
      <w:r w:rsidRPr="00030353">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30353" w:rsidRPr="00030353" w:rsidRDefault="00030353" w:rsidP="00030353">
      <w:pPr>
        <w:widowControl w:val="0"/>
        <w:overflowPunct w:val="0"/>
        <w:autoSpaceDE w:val="0"/>
        <w:autoSpaceDN w:val="0"/>
        <w:adjustRightInd w:val="0"/>
        <w:ind w:firstLine="709"/>
        <w:contextualSpacing/>
        <w:jc w:val="both"/>
      </w:pPr>
      <w:r w:rsidRPr="00030353">
        <w:t>В письменной жалобе в обязательном порядке указывается:</w:t>
      </w:r>
    </w:p>
    <w:p w:rsidR="00030353" w:rsidRPr="00030353" w:rsidRDefault="00030353" w:rsidP="00030353">
      <w:pPr>
        <w:widowControl w:val="0"/>
        <w:overflowPunct w:val="0"/>
        <w:autoSpaceDE w:val="0"/>
        <w:autoSpaceDN w:val="0"/>
        <w:adjustRightInd w:val="0"/>
        <w:ind w:firstLine="709"/>
        <w:contextualSpacing/>
        <w:jc w:val="both"/>
      </w:pPr>
      <w:r w:rsidRPr="0003035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widowControl w:val="0"/>
        <w:overflowPunct w:val="0"/>
        <w:autoSpaceDE w:val="0"/>
        <w:autoSpaceDN w:val="0"/>
        <w:adjustRightInd w:val="0"/>
        <w:ind w:firstLine="709"/>
        <w:contextualSpacing/>
        <w:jc w:val="both"/>
      </w:pPr>
      <w:r w:rsidRPr="0003035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widowControl w:val="0"/>
        <w:overflowPunct w:val="0"/>
        <w:autoSpaceDE w:val="0"/>
        <w:autoSpaceDN w:val="0"/>
        <w:adjustRightInd w:val="0"/>
        <w:ind w:firstLine="709"/>
        <w:contextualSpacing/>
        <w:jc w:val="both"/>
      </w:pPr>
      <w:r w:rsidRPr="0003035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widowControl w:val="0"/>
        <w:overflowPunct w:val="0"/>
        <w:autoSpaceDE w:val="0"/>
        <w:autoSpaceDN w:val="0"/>
        <w:adjustRightInd w:val="0"/>
        <w:ind w:firstLine="709"/>
        <w:contextualSpacing/>
        <w:jc w:val="both"/>
      </w:pPr>
      <w:r w:rsidRPr="0003035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030353">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6.5. Жалоба подается в Администрацию в письменной форме на бумажном носителе или в электронной форме. </w:t>
      </w:r>
    </w:p>
    <w:p w:rsidR="00030353" w:rsidRPr="00030353" w:rsidRDefault="00030353" w:rsidP="00030353">
      <w:pPr>
        <w:autoSpaceDE w:val="0"/>
        <w:autoSpaceDN w:val="0"/>
        <w:adjustRightInd w:val="0"/>
        <w:ind w:firstLine="539"/>
        <w:jc w:val="both"/>
      </w:pPr>
      <w:r w:rsidRPr="00030353">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030353" w:rsidRPr="00030353" w:rsidRDefault="00030353" w:rsidP="00030353">
      <w:pPr>
        <w:autoSpaceDE w:val="0"/>
        <w:autoSpaceDN w:val="0"/>
        <w:adjustRightInd w:val="0"/>
        <w:ind w:firstLine="539"/>
        <w:jc w:val="both"/>
      </w:pPr>
      <w:r w:rsidRPr="00030353">
        <w:t>Жалоба должна содержать:</w:t>
      </w:r>
    </w:p>
    <w:p w:rsidR="00030353" w:rsidRPr="00030353" w:rsidRDefault="00030353" w:rsidP="00030353">
      <w:pPr>
        <w:autoSpaceDE w:val="0"/>
        <w:autoSpaceDN w:val="0"/>
        <w:adjustRightInd w:val="0"/>
        <w:ind w:firstLine="540"/>
        <w:jc w:val="both"/>
      </w:pPr>
      <w:r w:rsidRPr="0003035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autoSpaceDE w:val="0"/>
        <w:autoSpaceDN w:val="0"/>
        <w:adjustRightInd w:val="0"/>
        <w:ind w:firstLine="540"/>
        <w:jc w:val="both"/>
      </w:pPr>
      <w:r w:rsidRPr="0003035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autoSpaceDE w:val="0"/>
        <w:autoSpaceDN w:val="0"/>
        <w:adjustRightInd w:val="0"/>
        <w:ind w:firstLine="540"/>
        <w:jc w:val="both"/>
      </w:pPr>
      <w:r w:rsidRPr="0003035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autoSpaceDE w:val="0"/>
        <w:autoSpaceDN w:val="0"/>
        <w:adjustRightInd w:val="0"/>
        <w:ind w:firstLine="539"/>
        <w:jc w:val="both"/>
      </w:pPr>
      <w:r w:rsidRPr="0003035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Жалоба регистрируется в день ее поступления.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6.7. По результатам рассмотрения жалобы принимается одно из следующих решений:</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1) </w:t>
      </w:r>
      <w:r w:rsidR="00971BF7">
        <w:rPr>
          <w:color w:val="000000"/>
        </w:rPr>
        <w:t xml:space="preserve">жалоба </w:t>
      </w:r>
      <w:r w:rsidRPr="00030353">
        <w:rPr>
          <w:color w:val="000000"/>
        </w:rPr>
        <w:t>удовлетвор</w:t>
      </w:r>
      <w:r w:rsidR="00971BF7">
        <w:rPr>
          <w:color w:val="000000"/>
        </w:rPr>
        <w:t>яется</w:t>
      </w:r>
      <w:r w:rsidRPr="00030353">
        <w:rPr>
          <w:color w:val="000000"/>
        </w:rPr>
        <w:t xml:space="preserve">,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00971BF7">
        <w:rPr>
          <w:color w:val="000000"/>
        </w:rPr>
        <w:t>муниципальными правовыми актами</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2) в удовлетворении жалобы</w:t>
      </w:r>
      <w:r w:rsidR="002B5BC5">
        <w:rPr>
          <w:color w:val="000000"/>
        </w:rPr>
        <w:t xml:space="preserve"> </w:t>
      </w:r>
      <w:r w:rsidR="002B5BC5" w:rsidRPr="00030353">
        <w:rPr>
          <w:color w:val="000000"/>
        </w:rPr>
        <w:t>отказ</w:t>
      </w:r>
      <w:r w:rsidR="002B5BC5">
        <w:rPr>
          <w:color w:val="000000"/>
        </w:rPr>
        <w:t>ывается</w:t>
      </w:r>
      <w:r w:rsidRPr="00030353">
        <w:rPr>
          <w:color w:val="000000"/>
        </w:rPr>
        <w:t>.</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30353" w:rsidRPr="00030353" w:rsidRDefault="00030353" w:rsidP="00030353">
      <w:pPr>
        <w:widowControl w:val="0"/>
        <w:overflowPunct w:val="0"/>
        <w:autoSpaceDE w:val="0"/>
        <w:autoSpaceDN w:val="0"/>
        <w:adjustRightInd w:val="0"/>
        <w:ind w:firstLine="709"/>
        <w:contextualSpacing/>
        <w:jc w:val="both"/>
        <w:rPr>
          <w:spacing w:val="2"/>
        </w:rPr>
      </w:pPr>
      <w:r w:rsidRPr="00030353">
        <w:rPr>
          <w:color w:val="000000"/>
        </w:rPr>
        <w:t>6.9.</w:t>
      </w:r>
      <w:r w:rsidRPr="00030353">
        <w:rPr>
          <w:spacing w:val="2"/>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spacing w:val="2"/>
        </w:rPr>
        <w:lastRenderedPageBreak/>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B81D63">
      <w:pPr>
        <w:widowControl w:val="0"/>
        <w:ind w:left="5954"/>
        <w:rPr>
          <w:color w:val="000000"/>
        </w:rPr>
      </w:pPr>
      <w:r>
        <w:rPr>
          <w:color w:val="000000"/>
        </w:rPr>
        <w:br w:type="page"/>
      </w:r>
      <w:r>
        <w:rPr>
          <w:color w:val="000000"/>
        </w:rPr>
        <w:lastRenderedPageBreak/>
        <w:t>Приложение № 1</w:t>
      </w:r>
    </w:p>
    <w:p w:rsidR="005B40CE" w:rsidRPr="003023E3" w:rsidRDefault="005B40CE" w:rsidP="00B81D63">
      <w:pPr>
        <w:widowControl w:val="0"/>
        <w:ind w:left="5954"/>
        <w:rPr>
          <w:color w:val="000000"/>
        </w:rPr>
      </w:pP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26"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lastRenderedPageBreak/>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21" w:name="Par467"/>
      <w:bookmarkEnd w:id="21"/>
    </w:p>
    <w:p w:rsidR="009425F4" w:rsidRDefault="009425F4" w:rsidP="006A53C9">
      <w:pPr>
        <w:widowControl w:val="0"/>
        <w:ind w:left="5529"/>
        <w:jc w:val="right"/>
        <w:rPr>
          <w:color w:val="000000"/>
        </w:rPr>
      </w:pPr>
      <w:r>
        <w:rPr>
          <w:color w:val="000000"/>
        </w:rPr>
        <w:t xml:space="preserve">Приложение № </w:t>
      </w:r>
      <w:r w:rsidR="005B40CE">
        <w:rPr>
          <w:color w:val="000000"/>
        </w:rPr>
        <w:t>3</w:t>
      </w:r>
    </w:p>
    <w:p w:rsidR="006A53C9" w:rsidRDefault="006A53C9" w:rsidP="006A53C9">
      <w:pPr>
        <w:widowControl w:val="0"/>
        <w:ind w:left="5529"/>
        <w:jc w:val="right"/>
        <w:rPr>
          <w:color w:val="000000"/>
        </w:rPr>
      </w:pPr>
    </w:p>
    <w:p w:rsidR="006A53C9" w:rsidRPr="00B531C3" w:rsidRDefault="006A53C9" w:rsidP="006A53C9">
      <w:pPr>
        <w:widowControl w:val="0"/>
        <w:autoSpaceDE w:val="0"/>
        <w:autoSpaceDN w:val="0"/>
        <w:adjustRightInd w:val="0"/>
        <w:ind w:left="4253"/>
      </w:pPr>
      <w:r w:rsidRPr="00B531C3">
        <w:t xml:space="preserve">В Администрацию </w:t>
      </w:r>
      <w:r>
        <w:t>МО Громовское сельское поселение</w:t>
      </w:r>
    </w:p>
    <w:p w:rsidR="006A53C9" w:rsidRPr="00B531C3" w:rsidRDefault="006A53C9" w:rsidP="006A53C9">
      <w:pPr>
        <w:widowControl w:val="0"/>
        <w:autoSpaceDE w:val="0"/>
        <w:autoSpaceDN w:val="0"/>
        <w:adjustRightInd w:val="0"/>
        <w:ind w:left="4253"/>
      </w:pPr>
      <w:r w:rsidRPr="00B531C3">
        <w:t>от ____________________________________</w:t>
      </w:r>
      <w:r>
        <w:t>________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фамилия, имя, (при наличии) отчество,</w:t>
      </w:r>
    </w:p>
    <w:p w:rsidR="006A53C9" w:rsidRPr="00B531C3" w:rsidRDefault="006A53C9" w:rsidP="006A53C9">
      <w:pPr>
        <w:widowControl w:val="0"/>
        <w:autoSpaceDE w:val="0"/>
        <w:autoSpaceDN w:val="0"/>
        <w:adjustRightInd w:val="0"/>
        <w:ind w:left="4253"/>
      </w:pPr>
      <w:r w:rsidRPr="00B531C3">
        <w:t>______________________________</w:t>
      </w:r>
      <w:r>
        <w:t>_____</w:t>
      </w:r>
      <w:r w:rsidRPr="00B531C3">
        <w:t>____</w:t>
      </w:r>
      <w:r w:rsidR="003E449B">
        <w:t>___</w:t>
      </w:r>
      <w:r w:rsidRPr="00B531C3">
        <w:t>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место жительства заявителя, реквизиты</w:t>
      </w:r>
      <w:r>
        <w:rPr>
          <w:sz w:val="20"/>
          <w:szCs w:val="20"/>
        </w:rPr>
        <w:t xml:space="preserve"> </w:t>
      </w:r>
      <w:r w:rsidRPr="00B531C3">
        <w:rPr>
          <w:sz w:val="20"/>
          <w:szCs w:val="20"/>
        </w:rPr>
        <w:t>документа, удостоверяющего личность</w:t>
      </w:r>
      <w:r>
        <w:rPr>
          <w:sz w:val="20"/>
          <w:szCs w:val="20"/>
        </w:rPr>
        <w:t xml:space="preserve"> </w:t>
      </w:r>
      <w:r w:rsidRPr="00B531C3">
        <w:rPr>
          <w:sz w:val="20"/>
          <w:szCs w:val="20"/>
        </w:rPr>
        <w:t>физическ</w:t>
      </w:r>
      <w:r w:rsidR="003E449B">
        <w:rPr>
          <w:sz w:val="20"/>
          <w:szCs w:val="20"/>
        </w:rPr>
        <w:t>ого</w:t>
      </w:r>
      <w:r w:rsidRPr="00B531C3">
        <w:rPr>
          <w:sz w:val="20"/>
          <w:szCs w:val="20"/>
        </w:rPr>
        <w:t xml:space="preserve"> лиц</w:t>
      </w:r>
      <w:r w:rsidR="003E449B">
        <w:rPr>
          <w:sz w:val="20"/>
          <w:szCs w:val="20"/>
        </w:rPr>
        <w:t>а</w:t>
      </w:r>
    </w:p>
    <w:p w:rsidR="006A53C9" w:rsidRDefault="006A53C9" w:rsidP="006A53C9">
      <w:pPr>
        <w:widowControl w:val="0"/>
        <w:autoSpaceDE w:val="0"/>
        <w:autoSpaceDN w:val="0"/>
        <w:adjustRightInd w:val="0"/>
        <w:ind w:left="4253"/>
      </w:pPr>
      <w:r w:rsidRPr="00B531C3">
        <w:t>_________________________________</w:t>
      </w:r>
      <w:r>
        <w:t>_____</w:t>
      </w:r>
      <w:r w:rsidRPr="00B531C3">
        <w:t>_____</w:t>
      </w:r>
      <w:r w:rsidR="003E449B">
        <w:t>_</w:t>
      </w:r>
      <w:r w:rsidRPr="00B531C3">
        <w:t>_</w:t>
      </w:r>
      <w:r>
        <w:t>__</w:t>
      </w:r>
    </w:p>
    <w:p w:rsidR="006A53C9" w:rsidRPr="008A7667" w:rsidRDefault="006A53C9" w:rsidP="006A53C9">
      <w:pPr>
        <w:widowControl w:val="0"/>
        <w:autoSpaceDE w:val="0"/>
        <w:autoSpaceDN w:val="0"/>
        <w:adjustRightInd w:val="0"/>
        <w:ind w:left="4253"/>
        <w:jc w:val="center"/>
        <w:rPr>
          <w:sz w:val="20"/>
          <w:szCs w:val="20"/>
        </w:rPr>
      </w:pPr>
      <w:r>
        <w:rPr>
          <w:sz w:val="20"/>
          <w:szCs w:val="20"/>
        </w:rPr>
        <w:t xml:space="preserve">сведения о государственной регистрации заявителя в Едином государственном реестре индивидуальных предпринимателей - </w:t>
      </w:r>
      <w:r w:rsidR="003E449B">
        <w:rPr>
          <w:sz w:val="20"/>
          <w:szCs w:val="20"/>
        </w:rPr>
        <w:br/>
      </w:r>
      <w:r>
        <w:rPr>
          <w:sz w:val="20"/>
          <w:szCs w:val="20"/>
        </w:rPr>
        <w:t>в случае, если заявление подается индивидуальным предпринимателем</w:t>
      </w:r>
    </w:p>
    <w:p w:rsidR="006A53C9" w:rsidRPr="00B531C3" w:rsidRDefault="006A53C9" w:rsidP="006A53C9">
      <w:pPr>
        <w:widowControl w:val="0"/>
        <w:autoSpaceDE w:val="0"/>
        <w:autoSpaceDN w:val="0"/>
        <w:adjustRightInd w:val="0"/>
        <w:ind w:left="4253"/>
      </w:pPr>
      <w:r w:rsidRPr="00B531C3">
        <w:t>______________________________________</w:t>
      </w:r>
      <w:r>
        <w:t>____</w:t>
      </w:r>
      <w:r w:rsidR="003E449B">
        <w:t>__</w:t>
      </w:r>
      <w:r>
        <w:t>_</w:t>
      </w:r>
      <w:r w:rsidRPr="00B531C3">
        <w:t>_</w:t>
      </w:r>
    </w:p>
    <w:p w:rsidR="006A53C9" w:rsidRPr="00B531C3" w:rsidRDefault="006A53C9" w:rsidP="006A53C9">
      <w:pPr>
        <w:widowControl w:val="0"/>
        <w:autoSpaceDE w:val="0"/>
        <w:autoSpaceDN w:val="0"/>
        <w:adjustRightInd w:val="0"/>
        <w:ind w:left="4253"/>
      </w:pPr>
      <w:r w:rsidRPr="00B531C3">
        <w:t>______________________________________</w:t>
      </w:r>
      <w:r w:rsidR="003E449B">
        <w:t>__</w:t>
      </w:r>
      <w:r w:rsidRPr="00B531C3">
        <w:t>_</w:t>
      </w:r>
      <w:r>
        <w:t>_____</w:t>
      </w:r>
    </w:p>
    <w:p w:rsidR="006A53C9" w:rsidRPr="00B531C3" w:rsidRDefault="006A53C9" w:rsidP="006A53C9">
      <w:pPr>
        <w:widowControl w:val="0"/>
        <w:autoSpaceDE w:val="0"/>
        <w:autoSpaceDN w:val="0"/>
        <w:adjustRightInd w:val="0"/>
        <w:ind w:left="4253"/>
        <w:jc w:val="center"/>
        <w:rPr>
          <w:sz w:val="20"/>
          <w:szCs w:val="20"/>
        </w:rPr>
      </w:pPr>
      <w:r w:rsidRPr="00B531C3">
        <w:rPr>
          <w:sz w:val="20"/>
          <w:szCs w:val="20"/>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A53C9" w:rsidRPr="00B531C3" w:rsidRDefault="006A53C9" w:rsidP="006A53C9">
      <w:pPr>
        <w:widowControl w:val="0"/>
        <w:autoSpaceDE w:val="0"/>
        <w:autoSpaceDN w:val="0"/>
        <w:adjustRightInd w:val="0"/>
        <w:ind w:left="4253"/>
      </w:pPr>
      <w:r w:rsidRPr="00B531C3">
        <w:t>______________________</w:t>
      </w:r>
      <w:r>
        <w:t>_____</w:t>
      </w:r>
      <w:r w:rsidRPr="00B531C3">
        <w:t>_____________</w:t>
      </w:r>
      <w:r w:rsidR="003E449B">
        <w:t>___</w:t>
      </w:r>
      <w:r w:rsidRPr="00B531C3">
        <w:t>____</w:t>
      </w:r>
    </w:p>
    <w:p w:rsidR="006A53C9" w:rsidRPr="00B531C3" w:rsidRDefault="006A53C9" w:rsidP="006A53C9">
      <w:pPr>
        <w:widowControl w:val="0"/>
        <w:autoSpaceDE w:val="0"/>
        <w:autoSpaceDN w:val="0"/>
        <w:adjustRightInd w:val="0"/>
        <w:ind w:left="4253"/>
      </w:pPr>
      <w:r w:rsidRPr="00B531C3">
        <w:t>___________________________</w:t>
      </w:r>
      <w:r>
        <w:t>_____</w:t>
      </w:r>
      <w:r w:rsidRPr="00B531C3">
        <w:t>_____</w:t>
      </w:r>
      <w:r w:rsidR="003E449B">
        <w:t>___</w:t>
      </w:r>
      <w:r w:rsidRPr="00B531C3">
        <w:t>_______</w:t>
      </w:r>
    </w:p>
    <w:p w:rsidR="006A53C9" w:rsidRPr="00B531C3" w:rsidRDefault="006A53C9" w:rsidP="006A53C9">
      <w:pPr>
        <w:widowControl w:val="0"/>
        <w:autoSpaceDE w:val="0"/>
        <w:autoSpaceDN w:val="0"/>
        <w:adjustRightInd w:val="0"/>
        <w:ind w:left="4253"/>
        <w:jc w:val="center"/>
      </w:pPr>
      <w:r w:rsidRPr="00B531C3">
        <w:rPr>
          <w:sz w:val="20"/>
          <w:szCs w:val="20"/>
        </w:rPr>
        <w:t>фамилия, имя, (при наличии) отчество представителя заявителя и реквизиты документа, подтверждающего его полномочия - в случае, если заявление подается</w:t>
      </w:r>
      <w:r w:rsidR="003E449B">
        <w:rPr>
          <w:sz w:val="20"/>
          <w:szCs w:val="20"/>
        </w:rPr>
        <w:t xml:space="preserve"> </w:t>
      </w:r>
      <w:r w:rsidRPr="00B531C3">
        <w:rPr>
          <w:sz w:val="20"/>
          <w:szCs w:val="20"/>
        </w:rPr>
        <w:t>представителем заявителя</w:t>
      </w:r>
    </w:p>
    <w:p w:rsidR="006A53C9" w:rsidRPr="00B531C3" w:rsidRDefault="006A53C9" w:rsidP="006A53C9">
      <w:pPr>
        <w:widowControl w:val="0"/>
        <w:autoSpaceDE w:val="0"/>
        <w:autoSpaceDN w:val="0"/>
        <w:adjustRightInd w:val="0"/>
      </w:pPr>
    </w:p>
    <w:p w:rsidR="006A53C9" w:rsidRPr="00B531C3" w:rsidRDefault="006A53C9" w:rsidP="006A53C9">
      <w:pPr>
        <w:widowControl w:val="0"/>
        <w:autoSpaceDE w:val="0"/>
        <w:autoSpaceDN w:val="0"/>
        <w:adjustRightInd w:val="0"/>
        <w:ind w:left="3540" w:firstLine="708"/>
      </w:pPr>
      <w:r w:rsidRPr="00B531C3">
        <w:t>почтовый адрес, адрес электронной почты,</w:t>
      </w:r>
    </w:p>
    <w:p w:rsidR="006A53C9" w:rsidRPr="00B531C3" w:rsidRDefault="006A53C9" w:rsidP="006A53C9">
      <w:pPr>
        <w:widowControl w:val="0"/>
        <w:autoSpaceDE w:val="0"/>
        <w:autoSpaceDN w:val="0"/>
        <w:adjustRightInd w:val="0"/>
        <w:ind w:left="3540" w:firstLine="708"/>
      </w:pPr>
      <w:r w:rsidRPr="00B531C3">
        <w:t>номер телефона для связи с заявителем или</w:t>
      </w:r>
    </w:p>
    <w:p w:rsidR="006A53C9" w:rsidRPr="00B531C3" w:rsidRDefault="006A53C9" w:rsidP="006A53C9">
      <w:pPr>
        <w:widowControl w:val="0"/>
        <w:autoSpaceDE w:val="0"/>
        <w:autoSpaceDN w:val="0"/>
        <w:adjustRightInd w:val="0"/>
        <w:ind w:left="4248"/>
      </w:pPr>
      <w:r w:rsidRPr="00B531C3">
        <w:t>представителем заявителя ____________________________</w:t>
      </w:r>
      <w:r>
        <w:t>____</w:t>
      </w:r>
      <w:r w:rsidRPr="00B531C3">
        <w:t>___________</w:t>
      </w:r>
    </w:p>
    <w:p w:rsidR="006A53C9" w:rsidRPr="00B531C3" w:rsidRDefault="006A53C9" w:rsidP="006A53C9">
      <w:pPr>
        <w:widowControl w:val="0"/>
        <w:autoSpaceDE w:val="0"/>
        <w:autoSpaceDN w:val="0"/>
        <w:adjustRightInd w:val="0"/>
        <w:ind w:left="4248"/>
      </w:pPr>
      <w:r w:rsidRPr="00B531C3">
        <w:t>________________________________</w:t>
      </w:r>
      <w:r>
        <w:t>____</w:t>
      </w:r>
      <w:r w:rsidRPr="00B531C3">
        <w:t>_______</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center"/>
        <w:rPr>
          <w:lang w:eastAsia="en-US"/>
        </w:rPr>
      </w:pPr>
      <w:r w:rsidRPr="00B531C3">
        <w:rPr>
          <w:lang w:eastAsia="en-US"/>
        </w:rPr>
        <w:t>ЗАЯВЛЕНИЕ</w:t>
      </w:r>
    </w:p>
    <w:p w:rsidR="006A53C9" w:rsidRPr="00B531C3" w:rsidRDefault="006A53C9" w:rsidP="006A53C9">
      <w:pPr>
        <w:autoSpaceDE w:val="0"/>
        <w:autoSpaceDN w:val="0"/>
        <w:adjustRightInd w:val="0"/>
        <w:jc w:val="center"/>
        <w:rPr>
          <w:lang w:eastAsia="en-US"/>
        </w:rPr>
      </w:pPr>
      <w:r w:rsidRPr="00B531C3">
        <w:rPr>
          <w:lang w:eastAsia="en-US"/>
        </w:rPr>
        <w:t xml:space="preserve">о </w:t>
      </w:r>
      <w:r>
        <w:rPr>
          <w:lang w:eastAsia="en-US"/>
        </w:rPr>
        <w:t>в</w:t>
      </w:r>
      <w:r w:rsidRPr="00B07FC4">
        <w:rPr>
          <w:rFonts w:eastAsia="Calibri"/>
          <w:szCs w:val="28"/>
          <w:lang w:eastAsia="en-US"/>
        </w:rPr>
        <w:t>ыдач</w:t>
      </w:r>
      <w:r>
        <w:rPr>
          <w:rFonts w:eastAsia="Calibri"/>
          <w:szCs w:val="28"/>
          <w:lang w:eastAsia="en-US"/>
        </w:rPr>
        <w:t xml:space="preserve">е </w:t>
      </w:r>
      <w:r w:rsidRPr="00B07FC4">
        <w:rPr>
          <w:rFonts w:eastAsia="Calibri"/>
          <w:szCs w:val="28"/>
          <w:lang w:eastAsia="en-US"/>
        </w:rPr>
        <w:t>арендат</w:t>
      </w:r>
      <w:r>
        <w:rPr>
          <w:rFonts w:eastAsia="Calibri"/>
          <w:szCs w:val="28"/>
          <w:lang w:eastAsia="en-US"/>
        </w:rPr>
        <w:t xml:space="preserve">ору земельного участка согласия </w:t>
      </w:r>
      <w:r w:rsidRPr="00B07FC4">
        <w:rPr>
          <w:rFonts w:eastAsia="Calibri"/>
          <w:szCs w:val="28"/>
          <w:lang w:eastAsia="en-US"/>
        </w:rPr>
        <w:t>на залог права аренды земельного участка</w:t>
      </w:r>
      <w:r w:rsidRPr="00B531C3">
        <w:rPr>
          <w:lang w:eastAsia="en-US"/>
        </w:rPr>
        <w:t>, находящ</w:t>
      </w:r>
      <w:r>
        <w:rPr>
          <w:lang w:eastAsia="en-US"/>
        </w:rPr>
        <w:t>его</w:t>
      </w:r>
      <w:r w:rsidRPr="00B531C3">
        <w:rPr>
          <w:lang w:eastAsia="en-US"/>
        </w:rPr>
        <w:t xml:space="preserve">ся в муниципальной собственности </w:t>
      </w:r>
      <w:r>
        <w:rPr>
          <w:lang w:eastAsia="en-US"/>
        </w:rPr>
        <w:t>МО Громовское сельское поселение</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6A53C9">
        <w:rPr>
          <w:lang w:eastAsia="en-US"/>
        </w:rPr>
        <w:t xml:space="preserve">Прошу выдать </w:t>
      </w:r>
      <w:r>
        <w:rPr>
          <w:rFonts w:eastAsia="Calibri"/>
          <w:szCs w:val="28"/>
          <w:lang w:eastAsia="en-US"/>
        </w:rPr>
        <w:t xml:space="preserve">согласие </w:t>
      </w:r>
      <w:r w:rsidRPr="00B07FC4">
        <w:rPr>
          <w:rFonts w:eastAsia="Calibri"/>
          <w:szCs w:val="28"/>
          <w:lang w:eastAsia="en-US"/>
        </w:rPr>
        <w:t>на залог права аренды земельного участка</w:t>
      </w:r>
      <w:r w:rsidR="003E449B">
        <w:rPr>
          <w:rFonts w:eastAsia="Calibri"/>
          <w:szCs w:val="28"/>
          <w:lang w:eastAsia="en-US"/>
        </w:rPr>
        <w:br/>
        <w:t>__________________________</w:t>
      </w:r>
      <w:r w:rsidRPr="00B531C3">
        <w:rPr>
          <w:lang w:eastAsia="en-US"/>
        </w:rPr>
        <w:t>______________________________________</w:t>
      </w:r>
      <w:r>
        <w:rPr>
          <w:lang w:eastAsia="en-US"/>
        </w:rPr>
        <w:t>_______</w:t>
      </w:r>
      <w:r w:rsidR="003E449B">
        <w:rPr>
          <w:lang w:eastAsia="en-US"/>
        </w:rPr>
        <w:t>___________</w:t>
      </w:r>
    </w:p>
    <w:p w:rsidR="003E449B" w:rsidRDefault="003E449B" w:rsidP="003E449B">
      <w:pPr>
        <w:autoSpaceDE w:val="0"/>
        <w:autoSpaceDN w:val="0"/>
        <w:adjustRightInd w:val="0"/>
        <w:jc w:val="center"/>
        <w:rPr>
          <w:sz w:val="20"/>
          <w:szCs w:val="20"/>
          <w:lang w:eastAsia="en-US"/>
        </w:rPr>
      </w:pPr>
      <w:r>
        <w:rPr>
          <w:sz w:val="20"/>
          <w:szCs w:val="20"/>
          <w:lang w:eastAsia="en-US"/>
        </w:rPr>
        <w:t>(</w:t>
      </w:r>
      <w:r w:rsidR="006A53C9" w:rsidRPr="00B531C3">
        <w:rPr>
          <w:sz w:val="20"/>
          <w:szCs w:val="20"/>
          <w:lang w:eastAsia="en-US"/>
        </w:rPr>
        <w:t>кадастровый номер земельного участка</w:t>
      </w:r>
      <w:r>
        <w:rPr>
          <w:sz w:val="20"/>
          <w:szCs w:val="20"/>
          <w:lang w:eastAsia="en-US"/>
        </w:rPr>
        <w:t>)</w:t>
      </w:r>
    </w:p>
    <w:p w:rsidR="006A53C9" w:rsidRPr="00B531C3" w:rsidRDefault="003E449B" w:rsidP="003E449B">
      <w:pPr>
        <w:autoSpaceDE w:val="0"/>
        <w:autoSpaceDN w:val="0"/>
        <w:adjustRightInd w:val="0"/>
        <w:jc w:val="both"/>
        <w:rPr>
          <w:lang w:eastAsia="en-US"/>
        </w:rPr>
      </w:pPr>
      <w:r w:rsidRPr="003E449B">
        <w:rPr>
          <w:lang w:eastAsia="en-US"/>
        </w:rPr>
        <w:t>расположенного по адресу:</w:t>
      </w:r>
      <w:r w:rsidR="006A53C9" w:rsidRPr="00B531C3">
        <w:rPr>
          <w:lang w:eastAsia="en-US"/>
        </w:rPr>
        <w:t>_______</w:t>
      </w:r>
      <w:r>
        <w:rPr>
          <w:lang w:eastAsia="en-US"/>
        </w:rPr>
        <w:t>______</w:t>
      </w:r>
      <w:r w:rsidR="006A53C9" w:rsidRPr="00B531C3">
        <w:rPr>
          <w:lang w:eastAsia="en-US"/>
        </w:rPr>
        <w:t>________________________________</w:t>
      </w:r>
      <w:r w:rsidR="006A53C9">
        <w:rPr>
          <w:lang w:eastAsia="en-US"/>
        </w:rPr>
        <w:t>_____</w:t>
      </w:r>
      <w:r w:rsidR="006A53C9" w:rsidRPr="00B531C3">
        <w:rPr>
          <w:lang w:eastAsia="en-US"/>
        </w:rPr>
        <w:t>_________</w:t>
      </w:r>
    </w:p>
    <w:p w:rsidR="006A53C9" w:rsidRDefault="006A53C9" w:rsidP="006A53C9">
      <w:pPr>
        <w:autoSpaceDE w:val="0"/>
        <w:autoSpaceDN w:val="0"/>
        <w:adjustRightInd w:val="0"/>
        <w:jc w:val="both"/>
        <w:rPr>
          <w:lang w:eastAsia="en-US"/>
        </w:rPr>
      </w:pPr>
      <w:r w:rsidRPr="00B531C3">
        <w:rPr>
          <w:lang w:eastAsia="en-US"/>
        </w:rPr>
        <w:t>___________________________________________________</w:t>
      </w:r>
      <w:r w:rsidR="003E449B">
        <w:rPr>
          <w:lang w:eastAsia="en-US"/>
        </w:rPr>
        <w:t>__</w:t>
      </w:r>
      <w:r w:rsidRPr="00B531C3">
        <w:rPr>
          <w:lang w:eastAsia="en-US"/>
        </w:rPr>
        <w:t>____________________</w:t>
      </w:r>
      <w:r>
        <w:rPr>
          <w:lang w:eastAsia="en-US"/>
        </w:rPr>
        <w:t>_____</w:t>
      </w:r>
      <w:r w:rsidRPr="00B531C3">
        <w:rPr>
          <w:lang w:eastAsia="en-US"/>
        </w:rPr>
        <w:t>____</w:t>
      </w:r>
    </w:p>
    <w:p w:rsidR="003E449B" w:rsidRPr="00B531C3" w:rsidRDefault="003E449B" w:rsidP="006A53C9">
      <w:pPr>
        <w:autoSpaceDE w:val="0"/>
        <w:autoSpaceDN w:val="0"/>
        <w:adjustRightInd w:val="0"/>
        <w:jc w:val="both"/>
        <w:rPr>
          <w:lang w:eastAsia="en-US"/>
        </w:rPr>
      </w:pPr>
    </w:p>
    <w:p w:rsidR="006A53C9" w:rsidRDefault="003E449B" w:rsidP="006A53C9">
      <w:pPr>
        <w:autoSpaceDE w:val="0"/>
        <w:autoSpaceDN w:val="0"/>
        <w:adjustRightInd w:val="0"/>
        <w:jc w:val="both"/>
        <w:rPr>
          <w:lang w:eastAsia="en-US"/>
        </w:rPr>
      </w:pPr>
      <w:r>
        <w:rPr>
          <w:lang w:eastAsia="en-US"/>
        </w:rPr>
        <w:t xml:space="preserve">Участок предоставлен на основании Договора аренды </w:t>
      </w:r>
      <w:r w:rsidR="006A53C9" w:rsidRPr="00B531C3">
        <w:rPr>
          <w:lang w:eastAsia="en-US"/>
        </w:rPr>
        <w:t>___</w:t>
      </w:r>
      <w:r>
        <w:rPr>
          <w:lang w:eastAsia="en-US"/>
        </w:rPr>
        <w:t>_______________________________</w:t>
      </w:r>
      <w:r w:rsidR="006A53C9">
        <w:rPr>
          <w:lang w:eastAsia="en-US"/>
        </w:rPr>
        <w:t>_</w:t>
      </w:r>
    </w:p>
    <w:p w:rsidR="003E449B" w:rsidRDefault="003E449B" w:rsidP="003E449B">
      <w:pPr>
        <w:autoSpaceDE w:val="0"/>
        <w:autoSpaceDN w:val="0"/>
        <w:adjustRightInd w:val="0"/>
        <w:ind w:left="6521"/>
        <w:jc w:val="both"/>
        <w:rPr>
          <w:lang w:eastAsia="en-US"/>
        </w:rPr>
      </w:pPr>
      <w:r w:rsidRPr="00B531C3">
        <w:rPr>
          <w:sz w:val="20"/>
          <w:szCs w:val="20"/>
          <w:lang w:eastAsia="en-US"/>
        </w:rPr>
        <w:t>(</w:t>
      </w:r>
      <w:r>
        <w:rPr>
          <w:sz w:val="20"/>
          <w:szCs w:val="20"/>
          <w:lang w:eastAsia="en-US"/>
        </w:rPr>
        <w:t>реквизиты договора аренды</w:t>
      </w:r>
      <w:r w:rsidRPr="00B531C3">
        <w:rPr>
          <w:sz w:val="20"/>
          <w:szCs w:val="20"/>
          <w:lang w:eastAsia="en-US"/>
        </w:rPr>
        <w:t>)</w:t>
      </w:r>
    </w:p>
    <w:p w:rsidR="003E449B" w:rsidRDefault="003E449B" w:rsidP="006A53C9">
      <w:pPr>
        <w:autoSpaceDE w:val="0"/>
        <w:autoSpaceDN w:val="0"/>
        <w:adjustRightInd w:val="0"/>
        <w:jc w:val="both"/>
        <w:rPr>
          <w:lang w:eastAsia="en-US"/>
        </w:rPr>
      </w:pPr>
    </w:p>
    <w:p w:rsidR="003E449B" w:rsidRPr="00B531C3" w:rsidRDefault="003E449B" w:rsidP="006A53C9">
      <w:pPr>
        <w:autoSpaceDE w:val="0"/>
        <w:autoSpaceDN w:val="0"/>
        <w:adjustRightInd w:val="0"/>
        <w:jc w:val="both"/>
        <w:rPr>
          <w:lang w:eastAsia="en-US"/>
        </w:rPr>
      </w:pPr>
      <w:r>
        <w:rPr>
          <w:lang w:eastAsia="en-US"/>
        </w:rPr>
        <w:t>Залогодержатель: _________________________________________________________________</w:t>
      </w:r>
    </w:p>
    <w:p w:rsidR="006A53C9" w:rsidRPr="00B531C3" w:rsidRDefault="006A53C9" w:rsidP="003E449B">
      <w:pPr>
        <w:autoSpaceDE w:val="0"/>
        <w:autoSpaceDN w:val="0"/>
        <w:adjustRightInd w:val="0"/>
        <w:ind w:left="5670"/>
        <w:jc w:val="center"/>
        <w:rPr>
          <w:sz w:val="20"/>
          <w:szCs w:val="20"/>
          <w:lang w:eastAsia="en-US"/>
        </w:rPr>
      </w:pPr>
    </w:p>
    <w:p w:rsidR="006A53C9" w:rsidRDefault="006A53C9" w:rsidP="006A53C9">
      <w:pPr>
        <w:autoSpaceDE w:val="0"/>
        <w:autoSpaceDN w:val="0"/>
        <w:adjustRightInd w:val="0"/>
        <w:jc w:val="both"/>
        <w:rPr>
          <w:u w:val="single"/>
          <w:lang w:eastAsia="en-US"/>
        </w:rPr>
      </w:pPr>
    </w:p>
    <w:p w:rsidR="006A53C9" w:rsidRPr="00B531C3" w:rsidRDefault="006A53C9" w:rsidP="006A53C9">
      <w:pPr>
        <w:autoSpaceDE w:val="0"/>
        <w:autoSpaceDN w:val="0"/>
        <w:adjustRightInd w:val="0"/>
        <w:jc w:val="both"/>
        <w:rPr>
          <w:lang w:eastAsia="en-US"/>
        </w:rPr>
      </w:pPr>
      <w:r w:rsidRPr="00B531C3">
        <w:rPr>
          <w:lang w:eastAsia="en-US"/>
        </w:rPr>
        <w:t>"___" ___________ 20__ г.</w:t>
      </w:r>
    </w:p>
    <w:p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t>(дата подачи заявления)</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_______________________  ___________________________________</w:t>
      </w:r>
      <w:r>
        <w:rPr>
          <w:lang w:eastAsia="en-US"/>
        </w:rPr>
        <w:t>_______</w:t>
      </w:r>
      <w:r w:rsidRPr="00B531C3">
        <w:rPr>
          <w:lang w:eastAsia="en-US"/>
        </w:rPr>
        <w:t>_______________</w:t>
      </w:r>
    </w:p>
    <w:p w:rsidR="006A53C9" w:rsidRPr="00B531C3" w:rsidRDefault="006A53C9" w:rsidP="006A53C9">
      <w:pPr>
        <w:autoSpaceDE w:val="0"/>
        <w:autoSpaceDN w:val="0"/>
        <w:adjustRightInd w:val="0"/>
        <w:jc w:val="both"/>
        <w:rPr>
          <w:sz w:val="20"/>
          <w:szCs w:val="20"/>
          <w:lang w:eastAsia="en-US"/>
        </w:rPr>
      </w:pPr>
      <w:r w:rsidRPr="00B531C3">
        <w:rPr>
          <w:sz w:val="20"/>
          <w:szCs w:val="20"/>
          <w:lang w:eastAsia="en-US"/>
        </w:rPr>
        <w:t xml:space="preserve"> </w:t>
      </w:r>
      <w:r>
        <w:rPr>
          <w:sz w:val="20"/>
          <w:szCs w:val="20"/>
          <w:lang w:eastAsia="en-US"/>
        </w:rPr>
        <w:t xml:space="preserve">           </w:t>
      </w:r>
      <w:r w:rsidRPr="00B531C3">
        <w:rPr>
          <w:sz w:val="20"/>
          <w:szCs w:val="20"/>
          <w:lang w:eastAsia="en-US"/>
        </w:rPr>
        <w:t xml:space="preserve"> (подпись заявителя)                </w:t>
      </w:r>
      <w:r>
        <w:rPr>
          <w:sz w:val="20"/>
          <w:szCs w:val="20"/>
          <w:lang w:eastAsia="en-US"/>
        </w:rPr>
        <w:t xml:space="preserve">                        </w:t>
      </w:r>
      <w:r w:rsidRPr="00B531C3">
        <w:rPr>
          <w:sz w:val="20"/>
          <w:szCs w:val="20"/>
          <w:lang w:eastAsia="en-US"/>
        </w:rPr>
        <w:t xml:space="preserve">     (полностью Ф.И.О.)</w:t>
      </w:r>
    </w:p>
    <w:p w:rsidR="006A53C9" w:rsidRPr="00B531C3" w:rsidRDefault="006A53C9" w:rsidP="006A53C9">
      <w:pPr>
        <w:autoSpaceDE w:val="0"/>
        <w:autoSpaceDN w:val="0"/>
        <w:adjustRightInd w:val="0"/>
        <w:jc w:val="both"/>
        <w:rPr>
          <w:lang w:eastAsia="en-US"/>
        </w:rPr>
      </w:pPr>
    </w:p>
    <w:p w:rsidR="003E449B" w:rsidRDefault="003E449B" w:rsidP="006A53C9">
      <w:pPr>
        <w:autoSpaceDE w:val="0"/>
        <w:autoSpaceDN w:val="0"/>
        <w:adjustRightInd w:val="0"/>
        <w:ind w:right="283"/>
        <w:jc w:val="both"/>
        <w:rPr>
          <w:lang w:eastAsia="en-US"/>
        </w:rPr>
      </w:pPr>
    </w:p>
    <w:p w:rsidR="006A53C9" w:rsidRPr="00B531C3" w:rsidRDefault="006A53C9" w:rsidP="006A53C9">
      <w:pPr>
        <w:autoSpaceDE w:val="0"/>
        <w:autoSpaceDN w:val="0"/>
        <w:adjustRightInd w:val="0"/>
        <w:ind w:right="283"/>
        <w:jc w:val="both"/>
        <w:rPr>
          <w:lang w:eastAsia="en-US"/>
        </w:rPr>
      </w:pPr>
      <w:r w:rsidRPr="00B531C3">
        <w:rPr>
          <w:lang w:eastAsia="en-US"/>
        </w:rPr>
        <w:lastRenderedPageBreak/>
        <w:t>Приложение:  документы, прилагаемые к заявлению, согласно перечню на _______ л.</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w:t>
      </w:r>
      <w:r>
        <w:rPr>
          <w:lang w:eastAsia="en-US"/>
        </w:rPr>
        <w:t>______</w:t>
      </w:r>
      <w:r w:rsidRPr="00B531C3">
        <w:rPr>
          <w:lang w:eastAsia="en-US"/>
        </w:rPr>
        <w:t>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___________________________________________________________________________</w:t>
      </w:r>
      <w:r>
        <w:rPr>
          <w:lang w:eastAsia="en-US"/>
        </w:rPr>
        <w:t>______</w:t>
      </w:r>
    </w:p>
    <w:p w:rsidR="006A53C9" w:rsidRPr="00B531C3" w:rsidRDefault="006A53C9" w:rsidP="006A53C9">
      <w:pPr>
        <w:autoSpaceDE w:val="0"/>
        <w:autoSpaceDN w:val="0"/>
        <w:adjustRightInd w:val="0"/>
        <w:jc w:val="both"/>
        <w:rPr>
          <w:lang w:eastAsia="en-US"/>
        </w:rPr>
      </w:pPr>
    </w:p>
    <w:p w:rsidR="006A53C9" w:rsidRPr="00B531C3" w:rsidRDefault="006A53C9" w:rsidP="006A53C9">
      <w:pPr>
        <w:autoSpaceDE w:val="0"/>
        <w:autoSpaceDN w:val="0"/>
        <w:adjustRightInd w:val="0"/>
        <w:jc w:val="both"/>
        <w:rPr>
          <w:lang w:eastAsia="en-US"/>
        </w:rPr>
      </w:pPr>
      <w:r w:rsidRPr="00B531C3">
        <w:rPr>
          <w:lang w:eastAsia="en-US"/>
        </w:rPr>
        <w:t>Заявление принял: "___" _________</w:t>
      </w:r>
      <w:r>
        <w:rPr>
          <w:lang w:eastAsia="en-US"/>
        </w:rPr>
        <w:t>___</w:t>
      </w:r>
      <w:r w:rsidRPr="00B531C3">
        <w:rPr>
          <w:lang w:eastAsia="en-US"/>
        </w:rPr>
        <w:t>____ 20_</w:t>
      </w:r>
      <w:r>
        <w:rPr>
          <w:lang w:eastAsia="en-US"/>
        </w:rPr>
        <w:t>_</w:t>
      </w:r>
      <w:r w:rsidRPr="00B531C3">
        <w:rPr>
          <w:lang w:eastAsia="en-US"/>
        </w:rPr>
        <w:t>_ г.</w:t>
      </w:r>
    </w:p>
    <w:p w:rsidR="006A53C9" w:rsidRPr="00B531C3" w:rsidRDefault="006A53C9" w:rsidP="006A53C9">
      <w:pPr>
        <w:autoSpaceDE w:val="0"/>
        <w:autoSpaceDN w:val="0"/>
        <w:adjustRightInd w:val="0"/>
        <w:jc w:val="both"/>
        <w:rPr>
          <w:lang w:eastAsia="en-US"/>
        </w:rPr>
      </w:pPr>
      <w:r w:rsidRPr="00B531C3">
        <w:rPr>
          <w:lang w:eastAsia="en-US"/>
        </w:rPr>
        <w:t>_______________________________________________________________________</w:t>
      </w:r>
      <w:r>
        <w:rPr>
          <w:lang w:eastAsia="en-US"/>
        </w:rPr>
        <w:t>______</w:t>
      </w:r>
      <w:r w:rsidRPr="00B531C3">
        <w:rPr>
          <w:lang w:eastAsia="en-US"/>
        </w:rPr>
        <w:t>____</w:t>
      </w:r>
    </w:p>
    <w:p w:rsidR="006A53C9" w:rsidRPr="00B531C3" w:rsidRDefault="006A53C9" w:rsidP="006A53C9">
      <w:pPr>
        <w:autoSpaceDE w:val="0"/>
        <w:autoSpaceDN w:val="0"/>
        <w:adjustRightInd w:val="0"/>
        <w:jc w:val="center"/>
        <w:rPr>
          <w:sz w:val="20"/>
          <w:szCs w:val="20"/>
          <w:lang w:eastAsia="en-US"/>
        </w:rPr>
      </w:pPr>
      <w:r w:rsidRPr="00B531C3">
        <w:rPr>
          <w:sz w:val="20"/>
          <w:szCs w:val="20"/>
          <w:lang w:eastAsia="en-US"/>
        </w:rPr>
        <w:t>(Ф.И.О., подпись сотрудника, принявшего заявление)</w:t>
      </w:r>
    </w:p>
    <w:p w:rsidR="006A53C9" w:rsidRPr="00B531C3" w:rsidRDefault="006A53C9" w:rsidP="006A53C9">
      <w:pPr>
        <w:widowControl w:val="0"/>
        <w:autoSpaceDE w:val="0"/>
        <w:autoSpaceDN w:val="0"/>
        <w:adjustRightInd w:val="0"/>
      </w:pPr>
      <w:bookmarkStart w:id="22" w:name="Par588"/>
      <w:bookmarkEnd w:id="22"/>
    </w:p>
    <w:p w:rsidR="006A53C9" w:rsidRPr="00B531C3" w:rsidRDefault="006A53C9" w:rsidP="006A53C9">
      <w:pPr>
        <w:widowControl w:val="0"/>
        <w:autoSpaceDE w:val="0"/>
        <w:autoSpaceDN w:val="0"/>
        <w:adjustRightInd w:val="0"/>
      </w:pPr>
      <w:r w:rsidRPr="00B531C3">
        <w:t>Результат рассмотрения заявления прошу:</w:t>
      </w:r>
    </w:p>
    <w:p w:rsidR="006A53C9" w:rsidRPr="00B531C3" w:rsidRDefault="006A53C9" w:rsidP="006A53C9">
      <w:pPr>
        <w:widowControl w:val="0"/>
        <w:autoSpaceDE w:val="0"/>
        <w:autoSpaceDN w:val="0"/>
        <w:adjustRightInd w:val="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A53C9" w:rsidRPr="00B531C3" w:rsidTr="007F1B38">
        <w:tc>
          <w:tcPr>
            <w:tcW w:w="534" w:type="dxa"/>
          </w:tcPr>
          <w:p w:rsidR="006A53C9" w:rsidRPr="00B531C3" w:rsidRDefault="006A53C9" w:rsidP="007F1B38">
            <w:pPr>
              <w:widowControl w:val="0"/>
              <w:autoSpaceDE w:val="0"/>
              <w:autoSpaceDN w:val="0"/>
              <w:adjustRightInd w:val="0"/>
            </w:pPr>
          </w:p>
          <w:p w:rsidR="006A53C9" w:rsidRPr="00B531C3" w:rsidRDefault="006A53C9" w:rsidP="007F1B38">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7F1B38">
            <w:pPr>
              <w:widowControl w:val="0"/>
              <w:autoSpaceDE w:val="0"/>
              <w:autoSpaceDN w:val="0"/>
              <w:adjustRightInd w:val="0"/>
            </w:pPr>
            <w:r w:rsidRPr="00B531C3">
              <w:t>выдать на руки в Администрации</w:t>
            </w:r>
          </w:p>
        </w:tc>
      </w:tr>
      <w:tr w:rsidR="006A53C9" w:rsidRPr="00B531C3" w:rsidTr="007F1B38">
        <w:tc>
          <w:tcPr>
            <w:tcW w:w="534" w:type="dxa"/>
          </w:tcPr>
          <w:p w:rsidR="006A53C9" w:rsidRPr="00B531C3" w:rsidRDefault="006A53C9" w:rsidP="007F1B38">
            <w:pPr>
              <w:widowControl w:val="0"/>
              <w:autoSpaceDE w:val="0"/>
              <w:autoSpaceDN w:val="0"/>
              <w:adjustRightInd w:val="0"/>
            </w:pPr>
          </w:p>
          <w:p w:rsidR="006A53C9" w:rsidRPr="00B531C3" w:rsidRDefault="006A53C9" w:rsidP="007F1B38">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7F1B38">
            <w:pPr>
              <w:widowControl w:val="0"/>
              <w:autoSpaceDE w:val="0"/>
              <w:autoSpaceDN w:val="0"/>
              <w:adjustRightInd w:val="0"/>
            </w:pPr>
            <w:r w:rsidRPr="00B531C3">
              <w:t>выдать на руки в МФЦ</w:t>
            </w:r>
          </w:p>
        </w:tc>
      </w:tr>
      <w:tr w:rsidR="006A53C9" w:rsidRPr="00B531C3" w:rsidTr="007F1B38">
        <w:tc>
          <w:tcPr>
            <w:tcW w:w="534" w:type="dxa"/>
          </w:tcPr>
          <w:p w:rsidR="006A53C9" w:rsidRPr="00B531C3" w:rsidRDefault="006A53C9" w:rsidP="007F1B38">
            <w:pPr>
              <w:widowControl w:val="0"/>
              <w:autoSpaceDE w:val="0"/>
              <w:autoSpaceDN w:val="0"/>
              <w:adjustRightInd w:val="0"/>
            </w:pPr>
          </w:p>
          <w:p w:rsidR="006A53C9" w:rsidRPr="00B531C3" w:rsidRDefault="006A53C9" w:rsidP="007F1B38">
            <w:pPr>
              <w:widowControl w:val="0"/>
              <w:autoSpaceDE w:val="0"/>
              <w:autoSpaceDN w:val="0"/>
              <w:adjustRightInd w:val="0"/>
            </w:pPr>
          </w:p>
        </w:tc>
        <w:tc>
          <w:tcPr>
            <w:tcW w:w="8964" w:type="dxa"/>
            <w:tcBorders>
              <w:top w:val="nil"/>
              <w:bottom w:val="nil"/>
              <w:right w:val="nil"/>
            </w:tcBorders>
            <w:vAlign w:val="center"/>
          </w:tcPr>
          <w:p w:rsidR="006A53C9" w:rsidRPr="00B531C3" w:rsidRDefault="006A53C9" w:rsidP="007F1B38">
            <w:pPr>
              <w:widowControl w:val="0"/>
              <w:autoSpaceDE w:val="0"/>
              <w:autoSpaceDN w:val="0"/>
              <w:adjustRightInd w:val="0"/>
            </w:pPr>
            <w:r w:rsidRPr="00B531C3">
              <w:t>направить по почте</w:t>
            </w:r>
          </w:p>
        </w:tc>
      </w:tr>
      <w:tr w:rsidR="006A53C9" w:rsidRPr="00B531C3" w:rsidTr="007F1B38">
        <w:tc>
          <w:tcPr>
            <w:tcW w:w="534" w:type="dxa"/>
          </w:tcPr>
          <w:p w:rsidR="006A53C9" w:rsidRPr="00B531C3" w:rsidRDefault="006A53C9" w:rsidP="007F1B38">
            <w:pPr>
              <w:widowControl w:val="0"/>
              <w:autoSpaceDE w:val="0"/>
              <w:autoSpaceDN w:val="0"/>
              <w:adjustRightInd w:val="0"/>
              <w:rPr>
                <w:b/>
              </w:rPr>
            </w:pPr>
          </w:p>
          <w:p w:rsidR="006A53C9" w:rsidRPr="00B531C3" w:rsidRDefault="006A53C9" w:rsidP="007F1B38">
            <w:pPr>
              <w:widowControl w:val="0"/>
              <w:autoSpaceDE w:val="0"/>
              <w:autoSpaceDN w:val="0"/>
              <w:adjustRightInd w:val="0"/>
              <w:rPr>
                <w:b/>
              </w:rPr>
            </w:pPr>
          </w:p>
        </w:tc>
        <w:tc>
          <w:tcPr>
            <w:tcW w:w="8964" w:type="dxa"/>
            <w:tcBorders>
              <w:top w:val="nil"/>
              <w:bottom w:val="nil"/>
              <w:right w:val="nil"/>
            </w:tcBorders>
            <w:vAlign w:val="center"/>
          </w:tcPr>
          <w:p w:rsidR="006A53C9" w:rsidRPr="00B531C3" w:rsidRDefault="006A53C9" w:rsidP="007F1B38">
            <w:pPr>
              <w:widowControl w:val="0"/>
              <w:autoSpaceDE w:val="0"/>
              <w:autoSpaceDN w:val="0"/>
              <w:adjustRightInd w:val="0"/>
              <w:rPr>
                <w:b/>
              </w:rPr>
            </w:pPr>
            <w:r w:rsidRPr="00B531C3">
              <w:t>направить в электронной форме в личный кабинет на ПГУ</w:t>
            </w:r>
          </w:p>
        </w:tc>
      </w:tr>
    </w:tbl>
    <w:p w:rsidR="006A53C9" w:rsidRPr="00B531C3" w:rsidRDefault="006A53C9" w:rsidP="006A53C9">
      <w:pPr>
        <w:widowControl w:val="0"/>
        <w:autoSpaceDE w:val="0"/>
        <w:autoSpaceDN w:val="0"/>
        <w:adjustRightInd w:val="0"/>
      </w:pPr>
    </w:p>
    <w:p w:rsidR="006A53C9" w:rsidRPr="00B531C3" w:rsidRDefault="006A53C9" w:rsidP="006A53C9">
      <w:pPr>
        <w:widowControl w:val="0"/>
        <w:autoSpaceDE w:val="0"/>
        <w:autoSpaceDN w:val="0"/>
        <w:adjustRightInd w:val="0"/>
      </w:pPr>
      <w:r w:rsidRPr="00B531C3">
        <w:t xml:space="preserve">    "__" _________ 20__ год</w:t>
      </w:r>
    </w:p>
    <w:p w:rsidR="006A53C9" w:rsidRPr="00B531C3" w:rsidRDefault="006A53C9" w:rsidP="006A53C9">
      <w:pPr>
        <w:widowControl w:val="0"/>
        <w:autoSpaceDE w:val="0"/>
        <w:autoSpaceDN w:val="0"/>
        <w:adjustRightInd w:val="0"/>
      </w:pPr>
      <w:r w:rsidRPr="00B531C3">
        <w:t xml:space="preserve">    ________________   </w:t>
      </w:r>
    </w:p>
    <w:p w:rsidR="006A53C9" w:rsidRPr="00C40283" w:rsidRDefault="006A53C9" w:rsidP="006A53C9">
      <w:pPr>
        <w:widowControl w:val="0"/>
        <w:autoSpaceDE w:val="0"/>
        <w:autoSpaceDN w:val="0"/>
        <w:adjustRightInd w:val="0"/>
        <w:rPr>
          <w:sz w:val="20"/>
          <w:szCs w:val="20"/>
        </w:rPr>
      </w:pPr>
      <w:r w:rsidRPr="00B531C3">
        <w:t xml:space="preserve">        </w:t>
      </w:r>
      <w:r w:rsidRPr="00C40283">
        <w:rPr>
          <w:sz w:val="20"/>
          <w:szCs w:val="20"/>
        </w:rPr>
        <w:t>(подпись)</w:t>
      </w:r>
    </w:p>
    <w:p w:rsidR="006A53C9" w:rsidRPr="00B531C3" w:rsidRDefault="006A53C9" w:rsidP="006A53C9">
      <w:r w:rsidRPr="00B531C3">
        <w:br w:type="page"/>
      </w:r>
    </w:p>
    <w:p w:rsidR="006A53C9" w:rsidRPr="003023E3" w:rsidRDefault="006A53C9" w:rsidP="009425F4">
      <w:pPr>
        <w:widowControl w:val="0"/>
        <w:ind w:left="5529"/>
        <w:rPr>
          <w:color w:val="000000"/>
        </w:rPr>
      </w:pPr>
    </w:p>
    <w:p w:rsidR="005B40CE" w:rsidRPr="003023E3" w:rsidRDefault="005B40CE" w:rsidP="005B40CE">
      <w:pPr>
        <w:widowControl w:val="0"/>
        <w:ind w:left="4248"/>
        <w:jc w:val="right"/>
        <w:rPr>
          <w:color w:val="000000"/>
        </w:rPr>
      </w:pP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EC7325" w:rsidP="00711AAF">
      <w:pPr>
        <w:widowControl w:val="0"/>
        <w:jc w:val="center"/>
        <w:rPr>
          <w:b/>
          <w:color w:val="000000"/>
        </w:rPr>
      </w:pPr>
      <w:r>
        <w:rPr>
          <w:rFonts w:eastAsia="Calibri"/>
          <w:b/>
          <w:noProof/>
          <w:lang w:eastAsia="ru-RU"/>
        </w:rPr>
        <mc:AlternateContent>
          <mc:Choice Requires="wps">
            <w:drawing>
              <wp:anchor distT="0" distB="0" distL="114300" distR="114300" simplePos="0" relativeHeight="2" behindDoc="0" locked="0" layoutInCell="1" allowOverlap="1">
                <wp:simplePos x="0" y="0"/>
                <wp:positionH relativeFrom="column">
                  <wp:posOffset>3926205</wp:posOffset>
                </wp:positionH>
                <wp:positionV relativeFrom="paragraph">
                  <wp:posOffset>5110480</wp:posOffset>
                </wp:positionV>
                <wp:extent cx="2219325" cy="1069975"/>
                <wp:effectExtent l="11430" t="5080" r="7620" b="10795"/>
                <wp:wrapNone/>
                <wp:docPr id="1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069975"/>
                        </a:xfrm>
                        <a:prstGeom prst="rect">
                          <a:avLst/>
                        </a:prstGeom>
                        <a:solidFill>
                          <a:srgbClr val="FFFFFF"/>
                        </a:solidFill>
                        <a:ln w="9525">
                          <a:solidFill>
                            <a:srgbClr val="000000"/>
                          </a:solidFill>
                          <a:miter lim="800000"/>
                          <a:headEnd/>
                          <a:tailEnd/>
                        </a:ln>
                      </wps:spPr>
                      <wps:txbx>
                        <w:txbxContent>
                          <w:p w:rsidR="004E16B6" w:rsidRDefault="00B07FC4" w:rsidP="003E2896">
                            <w:pPr>
                              <w:jc w:val="center"/>
                            </w:pPr>
                            <w:r>
                              <w:t xml:space="preserve">Выдача заявителю </w:t>
                            </w:r>
                            <w:r w:rsidR="004E16B6">
                              <w:t xml:space="preserve">мотивированного </w:t>
                            </w:r>
                            <w:r>
                              <w:t>отказ</w:t>
                            </w:r>
                            <w:r w:rsidR="004E16B6">
                              <w:t>а</w:t>
                            </w:r>
                          </w:p>
                          <w:p w:rsidR="00B07FC4" w:rsidRDefault="00B07FC4" w:rsidP="003E2896">
                            <w:pPr>
                              <w:jc w:val="center"/>
                            </w:pPr>
                            <w:r>
                              <w:t xml:space="preserve"> </w:t>
                            </w:r>
                            <w:r w:rsidRPr="00AD7007">
                              <w:t>(в том числе через МФЦ</w:t>
                            </w:r>
                            <w:r>
                              <w:t>, ПГУ ЛО</w:t>
                            </w:r>
                            <w:r w:rsidRPr="00AD700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left:0;text-align:left;margin-left:309.15pt;margin-top:402.4pt;width:174.75pt;height:84.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">
                <v:textbox>
                  <w:txbxContent>
                    <w:p w:rsidR="004E16B6" w:rsidRDefault="00B07FC4" w:rsidP="003E2896">
                      <w:pPr>
                        <w:jc w:val="center"/>
                      </w:pPr>
                      <w:r>
                        <w:t xml:space="preserve">Выдача заявителю </w:t>
                      </w:r>
                      <w:r w:rsidR="004E16B6">
                        <w:t xml:space="preserve">мотивированного </w:t>
                      </w:r>
                      <w:r>
                        <w:t>отказ</w:t>
                      </w:r>
                      <w:r w:rsidR="004E16B6">
                        <w:t>а</w:t>
                      </w:r>
                    </w:p>
                    <w:p w:rsidR="00B07FC4" w:rsidRDefault="00B07FC4" w:rsidP="003E2896">
                      <w:pPr>
                        <w:jc w:val="center"/>
                      </w:pPr>
                      <w:r>
                        <w:t xml:space="preserve"> </w:t>
                      </w:r>
                      <w:r w:rsidRPr="00AD7007">
                        <w:t>(в том числе через МФЦ</w:t>
                      </w:r>
                      <w:r>
                        <w:t>, ПГУ ЛО</w:t>
                      </w:r>
                      <w:r w:rsidRPr="00AD7007">
                        <w:t>)</w:t>
                      </w:r>
                    </w:p>
                  </w:txbxContent>
                </v:textbox>
              </v:rect>
            </w:pict>
          </mc:Fallback>
        </mc:AlternateContent>
      </w:r>
      <w:r>
        <w:rPr>
          <w:rFonts w:eastAsia="Calibri"/>
          <w:b/>
          <w:noProof/>
          <w:lang w:eastAsia="ru-RU"/>
        </w:rPr>
        <mc:AlternateContent>
          <mc:Choice Requires="wpc">
            <w:drawing>
              <wp:inline distT="0" distB="0" distL="0" distR="0">
                <wp:extent cx="5829300" cy="7627620"/>
                <wp:effectExtent l="0" t="9525" r="0" b="1905"/>
                <wp:docPr id="340" name="Полотно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342"/>
                        <wps:cNvSpPr>
                          <a:spLocks noChangeArrowheads="1"/>
                        </wps:cNvSpPr>
                        <wps:spPr bwMode="auto">
                          <a:xfrm>
                            <a:off x="1830705" y="0"/>
                            <a:ext cx="2780665" cy="918845"/>
                          </a:xfrm>
                          <a:prstGeom prst="rect">
                            <a:avLst/>
                          </a:prstGeom>
                          <a:solidFill>
                            <a:srgbClr val="FFFFFF"/>
                          </a:solidFill>
                          <a:ln w="9525">
                            <a:solidFill>
                              <a:srgbClr val="000000"/>
                            </a:solidFill>
                            <a:miter lim="800000"/>
                            <a:headEnd/>
                            <a:tailEnd/>
                          </a:ln>
                        </wps:spPr>
                        <wps:txbx>
                          <w:txbxContent>
                            <w:p w:rsidR="003E449B" w:rsidRDefault="003E449B" w:rsidP="004E16B6">
                              <w:pPr>
                                <w:jc w:val="center"/>
                              </w:pPr>
                            </w:p>
                            <w:p w:rsidR="00B07FC4" w:rsidRDefault="00B07FC4"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wps:txbx>
                        <wps:bodyPr rot="0" vert="horz" wrap="square" lIns="91440" tIns="45720" rIns="91440" bIns="45720" anchor="t" anchorCtr="0" upright="1">
                          <a:noAutofit/>
                        </wps:bodyPr>
                      </wps:wsp>
                      <wps:wsp>
                        <wps:cNvPr id="3" name="Rectangle 343"/>
                        <wps:cNvSpPr>
                          <a:spLocks noChangeArrowheads="1"/>
                        </wps:cNvSpPr>
                        <wps:spPr bwMode="auto">
                          <a:xfrm>
                            <a:off x="1830705" y="1171575"/>
                            <a:ext cx="2780665" cy="667385"/>
                          </a:xfrm>
                          <a:prstGeom prst="rect">
                            <a:avLst/>
                          </a:prstGeom>
                          <a:solidFill>
                            <a:srgbClr val="FFFFFF"/>
                          </a:solidFill>
                          <a:ln w="9525">
                            <a:solidFill>
                              <a:srgbClr val="000000"/>
                            </a:solidFill>
                            <a:miter lim="800000"/>
                            <a:headEnd/>
                            <a:tailEnd/>
                          </a:ln>
                        </wps:spPr>
                        <wps:txbx>
                          <w:txbxContent>
                            <w:p w:rsidR="00B07FC4" w:rsidRDefault="00B07FC4" w:rsidP="004E16B6">
                              <w:pPr>
                                <w:jc w:val="center"/>
                              </w:pPr>
                              <w:r>
                                <w:t>Проверка заявления</w:t>
                              </w:r>
                              <w:r w:rsidR="003E449B">
                                <w:t xml:space="preserve"> и приложенных документов</w:t>
                              </w:r>
                              <w:r>
                                <w:t xml:space="preserve"> </w:t>
                              </w:r>
                              <w:r w:rsidR="003E449B">
                                <w:t>на соответствие требованиям</w:t>
                              </w:r>
                            </w:p>
                          </w:txbxContent>
                        </wps:txbx>
                        <wps:bodyPr rot="0" vert="horz" wrap="square" lIns="91440" tIns="45720" rIns="91440" bIns="45720" anchor="t" anchorCtr="0" upright="1">
                          <a:noAutofit/>
                        </wps:bodyPr>
                      </wps:wsp>
                      <wps:wsp>
                        <wps:cNvPr id="4" name="Rectangle 344"/>
                        <wps:cNvSpPr>
                          <a:spLocks noChangeArrowheads="1"/>
                        </wps:cNvSpPr>
                        <wps:spPr bwMode="auto">
                          <a:xfrm>
                            <a:off x="1228725" y="2086610"/>
                            <a:ext cx="2286000" cy="1227455"/>
                          </a:xfrm>
                          <a:prstGeom prst="rect">
                            <a:avLst/>
                          </a:prstGeom>
                          <a:solidFill>
                            <a:srgbClr val="FFFFFF"/>
                          </a:solidFill>
                          <a:ln w="9525">
                            <a:solidFill>
                              <a:srgbClr val="000000"/>
                            </a:solidFill>
                            <a:miter lim="800000"/>
                            <a:headEnd/>
                            <a:tailEnd/>
                          </a:ln>
                        </wps:spPr>
                        <wps:txbx>
                          <w:txbxContent>
                            <w:p w:rsidR="003E449B" w:rsidRDefault="003E449B" w:rsidP="004E16B6">
                              <w:pPr>
                                <w:jc w:val="center"/>
                              </w:pPr>
                            </w:p>
                            <w:p w:rsidR="00B07FC4" w:rsidRDefault="003E449B" w:rsidP="004E16B6">
                              <w:pPr>
                                <w:jc w:val="center"/>
                              </w:pPr>
                              <w:r>
                                <w:t>Подготовка и направление межведомственных запросов</w:t>
                              </w:r>
                            </w:p>
                          </w:txbxContent>
                        </wps:txbx>
                        <wps:bodyPr rot="0" vert="horz" wrap="square" lIns="91440" tIns="45720" rIns="91440" bIns="45720" anchor="t" anchorCtr="0" upright="1">
                          <a:noAutofit/>
                        </wps:bodyPr>
                      </wps:wsp>
                      <wps:wsp>
                        <wps:cNvPr id="5" name="Rectangle 345"/>
                        <wps:cNvSpPr>
                          <a:spLocks noChangeArrowheads="1"/>
                        </wps:cNvSpPr>
                        <wps:spPr bwMode="auto">
                          <a:xfrm>
                            <a:off x="2228850" y="3546475"/>
                            <a:ext cx="1943100" cy="1248410"/>
                          </a:xfrm>
                          <a:prstGeom prst="rect">
                            <a:avLst/>
                          </a:prstGeom>
                          <a:solidFill>
                            <a:srgbClr val="FFFFFF"/>
                          </a:solidFill>
                          <a:ln w="9525">
                            <a:solidFill>
                              <a:srgbClr val="000000"/>
                            </a:solidFill>
                            <a:miter lim="800000"/>
                            <a:headEnd/>
                            <a:tailEnd/>
                          </a:ln>
                        </wps:spPr>
                        <wps:txbx>
                          <w:txbxContent>
                            <w:p w:rsidR="00B07FC4" w:rsidRDefault="00B07FC4" w:rsidP="004E16B6">
                              <w:pPr>
                                <w:jc w:val="center"/>
                              </w:pPr>
                              <w:r>
                                <w:t xml:space="preserve">Принятие решения о </w:t>
                              </w:r>
                              <w:r w:rsidR="004E16B6">
                                <w:t>в</w:t>
                              </w:r>
                              <w:r w:rsidR="004E16B6" w:rsidRPr="00B07FC4">
                                <w:rPr>
                                  <w:rFonts w:eastAsia="Calibri"/>
                                  <w:szCs w:val="28"/>
                                  <w:lang w:eastAsia="en-US"/>
                                </w:rPr>
                                <w:t>ыдач</w:t>
                              </w:r>
                              <w:r w:rsidR="004E16B6">
                                <w:rPr>
                                  <w:rFonts w:eastAsia="Calibri"/>
                                  <w:szCs w:val="28"/>
                                  <w:lang w:eastAsia="en-US"/>
                                </w:rPr>
                                <w:t xml:space="preserve">е согласия/ отказа в согласии </w:t>
                              </w:r>
                              <w:r w:rsidR="004E16B6" w:rsidRPr="00B07FC4">
                                <w:rPr>
                                  <w:rFonts w:eastAsia="Calibri"/>
                                  <w:szCs w:val="28"/>
                                  <w:lang w:eastAsia="en-US"/>
                                </w:rPr>
                                <w:t>на залог права аренды земельного участка</w:t>
                              </w:r>
                            </w:p>
                          </w:txbxContent>
                        </wps:txbx>
                        <wps:bodyPr rot="0" vert="horz" wrap="square" lIns="91440" tIns="45720" rIns="91440" bIns="45720" anchor="t" anchorCtr="0" upright="1">
                          <a:noAutofit/>
                        </wps:bodyPr>
                      </wps:wsp>
                      <wps:wsp>
                        <wps:cNvPr id="6" name="Rectangle 346"/>
                        <wps:cNvSpPr>
                          <a:spLocks noChangeArrowheads="1"/>
                        </wps:cNvSpPr>
                        <wps:spPr bwMode="auto">
                          <a:xfrm>
                            <a:off x="4390390" y="3546475"/>
                            <a:ext cx="1390650" cy="1248410"/>
                          </a:xfrm>
                          <a:prstGeom prst="rect">
                            <a:avLst/>
                          </a:prstGeom>
                          <a:solidFill>
                            <a:srgbClr val="FFFFFF"/>
                          </a:solidFill>
                          <a:ln w="9525">
                            <a:solidFill>
                              <a:srgbClr val="000000"/>
                            </a:solidFill>
                            <a:miter lim="800000"/>
                            <a:headEnd/>
                            <a:tailEnd/>
                          </a:ln>
                        </wps:spPr>
                        <wps:txbx>
                          <w:txbxContent>
                            <w:p w:rsidR="00B07FC4" w:rsidRDefault="004E16B6" w:rsidP="004E16B6">
                              <w:pPr>
                                <w:jc w:val="center"/>
                              </w:pPr>
                              <w:r>
                                <w:t>Подготовка мотивированного о</w:t>
                              </w:r>
                              <w:r w:rsidR="00B07FC4">
                                <w:t>тказ</w:t>
                              </w:r>
                              <w:r>
                                <w:t>а</w:t>
                              </w:r>
                              <w:r w:rsidR="00B07FC4">
                                <w:t xml:space="preserve"> в </w:t>
                              </w:r>
                              <w:r>
                                <w:t>предоставлении муниципальной услуги</w:t>
                              </w:r>
                            </w:p>
                          </w:txbxContent>
                        </wps:txbx>
                        <wps:bodyPr rot="0" vert="horz" wrap="square" lIns="91440" tIns="45720" rIns="91440" bIns="45720" anchor="t" anchorCtr="0" upright="1">
                          <a:noAutofit/>
                        </wps:bodyPr>
                      </wps:wsp>
                      <wps:wsp>
                        <wps:cNvPr id="7" name="Rectangle 347"/>
                        <wps:cNvSpPr>
                          <a:spLocks noChangeArrowheads="1"/>
                        </wps:cNvSpPr>
                        <wps:spPr bwMode="auto">
                          <a:xfrm>
                            <a:off x="114300" y="3542665"/>
                            <a:ext cx="1860550" cy="1248410"/>
                          </a:xfrm>
                          <a:prstGeom prst="rect">
                            <a:avLst/>
                          </a:prstGeom>
                          <a:solidFill>
                            <a:srgbClr val="FFFFFF"/>
                          </a:solidFill>
                          <a:ln w="9525">
                            <a:solidFill>
                              <a:srgbClr val="000000"/>
                            </a:solidFill>
                            <a:miter lim="800000"/>
                            <a:headEnd/>
                            <a:tailEnd/>
                          </a:ln>
                        </wps:spPr>
                        <wps:txbx>
                          <w:txbxContent>
                            <w:p w:rsidR="00B07FC4" w:rsidRDefault="00B07FC4" w:rsidP="004E16B6">
                              <w:pPr>
                                <w:jc w:val="center"/>
                              </w:pPr>
                              <w:r>
                                <w:t xml:space="preserve">Подготовка </w:t>
                              </w:r>
                              <w:r w:rsidR="004E16B6">
                                <w:rPr>
                                  <w:rFonts w:eastAsia="Calibri"/>
                                  <w:szCs w:val="28"/>
                                  <w:lang w:eastAsia="en-US"/>
                                </w:rPr>
                                <w:t xml:space="preserve">согласия </w:t>
                              </w:r>
                              <w:r w:rsidR="004E16B6" w:rsidRPr="00B07FC4">
                                <w:rPr>
                                  <w:rFonts w:eastAsia="Calibri"/>
                                  <w:szCs w:val="28"/>
                                  <w:lang w:eastAsia="en-US"/>
                                </w:rPr>
                                <w:t>на залог права аренды земельного участка</w:t>
                              </w:r>
                            </w:p>
                          </w:txbxContent>
                        </wps:txbx>
                        <wps:bodyPr rot="0" vert="horz" wrap="square" lIns="91440" tIns="45720" rIns="91440" bIns="45720" anchor="t" anchorCtr="0" upright="1">
                          <a:noAutofit/>
                        </wps:bodyPr>
                      </wps:wsp>
                      <wps:wsp>
                        <wps:cNvPr id="8" name="Rectangle 348"/>
                        <wps:cNvSpPr>
                          <a:spLocks noChangeArrowheads="1"/>
                        </wps:cNvSpPr>
                        <wps:spPr bwMode="auto">
                          <a:xfrm>
                            <a:off x="114300" y="5105400"/>
                            <a:ext cx="2157730" cy="1006475"/>
                          </a:xfrm>
                          <a:prstGeom prst="rect">
                            <a:avLst/>
                          </a:prstGeom>
                          <a:solidFill>
                            <a:srgbClr val="FFFFFF"/>
                          </a:solidFill>
                          <a:ln w="9525">
                            <a:solidFill>
                              <a:srgbClr val="000000"/>
                            </a:solidFill>
                            <a:miter lim="800000"/>
                            <a:headEnd/>
                            <a:tailEnd/>
                          </a:ln>
                        </wps:spPr>
                        <wps:txbx>
                          <w:txbxContent>
                            <w:p w:rsidR="004E16B6" w:rsidRDefault="004E16B6" w:rsidP="004E16B6">
                              <w:pPr>
                                <w:jc w:val="center"/>
                              </w:pPr>
                              <w:r>
                                <w:t xml:space="preserve">Выдача заявителю согласия на залог права аренды </w:t>
                              </w:r>
                              <w:r w:rsidRPr="00AD7007">
                                <w:t>(в том числе через МФЦ</w:t>
                              </w:r>
                              <w:r>
                                <w:t>, ПГУ ЛО</w:t>
                              </w:r>
                              <w:r w:rsidRPr="00AD7007">
                                <w:t>)</w:t>
                              </w:r>
                            </w:p>
                            <w:p w:rsidR="00B07FC4" w:rsidRPr="004E16B6" w:rsidRDefault="00B07FC4" w:rsidP="004E16B6"/>
                          </w:txbxContent>
                        </wps:txbx>
                        <wps:bodyPr rot="0" vert="horz" wrap="square" lIns="91440" tIns="45720" rIns="91440" bIns="45720" anchor="t" anchorCtr="0" upright="1">
                          <a:noAutofit/>
                        </wps:bodyPr>
                      </wps:wsp>
                      <wps:wsp>
                        <wps:cNvPr id="9" name="Line 349"/>
                        <wps:cNvCnPr/>
                        <wps:spPr bwMode="auto">
                          <a:xfrm>
                            <a:off x="3209925" y="92329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50"/>
                        <wps:cNvCnPr/>
                        <wps:spPr bwMode="auto">
                          <a:xfrm>
                            <a:off x="2095500" y="1856740"/>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1"/>
                        <wps:cNvCnPr/>
                        <wps:spPr bwMode="auto">
                          <a:xfrm>
                            <a:off x="2828925" y="3314700"/>
                            <a:ext cx="63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52"/>
                        <wps:cNvCnPr/>
                        <wps:spPr bwMode="auto">
                          <a:xfrm flipH="1">
                            <a:off x="1876425" y="393319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53"/>
                        <wps:cNvCnPr/>
                        <wps:spPr bwMode="auto">
                          <a:xfrm>
                            <a:off x="4171950" y="3904615"/>
                            <a:ext cx="266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60"/>
                        <wps:cNvCnPr/>
                        <wps:spPr bwMode="auto">
                          <a:xfrm>
                            <a:off x="5003165" y="4791075"/>
                            <a:ext cx="63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61"/>
                        <wps:cNvSpPr>
                          <a:spLocks noChangeArrowheads="1"/>
                        </wps:cNvSpPr>
                        <wps:spPr bwMode="auto">
                          <a:xfrm>
                            <a:off x="4020820" y="2056765"/>
                            <a:ext cx="1722755" cy="1214120"/>
                          </a:xfrm>
                          <a:prstGeom prst="rect">
                            <a:avLst/>
                          </a:prstGeom>
                          <a:solidFill>
                            <a:srgbClr val="FFFFFF"/>
                          </a:solidFill>
                          <a:ln w="9525">
                            <a:solidFill>
                              <a:srgbClr val="000000"/>
                            </a:solidFill>
                            <a:miter lim="800000"/>
                            <a:headEnd/>
                            <a:tailEnd/>
                          </a:ln>
                        </wps:spPr>
                        <wps:txbx>
                          <w:txbxContent>
                            <w:p w:rsidR="00B07FC4" w:rsidRDefault="00B07FC4" w:rsidP="004E16B6">
                              <w:pPr>
                                <w:jc w:val="center"/>
                              </w:pPr>
                              <w:r>
                                <w:t>Отказ в приеме заявления и документов при невыполнении п. 2.6. административного регламента</w:t>
                              </w:r>
                            </w:p>
                          </w:txbxContent>
                        </wps:txbx>
                        <wps:bodyPr rot="0" vert="horz" wrap="square" lIns="91440" tIns="45720" rIns="91440" bIns="45720" anchor="t" anchorCtr="0" upright="1">
                          <a:noAutofit/>
                        </wps:bodyPr>
                      </wps:wsp>
                      <wps:wsp>
                        <wps:cNvPr id="16" name="Line 363"/>
                        <wps:cNvCnPr/>
                        <wps:spPr bwMode="auto">
                          <a:xfrm>
                            <a:off x="4327525" y="1828165"/>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65"/>
                        <wps:cNvCnPr/>
                        <wps:spPr bwMode="auto">
                          <a:xfrm>
                            <a:off x="1068070" y="4794885"/>
                            <a:ext cx="63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0" o:spid="_x0000_s1027"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76276;visibility:visible;mso-wrap-style:square">
                  <v:fill o:detectmouseclick="t"/>
                  <v:path o:connecttype="none"/>
                </v:shape>
                <v:rect id="Rectangle 342" o:spid="_x0000_s1029" style="position:absolute;left:18307;width:27806;height:9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E449B" w:rsidRDefault="003E449B" w:rsidP="004E16B6">
                        <w:pPr>
                          <w:jc w:val="center"/>
                        </w:pPr>
                      </w:p>
                      <w:p w:rsidR="00B07FC4" w:rsidRDefault="00B07FC4" w:rsidP="004E16B6">
                        <w:pPr>
                          <w:jc w:val="center"/>
                        </w:pPr>
                        <w:r>
                          <w:t xml:space="preserve">Прием и регистрация заявления </w:t>
                        </w:r>
                        <w:r w:rsidRPr="00235389">
                          <w:t xml:space="preserve">(в том числе </w:t>
                        </w:r>
                        <w:r>
                          <w:t>посредством</w:t>
                        </w:r>
                        <w:r w:rsidRPr="00235389">
                          <w:t xml:space="preserve"> МФЦ</w:t>
                        </w:r>
                        <w:r>
                          <w:t>, ПГУ ЛО</w:t>
                        </w:r>
                        <w:r w:rsidRPr="00235389">
                          <w:t>)</w:t>
                        </w:r>
                      </w:p>
                    </w:txbxContent>
                  </v:textbox>
                </v:rect>
                <v:rect id="Rectangle 343" o:spid="_x0000_s1030" style="position:absolute;left:18307;top:11715;width:27806;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07FC4" w:rsidRDefault="00B07FC4" w:rsidP="004E16B6">
                        <w:pPr>
                          <w:jc w:val="center"/>
                        </w:pPr>
                        <w:r>
                          <w:t>Проверка заявления</w:t>
                        </w:r>
                        <w:r w:rsidR="003E449B">
                          <w:t xml:space="preserve"> и приложенных документов</w:t>
                        </w:r>
                        <w:r>
                          <w:t xml:space="preserve"> </w:t>
                        </w:r>
                        <w:r w:rsidR="003E449B">
                          <w:t>на соответствие требованиям</w:t>
                        </w:r>
                      </w:p>
                    </w:txbxContent>
                  </v:textbox>
                </v:rect>
                <v:rect id="Rectangle 344" o:spid="_x0000_s1031" style="position:absolute;left:12287;top:20866;width:22860;height:1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E449B" w:rsidRDefault="003E449B" w:rsidP="004E16B6">
                        <w:pPr>
                          <w:jc w:val="center"/>
                        </w:pPr>
                      </w:p>
                      <w:p w:rsidR="00B07FC4" w:rsidRDefault="003E449B" w:rsidP="004E16B6">
                        <w:pPr>
                          <w:jc w:val="center"/>
                        </w:pPr>
                        <w:r>
                          <w:t>Подготовка и направление межведомственных запросов</w:t>
                        </w:r>
                      </w:p>
                    </w:txbxContent>
                  </v:textbox>
                </v:rect>
                <v:rect id="Rectangle 345" o:spid="_x0000_s1032" style="position:absolute;left:22288;top:35464;width:19431;height:1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07FC4" w:rsidRDefault="00B07FC4" w:rsidP="004E16B6">
                        <w:pPr>
                          <w:jc w:val="center"/>
                        </w:pPr>
                        <w:r>
                          <w:t xml:space="preserve">Принятие решения о </w:t>
                        </w:r>
                        <w:r w:rsidR="004E16B6">
                          <w:t>в</w:t>
                        </w:r>
                        <w:r w:rsidR="004E16B6" w:rsidRPr="00B07FC4">
                          <w:rPr>
                            <w:rFonts w:eastAsia="Calibri"/>
                            <w:szCs w:val="28"/>
                            <w:lang w:eastAsia="en-US"/>
                          </w:rPr>
                          <w:t>ыдач</w:t>
                        </w:r>
                        <w:r w:rsidR="004E16B6">
                          <w:rPr>
                            <w:rFonts w:eastAsia="Calibri"/>
                            <w:szCs w:val="28"/>
                            <w:lang w:eastAsia="en-US"/>
                          </w:rPr>
                          <w:t xml:space="preserve">е согласия/ отказа в согласии </w:t>
                        </w:r>
                        <w:r w:rsidR="004E16B6" w:rsidRPr="00B07FC4">
                          <w:rPr>
                            <w:rFonts w:eastAsia="Calibri"/>
                            <w:szCs w:val="28"/>
                            <w:lang w:eastAsia="en-US"/>
                          </w:rPr>
                          <w:t>на залог права аренды земельного участка</w:t>
                        </w:r>
                      </w:p>
                    </w:txbxContent>
                  </v:textbox>
                </v:rect>
                <v:rect id="Rectangle 346" o:spid="_x0000_s1033" style="position:absolute;left:43903;top:35464;width:13907;height:1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07FC4" w:rsidRDefault="004E16B6" w:rsidP="004E16B6">
                        <w:pPr>
                          <w:jc w:val="center"/>
                        </w:pPr>
                        <w:r>
                          <w:t>Подготовка мотивированного о</w:t>
                        </w:r>
                        <w:r w:rsidR="00B07FC4">
                          <w:t>тказ</w:t>
                        </w:r>
                        <w:r>
                          <w:t>а</w:t>
                        </w:r>
                        <w:r w:rsidR="00B07FC4">
                          <w:t xml:space="preserve"> в </w:t>
                        </w:r>
                        <w:r>
                          <w:t>предоставлении муниципальной услуги</w:t>
                        </w:r>
                      </w:p>
                    </w:txbxContent>
                  </v:textbox>
                </v:rect>
                <v:rect id="Rectangle 347" o:spid="_x0000_s1034" style="position:absolute;left:1143;top:35426;width:18605;height:1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07FC4" w:rsidRDefault="00B07FC4" w:rsidP="004E16B6">
                        <w:pPr>
                          <w:jc w:val="center"/>
                        </w:pPr>
                        <w:r>
                          <w:t xml:space="preserve">Подготовка </w:t>
                        </w:r>
                        <w:r w:rsidR="004E16B6">
                          <w:rPr>
                            <w:rFonts w:eastAsia="Calibri"/>
                            <w:szCs w:val="28"/>
                            <w:lang w:eastAsia="en-US"/>
                          </w:rPr>
                          <w:t xml:space="preserve">согласия </w:t>
                        </w:r>
                        <w:r w:rsidR="004E16B6" w:rsidRPr="00B07FC4">
                          <w:rPr>
                            <w:rFonts w:eastAsia="Calibri"/>
                            <w:szCs w:val="28"/>
                            <w:lang w:eastAsia="en-US"/>
                          </w:rPr>
                          <w:t>на залог права аренды земельного участка</w:t>
                        </w:r>
                      </w:p>
                    </w:txbxContent>
                  </v:textbox>
                </v:rect>
                <v:rect id="Rectangle 348" o:spid="_x0000_s1035" style="position:absolute;left:1143;top:51054;width:21577;height:10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E16B6" w:rsidRDefault="004E16B6" w:rsidP="004E16B6">
                        <w:pPr>
                          <w:jc w:val="center"/>
                        </w:pPr>
                        <w:r>
                          <w:t xml:space="preserve">Выдача заявителю согласия на залог права аренды </w:t>
                        </w:r>
                        <w:r w:rsidRPr="00AD7007">
                          <w:t>(в том числе через МФЦ</w:t>
                        </w:r>
                        <w:r>
                          <w:t>, ПГУ ЛО</w:t>
                        </w:r>
                        <w:r w:rsidRPr="00AD7007">
                          <w:t>)</w:t>
                        </w:r>
                      </w:p>
                      <w:p w:rsidR="00B07FC4" w:rsidRPr="004E16B6" w:rsidRDefault="00B07FC4" w:rsidP="004E16B6"/>
                    </w:txbxContent>
                  </v:textbox>
                </v:rect>
                <v:line id="Line 349" o:spid="_x0000_s1036" style="position:absolute;visibility:visible;mso-wrap-style:square" from="32099,9232" to="32105,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50" o:spid="_x0000_s1037" style="position:absolute;visibility:visible;mso-wrap-style:square" from="20955,18567" to="20961,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1" o:spid="_x0000_s1038" style="position:absolute;visibility:visible;mso-wrap-style:square" from="28289,33147" to="28295,3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52" o:spid="_x0000_s1039" style="position:absolute;flip:x;visibility:visible;mso-wrap-style:square" from="18764,39331" to="22193,3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353" o:spid="_x0000_s1040" style="position:absolute;visibility:visible;mso-wrap-style:square" from="41719,39046" to="44386,3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60" o:spid="_x0000_s1041" style="position:absolute;visibility:visible;mso-wrap-style:square" from="50031,47910" to="50038,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361" o:spid="_x0000_s1042" style="position:absolute;left:40208;top:20567;width:17227;height:1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07FC4" w:rsidRDefault="00B07FC4" w:rsidP="004E16B6">
                        <w:pPr>
                          <w:jc w:val="center"/>
                        </w:pPr>
                        <w:r>
                          <w:t>Отказ в приеме заявления и документов при невыполнении п. 2.6. административного регламента</w:t>
                        </w:r>
                      </w:p>
                    </w:txbxContent>
                  </v:textbox>
                </v:rect>
                <v:line id="Line 363" o:spid="_x0000_s1043" style="position:absolute;visibility:visible;mso-wrap-style:square" from="43275,18281" to="4328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65" o:spid="_x0000_s1044" style="position:absolute;visibility:visible;mso-wrap-style:square" from="10680,47948" to="10687,5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anchorlock/>
              </v:group>
            </w:pict>
          </mc:Fallback>
        </mc:AlternateConten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5B40CE" w:rsidP="005B40CE">
      <w:pPr>
        <w:autoSpaceDE w:val="0"/>
        <w:autoSpaceDN w:val="0"/>
        <w:adjustRightInd w:val="0"/>
        <w:jc w:val="center"/>
        <w:rPr>
          <w:bCs/>
        </w:rPr>
      </w:pPr>
      <w:r w:rsidRPr="005B40CE">
        <w:rPr>
          <w:bCs/>
        </w:rPr>
        <w:t>ОБ ОТКАЗЕ В ПРИСВОЕНИИ ОБЪЕКТУ АДРЕСАЦИИ АДРЕСА</w:t>
      </w:r>
    </w:p>
    <w:p w:rsidR="005B40CE" w:rsidRPr="005B40CE" w:rsidRDefault="005B40CE" w:rsidP="005B40CE">
      <w:pPr>
        <w:autoSpaceDE w:val="0"/>
        <w:autoSpaceDN w:val="0"/>
        <w:adjustRightInd w:val="0"/>
        <w:jc w:val="center"/>
        <w:rPr>
          <w:bCs/>
        </w:rPr>
      </w:pPr>
      <w:r w:rsidRPr="005B40CE">
        <w:rPr>
          <w:bCs/>
        </w:rPr>
        <w:t>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lastRenderedPageBreak/>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96" w:rsidRDefault="00FF2596">
      <w:r>
        <w:separator/>
      </w:r>
    </w:p>
  </w:endnote>
  <w:endnote w:type="continuationSeparator" w:id="0">
    <w:p w:rsidR="00FF2596" w:rsidRDefault="00FF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96" w:rsidRDefault="00FF2596">
      <w:r>
        <w:separator/>
      </w:r>
    </w:p>
  </w:footnote>
  <w:footnote w:type="continuationSeparator" w:id="0">
    <w:p w:rsidR="00FF2596" w:rsidRDefault="00FF2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61"/>
    <w:rsid w:val="0000008F"/>
    <w:rsid w:val="000105AB"/>
    <w:rsid w:val="00011796"/>
    <w:rsid w:val="00012A9D"/>
    <w:rsid w:val="000138F9"/>
    <w:rsid w:val="000169E3"/>
    <w:rsid w:val="000216CA"/>
    <w:rsid w:val="00021B06"/>
    <w:rsid w:val="00030353"/>
    <w:rsid w:val="0003181D"/>
    <w:rsid w:val="000327D8"/>
    <w:rsid w:val="00035C18"/>
    <w:rsid w:val="00036DE3"/>
    <w:rsid w:val="00044073"/>
    <w:rsid w:val="0004468A"/>
    <w:rsid w:val="00045605"/>
    <w:rsid w:val="00050F04"/>
    <w:rsid w:val="000528D9"/>
    <w:rsid w:val="000531B9"/>
    <w:rsid w:val="000675D1"/>
    <w:rsid w:val="0006786E"/>
    <w:rsid w:val="00082401"/>
    <w:rsid w:val="000827EA"/>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55AD"/>
    <w:rsid w:val="000F6C6C"/>
    <w:rsid w:val="000F76E3"/>
    <w:rsid w:val="001009D4"/>
    <w:rsid w:val="00101C93"/>
    <w:rsid w:val="00104815"/>
    <w:rsid w:val="001121CA"/>
    <w:rsid w:val="00115CAF"/>
    <w:rsid w:val="00123B01"/>
    <w:rsid w:val="00124380"/>
    <w:rsid w:val="00125998"/>
    <w:rsid w:val="0013246B"/>
    <w:rsid w:val="001352AA"/>
    <w:rsid w:val="00140077"/>
    <w:rsid w:val="00143ABC"/>
    <w:rsid w:val="00144882"/>
    <w:rsid w:val="00150E83"/>
    <w:rsid w:val="0015321B"/>
    <w:rsid w:val="00153FEA"/>
    <w:rsid w:val="0016390F"/>
    <w:rsid w:val="00166031"/>
    <w:rsid w:val="0017421D"/>
    <w:rsid w:val="001801FC"/>
    <w:rsid w:val="00181E8D"/>
    <w:rsid w:val="00190986"/>
    <w:rsid w:val="00193A83"/>
    <w:rsid w:val="001954A6"/>
    <w:rsid w:val="00195871"/>
    <w:rsid w:val="001A102A"/>
    <w:rsid w:val="001A1B3A"/>
    <w:rsid w:val="001A7645"/>
    <w:rsid w:val="001B09BA"/>
    <w:rsid w:val="001C03C2"/>
    <w:rsid w:val="001C20C2"/>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52F8"/>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B5BC5"/>
    <w:rsid w:val="002C432F"/>
    <w:rsid w:val="002C6832"/>
    <w:rsid w:val="002D18DB"/>
    <w:rsid w:val="002D4FED"/>
    <w:rsid w:val="002D7A8B"/>
    <w:rsid w:val="002E082B"/>
    <w:rsid w:val="002E0D57"/>
    <w:rsid w:val="002E0FD2"/>
    <w:rsid w:val="002E2631"/>
    <w:rsid w:val="002E3CF2"/>
    <w:rsid w:val="002E4464"/>
    <w:rsid w:val="002E58BC"/>
    <w:rsid w:val="002E6778"/>
    <w:rsid w:val="002E6A2A"/>
    <w:rsid w:val="003023E3"/>
    <w:rsid w:val="0030276B"/>
    <w:rsid w:val="00304903"/>
    <w:rsid w:val="00305533"/>
    <w:rsid w:val="0031037B"/>
    <w:rsid w:val="003105B8"/>
    <w:rsid w:val="00310CDA"/>
    <w:rsid w:val="00315CE5"/>
    <w:rsid w:val="0031641B"/>
    <w:rsid w:val="00326E0C"/>
    <w:rsid w:val="00327066"/>
    <w:rsid w:val="00333D04"/>
    <w:rsid w:val="00337C47"/>
    <w:rsid w:val="0034355D"/>
    <w:rsid w:val="003454A7"/>
    <w:rsid w:val="0035290C"/>
    <w:rsid w:val="0035375E"/>
    <w:rsid w:val="00360170"/>
    <w:rsid w:val="00365EC7"/>
    <w:rsid w:val="00366078"/>
    <w:rsid w:val="00366682"/>
    <w:rsid w:val="003678C9"/>
    <w:rsid w:val="00370655"/>
    <w:rsid w:val="0037181C"/>
    <w:rsid w:val="0037354D"/>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E2504"/>
    <w:rsid w:val="003E2896"/>
    <w:rsid w:val="003E3172"/>
    <w:rsid w:val="003E449B"/>
    <w:rsid w:val="003E5187"/>
    <w:rsid w:val="003F190D"/>
    <w:rsid w:val="004028CD"/>
    <w:rsid w:val="00402F4E"/>
    <w:rsid w:val="0040566A"/>
    <w:rsid w:val="00405EAA"/>
    <w:rsid w:val="00407BCB"/>
    <w:rsid w:val="00420BA8"/>
    <w:rsid w:val="00421B22"/>
    <w:rsid w:val="0042531B"/>
    <w:rsid w:val="004317ED"/>
    <w:rsid w:val="00437DAA"/>
    <w:rsid w:val="00440702"/>
    <w:rsid w:val="004412F3"/>
    <w:rsid w:val="004417F0"/>
    <w:rsid w:val="00443983"/>
    <w:rsid w:val="004475CB"/>
    <w:rsid w:val="00453949"/>
    <w:rsid w:val="004553D7"/>
    <w:rsid w:val="00456C8C"/>
    <w:rsid w:val="00460304"/>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6B6"/>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43AC"/>
    <w:rsid w:val="00575C75"/>
    <w:rsid w:val="00575DEC"/>
    <w:rsid w:val="00577CBF"/>
    <w:rsid w:val="0058397C"/>
    <w:rsid w:val="00583C72"/>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E2B45"/>
    <w:rsid w:val="005F0955"/>
    <w:rsid w:val="006007DC"/>
    <w:rsid w:val="00602CC7"/>
    <w:rsid w:val="00602FF4"/>
    <w:rsid w:val="006030BC"/>
    <w:rsid w:val="0061220D"/>
    <w:rsid w:val="00613980"/>
    <w:rsid w:val="00620192"/>
    <w:rsid w:val="0062372A"/>
    <w:rsid w:val="00626151"/>
    <w:rsid w:val="00627970"/>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1A95"/>
    <w:rsid w:val="006A2084"/>
    <w:rsid w:val="006A4919"/>
    <w:rsid w:val="006A5387"/>
    <w:rsid w:val="006A53C9"/>
    <w:rsid w:val="006B20A4"/>
    <w:rsid w:val="006B756D"/>
    <w:rsid w:val="006D00D1"/>
    <w:rsid w:val="006D6564"/>
    <w:rsid w:val="006E0E2D"/>
    <w:rsid w:val="006E423C"/>
    <w:rsid w:val="006F1102"/>
    <w:rsid w:val="006F4A65"/>
    <w:rsid w:val="006F5D04"/>
    <w:rsid w:val="006F7789"/>
    <w:rsid w:val="007000BB"/>
    <w:rsid w:val="007038DA"/>
    <w:rsid w:val="007071A1"/>
    <w:rsid w:val="00711AAF"/>
    <w:rsid w:val="0071226C"/>
    <w:rsid w:val="0071337C"/>
    <w:rsid w:val="007155F8"/>
    <w:rsid w:val="00715A30"/>
    <w:rsid w:val="00720D64"/>
    <w:rsid w:val="0073589A"/>
    <w:rsid w:val="00736AB3"/>
    <w:rsid w:val="00752A6F"/>
    <w:rsid w:val="007538F2"/>
    <w:rsid w:val="0075773D"/>
    <w:rsid w:val="007627DB"/>
    <w:rsid w:val="0076494E"/>
    <w:rsid w:val="00764F73"/>
    <w:rsid w:val="00771208"/>
    <w:rsid w:val="00771CD9"/>
    <w:rsid w:val="00775ABF"/>
    <w:rsid w:val="0077646E"/>
    <w:rsid w:val="0077690A"/>
    <w:rsid w:val="0077732C"/>
    <w:rsid w:val="00777561"/>
    <w:rsid w:val="00784845"/>
    <w:rsid w:val="00787EA8"/>
    <w:rsid w:val="0079134C"/>
    <w:rsid w:val="0079184F"/>
    <w:rsid w:val="00794C7F"/>
    <w:rsid w:val="007A2EFF"/>
    <w:rsid w:val="007A30AF"/>
    <w:rsid w:val="007A48B3"/>
    <w:rsid w:val="007A4D1F"/>
    <w:rsid w:val="007A7F30"/>
    <w:rsid w:val="007B0E4F"/>
    <w:rsid w:val="007B2812"/>
    <w:rsid w:val="007B2D4D"/>
    <w:rsid w:val="007B3A71"/>
    <w:rsid w:val="007B6AD3"/>
    <w:rsid w:val="007C321B"/>
    <w:rsid w:val="007C709E"/>
    <w:rsid w:val="007D002C"/>
    <w:rsid w:val="007D6E1C"/>
    <w:rsid w:val="007D7BFC"/>
    <w:rsid w:val="007E0972"/>
    <w:rsid w:val="007E0F93"/>
    <w:rsid w:val="007F4AAB"/>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1EFA"/>
    <w:rsid w:val="00864B55"/>
    <w:rsid w:val="008661B0"/>
    <w:rsid w:val="00872E24"/>
    <w:rsid w:val="00875B71"/>
    <w:rsid w:val="00875E34"/>
    <w:rsid w:val="00885A9F"/>
    <w:rsid w:val="00890322"/>
    <w:rsid w:val="00893002"/>
    <w:rsid w:val="00893DCB"/>
    <w:rsid w:val="008A5B97"/>
    <w:rsid w:val="008B13BE"/>
    <w:rsid w:val="008B5D1A"/>
    <w:rsid w:val="008C35CD"/>
    <w:rsid w:val="008C4906"/>
    <w:rsid w:val="008C51AF"/>
    <w:rsid w:val="008C5DE1"/>
    <w:rsid w:val="008C650E"/>
    <w:rsid w:val="008D1411"/>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19FF"/>
    <w:rsid w:val="0093372B"/>
    <w:rsid w:val="00934BEF"/>
    <w:rsid w:val="00934D0E"/>
    <w:rsid w:val="009413E0"/>
    <w:rsid w:val="00941F3D"/>
    <w:rsid w:val="009425F4"/>
    <w:rsid w:val="00943258"/>
    <w:rsid w:val="00971BF7"/>
    <w:rsid w:val="00973187"/>
    <w:rsid w:val="009735FA"/>
    <w:rsid w:val="00977AED"/>
    <w:rsid w:val="009835DA"/>
    <w:rsid w:val="009908F8"/>
    <w:rsid w:val="00991FBE"/>
    <w:rsid w:val="009A14BD"/>
    <w:rsid w:val="009A38C7"/>
    <w:rsid w:val="009A634C"/>
    <w:rsid w:val="009B3F2D"/>
    <w:rsid w:val="009C36F2"/>
    <w:rsid w:val="009E2925"/>
    <w:rsid w:val="009E3CC2"/>
    <w:rsid w:val="009E4BC2"/>
    <w:rsid w:val="009E54DD"/>
    <w:rsid w:val="009F7E06"/>
    <w:rsid w:val="00A0698A"/>
    <w:rsid w:val="00A11751"/>
    <w:rsid w:val="00A148FD"/>
    <w:rsid w:val="00A25045"/>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4558"/>
    <w:rsid w:val="00AB5CC0"/>
    <w:rsid w:val="00AC3DA9"/>
    <w:rsid w:val="00AD02C1"/>
    <w:rsid w:val="00AD0A0F"/>
    <w:rsid w:val="00AD3764"/>
    <w:rsid w:val="00AD6462"/>
    <w:rsid w:val="00AD76C8"/>
    <w:rsid w:val="00AF3328"/>
    <w:rsid w:val="00AF59F4"/>
    <w:rsid w:val="00B008F7"/>
    <w:rsid w:val="00B06762"/>
    <w:rsid w:val="00B07F25"/>
    <w:rsid w:val="00B07FC4"/>
    <w:rsid w:val="00B111CD"/>
    <w:rsid w:val="00B13A2A"/>
    <w:rsid w:val="00B15794"/>
    <w:rsid w:val="00B17693"/>
    <w:rsid w:val="00B1778A"/>
    <w:rsid w:val="00B20186"/>
    <w:rsid w:val="00B21174"/>
    <w:rsid w:val="00B23712"/>
    <w:rsid w:val="00B273CD"/>
    <w:rsid w:val="00B338B3"/>
    <w:rsid w:val="00B349F2"/>
    <w:rsid w:val="00B37E35"/>
    <w:rsid w:val="00B40B75"/>
    <w:rsid w:val="00B414D0"/>
    <w:rsid w:val="00B51BB1"/>
    <w:rsid w:val="00B553D8"/>
    <w:rsid w:val="00B55FD5"/>
    <w:rsid w:val="00B57522"/>
    <w:rsid w:val="00B61215"/>
    <w:rsid w:val="00B66087"/>
    <w:rsid w:val="00B73AF8"/>
    <w:rsid w:val="00B753BE"/>
    <w:rsid w:val="00B8064F"/>
    <w:rsid w:val="00B81D63"/>
    <w:rsid w:val="00B86CE1"/>
    <w:rsid w:val="00B935E4"/>
    <w:rsid w:val="00B93D9A"/>
    <w:rsid w:val="00B9538C"/>
    <w:rsid w:val="00B96B68"/>
    <w:rsid w:val="00B96FF3"/>
    <w:rsid w:val="00B976D7"/>
    <w:rsid w:val="00BA0056"/>
    <w:rsid w:val="00BA455A"/>
    <w:rsid w:val="00BA7AE5"/>
    <w:rsid w:val="00BB506A"/>
    <w:rsid w:val="00BB6CFD"/>
    <w:rsid w:val="00BB7CA7"/>
    <w:rsid w:val="00BD39B8"/>
    <w:rsid w:val="00BE1A1D"/>
    <w:rsid w:val="00BE2F37"/>
    <w:rsid w:val="00BE35E7"/>
    <w:rsid w:val="00BF0899"/>
    <w:rsid w:val="00BF181F"/>
    <w:rsid w:val="00BF3924"/>
    <w:rsid w:val="00BF440E"/>
    <w:rsid w:val="00BF790E"/>
    <w:rsid w:val="00C0027B"/>
    <w:rsid w:val="00C004DE"/>
    <w:rsid w:val="00C011A0"/>
    <w:rsid w:val="00C01A65"/>
    <w:rsid w:val="00C058CD"/>
    <w:rsid w:val="00C16268"/>
    <w:rsid w:val="00C172C3"/>
    <w:rsid w:val="00C20392"/>
    <w:rsid w:val="00C22066"/>
    <w:rsid w:val="00C24A41"/>
    <w:rsid w:val="00C2546C"/>
    <w:rsid w:val="00C27154"/>
    <w:rsid w:val="00C3614D"/>
    <w:rsid w:val="00C37AA7"/>
    <w:rsid w:val="00C428EB"/>
    <w:rsid w:val="00C507C9"/>
    <w:rsid w:val="00C5234D"/>
    <w:rsid w:val="00C53918"/>
    <w:rsid w:val="00C60075"/>
    <w:rsid w:val="00C60D5B"/>
    <w:rsid w:val="00C66D72"/>
    <w:rsid w:val="00C6776F"/>
    <w:rsid w:val="00C71BF4"/>
    <w:rsid w:val="00C80CDE"/>
    <w:rsid w:val="00C846D5"/>
    <w:rsid w:val="00C85441"/>
    <w:rsid w:val="00C86878"/>
    <w:rsid w:val="00C8691C"/>
    <w:rsid w:val="00C90B1F"/>
    <w:rsid w:val="00C91448"/>
    <w:rsid w:val="00CB1E65"/>
    <w:rsid w:val="00CC2676"/>
    <w:rsid w:val="00CC375E"/>
    <w:rsid w:val="00CD51CC"/>
    <w:rsid w:val="00CD62FF"/>
    <w:rsid w:val="00CE5AE9"/>
    <w:rsid w:val="00CE78A0"/>
    <w:rsid w:val="00CE7962"/>
    <w:rsid w:val="00CF1F92"/>
    <w:rsid w:val="00CF479C"/>
    <w:rsid w:val="00CF7FE2"/>
    <w:rsid w:val="00D018DD"/>
    <w:rsid w:val="00D107A5"/>
    <w:rsid w:val="00D13F7A"/>
    <w:rsid w:val="00D153F9"/>
    <w:rsid w:val="00D209BA"/>
    <w:rsid w:val="00D213EB"/>
    <w:rsid w:val="00D2243F"/>
    <w:rsid w:val="00D24C17"/>
    <w:rsid w:val="00D27903"/>
    <w:rsid w:val="00D31AED"/>
    <w:rsid w:val="00D32EDE"/>
    <w:rsid w:val="00D34FD4"/>
    <w:rsid w:val="00D35030"/>
    <w:rsid w:val="00D407CD"/>
    <w:rsid w:val="00D43124"/>
    <w:rsid w:val="00D524F2"/>
    <w:rsid w:val="00D60BE4"/>
    <w:rsid w:val="00D62783"/>
    <w:rsid w:val="00D67B9E"/>
    <w:rsid w:val="00D75CB8"/>
    <w:rsid w:val="00D762B5"/>
    <w:rsid w:val="00D77D39"/>
    <w:rsid w:val="00D80765"/>
    <w:rsid w:val="00D80F6E"/>
    <w:rsid w:val="00D8399D"/>
    <w:rsid w:val="00D84AB1"/>
    <w:rsid w:val="00D853C4"/>
    <w:rsid w:val="00D87F7B"/>
    <w:rsid w:val="00DA3D5B"/>
    <w:rsid w:val="00DA4900"/>
    <w:rsid w:val="00DA4B3E"/>
    <w:rsid w:val="00DA5160"/>
    <w:rsid w:val="00DB1693"/>
    <w:rsid w:val="00DB1B6F"/>
    <w:rsid w:val="00DB6329"/>
    <w:rsid w:val="00DC1FED"/>
    <w:rsid w:val="00DD1128"/>
    <w:rsid w:val="00DE3A15"/>
    <w:rsid w:val="00DE76CC"/>
    <w:rsid w:val="00DF0FE8"/>
    <w:rsid w:val="00DF1D0A"/>
    <w:rsid w:val="00DF2063"/>
    <w:rsid w:val="00E00318"/>
    <w:rsid w:val="00E06FEA"/>
    <w:rsid w:val="00E10A5A"/>
    <w:rsid w:val="00E1116B"/>
    <w:rsid w:val="00E11320"/>
    <w:rsid w:val="00E15210"/>
    <w:rsid w:val="00E161ED"/>
    <w:rsid w:val="00E17109"/>
    <w:rsid w:val="00E206AB"/>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3633"/>
    <w:rsid w:val="00E65EC0"/>
    <w:rsid w:val="00E70A03"/>
    <w:rsid w:val="00E70EBC"/>
    <w:rsid w:val="00E7261E"/>
    <w:rsid w:val="00E7318F"/>
    <w:rsid w:val="00E73335"/>
    <w:rsid w:val="00E73AE3"/>
    <w:rsid w:val="00E775CE"/>
    <w:rsid w:val="00E8123A"/>
    <w:rsid w:val="00E96179"/>
    <w:rsid w:val="00EA2BA9"/>
    <w:rsid w:val="00EA5CC0"/>
    <w:rsid w:val="00EB3BC6"/>
    <w:rsid w:val="00EB4EDA"/>
    <w:rsid w:val="00EC37AF"/>
    <w:rsid w:val="00EC482F"/>
    <w:rsid w:val="00EC5767"/>
    <w:rsid w:val="00EC6581"/>
    <w:rsid w:val="00EC7325"/>
    <w:rsid w:val="00ED2CE2"/>
    <w:rsid w:val="00EE6C3E"/>
    <w:rsid w:val="00EF6268"/>
    <w:rsid w:val="00F04B7C"/>
    <w:rsid w:val="00F05924"/>
    <w:rsid w:val="00F05D40"/>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22CA"/>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D0A79"/>
    <w:rsid w:val="00FF0C65"/>
    <w:rsid w:val="00FF2596"/>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c">
    <w:name w:val="Normal (Web)"/>
    <w:basedOn w:val="a"/>
    <w:uiPriority w:val="99"/>
    <w:unhideWhenUsed/>
    <w:rsid w:val="000169E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style>
  <w:style w:type="paragraph" w:styleId="ad">
    <w:name w:val="footer"/>
    <w:basedOn w:val="a"/>
    <w:link w:val="ae"/>
    <w:uiPriority w:val="99"/>
    <w:rsid w:val="00D80F6E"/>
    <w:pPr>
      <w:tabs>
        <w:tab w:val="center" w:pos="4536"/>
        <w:tab w:val="right" w:pos="9072"/>
      </w:tabs>
    </w:p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 w:type="paragraph" w:styleId="afc">
    <w:name w:val="Normal (Web)"/>
    <w:basedOn w:val="a"/>
    <w:uiPriority w:val="99"/>
    <w:unhideWhenUsed/>
    <w:rsid w:val="000169E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371925753">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ingromovo.ru" TargetMode="External"/><Relationship Id="rId18" Type="http://schemas.openxmlformats.org/officeDocument/2006/relationships/hyperlink" Target="consultantplus://offline/ref=6CF3E1A1E9E82B3CBAD48A2150798E7DAF400D9F4A0E5FE881522E6E61F68493CE49C75A4666A4355Ap3P" TargetMode="External"/><Relationship Id="rId26" Type="http://schemas.openxmlformats.org/officeDocument/2006/relationships/hyperlink" Target="http://www.admingromovo.ru" TargetMode="External"/><Relationship Id="rId3" Type="http://schemas.microsoft.com/office/2007/relationships/stylesWithEffects" Target="stylesWithEffects.xml"/><Relationship Id="rId21" Type="http://schemas.openxmlformats.org/officeDocument/2006/relationships/hyperlink" Target="http://gu.lenobl.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6CF3E1A1E9E82B3CBAD48A2150798E7DAF400D9F4A0E5FE881522E6E61F68493CE49C75A4666A4355Ap3P" TargetMode="External"/><Relationship Id="rId20" Type="http://schemas.openxmlformats.org/officeDocument/2006/relationships/hyperlink" Target="http://gu.lenob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97F879CFB58D311C7B65CA2DE721C29FFEBA001B18AC1297662C9ED423u9N"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yperlink" Target="consultantplus://offline/ref=18BCCD2EB540BD4976DB0BA2B843A0ACC041576FC7D29610F1D3261584e5U5L"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gu.lenobl.ru/"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99f74ec5-7745-4aa5-8c64-793ff2ceec73.dot</Template>
  <TotalTime>1</TotalTime>
  <Pages>34</Pages>
  <Words>13934</Words>
  <Characters>79426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93174</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АДМИНИСТРАЦИЯ</cp:lastModifiedBy>
  <cp:revision>2</cp:revision>
  <cp:lastPrinted>2021-07-01T11:32:00Z</cp:lastPrinted>
  <dcterms:created xsi:type="dcterms:W3CDTF">2021-07-01T11:35:00Z</dcterms:created>
  <dcterms:modified xsi:type="dcterms:W3CDTF">2021-07-01T11:35:00Z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