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27B" w:rsidRPr="0064439C" w:rsidRDefault="008D1411" w:rsidP="00C0027B">
      <w:pPr>
        <w:framePr w:h="961" w:hRule="exact" w:hSpace="141" w:wrap="auto" w:vAnchor="text" w:hAnchor="page" w:x="5890" w:y="109"/>
        <w:rPr>
          <w:b/>
        </w:rPr>
      </w:pPr>
      <w:r w:rsidRPr="008D141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F93DA7" w:rsidRDefault="00F93DA7" w:rsidP="00440702">
      <w:pPr>
        <w:jc w:val="right"/>
        <w:rPr>
          <w:b/>
          <w:bCs/>
        </w:rPr>
      </w:pPr>
    </w:p>
    <w:p w:rsidR="00F93DA7" w:rsidRDefault="00F93DA7" w:rsidP="002E2631">
      <w:pPr>
        <w:jc w:val="center"/>
        <w:rPr>
          <w:b/>
          <w:bCs/>
        </w:rPr>
      </w:pPr>
    </w:p>
    <w:p w:rsidR="007A7F30" w:rsidRDefault="007A7F30" w:rsidP="002E2631">
      <w:pPr>
        <w:jc w:val="center"/>
        <w:rPr>
          <w:b/>
          <w:bCs/>
        </w:rPr>
      </w:pPr>
    </w:p>
    <w:p w:rsidR="00440702" w:rsidRDefault="00440702"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C0027B">
        <w:rPr>
          <w:b/>
        </w:rPr>
        <w:t>21 марта 2019</w:t>
      </w:r>
      <w:r w:rsidR="00440702">
        <w:rPr>
          <w:b/>
        </w:rPr>
        <w:t xml:space="preserve"> года</w:t>
      </w:r>
      <w:r w:rsidR="002E2631" w:rsidRPr="0071226C">
        <w:rPr>
          <w:b/>
        </w:rPr>
        <w:t xml:space="preserve">                 </w:t>
      </w:r>
      <w:r w:rsidR="00C0027B">
        <w:rPr>
          <w:b/>
        </w:rPr>
        <w:t xml:space="preserve">          </w:t>
      </w:r>
      <w:r w:rsidR="002E2631" w:rsidRPr="0071226C">
        <w:rPr>
          <w:b/>
        </w:rPr>
        <w:t xml:space="preserve">        № </w:t>
      </w:r>
      <w:r w:rsidR="00C0027B">
        <w:rPr>
          <w:b/>
        </w:rPr>
        <w:t>77</w:t>
      </w:r>
    </w:p>
    <w:p w:rsidR="008B5D1A" w:rsidRPr="003023E3" w:rsidRDefault="008B5D1A">
      <w:pPr>
        <w:tabs>
          <w:tab w:val="left" w:pos="0"/>
        </w:tabs>
        <w:ind w:firstLine="709"/>
        <w:jc w:val="both"/>
        <w:rPr>
          <w:color w:val="000000"/>
        </w:rPr>
      </w:pPr>
    </w:p>
    <w:p w:rsidR="00254302" w:rsidRPr="00E70EBC" w:rsidRDefault="00254302" w:rsidP="00254302">
      <w:pPr>
        <w:ind w:right="4818"/>
        <w:jc w:val="both"/>
        <w:rPr>
          <w:color w:val="000000"/>
        </w:rPr>
      </w:pPr>
      <w:r w:rsidRPr="00E70EBC">
        <w:rPr>
          <w:color w:val="000000"/>
        </w:rPr>
        <w:t xml:space="preserve">Об утверждении административного регламента по предоставлению </w:t>
      </w:r>
      <w:r w:rsidRPr="00E70EBC">
        <w:t>муниципальной услуги «Присвоение и аннулирование адресов»</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Приозерский муниципальный район Ленинградской области</w:t>
      </w:r>
      <w:r w:rsidR="00101C93">
        <w:rPr>
          <w:color w:val="000000"/>
        </w:rPr>
        <w:t xml:space="preserve"> </w:t>
      </w:r>
      <w:r w:rsidR="00104815" w:rsidRPr="003023E3">
        <w:rPr>
          <w:color w:val="000000"/>
        </w:rPr>
        <w:t xml:space="preserve">от </w:t>
      </w:r>
      <w:r w:rsidR="00104815">
        <w:rPr>
          <w:color w:val="000000"/>
        </w:rPr>
        <w:t xml:space="preserve">07.11.2011 года </w:t>
      </w:r>
      <w:r w:rsidR="00104815" w:rsidRPr="003023E3">
        <w:rPr>
          <w:color w:val="000000"/>
        </w:rPr>
        <w:t xml:space="preserve"> № </w:t>
      </w:r>
      <w:r w:rsidR="00104815">
        <w:rPr>
          <w:color w:val="000000"/>
        </w:rPr>
        <w:t>197</w:t>
      </w:r>
      <w:r w:rsidR="007A7F30">
        <w:rPr>
          <w:color w:val="000000"/>
        </w:rPr>
        <w:t xml:space="preserve"> "</w:t>
      </w:r>
      <w:r w:rsidR="00104815" w:rsidRPr="003023E3">
        <w:rPr>
          <w:color w:val="000000"/>
        </w:rPr>
        <w:t>Об утверждении Порядка разработки и утверждения административных регламентов пре</w:t>
      </w:r>
      <w:r w:rsidR="007A7F30">
        <w:rPr>
          <w:color w:val="000000"/>
        </w:rPr>
        <w:t>доставления муниципальных услуг"</w:t>
      </w:r>
      <w:r w:rsidR="00BB6CFD">
        <w:rPr>
          <w:color w:val="000000"/>
        </w:rPr>
        <w:t xml:space="preserve">, </w:t>
      </w:r>
      <w:r w:rsidR="00BB6CFD" w:rsidRPr="00275E73">
        <w:rPr>
          <w:color w:val="000000"/>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BB6CFD">
        <w:rPr>
          <w:color w:val="000000"/>
        </w:rPr>
        <w:t xml:space="preserve"> </w:t>
      </w:r>
      <w:r w:rsidR="00125998">
        <w:rPr>
          <w:color w:val="000000"/>
        </w:rPr>
        <w:t>05.06.2017 г. № 205</w:t>
      </w:r>
      <w:r w:rsidR="00125998" w:rsidRPr="00C27F88">
        <w:rPr>
          <w:color w:val="000000"/>
        </w:rPr>
        <w:t xml:space="preserve"> </w:t>
      </w:r>
      <w:r w:rsidR="00BB6CFD" w:rsidRPr="00C27F88">
        <w:rPr>
          <w:color w:val="000000"/>
        </w:rPr>
        <w:t xml:space="preserve"> "</w:t>
      </w:r>
      <w:r w:rsidR="00BB6CFD" w:rsidRPr="007A7F30">
        <w:rPr>
          <w:spacing w:val="-20"/>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BB6CFD" w:rsidRPr="00C27F88">
        <w:t>"</w:t>
      </w:r>
      <w:r w:rsidR="00104815">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7A7F30">
        <w:rPr>
          <w:color w:val="000000"/>
        </w:rPr>
        <w:t>"</w:t>
      </w:r>
      <w:r w:rsidR="00E70EBC" w:rsidRPr="00E70EBC">
        <w:t>Присвоение и аннулирование адресов</w:t>
      </w:r>
      <w:r w:rsidR="007A7F30">
        <w:rPr>
          <w:color w:val="000000"/>
        </w:rPr>
        <w:t>"</w:t>
      </w:r>
      <w:r w:rsidRPr="003023E3">
        <w:rPr>
          <w:color w:val="000000"/>
        </w:rPr>
        <w:t xml:space="preserve"> (Приложение).</w:t>
      </w:r>
    </w:p>
    <w:p w:rsidR="00F71C4D" w:rsidRPr="003023E3" w:rsidRDefault="00F71C4D" w:rsidP="00254302">
      <w:pPr>
        <w:widowControl w:val="0"/>
        <w:tabs>
          <w:tab w:val="left" w:pos="4455"/>
        </w:tabs>
        <w:ind w:firstLine="709"/>
        <w:jc w:val="both"/>
        <w:rPr>
          <w:color w:val="000000"/>
        </w:rPr>
      </w:pPr>
      <w:r>
        <w:rPr>
          <w:color w:val="000000"/>
        </w:rPr>
        <w:t xml:space="preserve">2. </w:t>
      </w:r>
      <w:r w:rsidR="00B96FF3">
        <w:rPr>
          <w:color w:val="000000"/>
        </w:rPr>
        <w:t>Признать утратившим силу</w:t>
      </w:r>
      <w:r>
        <w:rPr>
          <w:color w:val="000000"/>
        </w:rPr>
        <w:t xml:space="preserve"> постановление администрации от </w:t>
      </w:r>
      <w:r w:rsidR="00F93DA7">
        <w:rPr>
          <w:color w:val="000000"/>
        </w:rPr>
        <w:t>2</w:t>
      </w:r>
      <w:r w:rsidR="007A7F30">
        <w:rPr>
          <w:color w:val="000000"/>
        </w:rPr>
        <w:t>0</w:t>
      </w:r>
      <w:r>
        <w:rPr>
          <w:color w:val="000000"/>
        </w:rPr>
        <w:t>.</w:t>
      </w:r>
      <w:r w:rsidR="007A7F30">
        <w:rPr>
          <w:color w:val="000000"/>
        </w:rPr>
        <w:t>1</w:t>
      </w:r>
      <w:r w:rsidR="00440702">
        <w:rPr>
          <w:color w:val="000000"/>
        </w:rPr>
        <w:t>1</w:t>
      </w:r>
      <w:r>
        <w:rPr>
          <w:color w:val="000000"/>
        </w:rPr>
        <w:t>.201</w:t>
      </w:r>
      <w:r w:rsidR="00440702">
        <w:rPr>
          <w:color w:val="000000"/>
        </w:rPr>
        <w:t>8</w:t>
      </w:r>
      <w:r>
        <w:rPr>
          <w:color w:val="000000"/>
        </w:rPr>
        <w:t xml:space="preserve"> г. № </w:t>
      </w:r>
      <w:r w:rsidR="00440702">
        <w:rPr>
          <w:color w:val="000000"/>
        </w:rPr>
        <w:t>286</w:t>
      </w:r>
      <w:r w:rsidR="007A7F30">
        <w:rPr>
          <w:color w:val="000000"/>
        </w:rPr>
        <w:t xml:space="preserve"> "</w:t>
      </w:r>
      <w:r w:rsidRPr="001D6F0D">
        <w:rPr>
          <w:color w:val="000000"/>
        </w:rPr>
        <w:t>Об утверждении административного регламента по предоставлению муниципальной услуги «</w:t>
      </w:r>
      <w:r w:rsidR="007A7F30">
        <w:rPr>
          <w:color w:val="000000"/>
        </w:rPr>
        <w:t>Присвоение и аннулирование адресов</w:t>
      </w:r>
      <w:r>
        <w:rPr>
          <w:color w:val="000000"/>
        </w:rPr>
        <w:t>".</w:t>
      </w:r>
    </w:p>
    <w:p w:rsidR="00E54876" w:rsidRPr="003023E3" w:rsidRDefault="00F71C4D" w:rsidP="00254302">
      <w:pPr>
        <w:tabs>
          <w:tab w:val="left" w:pos="0"/>
        </w:tabs>
        <w:ind w:firstLine="709"/>
        <w:jc w:val="both"/>
        <w:rPr>
          <w:color w:val="000000"/>
        </w:rPr>
      </w:pPr>
      <w:r>
        <w:rPr>
          <w:color w:val="000000"/>
        </w:rPr>
        <w:t>3</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F71C4D" w:rsidP="00254302">
      <w:pPr>
        <w:widowControl w:val="0"/>
        <w:autoSpaceDE w:val="0"/>
        <w:ind w:firstLine="709"/>
        <w:jc w:val="both"/>
        <w:rPr>
          <w:color w:val="000000"/>
        </w:rPr>
      </w:pPr>
      <w:r>
        <w:rPr>
          <w:color w:val="000000"/>
        </w:rPr>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254302">
      <w:pPr>
        <w:widowControl w:val="0"/>
        <w:autoSpaceDE w:val="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6030BC">
        <w:rPr>
          <w:color w:val="000000"/>
        </w:rPr>
        <w:t xml:space="preserve"> </w:t>
      </w:r>
      <w:r w:rsidR="00C0027B">
        <w:rPr>
          <w:color w:val="000000"/>
        </w:rPr>
        <w:t>21.03.2019</w:t>
      </w:r>
      <w:r w:rsidR="006030BC">
        <w:rPr>
          <w:color w:val="000000"/>
        </w:rPr>
        <w:t xml:space="preserve"> г.</w:t>
      </w:r>
      <w:r w:rsidR="007A7F30">
        <w:rPr>
          <w:color w:val="000000"/>
        </w:rPr>
        <w:t xml:space="preserve"> № </w:t>
      </w:r>
      <w:r w:rsidR="00C0027B">
        <w:rPr>
          <w:color w:val="000000"/>
        </w:rPr>
        <w:t>77</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8B5D1A" w:rsidRDefault="000948CA">
      <w:pPr>
        <w:widowControl w:val="0"/>
        <w:jc w:val="center"/>
        <w:rPr>
          <w:b/>
          <w:color w:val="000000"/>
          <w:szCs w:val="28"/>
        </w:rPr>
      </w:pPr>
      <w:r w:rsidRPr="008B5D1A">
        <w:rPr>
          <w:b/>
          <w:color w:val="000000"/>
          <w:szCs w:val="28"/>
        </w:rPr>
        <w:t>по предоставлению муниципальной услуги</w:t>
      </w:r>
    </w:p>
    <w:p w:rsidR="000948CA" w:rsidRPr="00104815" w:rsidRDefault="0071226C">
      <w:pPr>
        <w:widowControl w:val="0"/>
        <w:tabs>
          <w:tab w:val="left" w:pos="4455"/>
        </w:tabs>
        <w:jc w:val="center"/>
        <w:rPr>
          <w:b/>
          <w:color w:val="000000"/>
        </w:rPr>
      </w:pPr>
      <w:r w:rsidRPr="00104815">
        <w:rPr>
          <w:b/>
          <w:color w:val="000000"/>
        </w:rPr>
        <w:t>«</w:t>
      </w:r>
      <w:r w:rsidR="00E70EBC">
        <w:rPr>
          <w:b/>
          <w:color w:val="000000"/>
        </w:rPr>
        <w:t>Присвоение</w:t>
      </w:r>
      <w:r w:rsidR="00104815" w:rsidRPr="00104815">
        <w:rPr>
          <w:b/>
          <w:color w:val="000000"/>
        </w:rPr>
        <w:t xml:space="preserve"> и аннулирование адресов</w:t>
      </w:r>
      <w:r w:rsidR="006958DC" w:rsidRPr="00104815">
        <w:rPr>
          <w:b/>
          <w:color w:val="000000"/>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3023E3" w:rsidRDefault="000948CA" w:rsidP="00B23712">
      <w:pPr>
        <w:pStyle w:val="a9"/>
        <w:widowControl w:val="0"/>
        <w:ind w:firstLine="709"/>
        <w:jc w:val="both"/>
        <w:rPr>
          <w:color w:val="000000"/>
          <w:sz w:val="24"/>
        </w:rPr>
      </w:pPr>
      <w:r w:rsidRPr="003023E3">
        <w:rPr>
          <w:color w:val="000000"/>
          <w:sz w:val="24"/>
        </w:rPr>
        <w:t>1.1. Наименование муниципальной услуги:</w:t>
      </w:r>
      <w:r w:rsidR="003105B8">
        <w:rPr>
          <w:color w:val="000000"/>
          <w:sz w:val="24"/>
        </w:rPr>
        <w:t xml:space="preserve"> </w:t>
      </w:r>
      <w:r w:rsidR="003A514E">
        <w:rPr>
          <w:color w:val="000000"/>
          <w:sz w:val="24"/>
        </w:rPr>
        <w:t>"</w:t>
      </w:r>
      <w:r w:rsidR="00E70EBC" w:rsidRPr="00E70EBC">
        <w:rPr>
          <w:sz w:val="24"/>
        </w:rPr>
        <w:t>Присвоение и аннулирование адресов</w:t>
      </w:r>
      <w:r w:rsidR="003A514E">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1"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0" w:name="Par133"/>
      <w:bookmarkEnd w:id="0"/>
      <w:r w:rsidRPr="003023E3">
        <w:rPr>
          <w:color w:val="000000"/>
          <w:lang w:eastAsia="ru-RU"/>
        </w:rPr>
        <w:lastRenderedPageBreak/>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2"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3"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 xml:space="preserve">При невозможности специалиста, принявшего звонок, самостоятельно ответить на </w:t>
      </w:r>
      <w:r w:rsidRPr="00050F04">
        <w:lastRenderedPageBreak/>
        <w:t>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050F04" w:rsidRDefault="00E70A03" w:rsidP="00050F04">
      <w:pPr>
        <w:ind w:firstLine="709"/>
        <w:contextualSpacing/>
        <w:jc w:val="both"/>
      </w:pPr>
      <w:bookmarkStart w:id="1" w:name="Par153"/>
      <w:bookmarkStart w:id="2" w:name="Par160"/>
      <w:bookmarkEnd w:id="1"/>
      <w:bookmarkEnd w:id="2"/>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4"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3" w:name="Par164"/>
      <w:bookmarkEnd w:id="3"/>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9143C3" w:rsidRPr="003023E3">
        <w:rPr>
          <w:color w:val="000000"/>
        </w:rPr>
        <w:t>«</w:t>
      </w:r>
      <w:r w:rsidR="00E70EBC">
        <w:rPr>
          <w:color w:val="000000"/>
        </w:rPr>
        <w:t>Присвоение и</w:t>
      </w:r>
      <w:r w:rsidR="005B7CCC">
        <w:rPr>
          <w:color w:val="000000"/>
        </w:rPr>
        <w:t xml:space="preserve"> аннулирование адресов</w:t>
      </w:r>
      <w:r w:rsidR="009143C3" w:rsidRPr="003023E3">
        <w:rPr>
          <w:color w:val="000000"/>
        </w:rPr>
        <w:t>»</w:t>
      </w:r>
      <w:r w:rsidRPr="003023E3">
        <w:rPr>
          <w:color w:val="000000"/>
        </w:rPr>
        <w:t xml:space="preserve"> (далее - муниципальная услуга).</w:t>
      </w:r>
    </w:p>
    <w:p w:rsidR="00FB1BDB" w:rsidRPr="003023E3" w:rsidRDefault="003A3FEF" w:rsidP="00C0027B">
      <w:pPr>
        <w:widowControl w:val="0"/>
        <w:autoSpaceDE w:val="0"/>
        <w:autoSpaceDN w:val="0"/>
        <w:adjustRightInd w:val="0"/>
        <w:ind w:firstLine="540"/>
        <w:jc w:val="both"/>
        <w:rPr>
          <w:color w:val="000000"/>
        </w:rPr>
      </w:pPr>
      <w:bookmarkStart w:id="4" w:name="Par168"/>
      <w:bookmarkEnd w:id="4"/>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 xml:space="preserve">овское сельское поселение муниципального образования Приозерский муниципальный </w:t>
      </w:r>
      <w:r w:rsidR="00226409">
        <w:rPr>
          <w:color w:val="000000"/>
        </w:rPr>
        <w:lastRenderedPageBreak/>
        <w:t>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C0027B">
      <w:pPr>
        <w:widowControl w:val="0"/>
        <w:autoSpaceDE w:val="0"/>
        <w:autoSpaceDN w:val="0"/>
        <w:adjustRightInd w:val="0"/>
        <w:ind w:firstLine="539"/>
        <w:jc w:val="both"/>
        <w:rPr>
          <w:color w:val="000000"/>
          <w:lang w:eastAsia="ru-RU"/>
        </w:rPr>
      </w:pPr>
      <w:r w:rsidRPr="003023E3">
        <w:rPr>
          <w:color w:val="000000"/>
        </w:rPr>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выдача заявителю постановления о присвоении, аннулировании</w:t>
      </w:r>
      <w:r w:rsidR="003105B8" w:rsidRPr="003105B8">
        <w:rPr>
          <w:color w:val="00B050"/>
        </w:rPr>
        <w:t xml:space="preserve"> </w:t>
      </w:r>
      <w:r w:rsidR="003105B8" w:rsidRPr="003105B8">
        <w:rPr>
          <w:b/>
        </w:rPr>
        <w:t xml:space="preserve"> </w:t>
      </w:r>
      <w:r w:rsidR="003105B8" w:rsidRPr="003105B8">
        <w:t>адреса объекту</w:t>
      </w:r>
      <w:r w:rsidR="003105B8" w:rsidRPr="003105B8">
        <w:rPr>
          <w:color w:val="FF0000"/>
        </w:rPr>
        <w:t xml:space="preserve"> </w:t>
      </w:r>
      <w:r w:rsidR="003105B8" w:rsidRPr="003105B8">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3105B8" w:rsidRPr="003105B8">
        <w:rPr>
          <w:color w:val="000000"/>
        </w:rPr>
        <w:t xml:space="preserve">аннулировании </w:t>
      </w:r>
      <w:r w:rsidR="003105B8" w:rsidRPr="003105B8">
        <w:t>адреса объекту адресации.</w:t>
      </w:r>
    </w:p>
    <w:p w:rsidR="00337C47" w:rsidRPr="00337C47" w:rsidRDefault="00337C47" w:rsidP="00C0027B">
      <w:pPr>
        <w:autoSpaceDE w:val="0"/>
        <w:autoSpaceDN w:val="0"/>
        <w:adjustRightInd w:val="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C0027B">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C0027B">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6"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9" w:history="1">
        <w:r w:rsidRPr="00337C47">
          <w:t>кодексом</w:t>
        </w:r>
      </w:hyperlink>
      <w:r w:rsidRPr="00337C4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Default="00337C47" w:rsidP="00337C47">
      <w:pPr>
        <w:autoSpaceDE w:val="0"/>
        <w:autoSpaceDN w:val="0"/>
        <w:adjustRightInd w:val="0"/>
        <w:ind w:firstLine="709"/>
        <w:jc w:val="both"/>
      </w:pPr>
      <w:r w:rsidRPr="00337C47">
        <w:t>а)   прекращения существования объекта адресации;</w:t>
      </w:r>
    </w:p>
    <w:p w:rsidR="00337C47" w:rsidRPr="00337C47" w:rsidRDefault="00337C47" w:rsidP="00337C47">
      <w:pPr>
        <w:autoSpaceDE w:val="0"/>
        <w:autoSpaceDN w:val="0"/>
        <w:adjustRightInd w:val="0"/>
        <w:ind w:firstLine="709"/>
        <w:jc w:val="both"/>
      </w:pPr>
      <w:r w:rsidRPr="00337C47">
        <w:t xml:space="preserve">б) отказа в осуществлении кадастрового учета объекта адресации по основаниям, указанным в </w:t>
      </w:r>
      <w:hyperlink r:id="rId21" w:history="1">
        <w:r w:rsidRPr="00337C47">
          <w:t>пунктах 1</w:t>
        </w:r>
      </w:hyperlink>
      <w:r w:rsidRPr="00337C47">
        <w:t xml:space="preserve"> и </w:t>
      </w:r>
      <w:hyperlink r:id="rId22"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00C0027B">
        <w:t>9</w:t>
      </w:r>
      <w:r w:rsidR="00E06FEA">
        <w:t xml:space="preserve"> (</w:t>
      </w:r>
      <w:r w:rsidR="00C0027B">
        <w:t>девять</w:t>
      </w:r>
      <w:r w:rsidR="00E06FEA">
        <w:t>)</w:t>
      </w:r>
      <w:r w:rsidR="003105B8">
        <w:t xml:space="preserve"> рабочих дней</w:t>
      </w:r>
      <w:r w:rsidRPr="00337C47">
        <w:t xml:space="preserve"> со дня подачи заявления</w:t>
      </w:r>
      <w:r w:rsidR="00B61215">
        <w:t xml:space="preserve"> </w:t>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3"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lastRenderedPageBreak/>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4"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25"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105B8" w:rsidRDefault="00C60D5B" w:rsidP="00C60D5B">
      <w:pPr>
        <w:widowControl w:val="0"/>
        <w:tabs>
          <w:tab w:val="left" w:pos="709"/>
          <w:tab w:val="left" w:pos="993"/>
          <w:tab w:val="left" w:pos="1276"/>
        </w:tabs>
        <w:ind w:firstLine="709"/>
        <w:jc w:val="both"/>
        <w:rPr>
          <w:color w:val="000000"/>
        </w:rPr>
      </w:pPr>
      <w:r w:rsidRPr="003105B8">
        <w:rPr>
          <w:color w:val="000000"/>
        </w:rPr>
        <w:t>– Градостроительный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06.10.2003</w:t>
      </w:r>
      <w:r w:rsidR="0031641B">
        <w:t xml:space="preserve"> г.</w:t>
      </w:r>
      <w:r w:rsidRPr="003105B8">
        <w:t xml:space="preserve">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02.05.2006</w:t>
      </w:r>
      <w:r w:rsidR="0031641B">
        <w:t xml:space="preserve"> г.</w:t>
      </w:r>
      <w:r w:rsidRPr="003105B8">
        <w:t xml:space="preserve">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27.07.2010</w:t>
      </w:r>
      <w:r w:rsidR="0031641B">
        <w:t xml:space="preserve"> г.</w:t>
      </w:r>
      <w:r w:rsidRPr="003105B8">
        <w:t xml:space="preserve">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w:t>
      </w:r>
      <w:r w:rsidR="0031641B">
        <w:t xml:space="preserve"> г.</w:t>
      </w:r>
      <w:r w:rsidRPr="003105B8">
        <w:t xml:space="preserve">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26" w:history="1">
        <w:r w:rsidRPr="003105B8">
          <w:rPr>
            <w:rStyle w:val="a5"/>
            <w:color w:val="auto"/>
            <w:u w:val="none"/>
          </w:rPr>
          <w:t>закон</w:t>
        </w:r>
      </w:hyperlink>
      <w:r w:rsidRPr="003105B8">
        <w:t xml:space="preserve"> от 06.04.2011</w:t>
      </w:r>
      <w:r w:rsidR="0031641B">
        <w:t xml:space="preserve"> г.</w:t>
      </w:r>
      <w:r w:rsidRPr="003105B8">
        <w:t xml:space="preserve">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28.12.2013</w:t>
      </w:r>
      <w:r w:rsidR="0031641B">
        <w:t xml:space="preserve"> г.</w:t>
      </w:r>
      <w:r w:rsidRPr="003105B8">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07BD0" w:rsidRPr="003105B8" w:rsidRDefault="00807BD0" w:rsidP="003105B8">
      <w:pPr>
        <w:widowControl w:val="0"/>
        <w:autoSpaceDE w:val="0"/>
        <w:autoSpaceDN w:val="0"/>
        <w:adjustRightInd w:val="0"/>
        <w:ind w:firstLine="709"/>
        <w:contextualSpacing/>
        <w:jc w:val="both"/>
      </w:pPr>
      <w:r w:rsidRPr="003105B8">
        <w:rPr>
          <w:color w:val="000000"/>
        </w:rPr>
        <w:t xml:space="preserve">– </w:t>
      </w:r>
      <w:r w:rsidRPr="003105B8">
        <w:rPr>
          <w:shd w:val="clear" w:color="auto" w:fill="FFFFFF"/>
        </w:rPr>
        <w:t xml:space="preserve"> Постановление Правительства РФ от 19</w:t>
      </w:r>
      <w:r w:rsidR="0031641B">
        <w:rPr>
          <w:shd w:val="clear" w:color="auto" w:fill="FFFFFF"/>
        </w:rPr>
        <w:t>.11.</w:t>
      </w:r>
      <w:r w:rsidRPr="003105B8">
        <w:rPr>
          <w:shd w:val="clear" w:color="auto" w:fill="FFFFFF"/>
        </w:rPr>
        <w:t xml:space="preserve"> 2014 г. № 1221 «Об утверждении Правил присвоения, изменения и аннулирования адресов»;</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Распоряжение Правительства Российской Федерации от 17.12.2009</w:t>
      </w:r>
      <w:r w:rsidR="0031641B">
        <w:t xml:space="preserve"> г.</w:t>
      </w:r>
      <w:r w:rsidRPr="003105B8">
        <w:t xml:space="preserve"> № 1993-р «Об утверждении сводного перечня первоочередных государственных и муниципальных услуг, предоставляемых в электронном виде»;</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Приказ Министерства связи и массовых коммуникаций Российской Федерации от 13.04.2012</w:t>
      </w:r>
      <w:r w:rsidR="0031641B">
        <w:t xml:space="preserve"> г.</w:t>
      </w:r>
      <w:r w:rsidRPr="003105B8">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7BD0"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финансов Российской Федерации от 11</w:t>
      </w:r>
      <w:r w:rsidR="00807BD0">
        <w:t>.12.</w:t>
      </w:r>
      <w:r w:rsidRPr="003105B8">
        <w:t>2014</w:t>
      </w:r>
      <w:r w:rsidR="0031641B">
        <w:t xml:space="preserve"> г.</w:t>
      </w:r>
      <w:r w:rsidRPr="003105B8">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105B8" w:rsidRPr="003105B8" w:rsidRDefault="003105B8" w:rsidP="003105B8">
      <w:pPr>
        <w:widowControl w:val="0"/>
        <w:autoSpaceDE w:val="0"/>
        <w:autoSpaceDN w:val="0"/>
        <w:adjustRightInd w:val="0"/>
        <w:ind w:firstLine="709"/>
        <w:contextualSpacing/>
        <w:jc w:val="both"/>
      </w:pPr>
      <w:r>
        <w:softHyphen/>
      </w:r>
      <w:r w:rsidRPr="003105B8">
        <w:rPr>
          <w:color w:val="000000"/>
        </w:rPr>
        <w:t xml:space="preserve">– </w:t>
      </w:r>
      <w:r w:rsidRPr="003105B8">
        <w:t xml:space="preserve">  настоящий административный регламент;</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667FB4" w:rsidRPr="003023E3" w:rsidRDefault="00667FB4" w:rsidP="00C0027B">
      <w:pPr>
        <w:widowControl w:val="0"/>
        <w:autoSpaceDE w:val="0"/>
        <w:autoSpaceDN w:val="0"/>
        <w:adjustRightInd w:val="0"/>
        <w:ind w:firstLine="540"/>
        <w:jc w:val="both"/>
        <w:rPr>
          <w:color w:val="000000"/>
        </w:rPr>
      </w:pPr>
      <w:bookmarkStart w:id="5" w:name="Par197"/>
      <w:bookmarkEnd w:id="5"/>
      <w:r w:rsidRPr="003023E3">
        <w:rPr>
          <w:color w:val="000000"/>
        </w:rPr>
        <w:t>2.6. Перечень документов, необходимых для предоставления муниципальной услуги:</w:t>
      </w:r>
    </w:p>
    <w:p w:rsidR="00667FB4" w:rsidRDefault="00667FB4" w:rsidP="00C0027B">
      <w:pPr>
        <w:widowControl w:val="0"/>
        <w:ind w:firstLine="540"/>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C0027B">
      <w:pPr>
        <w:ind w:firstLine="540"/>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C0027B">
        <w:t xml:space="preserve"> </w:t>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 xml:space="preserve">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w:t>
      </w:r>
      <w:r w:rsidRPr="00E17109">
        <w:lastRenderedPageBreak/>
        <w:t>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6" w:name="Par1098"/>
      <w:bookmarkEnd w:id="6"/>
      <w:r w:rsidRPr="001428F9">
        <w:rPr>
          <w:rFonts w:eastAsia="Arial CYR"/>
        </w:rPr>
        <w:t>- документ, удостоверяющий личность и (или) копия документа, удостоверяющего личность;</w:t>
      </w:r>
    </w:p>
    <w:p w:rsidR="00B57522" w:rsidRDefault="00CB1E65" w:rsidP="00CB1E65">
      <w:pPr>
        <w:ind w:firstLine="540"/>
        <w:contextualSpacing/>
        <w:jc w:val="both"/>
      </w:pPr>
      <w:r w:rsidRPr="001428F9">
        <w:t>- доверенност</w:t>
      </w:r>
      <w:r w:rsidR="00B57522">
        <w:t>ь</w:t>
      </w:r>
      <w:r w:rsidRPr="001428F9">
        <w:t>, оформленн</w:t>
      </w:r>
      <w:r w:rsidR="00B57522">
        <w:t>ая</w:t>
      </w:r>
      <w:r w:rsidRPr="001428F9">
        <w:t xml:space="preserve"> в соответствии с действующим законодательством (в случае подачи заявления </w:t>
      </w:r>
      <w:r w:rsidR="00B57522">
        <w:t>через представителя</w:t>
      </w:r>
      <w:r w:rsidRPr="001428F9">
        <w:t>)</w:t>
      </w:r>
      <w:r w:rsidR="00B57522">
        <w:t xml:space="preserve"> - копия</w:t>
      </w:r>
      <w:r w:rsidRPr="001428F9">
        <w:t>;</w:t>
      </w:r>
    </w:p>
    <w:p w:rsidR="00CB1E65" w:rsidRPr="001428F9" w:rsidRDefault="00B57522" w:rsidP="00CB1E65">
      <w:pPr>
        <w:ind w:firstLine="540"/>
        <w:contextualSpacing/>
        <w:jc w:val="both"/>
        <w:rPr>
          <w:rFonts w:eastAsia="Arial CYR"/>
        </w:rPr>
      </w:pPr>
      <w:r>
        <w:t xml:space="preserve">- </w:t>
      </w:r>
      <w:r w:rsidR="00CB1E65" w:rsidRPr="001428F9">
        <w:t>документа, подтверждающего полномочия лица действовать от имени юридического лица без доверенности</w:t>
      </w:r>
      <w:r>
        <w:t xml:space="preserve"> или </w:t>
      </w:r>
      <w:r w:rsidR="00CB1E65" w:rsidRPr="001428F9">
        <w:t>ино</w:t>
      </w:r>
      <w:r>
        <w:t>й</w:t>
      </w:r>
      <w:r w:rsidR="00CB1E65" w:rsidRPr="001428F9">
        <w:t xml:space="preserve"> документ, на котором основаны полномочия представителя заявителя</w:t>
      </w:r>
      <w:r>
        <w:t xml:space="preserve"> - копия</w:t>
      </w:r>
      <w:r w:rsidR="00CB1E65" w:rsidRPr="001428F9">
        <w:t>;</w:t>
      </w:r>
    </w:p>
    <w:p w:rsidR="00B57522" w:rsidRDefault="00CB1E65" w:rsidP="00B57522">
      <w:pPr>
        <w:contextualSpacing/>
        <w:jc w:val="both"/>
        <w:rPr>
          <w:rFonts w:eastAsia="Arial CYR"/>
        </w:rPr>
      </w:pPr>
      <w:r w:rsidRPr="001428F9">
        <w:rPr>
          <w:rFonts w:eastAsia="Arial CYR"/>
        </w:rPr>
        <w:t xml:space="preserve">   </w:t>
      </w:r>
      <w:r w:rsidRPr="001428F9">
        <w:rPr>
          <w:rFonts w:eastAsia="Arial CYR"/>
        </w:rPr>
        <w:tab/>
        <w:t xml:space="preserve"> </w:t>
      </w:r>
      <w:r w:rsidRPr="00B57522">
        <w:rPr>
          <w:rFonts w:eastAsia="Arial CYR"/>
        </w:rPr>
        <w:t xml:space="preserve">- </w:t>
      </w:r>
      <w:r w:rsidR="00B57522" w:rsidRPr="00B57522">
        <w:rPr>
          <w:bCs/>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57522">
        <w:rPr>
          <w:rFonts w:eastAsia="Arial CYR"/>
        </w:rPr>
        <w:t>;</w:t>
      </w:r>
    </w:p>
    <w:p w:rsidR="00CB1E65" w:rsidRPr="001428F9" w:rsidRDefault="00CB1E65" w:rsidP="00CB1E65">
      <w:pPr>
        <w:autoSpaceDE w:val="0"/>
        <w:autoSpaceDN w:val="0"/>
        <w:adjustRightInd w:val="0"/>
        <w:ind w:firstLine="709"/>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7A30AF" w:rsidRDefault="00CB1E65" w:rsidP="00CB1E65">
      <w:pPr>
        <w:autoSpaceDE w:val="0"/>
        <w:autoSpaceDN w:val="0"/>
        <w:adjustRightInd w:val="0"/>
        <w:ind w:firstLine="709"/>
        <w:contextualSpacing/>
        <w:jc w:val="both"/>
      </w:pPr>
      <w:r w:rsidRPr="001428F9">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 в результате оказания таких услуг).</w:t>
      </w:r>
    </w:p>
    <w:p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w:t>
      </w:r>
      <w:r w:rsidR="007A30AF" w:rsidRPr="007A30AF">
        <w:rPr>
          <w:spacing w:val="2"/>
        </w:rPr>
        <w:t>ния за доставленные неудобства.</w:t>
      </w:r>
    </w:p>
    <w:p w:rsidR="00667FB4" w:rsidRPr="003023E3" w:rsidRDefault="00667FB4" w:rsidP="00DB6329">
      <w:pPr>
        <w:pStyle w:val="af"/>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7"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DE3A15" w:rsidRPr="001428F9" w:rsidRDefault="00667FB4" w:rsidP="00DE3A15">
      <w:pPr>
        <w:snapToGrid w:val="0"/>
        <w:ind w:left="10" w:firstLine="546"/>
        <w:contextualSpacing/>
        <w:jc w:val="both"/>
      </w:pPr>
      <w:bookmarkStart w:id="7" w:name="Par207"/>
      <w:bookmarkStart w:id="8" w:name="Par214"/>
      <w:bookmarkEnd w:id="7"/>
      <w:bookmarkEnd w:id="8"/>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E17109">
        <w:rPr>
          <w:bCs/>
        </w:rPr>
        <w:lastRenderedPageBreak/>
        <w:t>преобразования объектов недвижимости (помещений) с образованием одного и более новых объектов адресации);</w:t>
      </w:r>
    </w:p>
    <w:p w:rsidR="00E17109" w:rsidRPr="00C0027B" w:rsidRDefault="00E17109" w:rsidP="00E17109">
      <w:pPr>
        <w:autoSpaceDE w:val="0"/>
        <w:autoSpaceDN w:val="0"/>
        <w:adjustRightInd w:val="0"/>
        <w:ind w:firstLine="709"/>
        <w:jc w:val="both"/>
        <w:rPr>
          <w:bCs/>
          <w:spacing w:val="-20"/>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w:t>
      </w:r>
      <w:r w:rsidRPr="00C0027B">
        <w:rPr>
          <w:bCs/>
          <w:spacing w:val="-20"/>
        </w:rPr>
        <w:t xml:space="preserve">указанным в </w:t>
      </w:r>
      <w:hyperlink r:id="rId28" w:history="1">
        <w:r w:rsidRPr="00C0027B">
          <w:rPr>
            <w:bCs/>
            <w:spacing w:val="-20"/>
          </w:rPr>
          <w:t>подпункте "а" пункта 2.3.</w:t>
        </w:r>
      </w:hyperlink>
      <w:r w:rsidRPr="00C0027B">
        <w:rPr>
          <w:bCs/>
          <w:spacing w:val="-20"/>
        </w:rPr>
        <w:t>2;</w:t>
      </w:r>
    </w:p>
    <w:p w:rsidR="00DE3A15" w:rsidRPr="00E17109" w:rsidRDefault="00E17109" w:rsidP="00E17109">
      <w:pPr>
        <w:snapToGrid w:val="0"/>
        <w:ind w:left="10" w:firstLine="546"/>
        <w:contextualSpacing/>
        <w:jc w:val="both"/>
        <w:rPr>
          <w:rFonts w:eastAsia="Arial CYR"/>
        </w:rPr>
      </w:pPr>
      <w:r w:rsidRPr="00E17109">
        <w:rPr>
          <w:b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9" w:history="1">
        <w:r w:rsidRPr="00E17109">
          <w:rPr>
            <w:bCs/>
          </w:rPr>
          <w:t>подпункте "б" пункта 2.3.</w:t>
        </w:r>
      </w:hyperlink>
      <w:r w:rsidRPr="00E17109">
        <w:rPr>
          <w:bCs/>
        </w:rPr>
        <w:t>2.</w:t>
      </w: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 xml:space="preserve">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30" w:history="1">
        <w:r w:rsidR="00B57522" w:rsidRPr="00B57522">
          <w:rPr>
            <w:rStyle w:val="a5"/>
          </w:rPr>
          <w:t>http://gu.lenobl.ru/</w:t>
        </w:r>
      </w:hyperlink>
      <w:r w:rsidRPr="00B57522">
        <w:rPr>
          <w:color w:val="000000"/>
        </w:rPr>
        <w:t>.</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B1778A">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7318F" w:rsidRPr="008B5D1A" w:rsidRDefault="00667FB4" w:rsidP="00E7318F">
      <w:pPr>
        <w:widowControl w:val="0"/>
        <w:autoSpaceDE w:val="0"/>
        <w:autoSpaceDN w:val="0"/>
        <w:adjustRightInd w:val="0"/>
        <w:jc w:val="both"/>
        <w:outlineLvl w:val="2"/>
        <w:rPr>
          <w:b/>
          <w:color w:val="000000"/>
        </w:rPr>
      </w:pPr>
      <w:bookmarkStart w:id="9" w:name="Par222"/>
      <w:bookmarkStart w:id="10" w:name="Par228"/>
      <w:bookmarkEnd w:id="9"/>
      <w:bookmarkEnd w:id="10"/>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A73948">
      <w:pPr>
        <w:ind w:firstLine="709"/>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C0027B" w:rsidP="00C0027B">
      <w:pPr>
        <w:suppressAutoHyphens w:val="0"/>
        <w:ind w:left="709"/>
        <w:jc w:val="both"/>
      </w:pPr>
      <w:r>
        <w:t>- </w:t>
      </w:r>
      <w:r w:rsidR="00A73948"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C0027B" w:rsidP="00C0027B">
      <w:pPr>
        <w:suppressAutoHyphens w:val="0"/>
        <w:ind w:left="709"/>
        <w:jc w:val="both"/>
      </w:pPr>
      <w:r>
        <w:t>- </w:t>
      </w:r>
      <w:r w:rsidR="00A73948"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C0027B" w:rsidP="00C0027B">
      <w:pPr>
        <w:suppressAutoHyphens w:val="0"/>
        <w:ind w:left="709"/>
        <w:jc w:val="both"/>
      </w:pPr>
      <w:r>
        <w:t>- </w:t>
      </w:r>
      <w:r w:rsidR="00A73948" w:rsidRPr="00A73948">
        <w:t>документы заполнены не карандашом;</w:t>
      </w:r>
    </w:p>
    <w:p w:rsidR="00A73948" w:rsidRDefault="00C0027B" w:rsidP="00C0027B">
      <w:pPr>
        <w:suppressAutoHyphens w:val="0"/>
        <w:ind w:left="709"/>
        <w:jc w:val="both"/>
      </w:pPr>
      <w:r>
        <w:t>- </w:t>
      </w:r>
      <w:r w:rsidR="00A73948"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lastRenderedPageBreak/>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31"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32"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1" w:name="Par257"/>
      <w:bookmarkEnd w:id="11"/>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2" w:name="Par265"/>
      <w:bookmarkEnd w:id="12"/>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личного обращения заявителя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поступления заявления и документов посредством почтовой корреспонденции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lastRenderedPageBreak/>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lastRenderedPageBreak/>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3" w:name="Par299"/>
      <w:bookmarkEnd w:id="13"/>
      <w:r w:rsidRPr="0040566A">
        <w:t xml:space="preserve">2.18.1. </w:t>
      </w:r>
      <w:r w:rsidRPr="0040566A">
        <w:rPr>
          <w:bCs/>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w:t>
      </w:r>
      <w:r w:rsidRPr="0040566A">
        <w:rPr>
          <w:bCs/>
        </w:rPr>
        <w:lastRenderedPageBreak/>
        <w:t>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lastRenderedPageBreak/>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w:t>
      </w:r>
      <w:r w:rsidRPr="0040566A">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4" w:name="Par329"/>
      <w:bookmarkEnd w:id="14"/>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5" w:name="Par334"/>
      <w:bookmarkEnd w:id="15"/>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lastRenderedPageBreak/>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2) подбор и изучение архивных, проектных и прочих материалов, необходимых для установления и оформления адресных документов</w:t>
      </w:r>
      <w:r w:rsidR="00012A9D">
        <w:t>, подача межведомственных запросов</w:t>
      </w:r>
      <w:r w:rsidRPr="004D7ABD">
        <w:t xml:space="preserve"> в течени</w:t>
      </w:r>
      <w:r w:rsidR="00012A9D">
        <w:t>и</w:t>
      </w:r>
      <w:r w:rsidRPr="004D7ABD">
        <w:t xml:space="preserve"> </w:t>
      </w:r>
      <w:r w:rsidR="0079134C">
        <w:t>3</w:t>
      </w:r>
      <w:r w:rsidRPr="004D7ABD">
        <w:t xml:space="preserve"> рабоч</w:t>
      </w:r>
      <w:r w:rsidR="0079134C">
        <w:t>их</w:t>
      </w:r>
      <w:r w:rsidR="00012A9D">
        <w:t xml:space="preserve"> дн</w:t>
      </w:r>
      <w:r w:rsidR="0079134C">
        <w:t>ей</w:t>
      </w:r>
      <w:r w:rsidRPr="004D7ABD">
        <w:t>;</w:t>
      </w:r>
    </w:p>
    <w:p w:rsidR="004D7ABD" w:rsidRPr="004D7ABD" w:rsidRDefault="004D7ABD" w:rsidP="004D7ABD">
      <w:pPr>
        <w:spacing w:before="100" w:beforeAutospacing="1" w:after="100" w:afterAutospacing="1"/>
        <w:ind w:firstLine="709"/>
        <w:contextualSpacing/>
        <w:jc w:val="both"/>
      </w:pPr>
      <w:r w:rsidRPr="004D7ABD">
        <w:t xml:space="preserve">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w:t>
      </w:r>
      <w:r w:rsidR="00012A9D">
        <w:t>1</w:t>
      </w:r>
      <w:r w:rsidRPr="004D7ABD">
        <w:t xml:space="preserve"> рабоч</w:t>
      </w:r>
      <w:r w:rsidR="00012A9D">
        <w:t>его</w:t>
      </w:r>
      <w:r w:rsidRPr="004D7ABD">
        <w:t xml:space="preserve"> д</w:t>
      </w:r>
      <w:r w:rsidR="00B40B75">
        <w:t>н</w:t>
      </w:r>
      <w:r w:rsidR="00012A9D">
        <w:t>я</w:t>
      </w:r>
      <w:r w:rsidRPr="004D7ABD">
        <w:t>;</w:t>
      </w:r>
    </w:p>
    <w:p w:rsidR="004D7ABD" w:rsidRPr="004D7ABD" w:rsidRDefault="004D7ABD" w:rsidP="004D7ABD">
      <w:pPr>
        <w:spacing w:before="100" w:beforeAutospacing="1" w:after="100" w:afterAutospacing="1"/>
        <w:ind w:firstLine="709"/>
        <w:contextualSpacing/>
        <w:jc w:val="both"/>
      </w:pPr>
      <w:r w:rsidRPr="004D7ABD">
        <w:t xml:space="preserve">4) регистрация адреса объекта адресации в адресном реестре в течение </w:t>
      </w:r>
      <w:r w:rsidR="005D26CD">
        <w:t>1</w:t>
      </w:r>
      <w:r w:rsidRPr="004D7ABD">
        <w:t xml:space="preserve"> рабоч</w:t>
      </w:r>
      <w:r w:rsidR="00B40B75">
        <w:t>его</w:t>
      </w:r>
      <w:r w:rsidRPr="004D7ABD">
        <w:t xml:space="preserve"> дн</w:t>
      </w:r>
      <w:r w:rsidR="00B40B75">
        <w:t>я</w:t>
      </w:r>
      <w:r w:rsidRPr="004D7ABD">
        <w:t>;</w:t>
      </w:r>
    </w:p>
    <w:p w:rsidR="004D7ABD" w:rsidRPr="004D7ABD" w:rsidRDefault="004D7ABD" w:rsidP="004D7ABD">
      <w:pPr>
        <w:spacing w:before="100" w:beforeAutospacing="1" w:after="100" w:afterAutospacing="1"/>
        <w:ind w:firstLine="709"/>
        <w:contextualSpacing/>
        <w:jc w:val="both"/>
      </w:pPr>
      <w:r w:rsidRPr="004D7ABD">
        <w:t xml:space="preserve">5) подготовка и утверждение акта регистрации адреса объекта адресации в течение </w:t>
      </w:r>
      <w:r w:rsidR="0079134C">
        <w:t>2</w:t>
      </w:r>
      <w:r w:rsidR="00F04B7C" w:rsidRPr="004D7ABD">
        <w:t xml:space="preserve"> рабоч</w:t>
      </w:r>
      <w:r w:rsidR="0079134C">
        <w:t>их</w:t>
      </w:r>
      <w:r w:rsidR="00F04B7C" w:rsidRPr="004D7ABD">
        <w:t xml:space="preserve"> дн</w:t>
      </w:r>
      <w:r w:rsidR="0079134C">
        <w:t>ей</w:t>
      </w:r>
      <w:r w:rsidRPr="004D7ABD">
        <w:t>;</w:t>
      </w:r>
    </w:p>
    <w:p w:rsidR="004D7ABD" w:rsidRPr="004D7ABD" w:rsidRDefault="00B40B75" w:rsidP="004D7ABD">
      <w:pPr>
        <w:spacing w:before="100" w:beforeAutospacing="1" w:after="100" w:afterAutospacing="1"/>
        <w:ind w:firstLine="709"/>
        <w:contextualSpacing/>
        <w:jc w:val="both"/>
      </w:pPr>
      <w:r>
        <w:t>6</w:t>
      </w:r>
      <w:r w:rsidR="004D7ABD" w:rsidRPr="004D7ABD">
        <w:t>) выдача заявителю акта регистрации адреса объекта</w:t>
      </w:r>
      <w:r w:rsidR="004D7ABD" w:rsidRPr="004D7ABD">
        <w:rPr>
          <w:color w:val="FF0000"/>
        </w:rPr>
        <w:t xml:space="preserve"> </w:t>
      </w:r>
      <w:r w:rsidR="004D7ABD" w:rsidRPr="004D7ABD">
        <w:t>адресации либо отказа в присвоении адрес</w:t>
      </w:r>
      <w:r w:rsidR="004D7ABD" w:rsidRPr="004D7ABD">
        <w:rPr>
          <w:color w:val="000000"/>
        </w:rPr>
        <w:t>а объекту</w:t>
      </w:r>
      <w:r w:rsidR="004D7ABD" w:rsidRPr="004D7ABD">
        <w:rPr>
          <w:color w:val="FF0000"/>
        </w:rPr>
        <w:t xml:space="preserve"> </w:t>
      </w:r>
      <w:r w:rsidR="004D7ABD" w:rsidRPr="004D7ABD">
        <w:rPr>
          <w:color w:val="000000"/>
        </w:rPr>
        <w:t>адресации</w:t>
      </w:r>
      <w:r w:rsidR="004D7ABD" w:rsidRPr="004D7ABD">
        <w:t xml:space="preserve"> </w:t>
      </w:r>
      <w:r w:rsidR="004D7ABD" w:rsidRPr="004D7ABD">
        <w:rPr>
          <w:color w:val="000000"/>
        </w:rPr>
        <w:t>в течение 1 рабочего дня</w:t>
      </w:r>
      <w:r w:rsidR="004D7ABD"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4D7ABD" w:rsidRPr="004D7ABD" w:rsidRDefault="004D7ABD" w:rsidP="004D7ABD">
      <w:pPr>
        <w:spacing w:before="100" w:beforeAutospacing="1" w:after="100" w:afterAutospacing="1"/>
        <w:ind w:firstLine="709"/>
        <w:contextualSpacing/>
        <w:jc w:val="both"/>
      </w:pPr>
      <w:r w:rsidRPr="004D7ABD">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B40B75" w:rsidP="004D7ABD">
      <w:pPr>
        <w:spacing w:before="100" w:beforeAutospacing="1" w:after="100" w:afterAutospacing="1"/>
        <w:ind w:firstLine="709"/>
        <w:contextualSpacing/>
        <w:jc w:val="both"/>
      </w:pPr>
      <w:r>
        <w:br w:type="page"/>
      </w:r>
      <w:r w:rsidR="004D7ABD" w:rsidRPr="004D7ABD">
        <w:lastRenderedPageBreak/>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4.3.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 xml:space="preserve">Специалист, ответственный за подготовку акта регистрации </w:t>
      </w:r>
      <w:r w:rsidRPr="004D7ABD">
        <w:rPr>
          <w:color w:val="000000"/>
        </w:rPr>
        <w:t>адреса объекта</w:t>
      </w:r>
      <w:r w:rsidRPr="004D7ABD">
        <w:t xml:space="preserve"> </w:t>
      </w:r>
      <w:r w:rsidRPr="004D7ABD">
        <w:rPr>
          <w:color w:val="000000"/>
        </w:rPr>
        <w:t>адресации</w:t>
      </w:r>
      <w:r w:rsidRPr="004D7ABD">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30 минут.</w:t>
      </w:r>
    </w:p>
    <w:p w:rsidR="004D7ABD" w:rsidRPr="004D7ABD" w:rsidRDefault="004D7ABD" w:rsidP="004D7ABD">
      <w:pPr>
        <w:spacing w:before="100" w:beforeAutospacing="1" w:after="100" w:afterAutospacing="1"/>
        <w:ind w:firstLine="709"/>
        <w:contextualSpacing/>
        <w:jc w:val="both"/>
      </w:pPr>
      <w:r w:rsidRPr="004D7ABD">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w:t>
      </w:r>
      <w:r w:rsidRPr="004D7ABD">
        <w:rPr>
          <w:color w:val="00B050"/>
        </w:rPr>
        <w:t xml:space="preserve"> </w:t>
      </w:r>
      <w:r w:rsidRPr="004D7ABD">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4.5. Регистрация адреса объекта недвижимости в адресном реестре.</w:t>
      </w:r>
    </w:p>
    <w:p w:rsidR="004D7ABD" w:rsidRPr="004D7ABD" w:rsidRDefault="004D7ABD" w:rsidP="004D7ABD">
      <w:pPr>
        <w:spacing w:before="100" w:beforeAutospacing="1" w:after="100" w:afterAutospacing="1"/>
        <w:ind w:firstLine="709"/>
        <w:contextualSpacing/>
        <w:jc w:val="both"/>
      </w:pPr>
      <w:r w:rsidRPr="004D7ABD">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D7ABD">
        <w:rPr>
          <w:color w:val="FF0000"/>
        </w:rPr>
        <w:t xml:space="preserve"> </w:t>
      </w:r>
      <w:r w:rsidRPr="004D7ABD">
        <w:t>адресации, осуществляет регистрацию адреса объекта</w:t>
      </w:r>
      <w:r w:rsidRPr="004D7ABD">
        <w:rPr>
          <w:color w:val="FF0000"/>
        </w:rPr>
        <w:t xml:space="preserve"> </w:t>
      </w:r>
      <w:r w:rsidRPr="004D7ABD">
        <w:t>адресации в адресный реестр поселения.</w:t>
      </w:r>
    </w:p>
    <w:p w:rsidR="004D7ABD" w:rsidRPr="004D7ABD" w:rsidRDefault="004D7ABD" w:rsidP="004D7ABD">
      <w:pPr>
        <w:spacing w:before="100" w:beforeAutospacing="1" w:after="100" w:afterAutospacing="1"/>
        <w:ind w:firstLine="709"/>
        <w:contextualSpacing/>
        <w:jc w:val="both"/>
      </w:pPr>
      <w:r w:rsidRPr="004D7ABD">
        <w:t>В случае предоставления заявителем документов, из которых усматривается, что объект</w:t>
      </w:r>
      <w:r w:rsidRPr="004D7ABD">
        <w:rPr>
          <w:color w:val="FF0000"/>
        </w:rPr>
        <w:t xml:space="preserve"> </w:t>
      </w:r>
      <w:r w:rsidRPr="004D7ABD">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4D7ABD" w:rsidRPr="004D7ABD" w:rsidRDefault="004D7ABD" w:rsidP="004D7ABD">
      <w:pPr>
        <w:spacing w:before="100" w:beforeAutospacing="1" w:after="100" w:afterAutospacing="1"/>
        <w:ind w:firstLine="709"/>
        <w:contextualSpacing/>
        <w:jc w:val="both"/>
      </w:pPr>
      <w:r w:rsidRPr="004D7ABD">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4.6. Подготовка и утверждение акта регистрации адреса объекта</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w:t>
      </w:r>
      <w:r w:rsidR="00B40B75">
        <w:t>7</w:t>
      </w:r>
      <w:r w:rsidRPr="004D7ABD">
        <w:t>. Выдача заявителю акта регистрации адреса объекта адресации или отказа в присвоении адреса объекту</w:t>
      </w:r>
      <w:r w:rsidRPr="004D7ABD">
        <w:rPr>
          <w:color w:val="00B05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4D7ABD" w:rsidRPr="004D7ABD" w:rsidRDefault="004D7ABD" w:rsidP="004D7ABD">
      <w:pPr>
        <w:spacing w:before="100" w:beforeAutospacing="1" w:after="100" w:afterAutospacing="1"/>
        <w:ind w:firstLine="709"/>
        <w:contextualSpacing/>
        <w:jc w:val="both"/>
      </w:pPr>
      <w:r w:rsidRPr="004D7ABD">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4D7ABD" w:rsidRDefault="004D7ABD" w:rsidP="004D7ABD">
      <w:pPr>
        <w:spacing w:before="100" w:beforeAutospacing="1" w:after="100" w:afterAutospacing="1"/>
        <w:ind w:firstLine="709"/>
        <w:contextualSpacing/>
        <w:jc w:val="both"/>
        <w:rPr>
          <w:b/>
          <w:color w:val="000000"/>
        </w:rPr>
      </w:pP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w:t>
      </w:r>
      <w:r w:rsidRPr="008C35CD">
        <w:rPr>
          <w:color w:val="000000"/>
        </w:rPr>
        <w:lastRenderedPageBreak/>
        <w:t xml:space="preserve">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6" w:name="Par376"/>
      <w:bookmarkEnd w:id="16"/>
    </w:p>
    <w:p w:rsidR="00667FB4" w:rsidRPr="00E10A5A" w:rsidRDefault="00667FB4" w:rsidP="00667FB4">
      <w:pPr>
        <w:widowControl w:val="0"/>
        <w:autoSpaceDE w:val="0"/>
        <w:autoSpaceDN w:val="0"/>
        <w:adjustRightInd w:val="0"/>
        <w:jc w:val="center"/>
        <w:outlineLvl w:val="1"/>
        <w:rPr>
          <w:b/>
          <w:color w:val="000000"/>
        </w:rPr>
      </w:pPr>
      <w:bookmarkStart w:id="17" w:name="Par407"/>
      <w:bookmarkEnd w:id="17"/>
      <w:r w:rsidRPr="00E10A5A">
        <w:rPr>
          <w:b/>
          <w:color w:val="000000"/>
        </w:rPr>
        <w:lastRenderedPageBreak/>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030353" w:rsidRDefault="00667FB4" w:rsidP="00667FB4">
      <w:pPr>
        <w:widowControl w:val="0"/>
        <w:autoSpaceDE w:val="0"/>
        <w:autoSpaceDN w:val="0"/>
        <w:adjustRightInd w:val="0"/>
        <w:jc w:val="center"/>
        <w:rPr>
          <w:b/>
          <w:color w:val="000000"/>
        </w:rPr>
      </w:pPr>
      <w:r w:rsidRPr="00030353">
        <w:rPr>
          <w:b/>
          <w:color w:val="000000"/>
        </w:rPr>
        <w:t>муниципальную услугу, а также должностных лиц,</w:t>
      </w:r>
    </w:p>
    <w:p w:rsidR="00667FB4" w:rsidRPr="00030353" w:rsidRDefault="00667FB4" w:rsidP="00667FB4">
      <w:pPr>
        <w:widowControl w:val="0"/>
        <w:autoSpaceDE w:val="0"/>
        <w:autoSpaceDN w:val="0"/>
        <w:adjustRightInd w:val="0"/>
        <w:jc w:val="center"/>
        <w:rPr>
          <w:b/>
          <w:color w:val="000000"/>
        </w:rPr>
      </w:pPr>
      <w:r w:rsidRPr="00030353">
        <w:rPr>
          <w:b/>
          <w:color w:val="000000"/>
        </w:rPr>
        <w:t>государственных служащих</w:t>
      </w:r>
    </w:p>
    <w:p w:rsidR="00030353" w:rsidRPr="00030353" w:rsidRDefault="00030353" w:rsidP="00030353">
      <w:pPr>
        <w:tabs>
          <w:tab w:val="left" w:pos="0"/>
          <w:tab w:val="num" w:pos="1260"/>
        </w:tabs>
        <w:ind w:firstLine="709"/>
        <w:contextualSpacing/>
        <w:jc w:val="both"/>
      </w:pPr>
      <w:bookmarkStart w:id="18" w:name="Par412"/>
      <w:bookmarkEnd w:id="18"/>
      <w:r w:rsidRPr="00030353">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30353" w:rsidRPr="00030353" w:rsidRDefault="00030353" w:rsidP="00030353">
      <w:pPr>
        <w:widowControl w:val="0"/>
        <w:overflowPunct w:val="0"/>
        <w:autoSpaceDE w:val="0"/>
        <w:autoSpaceDN w:val="0"/>
        <w:adjustRightInd w:val="0"/>
        <w:ind w:firstLine="709"/>
        <w:contextualSpacing/>
        <w:jc w:val="both"/>
      </w:pPr>
      <w:r w:rsidRPr="00030353">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30353" w:rsidRPr="00030353" w:rsidRDefault="00030353" w:rsidP="00030353">
      <w:pPr>
        <w:widowControl w:val="0"/>
        <w:overflowPunct w:val="0"/>
        <w:autoSpaceDE w:val="0"/>
        <w:autoSpaceDN w:val="0"/>
        <w:adjustRightInd w:val="0"/>
        <w:ind w:firstLine="709"/>
        <w:contextualSpacing/>
        <w:jc w:val="both"/>
      </w:pPr>
      <w:r w:rsidRPr="00030353">
        <w:t>1) нарушение срока регистрации запроса заявителя о предоставлении муниципальной услуги</w:t>
      </w:r>
      <w:r w:rsidR="00F822CA" w:rsidRPr="005743AC">
        <w:rPr>
          <w:lang w:eastAsia="ru-RU"/>
        </w:rPr>
        <w:t>;</w:t>
      </w:r>
    </w:p>
    <w:p w:rsidR="00030353" w:rsidRPr="00030353" w:rsidRDefault="00030353" w:rsidP="00030353">
      <w:pPr>
        <w:widowControl w:val="0"/>
        <w:overflowPunct w:val="0"/>
        <w:autoSpaceDE w:val="0"/>
        <w:autoSpaceDN w:val="0"/>
        <w:adjustRightInd w:val="0"/>
        <w:ind w:firstLine="709"/>
        <w:contextualSpacing/>
        <w:jc w:val="both"/>
      </w:pPr>
      <w:r w:rsidRPr="00030353">
        <w:t>2) нарушение срока предоставления муниципальной услуги;</w:t>
      </w:r>
    </w:p>
    <w:p w:rsidR="00030353" w:rsidRPr="00030353" w:rsidRDefault="00030353" w:rsidP="00030353">
      <w:pPr>
        <w:widowControl w:val="0"/>
        <w:overflowPunct w:val="0"/>
        <w:autoSpaceDE w:val="0"/>
        <w:autoSpaceDN w:val="0"/>
        <w:adjustRightInd w:val="0"/>
        <w:ind w:firstLine="709"/>
        <w:jc w:val="both"/>
      </w:pPr>
      <w:r w:rsidRPr="00030353">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030353">
        <w:rPr>
          <w:color w:val="2D2D2D"/>
          <w:spacing w:val="2"/>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030353">
        <w:t>;</w:t>
      </w:r>
    </w:p>
    <w:p w:rsidR="00030353" w:rsidRPr="00030353" w:rsidRDefault="00030353" w:rsidP="00030353">
      <w:pPr>
        <w:widowControl w:val="0"/>
        <w:overflowPunct w:val="0"/>
        <w:autoSpaceDE w:val="0"/>
        <w:autoSpaceDN w:val="0"/>
        <w:adjustRightInd w:val="0"/>
        <w:ind w:firstLine="709"/>
        <w:jc w:val="both"/>
      </w:pPr>
      <w:r w:rsidRPr="00030353">
        <w:t>4) отказ в приеме документов, предоставление которых предусмотрено</w:t>
      </w:r>
      <w:r w:rsidR="005743AC">
        <w:t xml:space="preserve"> </w:t>
      </w:r>
      <w:r w:rsidR="005743AC" w:rsidRPr="00030353">
        <w:rPr>
          <w:color w:val="2D2D2D"/>
          <w:spacing w:val="2"/>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743AC">
        <w:rPr>
          <w:color w:val="2D2D2D"/>
          <w:spacing w:val="2"/>
          <w:shd w:val="clear" w:color="auto" w:fill="FFFFFF"/>
        </w:rPr>
        <w:t>,</w:t>
      </w:r>
      <w:r w:rsidR="005743AC">
        <w:rPr>
          <w:color w:val="2D2D2D"/>
          <w:spacing w:val="2"/>
          <w:shd w:val="clear" w:color="auto" w:fill="FFFFFF"/>
        </w:rPr>
        <w:br/>
      </w:r>
      <w:r w:rsidRPr="00030353">
        <w:t>п. 2.6.  настоящего административного регламента  для предоставления муниципальной услуги, у заявителя;</w:t>
      </w:r>
    </w:p>
    <w:p w:rsidR="00030353" w:rsidRPr="00030353" w:rsidRDefault="00030353" w:rsidP="00030353">
      <w:pPr>
        <w:widowControl w:val="0"/>
        <w:overflowPunct w:val="0"/>
        <w:autoSpaceDE w:val="0"/>
        <w:autoSpaceDN w:val="0"/>
        <w:adjustRightInd w:val="0"/>
        <w:ind w:firstLine="709"/>
        <w:jc w:val="both"/>
      </w:pPr>
      <w:r w:rsidRPr="00030353">
        <w:t>5) отказ в предоставлении муниципальной услуги, если основани</w:t>
      </w:r>
      <w:r w:rsidR="005743AC">
        <w:t>я</w:t>
      </w:r>
      <w:r w:rsidRPr="00030353">
        <w:t xml:space="preserve"> отказа </w:t>
      </w:r>
      <w:r w:rsidR="005743AC" w:rsidRPr="005743AC">
        <w:rPr>
          <w:color w:val="333333"/>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743AC">
        <w:rPr>
          <w:color w:val="333333"/>
          <w:shd w:val="clear" w:color="auto" w:fill="FFFFFF"/>
        </w:rPr>
        <w:t>,</w:t>
      </w:r>
      <w:r w:rsidR="005743AC">
        <w:rPr>
          <w:color w:val="333333"/>
          <w:shd w:val="clear" w:color="auto" w:fill="FFFFFF"/>
        </w:rPr>
        <w:br/>
      </w:r>
      <w:r w:rsidRPr="005743AC">
        <w:t>п. 2.10</w:t>
      </w:r>
      <w:r w:rsidRPr="00030353">
        <w:t>. настоящего административного регламента;</w:t>
      </w:r>
    </w:p>
    <w:p w:rsidR="00030353" w:rsidRPr="00030353" w:rsidRDefault="00030353" w:rsidP="00030353">
      <w:pPr>
        <w:widowControl w:val="0"/>
        <w:overflowPunct w:val="0"/>
        <w:autoSpaceDE w:val="0"/>
        <w:autoSpaceDN w:val="0"/>
        <w:adjustRightInd w:val="0"/>
        <w:ind w:firstLine="709"/>
        <w:jc w:val="both"/>
      </w:pPr>
      <w:r w:rsidRPr="00030353">
        <w:t>6) затребование с заявителя при предоставлении муниципальной услуги платы</w:t>
      </w:r>
      <w:r w:rsidR="00F822CA">
        <w:t xml:space="preserve">, </w:t>
      </w:r>
      <w:r w:rsidR="00F822CA" w:rsidRPr="00B76CC0">
        <w:rPr>
          <w:lang w:eastAsia="ru-RU"/>
        </w:rPr>
        <w:t xml:space="preserve">не предусмотренной нормативными правовыми актами Российской Федерации, нормативными правовыми актами </w:t>
      </w:r>
      <w:r w:rsidR="00F822CA">
        <w:rPr>
          <w:lang w:eastAsia="ru-RU"/>
        </w:rPr>
        <w:t>Ленинградской области</w:t>
      </w:r>
      <w:r w:rsidR="00F822CA" w:rsidRPr="00B76CC0">
        <w:rPr>
          <w:lang w:eastAsia="ru-RU"/>
        </w:rPr>
        <w:t>, муниципальными правовыми актами</w:t>
      </w:r>
      <w:r w:rsidRPr="00030353">
        <w:t xml:space="preserve">; </w:t>
      </w:r>
    </w:p>
    <w:p w:rsidR="00030353" w:rsidRDefault="00030353" w:rsidP="00030353">
      <w:pPr>
        <w:widowControl w:val="0"/>
        <w:overflowPunct w:val="0"/>
        <w:autoSpaceDE w:val="0"/>
        <w:autoSpaceDN w:val="0"/>
        <w:adjustRightInd w:val="0"/>
        <w:ind w:firstLine="709"/>
        <w:jc w:val="both"/>
      </w:pPr>
      <w:r w:rsidRPr="005743AC">
        <w:t xml:space="preserve">7) </w:t>
      </w:r>
      <w:r w:rsidR="00DE76CC" w:rsidRPr="005743AC">
        <w:rPr>
          <w:lang w:eastAsia="ru-RU"/>
        </w:rPr>
        <w:t xml:space="preserve">отказ органа, предоставляющего муниципальную услугу, </w:t>
      </w:r>
      <w:r w:rsidRPr="005743AC">
        <w:t>должностного лица</w:t>
      </w:r>
      <w:r w:rsidR="00DE76CC" w:rsidRPr="005743AC">
        <w:t xml:space="preserve"> </w:t>
      </w:r>
      <w:r w:rsidR="00DE76CC" w:rsidRPr="005743AC">
        <w:rPr>
          <w:lang w:eastAsia="ru-RU"/>
        </w:rPr>
        <w:t>органа, предоставляющего муниципальную услугу,</w:t>
      </w:r>
      <w:r w:rsidRPr="005743AC">
        <w:t xml:space="preserve"> в исправлении допущенных опечаток и ошибок в документах, выданных в результате пред</w:t>
      </w:r>
      <w:r w:rsidR="00DE76CC" w:rsidRPr="005743AC">
        <w:t xml:space="preserve">оставления муниципальной услуги, </w:t>
      </w:r>
      <w:r w:rsidR="00DE76CC" w:rsidRPr="005743AC">
        <w:rPr>
          <w:lang w:eastAsia="ru-RU"/>
        </w:rPr>
        <w:t>либо нарушение установленного срока таких исправлений</w:t>
      </w:r>
      <w:r w:rsidRPr="005743AC">
        <w:t>;</w:t>
      </w:r>
    </w:p>
    <w:p w:rsidR="00DE76CC" w:rsidRPr="005743AC" w:rsidRDefault="00DE76CC" w:rsidP="00DE76CC">
      <w:pPr>
        <w:widowControl w:val="0"/>
        <w:autoSpaceDE w:val="0"/>
        <w:autoSpaceDN w:val="0"/>
        <w:ind w:firstLine="709"/>
        <w:jc w:val="both"/>
        <w:rPr>
          <w:lang w:eastAsia="ru-RU"/>
        </w:rPr>
      </w:pPr>
      <w:r w:rsidRPr="005743AC">
        <w:rPr>
          <w:lang w:eastAsia="ru-RU"/>
        </w:rPr>
        <w:t>8) нарушение срока или порядка выдачи документов по результатам предоставления муниципальной услуги;</w:t>
      </w:r>
    </w:p>
    <w:p w:rsidR="00DE76CC" w:rsidRPr="008477D1" w:rsidRDefault="00DE76CC" w:rsidP="00DE76CC">
      <w:pPr>
        <w:widowControl w:val="0"/>
        <w:autoSpaceDE w:val="0"/>
        <w:autoSpaceDN w:val="0"/>
        <w:ind w:firstLine="709"/>
        <w:jc w:val="both"/>
        <w:rPr>
          <w:lang w:eastAsia="ru-RU"/>
        </w:rPr>
      </w:pPr>
      <w:r w:rsidRPr="005743AC">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5743AC" w:rsidRPr="005743AC">
        <w:rPr>
          <w:lang w:eastAsia="ru-RU"/>
        </w:rPr>
        <w:t>, муниципальными правовыми актами</w:t>
      </w:r>
      <w:r w:rsidR="005743AC">
        <w:rPr>
          <w:lang w:eastAsia="ru-RU"/>
        </w:rPr>
        <w:t>;</w:t>
      </w:r>
    </w:p>
    <w:p w:rsidR="00030353" w:rsidRPr="00030353" w:rsidRDefault="00DE76CC" w:rsidP="00DE76CC">
      <w:pPr>
        <w:autoSpaceDE w:val="0"/>
        <w:autoSpaceDN w:val="0"/>
        <w:adjustRightInd w:val="0"/>
        <w:ind w:firstLine="709"/>
        <w:jc w:val="both"/>
      </w:pPr>
      <w:r w:rsidRPr="005743AC">
        <w:rPr>
          <w:lang w:eastAsia="ru-RU"/>
        </w:rPr>
        <w:t xml:space="preserve">10) </w:t>
      </w:r>
      <w:r w:rsidR="00030353" w:rsidRPr="00030353">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2.6.2 раздела 2 настоящего Административного регламента.</w:t>
      </w:r>
      <w:r w:rsidR="00030353" w:rsidRPr="00030353">
        <w:t xml:space="preserve"> </w:t>
      </w:r>
    </w:p>
    <w:p w:rsidR="00030353" w:rsidRPr="00030353" w:rsidRDefault="00030353" w:rsidP="00030353">
      <w:pPr>
        <w:widowControl w:val="0"/>
        <w:overflowPunct w:val="0"/>
        <w:autoSpaceDE w:val="0"/>
        <w:autoSpaceDN w:val="0"/>
        <w:adjustRightInd w:val="0"/>
        <w:ind w:firstLine="709"/>
        <w:contextualSpacing/>
        <w:jc w:val="both"/>
      </w:pPr>
      <w:r w:rsidRPr="00030353">
        <w:t>6.3. Органом местного самоуправления, уполномоченным на рассмотрение жалобы, является Администрация.</w:t>
      </w:r>
    </w:p>
    <w:p w:rsidR="00030353" w:rsidRPr="00030353" w:rsidRDefault="00030353" w:rsidP="00030353">
      <w:pPr>
        <w:widowControl w:val="0"/>
        <w:overflowPunct w:val="0"/>
        <w:autoSpaceDE w:val="0"/>
        <w:autoSpaceDN w:val="0"/>
        <w:adjustRightInd w:val="0"/>
        <w:ind w:firstLine="709"/>
        <w:contextualSpacing/>
        <w:jc w:val="both"/>
      </w:pPr>
      <w:r w:rsidRPr="00030353">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w:t>
      </w:r>
      <w:r w:rsidRPr="00030353">
        <w:lastRenderedPageBreak/>
        <w:t>Федерального закона от 27.07.2010 № 210-ФЗ «Об организации предоставления государственных и муниципальных услуг».</w:t>
      </w:r>
    </w:p>
    <w:p w:rsidR="00030353" w:rsidRPr="00030353" w:rsidRDefault="00030353" w:rsidP="00030353">
      <w:pPr>
        <w:widowControl w:val="0"/>
        <w:overflowPunct w:val="0"/>
        <w:autoSpaceDE w:val="0"/>
        <w:autoSpaceDN w:val="0"/>
        <w:adjustRightInd w:val="0"/>
        <w:ind w:firstLine="709"/>
        <w:contextualSpacing/>
        <w:jc w:val="both"/>
      </w:pPr>
      <w:r w:rsidRPr="00030353">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0353" w:rsidRPr="00030353" w:rsidRDefault="00030353" w:rsidP="00030353">
      <w:pPr>
        <w:widowControl w:val="0"/>
        <w:overflowPunct w:val="0"/>
        <w:autoSpaceDE w:val="0"/>
        <w:autoSpaceDN w:val="0"/>
        <w:adjustRightInd w:val="0"/>
        <w:ind w:firstLine="709"/>
        <w:contextualSpacing/>
        <w:jc w:val="both"/>
      </w:pPr>
      <w:r w:rsidRPr="00030353">
        <w:t>В письменной жалобе в обязательном порядке указывается:</w:t>
      </w:r>
    </w:p>
    <w:p w:rsidR="00030353" w:rsidRPr="00030353" w:rsidRDefault="00030353" w:rsidP="00030353">
      <w:pPr>
        <w:widowControl w:val="0"/>
        <w:overflowPunct w:val="0"/>
        <w:autoSpaceDE w:val="0"/>
        <w:autoSpaceDN w:val="0"/>
        <w:adjustRightInd w:val="0"/>
        <w:ind w:firstLine="709"/>
        <w:contextualSpacing/>
        <w:jc w:val="both"/>
      </w:pPr>
      <w:r w:rsidRPr="0003035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widowControl w:val="0"/>
        <w:overflowPunct w:val="0"/>
        <w:autoSpaceDE w:val="0"/>
        <w:autoSpaceDN w:val="0"/>
        <w:adjustRightInd w:val="0"/>
        <w:ind w:firstLine="709"/>
        <w:contextualSpacing/>
        <w:jc w:val="both"/>
      </w:pPr>
      <w:r w:rsidRPr="0003035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widowControl w:val="0"/>
        <w:overflowPunct w:val="0"/>
        <w:autoSpaceDE w:val="0"/>
        <w:autoSpaceDN w:val="0"/>
        <w:adjustRightInd w:val="0"/>
        <w:ind w:firstLine="709"/>
        <w:contextualSpacing/>
        <w:jc w:val="both"/>
      </w:pPr>
      <w:r w:rsidRPr="0003035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widowControl w:val="0"/>
        <w:overflowPunct w:val="0"/>
        <w:autoSpaceDE w:val="0"/>
        <w:autoSpaceDN w:val="0"/>
        <w:adjustRightInd w:val="0"/>
        <w:ind w:firstLine="709"/>
        <w:contextualSpacing/>
        <w:jc w:val="both"/>
      </w:pPr>
      <w:r w:rsidRPr="0003035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6.5. Жалоба подается в Администрацию в письменной форме на бумажном носителе или в электронной форме. </w:t>
      </w:r>
    </w:p>
    <w:p w:rsidR="00030353" w:rsidRPr="00030353" w:rsidRDefault="00030353" w:rsidP="00030353">
      <w:pPr>
        <w:autoSpaceDE w:val="0"/>
        <w:autoSpaceDN w:val="0"/>
        <w:adjustRightInd w:val="0"/>
        <w:ind w:firstLine="539"/>
        <w:jc w:val="both"/>
      </w:pPr>
      <w:r w:rsidRPr="00030353">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030353" w:rsidRPr="00030353" w:rsidRDefault="00030353" w:rsidP="00030353">
      <w:pPr>
        <w:autoSpaceDE w:val="0"/>
        <w:autoSpaceDN w:val="0"/>
        <w:adjustRightInd w:val="0"/>
        <w:ind w:firstLine="539"/>
        <w:jc w:val="both"/>
      </w:pPr>
      <w:r w:rsidRPr="00030353">
        <w:t>Жалоба должна содержать:</w:t>
      </w:r>
    </w:p>
    <w:p w:rsidR="00030353" w:rsidRPr="00030353" w:rsidRDefault="00030353" w:rsidP="00030353">
      <w:pPr>
        <w:autoSpaceDE w:val="0"/>
        <w:autoSpaceDN w:val="0"/>
        <w:adjustRightInd w:val="0"/>
        <w:ind w:firstLine="540"/>
        <w:jc w:val="both"/>
      </w:pPr>
      <w:r w:rsidRPr="0003035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autoSpaceDE w:val="0"/>
        <w:autoSpaceDN w:val="0"/>
        <w:adjustRightInd w:val="0"/>
        <w:ind w:firstLine="540"/>
        <w:jc w:val="both"/>
      </w:pPr>
      <w:r w:rsidRPr="000303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autoSpaceDE w:val="0"/>
        <w:autoSpaceDN w:val="0"/>
        <w:adjustRightInd w:val="0"/>
        <w:ind w:firstLine="540"/>
        <w:jc w:val="both"/>
      </w:pPr>
      <w:r w:rsidRPr="000303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autoSpaceDE w:val="0"/>
        <w:autoSpaceDN w:val="0"/>
        <w:adjustRightInd w:val="0"/>
        <w:ind w:firstLine="539"/>
        <w:jc w:val="both"/>
      </w:pPr>
      <w:r w:rsidRPr="000303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Жалоба регистрируется в день ее поступления.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6.7. По результатам рассмотрения жалобы принимается одно из следующих решений:</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lastRenderedPageBreak/>
        <w:t xml:space="preserve">1) </w:t>
      </w:r>
      <w:r w:rsidR="00971BF7">
        <w:rPr>
          <w:color w:val="000000"/>
        </w:rPr>
        <w:t xml:space="preserve">жалоба </w:t>
      </w:r>
      <w:r w:rsidRPr="00030353">
        <w:rPr>
          <w:color w:val="000000"/>
        </w:rPr>
        <w:t>удовлетвор</w:t>
      </w:r>
      <w:r w:rsidR="00971BF7">
        <w:rPr>
          <w:color w:val="000000"/>
        </w:rPr>
        <w:t>яется</w:t>
      </w:r>
      <w:r w:rsidRPr="00030353">
        <w:rPr>
          <w:color w:val="000000"/>
        </w:rPr>
        <w:t xml:space="preserve">,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00971BF7">
        <w:rPr>
          <w:color w:val="000000"/>
        </w:rPr>
        <w:t>муниципальными правовыми актами</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2) в удовлетворении жалобы</w:t>
      </w:r>
      <w:r w:rsidR="002B5BC5">
        <w:rPr>
          <w:color w:val="000000"/>
        </w:rPr>
        <w:t xml:space="preserve"> </w:t>
      </w:r>
      <w:r w:rsidR="002B5BC5" w:rsidRPr="00030353">
        <w:rPr>
          <w:color w:val="000000"/>
        </w:rPr>
        <w:t>отказ</w:t>
      </w:r>
      <w:r w:rsidR="002B5BC5">
        <w:rPr>
          <w:color w:val="000000"/>
        </w:rPr>
        <w:t>ывается</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30353" w:rsidRPr="00030353" w:rsidRDefault="00030353" w:rsidP="00030353">
      <w:pPr>
        <w:widowControl w:val="0"/>
        <w:overflowPunct w:val="0"/>
        <w:autoSpaceDE w:val="0"/>
        <w:autoSpaceDN w:val="0"/>
        <w:adjustRightInd w:val="0"/>
        <w:ind w:firstLine="709"/>
        <w:contextualSpacing/>
        <w:jc w:val="both"/>
        <w:rPr>
          <w:spacing w:val="2"/>
        </w:rPr>
      </w:pPr>
      <w:r w:rsidRPr="00030353">
        <w:rPr>
          <w:color w:val="000000"/>
        </w:rPr>
        <w:t>6.9.</w:t>
      </w:r>
      <w:r w:rsidRPr="00030353">
        <w:rPr>
          <w:spacing w:val="2"/>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spacing w:val="2"/>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3"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19" w:name="Par467"/>
      <w:bookmarkEnd w:id="19"/>
    </w:p>
    <w:p w:rsidR="009425F4" w:rsidRPr="003023E3" w:rsidRDefault="009425F4" w:rsidP="009425F4">
      <w:pPr>
        <w:widowControl w:val="0"/>
        <w:ind w:left="5529"/>
        <w:rPr>
          <w:color w:val="000000"/>
        </w:rPr>
      </w:pPr>
      <w:r>
        <w:rPr>
          <w:color w:val="000000"/>
        </w:rPr>
        <w:t xml:space="preserve">Приложение № </w:t>
      </w:r>
      <w:r w:rsidR="005B40CE">
        <w:rPr>
          <w:color w:val="000000"/>
        </w:rPr>
        <w:t>3</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F93D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jc w:val="center"/>
            </w:pPr>
          </w:p>
        </w:tc>
      </w:tr>
      <w:tr w:rsidR="00711AAF" w:rsidRPr="00B37287" w:rsidTr="00F93D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Заявление принято</w:t>
            </w:r>
          </w:p>
          <w:p w:rsidR="00711AAF" w:rsidRPr="00B37287" w:rsidRDefault="00711AAF" w:rsidP="00F93DA7">
            <w:pPr>
              <w:autoSpaceDE w:val="0"/>
              <w:rPr>
                <w:sz w:val="20"/>
                <w:szCs w:val="20"/>
              </w:rPr>
            </w:pPr>
            <w:r w:rsidRPr="00B37287">
              <w:rPr>
                <w:sz w:val="20"/>
                <w:szCs w:val="20"/>
              </w:rPr>
              <w:t>регистрационный номер _______________</w:t>
            </w:r>
          </w:p>
          <w:p w:rsidR="00711AAF" w:rsidRPr="00B37287" w:rsidRDefault="00711AAF" w:rsidP="00F93DA7">
            <w:pPr>
              <w:autoSpaceDE w:val="0"/>
              <w:rPr>
                <w:sz w:val="20"/>
                <w:szCs w:val="20"/>
              </w:rPr>
            </w:pPr>
            <w:r w:rsidRPr="00B37287">
              <w:rPr>
                <w:sz w:val="20"/>
                <w:szCs w:val="20"/>
              </w:rPr>
              <w:t>количество листов заявления ___________</w:t>
            </w:r>
          </w:p>
          <w:p w:rsidR="00711AAF" w:rsidRPr="00B37287" w:rsidRDefault="00711AAF" w:rsidP="00F93DA7">
            <w:pPr>
              <w:autoSpaceDE w:val="0"/>
              <w:rPr>
                <w:sz w:val="20"/>
                <w:szCs w:val="20"/>
              </w:rPr>
            </w:pPr>
            <w:r w:rsidRPr="00B37287">
              <w:rPr>
                <w:sz w:val="20"/>
                <w:szCs w:val="20"/>
              </w:rPr>
              <w:t>количество прилагаемых документов ____,</w:t>
            </w:r>
          </w:p>
          <w:p w:rsidR="00711AAF" w:rsidRPr="00B37287" w:rsidRDefault="00711AAF" w:rsidP="00F93DA7">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F93DA7">
            <w:pPr>
              <w:autoSpaceDE w:val="0"/>
              <w:rPr>
                <w:sz w:val="20"/>
                <w:szCs w:val="20"/>
              </w:rPr>
            </w:pPr>
            <w:r w:rsidRPr="00B37287">
              <w:rPr>
                <w:sz w:val="20"/>
                <w:szCs w:val="20"/>
              </w:rPr>
              <w:t>ФИО должностного лица ________________</w:t>
            </w:r>
          </w:p>
          <w:p w:rsidR="00711AAF" w:rsidRPr="00B37287" w:rsidRDefault="00711AAF" w:rsidP="00F93DA7">
            <w:pPr>
              <w:autoSpaceDE w:val="0"/>
              <w:rPr>
                <w:sz w:val="20"/>
                <w:szCs w:val="20"/>
              </w:rPr>
            </w:pPr>
            <w:r w:rsidRPr="00B37287">
              <w:rPr>
                <w:sz w:val="20"/>
                <w:szCs w:val="20"/>
              </w:rPr>
              <w:t>подпись должностного лица ____________</w:t>
            </w:r>
          </w:p>
        </w:tc>
      </w:tr>
      <w:tr w:rsidR="00711AAF" w:rsidRPr="00B37287" w:rsidTr="00F93D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w:t>
            </w:r>
          </w:p>
          <w:p w:rsidR="00711AAF" w:rsidRPr="00B37287" w:rsidRDefault="00711AAF" w:rsidP="00F93DA7">
            <w:pPr>
              <w:autoSpaceDE w:val="0"/>
              <w:jc w:val="center"/>
              <w:rPr>
                <w:sz w:val="20"/>
                <w:szCs w:val="20"/>
              </w:rPr>
            </w:pPr>
            <w:r w:rsidRPr="00B37287">
              <w:rPr>
                <w:sz w:val="20"/>
                <w:szCs w:val="20"/>
              </w:rPr>
              <w:t>----------------------------------------</w:t>
            </w:r>
          </w:p>
          <w:p w:rsidR="00711AAF" w:rsidRPr="00B37287" w:rsidRDefault="00711AAF" w:rsidP="00F93DA7">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F93DA7">
            <w:pPr>
              <w:autoSpaceDE w:val="0"/>
              <w:jc w:val="center"/>
              <w:rPr>
                <w:sz w:val="20"/>
                <w:szCs w:val="20"/>
              </w:rPr>
            </w:pPr>
            <w:r w:rsidRPr="00B37287">
              <w:rPr>
                <w:sz w:val="20"/>
                <w:szCs w:val="20"/>
              </w:rPr>
              <w:t>______________________________</w:t>
            </w:r>
          </w:p>
          <w:p w:rsidR="00711AAF" w:rsidRPr="00B37287" w:rsidRDefault="00711AAF" w:rsidP="00F93DA7">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"__" ____________ ____ г.</w:t>
            </w:r>
          </w:p>
        </w:tc>
      </w:tr>
      <w:tr w:rsidR="00711AAF" w:rsidRPr="00B37287" w:rsidTr="00F93D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Прошу в отношении объекта адресации:</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Объект незавершенного строительства</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Присвоить адрес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объединяемого земельного участка</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6"/>
            <w:tcBorders>
              <w:top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Строительством, реконструкцией здания, сооружения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помещений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 раздел которого осуществляется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объединяемого помещения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9425F4" w:rsidRPr="00B37287" w:rsidTr="00F93DA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F93DA7">
            <w:pPr>
              <w:autoSpaceDE w:val="0"/>
            </w:pPr>
          </w:p>
          <w:p w:rsidR="009425F4" w:rsidRDefault="009425F4" w:rsidP="00F93DA7">
            <w:pPr>
              <w:autoSpaceDE w:val="0"/>
            </w:pPr>
          </w:p>
          <w:p w:rsidR="009425F4" w:rsidRPr="00B37287" w:rsidRDefault="009425F4"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r>
    </w:tbl>
    <w:p w:rsidR="00711AAF" w:rsidRDefault="00711AAF" w:rsidP="00711AAF">
      <w:pPr>
        <w:autoSpaceDE w:val="0"/>
      </w:pPr>
    </w:p>
    <w:p w:rsidR="007C321B" w:rsidRPr="00B37287" w:rsidRDefault="007C321B"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Аннулировать адрес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7C321B">
        <w:trPr>
          <w:trHeight w:val="109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Прекращением существования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4" w:history="1">
              <w:r w:rsidRPr="00B37287">
                <w:rPr>
                  <w:rStyle w:val="a5"/>
                  <w:sz w:val="20"/>
                  <w:szCs w:val="20"/>
                </w:rPr>
                <w:t>пунктах 1</w:t>
              </w:r>
            </w:hyperlink>
            <w:r w:rsidRPr="00B37287">
              <w:rPr>
                <w:sz w:val="20"/>
                <w:szCs w:val="20"/>
              </w:rPr>
              <w:t xml:space="preserve"> и </w:t>
            </w:r>
            <w:hyperlink r:id="rId35"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Присвоением объекту адресации нового адреса</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F93D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Вещное право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собственности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F93D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многофункциональном центре</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Расписку в получении документов прошу:</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Расписка получена: ___________________________________</w:t>
            </w:r>
          </w:p>
          <w:p w:rsidR="00711AAF" w:rsidRPr="00B37287" w:rsidRDefault="00711AAF" w:rsidP="00F93DA7">
            <w:pPr>
              <w:autoSpaceDE w:val="0"/>
              <w:rPr>
                <w:sz w:val="20"/>
                <w:szCs w:val="20"/>
              </w:rPr>
            </w:pPr>
            <w:r w:rsidRPr="00B37287">
              <w:rPr>
                <w:sz w:val="20"/>
                <w:szCs w:val="20"/>
              </w:rPr>
              <w:t>(подпись заявителя)</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Заявитель:</w:t>
            </w:r>
          </w:p>
        </w:tc>
      </w:tr>
      <w:tr w:rsidR="00711AAF" w:rsidRPr="00B37287" w:rsidTr="00F93D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F93DA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Документы, прилагаемые к заявлению:</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Примечание:</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F93D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Настоящим также подтверждаю, что:</w:t>
            </w:r>
          </w:p>
          <w:p w:rsidR="00711AAF" w:rsidRPr="00B37287" w:rsidRDefault="00711AAF" w:rsidP="00F93DA7">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F93DA7">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w:t>
            </w: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w:t>
            </w:r>
          </w:p>
          <w:p w:rsidR="00711AAF" w:rsidRPr="00B37287" w:rsidRDefault="00711AAF" w:rsidP="00F93DA7">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_______________________</w:t>
            </w:r>
          </w:p>
          <w:p w:rsidR="00711AAF" w:rsidRPr="00B37287" w:rsidRDefault="00711AAF" w:rsidP="00F93DA7">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___________ ____ г.</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20" w:name="Par524"/>
      <w:bookmarkEnd w:id="20"/>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21" w:name="Par525"/>
      <w:bookmarkEnd w:id="21"/>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22" w:name="Par526"/>
      <w:bookmarkEnd w:id="22"/>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23" w:name="Par527"/>
      <w:bookmarkEnd w:id="23"/>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9425F4" w:rsidRPr="00B37287" w:rsidRDefault="009425F4" w:rsidP="00711AAF">
      <w:pPr>
        <w:autoSpaceDE w:val="0"/>
        <w:jc w:val="right"/>
      </w:pPr>
    </w:p>
    <w:p w:rsidR="00711AAF" w:rsidRPr="00B37287" w:rsidRDefault="00711AAF" w:rsidP="00711AAF">
      <w:pPr>
        <w:autoSpaceDE w:val="0"/>
        <w:jc w:val="right"/>
      </w:pPr>
    </w:p>
    <w:p w:rsidR="00711AAF" w:rsidRPr="00B37287" w:rsidRDefault="00711AAF" w:rsidP="00711AAF">
      <w:pPr>
        <w:autoSpaceDE w:val="0"/>
        <w:jc w:val="right"/>
      </w:pPr>
    </w:p>
    <w:p w:rsidR="005B40CE" w:rsidRPr="003023E3" w:rsidRDefault="009425F4" w:rsidP="005B40CE">
      <w:pPr>
        <w:widowControl w:val="0"/>
        <w:ind w:left="4248"/>
        <w:jc w:val="right"/>
        <w:rPr>
          <w:color w:val="000000"/>
        </w:rPr>
      </w:pPr>
      <w:r>
        <w:rPr>
          <w:b/>
          <w:bCs/>
        </w:rPr>
        <w:br w:type="page"/>
      </w:r>
      <w:r w:rsidR="005B40CE" w:rsidRPr="003023E3">
        <w:rPr>
          <w:color w:val="000000"/>
        </w:rPr>
        <w:lastRenderedPageBreak/>
        <w:t xml:space="preserve"> </w:t>
      </w: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8D1411" w:rsidP="00711AAF">
      <w:pPr>
        <w:widowControl w:val="0"/>
        <w:jc w:val="center"/>
        <w:rPr>
          <w:b/>
          <w:color w:val="000000"/>
        </w:rPr>
      </w:pPr>
      <w:r w:rsidRPr="008D1411">
        <w:rPr>
          <w:rFonts w:eastAsia="Calibri"/>
          <w:b/>
          <w:noProof/>
          <w:lang w:eastAsia="ru-RU"/>
        </w:rPr>
        <w:pict>
          <v:rect id="_x0000_s1383" style="position:absolute;left:0;text-align:left;margin-left:309.15pt;margin-top:402.4pt;width:174.75pt;height:84.25pt;z-index:2">
            <v:textbox style="mso-next-textbox:#_x0000_s1383">
              <w:txbxContent>
                <w:p w:rsidR="005743AC" w:rsidRDefault="005743AC" w:rsidP="003E2896">
                  <w:pPr>
                    <w:jc w:val="center"/>
                  </w:pPr>
                  <w:r>
                    <w:t>Выдача заявителю решения об отказе в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w:pict>
      </w:r>
      <w:r w:rsidRPr="008D1411">
        <w:rPr>
          <w:rFonts w:eastAsia="Calibri"/>
          <w:b/>
          <w:lang w:eastAsia="en-US"/>
        </w:rPr>
      </w:r>
      <w:r w:rsidRPr="008D1411">
        <w:rPr>
          <w:rFonts w:eastAsia="Calibri"/>
          <w:b/>
          <w:lang w:eastAsia="en-US"/>
        </w:rPr>
        <w:pict>
          <v:group id="_x0000_s1364" editas="canvas" style="width:459pt;height:600.6pt;mso-position-horizontal-relative:char;mso-position-vertical-relative:line" coordorigin="1786,2414" coordsize="9180,12012">
            <o:lock v:ext="edit" aspectratio="t"/>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5743AC" w:rsidRDefault="005743AC" w:rsidP="007B0E4F">
                    <w:pPr>
                      <w:jc w:val="center"/>
                    </w:pPr>
                    <w:r>
                      <w:t>Прием и регистрация заявления о присвоении (</w:t>
                    </w:r>
                    <w:r w:rsidRPr="00AD7007">
                      <w:t>аннулировании)</w:t>
                    </w:r>
                    <w:r>
                      <w:t xml:space="preserve"> адреса объекту адресации </w:t>
                    </w:r>
                    <w:r w:rsidRPr="00235389">
                      <w:t xml:space="preserve">(в том числе </w:t>
                    </w:r>
                    <w:r>
                      <w:t>посредством</w:t>
                    </w:r>
                    <w:r w:rsidRPr="00235389">
                      <w:t xml:space="preserve"> МФЦ</w:t>
                    </w:r>
                    <w:r>
                      <w:t>, ПГУ ЛО</w:t>
                    </w:r>
                    <w:r w:rsidRPr="00235389">
                      <w:t>)</w:t>
                    </w:r>
                  </w:p>
                </w:txbxContent>
              </v:textbox>
            </v:rect>
            <v:rect id="_x0000_s1367" style="position:absolute;left:4669;top:4259;width:4379;height:1051">
              <v:textbox style="mso-next-textbox:#_x0000_s1367">
                <w:txbxContent>
                  <w:p w:rsidR="005743AC" w:rsidRDefault="005743AC" w:rsidP="007B0E4F">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3721;top:5700;width:3600;height:1933">
              <v:textbox style="mso-next-textbox:#_x0000_s1368">
                <w:txbxContent>
                  <w:p w:rsidR="005743AC" w:rsidRDefault="005743AC" w:rsidP="007B0E4F">
                    <w:pPr>
                      <w:jc w:val="center"/>
                    </w:pPr>
                    <w:r>
                      <w:t xml:space="preserve">Обследование территории и объектов на местности, </w:t>
                    </w:r>
                    <w:r w:rsidRPr="00AD7007">
                      <w:t>для которых устана</w:t>
                    </w:r>
                    <w:r>
                      <w:t>вливается (аннулируется) адрес</w:t>
                    </w:r>
                  </w:p>
                </w:txbxContent>
              </v:textbox>
            </v:rect>
            <v:rect id="_x0000_s1369" style="position:absolute;left:5296;top:7999;width:3060;height:1966">
              <v:textbox style="mso-next-textbox:#_x0000_s1369">
                <w:txbxContent>
                  <w:p w:rsidR="005743AC" w:rsidRDefault="005743AC" w:rsidP="007B0E4F">
                    <w:pPr>
                      <w:jc w:val="center"/>
                    </w:pPr>
                    <w:r>
                      <w:t>Принятие решения о присвоении (аннулировании) или отказе в присвоении (аннулировании)</w:t>
                    </w:r>
                    <w:r w:rsidRPr="00AD7007">
                      <w:t xml:space="preserve"> адреса объекта адресации</w:t>
                    </w:r>
                  </w:p>
                </w:txbxContent>
              </v:textbox>
            </v:rect>
            <v:rect id="_x0000_s1370" style="position:absolute;left:8791;top:8053;width:2114;height:1912">
              <v:textbox style="mso-next-textbox:#_x0000_s1370">
                <w:txbxContent>
                  <w:p w:rsidR="005743AC" w:rsidRDefault="005743AC" w:rsidP="007B0E4F">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1966;top:7993;width:2775;height:1803">
              <v:textbox style="mso-next-textbox:#_x0000_s1371">
                <w:txbxContent>
                  <w:p w:rsidR="005743AC" w:rsidRDefault="005743AC" w:rsidP="007B0E4F">
                    <w:pPr>
                      <w:jc w:val="center"/>
                    </w:pPr>
                    <w:r>
                      <w:t>Подготовка и утверждение постановления о присвоении (аннулировании)</w:t>
                    </w:r>
                    <w:r w:rsidRPr="00AD7007">
                      <w:t xml:space="preserve"> адреса объекта</w:t>
                    </w:r>
                    <w:r w:rsidRPr="00AD7007">
                      <w:rPr>
                        <w:color w:val="FF0000"/>
                      </w:rPr>
                      <w:t xml:space="preserve"> </w:t>
                    </w:r>
                    <w:r w:rsidRPr="00AD7007">
                      <w:t>адресации</w:t>
                    </w:r>
                  </w:p>
                </w:txbxContent>
              </v:textbox>
            </v:rect>
            <v:rect id="_x0000_s1372" style="position:absolute;left:1966;top:10364;width:3060;height:1431">
              <v:textbox style="mso-next-textbox:#_x0000_s1372">
                <w:txbxContent>
                  <w:p w:rsidR="005743AC" w:rsidRDefault="005743AC" w:rsidP="007B0E4F">
                    <w:pPr>
                      <w:jc w:val="center"/>
                    </w:pPr>
                    <w:r>
                      <w:t>Направление сведений о присвоенном адресе в ФИАС</w:t>
                    </w:r>
                  </w:p>
                </w:txbxContent>
              </v:textbox>
            </v:rect>
            <v:line id="_x0000_s1373" style="position:absolute" from="6841,3868" to="6842,4229"/>
            <v:line id="_x0000_s1374" style="position:absolute" from="5086,5338" to="5087,5699"/>
            <v:line id="_x0000_s1375" style="position:absolute" from="6241,7634" to="6242,7993"/>
            <v:line id="_x0000_s1376" style="position:absolute;flip:x" from="4741,8608" to="5281,8609"/>
            <v:line id="_x0000_s1377" style="position:absolute" from="8356,8563" to="8776,8564"/>
            <v:line id="_x0000_s1378" style="position:absolute" from="3409,9796" to="3410,10337"/>
            <v:rect id="_x0000_s1379" style="position:absolute;left:1786;top:12283;width:3495;height:1698">
              <v:textbox style="mso-next-textbox:#_x0000_s1379">
                <w:txbxContent>
                  <w:p w:rsidR="005743AC" w:rsidRDefault="005743AC" w:rsidP="007B0E4F">
                    <w:pPr>
                      <w:jc w:val="center"/>
                    </w:pPr>
                    <w:r>
                      <w:t>Выдача заявителю постановления о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v:line id="_x0000_s1380" style="position:absolute" from="3379,11788" to="3380,12283"/>
            <v:line id="_x0000_s1384" style="position:absolute" from="9665,9959" to="9666,10454"/>
            <v:rect id="_x0000_s1385" style="position:absolute;left:8118;top:5653;width:2713;height:1912">
              <v:textbox style="mso-next-textbox:#_x0000_s1385">
                <w:txbxContent>
                  <w:p w:rsidR="005743AC" w:rsidRDefault="005743AC" w:rsidP="007B0E4F">
                    <w:pPr>
                      <w:jc w:val="center"/>
                    </w:pPr>
                    <w:r>
                      <w:t>Отказ в приеме заявления и документов при невыполнении п. 2.6. административного регламента</w:t>
                    </w:r>
                  </w:p>
                </w:txbxContent>
              </v:textbox>
            </v:rect>
            <v:line id="_x0000_s1387" style="position:absolute" from="8601,5293" to="8602,5654"/>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0E" w:rsidRDefault="00934D0E">
      <w:r>
        <w:separator/>
      </w:r>
    </w:p>
  </w:endnote>
  <w:endnote w:type="continuationSeparator" w:id="1">
    <w:p w:rsidR="00934D0E" w:rsidRDefault="00934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0E" w:rsidRDefault="00934D0E">
      <w:r>
        <w:separator/>
      </w:r>
    </w:p>
  </w:footnote>
  <w:footnote w:type="continuationSeparator" w:id="1">
    <w:p w:rsidR="00934D0E" w:rsidRDefault="00934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64514"/>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105AB"/>
    <w:rsid w:val="00011796"/>
    <w:rsid w:val="00012A9D"/>
    <w:rsid w:val="000138F9"/>
    <w:rsid w:val="000216CA"/>
    <w:rsid w:val="00021B06"/>
    <w:rsid w:val="00030353"/>
    <w:rsid w:val="0003181D"/>
    <w:rsid w:val="00035C18"/>
    <w:rsid w:val="00044073"/>
    <w:rsid w:val="0004468A"/>
    <w:rsid w:val="00045605"/>
    <w:rsid w:val="00050F04"/>
    <w:rsid w:val="000528D9"/>
    <w:rsid w:val="000531B9"/>
    <w:rsid w:val="000675D1"/>
    <w:rsid w:val="0006786E"/>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C03C2"/>
    <w:rsid w:val="001C20C2"/>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B5BC5"/>
    <w:rsid w:val="002C432F"/>
    <w:rsid w:val="002C6832"/>
    <w:rsid w:val="002D18DB"/>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1641B"/>
    <w:rsid w:val="00326E0C"/>
    <w:rsid w:val="00327066"/>
    <w:rsid w:val="00333D04"/>
    <w:rsid w:val="00337C47"/>
    <w:rsid w:val="0034355D"/>
    <w:rsid w:val="003454A7"/>
    <w:rsid w:val="0035290C"/>
    <w:rsid w:val="0035375E"/>
    <w:rsid w:val="00360170"/>
    <w:rsid w:val="00365EC7"/>
    <w:rsid w:val="00366078"/>
    <w:rsid w:val="00366682"/>
    <w:rsid w:val="003678C9"/>
    <w:rsid w:val="00370655"/>
    <w:rsid w:val="0037181C"/>
    <w:rsid w:val="0037354D"/>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20BA8"/>
    <w:rsid w:val="00421B22"/>
    <w:rsid w:val="0042531B"/>
    <w:rsid w:val="004317ED"/>
    <w:rsid w:val="00437DAA"/>
    <w:rsid w:val="00440702"/>
    <w:rsid w:val="004412F3"/>
    <w:rsid w:val="004417F0"/>
    <w:rsid w:val="00443983"/>
    <w:rsid w:val="004475CB"/>
    <w:rsid w:val="00453949"/>
    <w:rsid w:val="00456C8C"/>
    <w:rsid w:val="00460304"/>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43AC"/>
    <w:rsid w:val="00575C75"/>
    <w:rsid w:val="00575DEC"/>
    <w:rsid w:val="0058397C"/>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30BC"/>
    <w:rsid w:val="0061220D"/>
    <w:rsid w:val="00613980"/>
    <w:rsid w:val="00620192"/>
    <w:rsid w:val="0062372A"/>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2084"/>
    <w:rsid w:val="006A4919"/>
    <w:rsid w:val="006A5387"/>
    <w:rsid w:val="006B20A4"/>
    <w:rsid w:val="006B756D"/>
    <w:rsid w:val="006D00D1"/>
    <w:rsid w:val="006E0E2D"/>
    <w:rsid w:val="006E423C"/>
    <w:rsid w:val="006F1102"/>
    <w:rsid w:val="006F4A65"/>
    <w:rsid w:val="006F5D04"/>
    <w:rsid w:val="006F7789"/>
    <w:rsid w:val="007000BB"/>
    <w:rsid w:val="007038DA"/>
    <w:rsid w:val="007071A1"/>
    <w:rsid w:val="00711AAF"/>
    <w:rsid w:val="0071226C"/>
    <w:rsid w:val="007155F8"/>
    <w:rsid w:val="00715A30"/>
    <w:rsid w:val="00720D64"/>
    <w:rsid w:val="0073589A"/>
    <w:rsid w:val="00736AB3"/>
    <w:rsid w:val="00752A6F"/>
    <w:rsid w:val="007538F2"/>
    <w:rsid w:val="0075773D"/>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002"/>
    <w:rsid w:val="00893DCB"/>
    <w:rsid w:val="008A5B97"/>
    <w:rsid w:val="008B5D1A"/>
    <w:rsid w:val="008C35CD"/>
    <w:rsid w:val="008C4906"/>
    <w:rsid w:val="008C51AF"/>
    <w:rsid w:val="008C5DE1"/>
    <w:rsid w:val="008C650E"/>
    <w:rsid w:val="008D1411"/>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372B"/>
    <w:rsid w:val="00934BEF"/>
    <w:rsid w:val="00934D0E"/>
    <w:rsid w:val="009413E0"/>
    <w:rsid w:val="00941F3D"/>
    <w:rsid w:val="009425F4"/>
    <w:rsid w:val="00943258"/>
    <w:rsid w:val="00971BF7"/>
    <w:rsid w:val="00973187"/>
    <w:rsid w:val="009735FA"/>
    <w:rsid w:val="00977AED"/>
    <w:rsid w:val="009835DA"/>
    <w:rsid w:val="009908F8"/>
    <w:rsid w:val="00991FBE"/>
    <w:rsid w:val="009A14BD"/>
    <w:rsid w:val="009A38C7"/>
    <w:rsid w:val="009B3F2D"/>
    <w:rsid w:val="009E3CC2"/>
    <w:rsid w:val="009E4BC2"/>
    <w:rsid w:val="009E54DD"/>
    <w:rsid w:val="009F7E06"/>
    <w:rsid w:val="00A11751"/>
    <w:rsid w:val="00A148FD"/>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A0F"/>
    <w:rsid w:val="00AD3764"/>
    <w:rsid w:val="00AD6462"/>
    <w:rsid w:val="00AD76C8"/>
    <w:rsid w:val="00AF3328"/>
    <w:rsid w:val="00AF59F4"/>
    <w:rsid w:val="00B008F7"/>
    <w:rsid w:val="00B06762"/>
    <w:rsid w:val="00B07F25"/>
    <w:rsid w:val="00B111CD"/>
    <w:rsid w:val="00B13A2A"/>
    <w:rsid w:val="00B15794"/>
    <w:rsid w:val="00B17693"/>
    <w:rsid w:val="00B1778A"/>
    <w:rsid w:val="00B20186"/>
    <w:rsid w:val="00B21174"/>
    <w:rsid w:val="00B23712"/>
    <w:rsid w:val="00B273CD"/>
    <w:rsid w:val="00B338B3"/>
    <w:rsid w:val="00B349F2"/>
    <w:rsid w:val="00B40B75"/>
    <w:rsid w:val="00B414D0"/>
    <w:rsid w:val="00B51BB1"/>
    <w:rsid w:val="00B553D8"/>
    <w:rsid w:val="00B55FD5"/>
    <w:rsid w:val="00B57522"/>
    <w:rsid w:val="00B61215"/>
    <w:rsid w:val="00B66087"/>
    <w:rsid w:val="00B753BE"/>
    <w:rsid w:val="00B8064F"/>
    <w:rsid w:val="00B86CE1"/>
    <w:rsid w:val="00B935E4"/>
    <w:rsid w:val="00B93D9A"/>
    <w:rsid w:val="00B9538C"/>
    <w:rsid w:val="00B96B68"/>
    <w:rsid w:val="00B96FF3"/>
    <w:rsid w:val="00B976D7"/>
    <w:rsid w:val="00BA0056"/>
    <w:rsid w:val="00BA455A"/>
    <w:rsid w:val="00BA7AE5"/>
    <w:rsid w:val="00BB506A"/>
    <w:rsid w:val="00BB6CFD"/>
    <w:rsid w:val="00BB7CA7"/>
    <w:rsid w:val="00BD39B8"/>
    <w:rsid w:val="00BE1A1D"/>
    <w:rsid w:val="00BE35E7"/>
    <w:rsid w:val="00BF0899"/>
    <w:rsid w:val="00BF181F"/>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507C9"/>
    <w:rsid w:val="00C5234D"/>
    <w:rsid w:val="00C53918"/>
    <w:rsid w:val="00C60075"/>
    <w:rsid w:val="00C60D5B"/>
    <w:rsid w:val="00C66D72"/>
    <w:rsid w:val="00C6776F"/>
    <w:rsid w:val="00C71BF4"/>
    <w:rsid w:val="00C80CDE"/>
    <w:rsid w:val="00C846D5"/>
    <w:rsid w:val="00C85441"/>
    <w:rsid w:val="00C86878"/>
    <w:rsid w:val="00C8691C"/>
    <w:rsid w:val="00C91448"/>
    <w:rsid w:val="00CB1E65"/>
    <w:rsid w:val="00CC2676"/>
    <w:rsid w:val="00CC375E"/>
    <w:rsid w:val="00CD51CC"/>
    <w:rsid w:val="00CD62FF"/>
    <w:rsid w:val="00CE5AE9"/>
    <w:rsid w:val="00CE78A0"/>
    <w:rsid w:val="00CE7962"/>
    <w:rsid w:val="00CF1F92"/>
    <w:rsid w:val="00CF479C"/>
    <w:rsid w:val="00CF7FE2"/>
    <w:rsid w:val="00D018DD"/>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75CB8"/>
    <w:rsid w:val="00D762B5"/>
    <w:rsid w:val="00D77D39"/>
    <w:rsid w:val="00D80765"/>
    <w:rsid w:val="00D80F6E"/>
    <w:rsid w:val="00D8399D"/>
    <w:rsid w:val="00D853C4"/>
    <w:rsid w:val="00D87F7B"/>
    <w:rsid w:val="00DA3D5B"/>
    <w:rsid w:val="00DA4900"/>
    <w:rsid w:val="00DA4B3E"/>
    <w:rsid w:val="00DA5160"/>
    <w:rsid w:val="00DB1693"/>
    <w:rsid w:val="00DB1B6F"/>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5EC0"/>
    <w:rsid w:val="00E70A03"/>
    <w:rsid w:val="00E70EBC"/>
    <w:rsid w:val="00E7261E"/>
    <w:rsid w:val="00E7318F"/>
    <w:rsid w:val="00E73335"/>
    <w:rsid w:val="00E73AE3"/>
    <w:rsid w:val="00E8123A"/>
    <w:rsid w:val="00E96179"/>
    <w:rsid w:val="00EA2BA9"/>
    <w:rsid w:val="00EA5CC0"/>
    <w:rsid w:val="00EB3BC6"/>
    <w:rsid w:val="00EB4EDA"/>
    <w:rsid w:val="00EC37AF"/>
    <w:rsid w:val="00EC482F"/>
    <w:rsid w:val="00EC5767"/>
    <w:rsid w:val="00EC6581"/>
    <w:rsid w:val="00ED2CE2"/>
    <w:rsid w:val="00EE6C3E"/>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rPr>
      <w:lang/>
    </w:rPr>
  </w:style>
  <w:style w:type="paragraph" w:styleId="ad">
    <w:name w:val="footer"/>
    <w:basedOn w:val="a"/>
    <w:link w:val="ae"/>
    <w:uiPriority w:val="99"/>
    <w:rsid w:val="00D80F6E"/>
    <w:pPr>
      <w:tabs>
        <w:tab w:val="center" w:pos="4536"/>
        <w:tab w:val="right" w:pos="9072"/>
      </w:tabs>
    </w:pPr>
    <w:rPr>
      <w:lang/>
    </w:r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gu.lenobl.ru/" TargetMode="External"/><Relationship Id="rId18" Type="http://schemas.openxmlformats.org/officeDocument/2006/relationships/hyperlink" Target="consultantplus://offline/ref=E6452AF9A0B45171754D5E57630826ADC5218D1D52AA1D6E06FB1B79D1i0BDO" TargetMode="External"/><Relationship Id="rId26"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21" Type="http://schemas.openxmlformats.org/officeDocument/2006/relationships/hyperlink" Target="consultantplus://offline/ref=2E6E6815537828B39BFA5747DDB08D94ED66DE94C546FE075F70E23A196DDBFC32C770C99B65B9C1LAb8P" TargetMode="External"/><Relationship Id="rId34"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image" Target="media/image1.jpeg"/><Relationship Id="rId12" Type="http://schemas.openxmlformats.org/officeDocument/2006/relationships/hyperlink" Target="http://www.admingromovo.ru" TargetMode="External"/><Relationship Id="rId17" Type="http://schemas.openxmlformats.org/officeDocument/2006/relationships/hyperlink" Target="consultantplus://offline/ref=E6452AF9A0B45171754D5E57630826ADC5218D1D52A81D6E06FB1B79D10D5AB5B7448EB91F0C1080iCB8O" TargetMode="External"/><Relationship Id="rId25" Type="http://schemas.openxmlformats.org/officeDocument/2006/relationships/hyperlink" Target="consultantplus://offline/ref=6CF3E1A1E9E82B3CBAD48A2150798E7DAF400D9F4A0E5FE881522E6E61F68493CE49C75A4666A4355Ap3P" TargetMode="External"/><Relationship Id="rId33" Type="http://schemas.openxmlformats.org/officeDocument/2006/relationships/hyperlink" Target="http://www.admingromovo.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0D5AB5B7448EB91F0C1080iCB8O" TargetMode="External"/><Relationship Id="rId20" Type="http://schemas.openxmlformats.org/officeDocument/2006/relationships/hyperlink" Target="consultantplus://offline/ref=E6452AF9A0B45171754D5E57630826ADC5218D1D52A81D6E06FB1B79D1i0BDO" TargetMode="External"/><Relationship Id="rId29" Type="http://schemas.openxmlformats.org/officeDocument/2006/relationships/hyperlink" Target="consultantplus://offline/ref=31519E953DAB4FD1816CDFD51198319B7A8ECD6F9550ACC10664843CEAF40CF09E91A2D6D2776552dAO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CF3E1A1E9E82B3CBAD48A2150798E7DAF400D9F4A0E5FE881522E6E61F68493CE49C75A4666A4355Ap3P" TargetMode="External"/><Relationship Id="rId32" Type="http://schemas.openxmlformats.org/officeDocument/2006/relationships/hyperlink" Target="consultantplus://offline/ref=5666E1F469F152F0EE7DB9CBFF001B76A85F340424BD66D6D820B2ADEEA0D40E8C8B9A675F0A8DF7d4t4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452AF9A0B45171754D5E57630826ADC5218D1D52AA1D6E06FB1B79D10D5AB5B7448EB91F0C1484iCB2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31519E953DAB4FD1816CDFD51198319B7A8ECD6F9550ACC10664843CEAF40CF09E91A2D6D2776553dAO7H"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E6452AF9A0B45171754D5E57630826ADC5218E1D59AF1D6E06FB1B79D10D5AB5B7448EB91F0C138EiCBDO" TargetMode="External"/><Relationship Id="rId31"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97F879CFB58D311C7B65CA2DE721C29FFEBA001B18AC1297662C9ED423u9N" TargetMode="External"/><Relationship Id="rId22" Type="http://schemas.openxmlformats.org/officeDocument/2006/relationships/hyperlink" Target="consultantplus://offline/ref=2E6E6815537828B39BFA5747DDB08D94ED66DE94C546FE075F70E23A196DDBFC32C770C9L9bBP" TargetMode="External"/><Relationship Id="rId27" Type="http://schemas.openxmlformats.org/officeDocument/2006/relationships/hyperlink" Target="http://gu.lenobl.ru/" TargetMode="External"/><Relationship Id="rId30" Type="http://schemas.openxmlformats.org/officeDocument/2006/relationships/hyperlink" Target="http://gu.lenobl.ru/" TargetMode="External"/><Relationship Id="rId35" Type="http://schemas.openxmlformats.org/officeDocument/2006/relationships/hyperlink" Target="consultantplus://offline/ref=C42DF66F9E4A80014D26A72AAF439851E3417E5FF800CDBE273D9FC6A0408D4A8500A6F5o0T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1</TotalTime>
  <Pages>40</Pages>
  <Words>14869</Words>
  <Characters>84756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99427</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Gromovo</cp:lastModifiedBy>
  <cp:revision>2</cp:revision>
  <cp:lastPrinted>2018-11-21T07:47:00Z</cp:lastPrinted>
  <dcterms:created xsi:type="dcterms:W3CDTF">2019-03-21T06:54:00Z</dcterms:created>
  <dcterms:modified xsi:type="dcterms:W3CDTF">2019-03-21T06:54:00Z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