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5E6F" w:rsidRDefault="007C27E9"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3514725</wp:posOffset>
                </wp:positionH>
                <wp:positionV relativeFrom="paragraph">
                  <wp:posOffset>37465</wp:posOffset>
                </wp:positionV>
                <wp:extent cx="894080" cy="60960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A49" w:rsidRDefault="00AE6A49" w:rsidP="00420DE4">
                            <w:pPr>
                              <w:ind w:firstLine="284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1975" cy="628650"/>
                                  <wp:effectExtent l="19050" t="0" r="9525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6A49" w:rsidRDefault="00AE6A49" w:rsidP="00267C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2.95pt;width:70.4pt;height:48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" stroked="f">
                <v:fill opacity="0"/>
                <v:textbox inset="0,0,0,0">
                  <w:txbxContent>
                    <w:p w:rsidR="00F15E0C" w:rsidRDefault="00F15E0C" w:rsidP="00420DE4">
                      <w:pPr>
                        <w:ind w:firstLine="284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1975" cy="628650"/>
                            <wp:effectExtent l="19050" t="0" r="9525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E0C" w:rsidRDefault="00F15E0C" w:rsidP="00267C0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07FEB" w:rsidRDefault="00307FEB"/>
    <w:p w:rsidR="002F4D57" w:rsidRDefault="002F4D57" w:rsidP="002F4D57">
      <w:pPr>
        <w:pStyle w:val="1"/>
        <w:rPr>
          <w:b/>
          <w:sz w:val="24"/>
          <w:szCs w:val="24"/>
        </w:rPr>
      </w:pPr>
    </w:p>
    <w:p w:rsidR="008C7A1B" w:rsidRDefault="008C7A1B" w:rsidP="002F4D57">
      <w:pPr>
        <w:pStyle w:val="1"/>
        <w:rPr>
          <w:b/>
          <w:sz w:val="24"/>
          <w:szCs w:val="24"/>
        </w:rPr>
      </w:pPr>
    </w:p>
    <w:p w:rsidR="008C7A1B" w:rsidRPr="008C7A1B" w:rsidRDefault="008C7A1B" w:rsidP="008C7A1B"/>
    <w:p w:rsidR="00420DE4" w:rsidRPr="008C7A1B" w:rsidRDefault="00420DE4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АДМИНИСТРАЦИЯ</w:t>
      </w:r>
    </w:p>
    <w:p w:rsidR="00855E6F" w:rsidRPr="008C7A1B" w:rsidRDefault="00855E6F" w:rsidP="008C7A1B">
      <w:pPr>
        <w:pStyle w:val="1"/>
        <w:tabs>
          <w:tab w:val="clear" w:pos="432"/>
          <w:tab w:val="num" w:pos="0"/>
        </w:tabs>
        <w:ind w:left="0" w:firstLine="0"/>
        <w:rPr>
          <w:b/>
          <w:szCs w:val="28"/>
        </w:rPr>
      </w:pPr>
      <w:r w:rsidRPr="008C7A1B">
        <w:rPr>
          <w:b/>
          <w:szCs w:val="28"/>
        </w:rPr>
        <w:t>Громовское сельское поселение муниципального образования</w:t>
      </w:r>
    </w:p>
    <w:p w:rsidR="002F4D57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r w:rsidRPr="008C7A1B">
        <w:rPr>
          <w:sz w:val="28"/>
          <w:szCs w:val="28"/>
        </w:rPr>
        <w:t>Приозерский муниципальный район  Ленинградской области</w:t>
      </w:r>
    </w:p>
    <w:p w:rsidR="008C7A1B" w:rsidRDefault="008C7A1B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</w:p>
    <w:p w:rsidR="00855E6F" w:rsidRPr="008C7A1B" w:rsidRDefault="00855E6F" w:rsidP="008C7A1B">
      <w:pPr>
        <w:pStyle w:val="2"/>
        <w:tabs>
          <w:tab w:val="num" w:pos="0"/>
        </w:tabs>
        <w:ind w:left="0" w:firstLine="0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П</w:t>
      </w:r>
      <w:proofErr w:type="gramEnd"/>
      <w:r w:rsidRPr="008C7A1B">
        <w:rPr>
          <w:sz w:val="28"/>
          <w:szCs w:val="28"/>
        </w:rPr>
        <w:t xml:space="preserve"> О С Т А Н О В Л Е Н И Е</w:t>
      </w:r>
    </w:p>
    <w:p w:rsidR="002F4D57" w:rsidRPr="008C7A1B" w:rsidRDefault="002F4D57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8C7A1B" w:rsidRPr="008C7A1B" w:rsidRDefault="007C27E9" w:rsidP="008C7A1B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AE6A49">
        <w:rPr>
          <w:sz w:val="28"/>
          <w:szCs w:val="28"/>
        </w:rPr>
        <w:t>11» февраля</w:t>
      </w:r>
      <w:r>
        <w:rPr>
          <w:sz w:val="28"/>
          <w:szCs w:val="28"/>
        </w:rPr>
        <w:t xml:space="preserve"> 20</w:t>
      </w:r>
      <w:r w:rsidR="00AE6A49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№ </w:t>
      </w:r>
      <w:r w:rsidR="00AE6A49">
        <w:rPr>
          <w:sz w:val="28"/>
          <w:szCs w:val="28"/>
        </w:rPr>
        <w:t>68</w:t>
      </w:r>
    </w:p>
    <w:p w:rsidR="002F4D57" w:rsidRPr="008C7A1B" w:rsidRDefault="002F4D57" w:rsidP="008C7A1B">
      <w:pPr>
        <w:tabs>
          <w:tab w:val="num" w:pos="0"/>
        </w:tabs>
        <w:rPr>
          <w:sz w:val="28"/>
          <w:szCs w:val="28"/>
        </w:rPr>
      </w:pPr>
    </w:p>
    <w:p w:rsidR="00AE6A49" w:rsidRDefault="00AE6A49" w:rsidP="008A48F9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color w:val="000000"/>
          <w:sz w:val="28"/>
          <w:szCs w:val="28"/>
        </w:rPr>
        <w:t>муниципальную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E6A49" w:rsidRDefault="00AE6A49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Программу </w:t>
      </w:r>
      <w:r w:rsidR="008A48F9">
        <w:rPr>
          <w:color w:val="000000"/>
          <w:sz w:val="28"/>
          <w:szCs w:val="28"/>
        </w:rPr>
        <w:t>«</w:t>
      </w:r>
      <w:proofErr w:type="gramStart"/>
      <w:r w:rsidR="008A48F9">
        <w:rPr>
          <w:color w:val="000000"/>
          <w:sz w:val="28"/>
          <w:szCs w:val="28"/>
        </w:rPr>
        <w:t>Устойчивое</w:t>
      </w:r>
      <w:proofErr w:type="gramEnd"/>
      <w:r w:rsidR="008A48F9">
        <w:rPr>
          <w:color w:val="000000"/>
          <w:sz w:val="28"/>
          <w:szCs w:val="28"/>
        </w:rPr>
        <w:t xml:space="preserve"> общественное</w:t>
      </w:r>
      <w:r>
        <w:rPr>
          <w:color w:val="000000"/>
          <w:sz w:val="28"/>
          <w:szCs w:val="28"/>
        </w:rPr>
        <w:t xml:space="preserve">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развитие в </w:t>
      </w:r>
      <w:r w:rsidR="002F4D57" w:rsidRPr="008C7A1B">
        <w:rPr>
          <w:color w:val="000000"/>
          <w:sz w:val="28"/>
          <w:szCs w:val="28"/>
        </w:rPr>
        <w:t xml:space="preserve">муниципальном образовании </w:t>
      </w:r>
    </w:p>
    <w:p w:rsidR="002F4D57" w:rsidRPr="008C7A1B" w:rsidRDefault="00855E6F" w:rsidP="008C7A1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Громовское</w:t>
      </w:r>
      <w:r w:rsidR="00DE1BED">
        <w:rPr>
          <w:color w:val="000000"/>
          <w:sz w:val="28"/>
          <w:szCs w:val="28"/>
        </w:rPr>
        <w:t xml:space="preserve"> </w:t>
      </w:r>
      <w:r w:rsidR="00247538" w:rsidRPr="008C7A1B">
        <w:rPr>
          <w:color w:val="000000"/>
          <w:sz w:val="28"/>
          <w:szCs w:val="28"/>
        </w:rPr>
        <w:t xml:space="preserve">сельское поселение на </w:t>
      </w:r>
      <w:r w:rsidR="00130A31">
        <w:rPr>
          <w:color w:val="000000"/>
          <w:sz w:val="28"/>
          <w:szCs w:val="28"/>
        </w:rPr>
        <w:t>2020-202</w:t>
      </w:r>
      <w:r w:rsidR="00DE1BED">
        <w:rPr>
          <w:color w:val="000000"/>
          <w:sz w:val="28"/>
          <w:szCs w:val="28"/>
        </w:rPr>
        <w:t>2</w:t>
      </w:r>
      <w:r w:rsidR="00130A31">
        <w:rPr>
          <w:color w:val="000000"/>
          <w:sz w:val="28"/>
          <w:szCs w:val="28"/>
        </w:rPr>
        <w:t xml:space="preserve"> </w:t>
      </w:r>
      <w:r w:rsidR="008A48F9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="0068119F" w:rsidRPr="008C7A1B">
        <w:rPr>
          <w:color w:val="000000"/>
          <w:sz w:val="28"/>
          <w:szCs w:val="28"/>
        </w:rPr>
        <w:t>»</w:t>
      </w:r>
    </w:p>
    <w:p w:rsidR="00810021" w:rsidRPr="008C7A1B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color w:val="000000"/>
          <w:sz w:val="28"/>
          <w:szCs w:val="28"/>
        </w:rPr>
      </w:pPr>
    </w:p>
    <w:p w:rsidR="00707034" w:rsidRDefault="00810021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  <w:r w:rsidRPr="008C7A1B">
        <w:rPr>
          <w:color w:val="000000"/>
          <w:sz w:val="28"/>
          <w:szCs w:val="28"/>
        </w:rPr>
        <w:t>В соответствии со статьей 33 Федерального закона Российской Федерации</w:t>
      </w:r>
      <w:r w:rsidR="00D918AF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B70CCF" w:rsidRPr="008C7A1B">
        <w:rPr>
          <w:color w:val="000000"/>
          <w:sz w:val="28"/>
          <w:szCs w:val="28"/>
        </w:rPr>
        <w:t>о</w:t>
      </w:r>
      <w:r w:rsidRPr="008C7A1B">
        <w:rPr>
          <w:color w:val="000000"/>
          <w:sz w:val="28"/>
          <w:szCs w:val="28"/>
        </w:rPr>
        <w:t>бластн</w:t>
      </w:r>
      <w:r w:rsidR="00B70CCF" w:rsidRPr="008C7A1B">
        <w:rPr>
          <w:color w:val="000000"/>
          <w:sz w:val="28"/>
          <w:szCs w:val="28"/>
        </w:rPr>
        <w:t>ым</w:t>
      </w:r>
      <w:r w:rsidRPr="008C7A1B">
        <w:rPr>
          <w:color w:val="000000"/>
          <w:sz w:val="28"/>
          <w:szCs w:val="28"/>
        </w:rPr>
        <w:t xml:space="preserve"> закон</w:t>
      </w:r>
      <w:r w:rsidR="00B70CCF" w:rsidRPr="008C7A1B">
        <w:rPr>
          <w:color w:val="000000"/>
          <w:sz w:val="28"/>
          <w:szCs w:val="28"/>
        </w:rPr>
        <w:t>ом</w:t>
      </w:r>
      <w:r w:rsidRPr="008C7A1B">
        <w:rPr>
          <w:color w:val="000000"/>
          <w:sz w:val="28"/>
          <w:szCs w:val="28"/>
        </w:rPr>
        <w:t xml:space="preserve"> от </w:t>
      </w:r>
      <w:r w:rsidR="00E16020">
        <w:rPr>
          <w:color w:val="000000"/>
          <w:sz w:val="28"/>
          <w:szCs w:val="28"/>
        </w:rPr>
        <w:t>28</w:t>
      </w:r>
      <w:r w:rsidRPr="008C7A1B">
        <w:rPr>
          <w:color w:val="000000"/>
          <w:sz w:val="28"/>
          <w:szCs w:val="28"/>
        </w:rPr>
        <w:t xml:space="preserve"> декабря 201</w:t>
      </w:r>
      <w:r w:rsidR="00E16020">
        <w:rPr>
          <w:color w:val="000000"/>
          <w:sz w:val="28"/>
          <w:szCs w:val="28"/>
        </w:rPr>
        <w:t>8</w:t>
      </w:r>
      <w:r w:rsidRPr="008C7A1B">
        <w:rPr>
          <w:color w:val="000000"/>
          <w:sz w:val="28"/>
          <w:szCs w:val="28"/>
        </w:rPr>
        <w:t xml:space="preserve"> года №</w:t>
      </w:r>
      <w:r w:rsidR="00E16020">
        <w:rPr>
          <w:color w:val="000000"/>
          <w:sz w:val="28"/>
          <w:szCs w:val="28"/>
        </w:rPr>
        <w:t xml:space="preserve"> 147</w:t>
      </w:r>
      <w:r w:rsidRPr="008C7A1B">
        <w:rPr>
          <w:color w:val="000000"/>
          <w:sz w:val="28"/>
          <w:szCs w:val="28"/>
        </w:rPr>
        <w:t>–</w:t>
      </w:r>
      <w:r w:rsidR="008C7A1B">
        <w:rPr>
          <w:color w:val="000000"/>
          <w:sz w:val="28"/>
          <w:szCs w:val="28"/>
        </w:rPr>
        <w:t>ОЗ</w:t>
      </w:r>
      <w:r w:rsidRPr="008C7A1B">
        <w:rPr>
          <w:color w:val="000000"/>
          <w:sz w:val="28"/>
          <w:szCs w:val="28"/>
        </w:rPr>
        <w:t xml:space="preserve"> «О </w:t>
      </w:r>
      <w:r w:rsidR="00E16020">
        <w:rPr>
          <w:color w:val="000000"/>
          <w:sz w:val="28"/>
          <w:szCs w:val="28"/>
        </w:rPr>
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муниципального образования Ленинградской области</w:t>
      </w:r>
      <w:r w:rsidRPr="008C7A1B">
        <w:rPr>
          <w:color w:val="000000"/>
          <w:sz w:val="28"/>
          <w:szCs w:val="28"/>
        </w:rPr>
        <w:t>»</w:t>
      </w:r>
      <w:r w:rsidR="00B70CCF" w:rsidRPr="008C7A1B">
        <w:rPr>
          <w:color w:val="000000"/>
          <w:sz w:val="28"/>
          <w:szCs w:val="28"/>
        </w:rPr>
        <w:t>,</w:t>
      </w:r>
      <w:r w:rsidR="008C7A1B">
        <w:rPr>
          <w:color w:val="000000"/>
          <w:sz w:val="28"/>
          <w:szCs w:val="28"/>
        </w:rPr>
        <w:t xml:space="preserve"> областным </w:t>
      </w:r>
      <w:r w:rsidRPr="008C7A1B">
        <w:rPr>
          <w:color w:val="000000"/>
          <w:sz w:val="28"/>
          <w:szCs w:val="28"/>
        </w:rPr>
        <w:t>закономот12 мая 2015 года №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42-оз «О содействии развитию иных форм местного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самоуправления на части территорий населенных пунктов Ленинградской области, являющихся административными центрами поселений», Федеральн</w:t>
      </w:r>
      <w:r w:rsidR="008C7A1B">
        <w:rPr>
          <w:color w:val="000000"/>
          <w:sz w:val="28"/>
          <w:szCs w:val="28"/>
        </w:rPr>
        <w:t xml:space="preserve">ым </w:t>
      </w:r>
      <w:r w:rsidRPr="008C7A1B">
        <w:rPr>
          <w:color w:val="000000"/>
          <w:sz w:val="28"/>
          <w:szCs w:val="28"/>
        </w:rPr>
        <w:t>законом</w:t>
      </w:r>
      <w:r w:rsidR="009A46F0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от 24 июля </w:t>
      </w:r>
      <w:r w:rsidR="001C494B" w:rsidRPr="008C7A1B">
        <w:rPr>
          <w:color w:val="000000"/>
          <w:sz w:val="28"/>
          <w:szCs w:val="28"/>
        </w:rPr>
        <w:t>2007 года № 209</w:t>
      </w:r>
      <w:r w:rsidRPr="008C7A1B">
        <w:rPr>
          <w:color w:val="000000"/>
          <w:sz w:val="28"/>
          <w:szCs w:val="28"/>
        </w:rPr>
        <w:t>-ФЗ «О развитии малого и среднего предпринимательства в Российской Федерации»,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Положени</w:t>
      </w:r>
      <w:r w:rsidR="001C494B" w:rsidRPr="008C7A1B">
        <w:rPr>
          <w:color w:val="000000"/>
          <w:sz w:val="28"/>
          <w:szCs w:val="28"/>
        </w:rPr>
        <w:t>ем</w:t>
      </w:r>
      <w:r w:rsidRPr="008C7A1B">
        <w:rPr>
          <w:color w:val="000000"/>
          <w:sz w:val="28"/>
          <w:szCs w:val="28"/>
        </w:rPr>
        <w:t xml:space="preserve"> о бюджетном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>процессе в муниципальном образовании Громовское сельское поселение Приозерский муниципальный район Ленинградской области, утвержденн</w:t>
      </w:r>
      <w:r w:rsidR="001C494B" w:rsidRPr="008C7A1B">
        <w:rPr>
          <w:color w:val="000000"/>
          <w:sz w:val="28"/>
          <w:szCs w:val="28"/>
        </w:rPr>
        <w:t>ым</w:t>
      </w:r>
      <w:r w:rsidR="00130A31">
        <w:rPr>
          <w:color w:val="000000"/>
          <w:sz w:val="28"/>
          <w:szCs w:val="28"/>
        </w:rPr>
        <w:t xml:space="preserve"> решением</w:t>
      </w:r>
      <w:r w:rsidRPr="008C7A1B">
        <w:rPr>
          <w:color w:val="000000"/>
          <w:sz w:val="28"/>
          <w:szCs w:val="28"/>
        </w:rPr>
        <w:t xml:space="preserve"> </w:t>
      </w:r>
      <w:r w:rsidR="00130A31">
        <w:rPr>
          <w:color w:val="000000"/>
          <w:sz w:val="28"/>
          <w:szCs w:val="28"/>
        </w:rPr>
        <w:t>С</w:t>
      </w:r>
      <w:r w:rsidRPr="008C7A1B">
        <w:rPr>
          <w:color w:val="000000"/>
          <w:sz w:val="28"/>
          <w:szCs w:val="28"/>
        </w:rPr>
        <w:t>овет</w:t>
      </w:r>
      <w:r w:rsidR="00130A31">
        <w:rPr>
          <w:color w:val="000000"/>
          <w:sz w:val="28"/>
          <w:szCs w:val="28"/>
        </w:rPr>
        <w:t>а</w:t>
      </w:r>
      <w:r w:rsidRPr="008C7A1B">
        <w:rPr>
          <w:color w:val="000000"/>
          <w:sz w:val="28"/>
          <w:szCs w:val="28"/>
        </w:rPr>
        <w:t xml:space="preserve"> депутатов </w:t>
      </w:r>
      <w:r w:rsidR="001C494B" w:rsidRPr="008C7A1B">
        <w:rPr>
          <w:color w:val="000000"/>
          <w:sz w:val="28"/>
          <w:szCs w:val="28"/>
        </w:rPr>
        <w:t xml:space="preserve">муниципального образования </w:t>
      </w:r>
      <w:r w:rsidRPr="008C7A1B">
        <w:rPr>
          <w:color w:val="000000"/>
          <w:sz w:val="28"/>
          <w:szCs w:val="28"/>
        </w:rPr>
        <w:t>Громовское сельское поселение от 29</w:t>
      </w:r>
      <w:r w:rsidR="001C494B" w:rsidRPr="008C7A1B">
        <w:rPr>
          <w:color w:val="000000"/>
          <w:sz w:val="28"/>
          <w:szCs w:val="28"/>
        </w:rPr>
        <w:t xml:space="preserve"> ноября </w:t>
      </w:r>
      <w:r w:rsidRPr="008C7A1B">
        <w:rPr>
          <w:color w:val="000000"/>
          <w:sz w:val="28"/>
          <w:szCs w:val="28"/>
        </w:rPr>
        <w:t>2013</w:t>
      </w:r>
      <w:r w:rsidR="00130A31">
        <w:rPr>
          <w:color w:val="000000"/>
          <w:sz w:val="28"/>
          <w:szCs w:val="28"/>
        </w:rPr>
        <w:t xml:space="preserve"> </w:t>
      </w:r>
      <w:r w:rsidRPr="008C7A1B">
        <w:rPr>
          <w:color w:val="000000"/>
          <w:sz w:val="28"/>
          <w:szCs w:val="28"/>
        </w:rPr>
        <w:t xml:space="preserve">г. № 162, </w:t>
      </w:r>
      <w:r w:rsidR="001C494B" w:rsidRPr="008C7A1B">
        <w:rPr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8C7A1B">
        <w:rPr>
          <w:sz w:val="28"/>
          <w:szCs w:val="28"/>
        </w:rPr>
        <w:t>,</w:t>
      </w:r>
    </w:p>
    <w:p w:rsidR="008C7A1B" w:rsidRPr="008C7A1B" w:rsidRDefault="008C7A1B" w:rsidP="008C7A1B">
      <w:pPr>
        <w:shd w:val="clear" w:color="auto" w:fill="FFFFFF"/>
        <w:tabs>
          <w:tab w:val="num" w:pos="0"/>
        </w:tabs>
        <w:ind w:right="28"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shd w:val="clear" w:color="auto" w:fill="FFFFFF"/>
        <w:tabs>
          <w:tab w:val="num" w:pos="0"/>
        </w:tabs>
        <w:ind w:right="28"/>
        <w:jc w:val="both"/>
        <w:rPr>
          <w:color w:val="000000"/>
          <w:sz w:val="28"/>
          <w:szCs w:val="28"/>
        </w:rPr>
      </w:pPr>
      <w:r w:rsidRPr="008C7A1B">
        <w:rPr>
          <w:b/>
          <w:color w:val="000000"/>
          <w:spacing w:val="4"/>
          <w:sz w:val="28"/>
          <w:szCs w:val="28"/>
        </w:rPr>
        <w:t>ПОСТАНОВЛЯЕТ:</w:t>
      </w:r>
    </w:p>
    <w:p w:rsidR="00810021" w:rsidRPr="008C7A1B" w:rsidRDefault="00810021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 xml:space="preserve">Утвердить муниципальную целевую программу «Устойчивое общественное развитие в муниципальном образовании Громовское сельское поселение на </w:t>
      </w:r>
      <w:r w:rsidR="0076197B" w:rsidRPr="0076197B">
        <w:rPr>
          <w:color w:val="000000"/>
          <w:spacing w:val="4"/>
          <w:sz w:val="28"/>
          <w:szCs w:val="28"/>
        </w:rPr>
        <w:t>2020-2022</w:t>
      </w:r>
      <w:r w:rsidR="00130A31">
        <w:rPr>
          <w:color w:val="000000"/>
          <w:spacing w:val="4"/>
          <w:sz w:val="28"/>
          <w:szCs w:val="28"/>
        </w:rPr>
        <w:t xml:space="preserve"> </w:t>
      </w:r>
      <w:r w:rsidR="0076197B" w:rsidRPr="0076197B">
        <w:rPr>
          <w:color w:val="000000"/>
          <w:spacing w:val="4"/>
          <w:sz w:val="28"/>
          <w:szCs w:val="28"/>
        </w:rPr>
        <w:t>гг</w:t>
      </w:r>
      <w:r w:rsidR="00130A31">
        <w:rPr>
          <w:color w:val="000000"/>
          <w:spacing w:val="4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>».</w:t>
      </w:r>
    </w:p>
    <w:p w:rsidR="00810021" w:rsidRDefault="002F4DEE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 w:rsidRPr="008C7A1B">
        <w:rPr>
          <w:color w:val="000000"/>
          <w:spacing w:val="4"/>
          <w:sz w:val="28"/>
          <w:szCs w:val="28"/>
        </w:rPr>
        <w:t>Финансирование мероприятий целевой муниципальной программы «</w:t>
      </w:r>
      <w:r w:rsidRPr="008C7A1B">
        <w:rPr>
          <w:color w:val="000000"/>
          <w:sz w:val="28"/>
          <w:szCs w:val="28"/>
        </w:rPr>
        <w:t>Устойчивое общественное развитие в муниципальном образовании Громо</w:t>
      </w:r>
      <w:r w:rsidR="00247538" w:rsidRPr="008C7A1B">
        <w:rPr>
          <w:color w:val="000000"/>
          <w:sz w:val="28"/>
          <w:szCs w:val="28"/>
        </w:rPr>
        <w:t xml:space="preserve">вское сельское поселение на </w:t>
      </w:r>
      <w:r w:rsidR="0076197B" w:rsidRPr="0076197B">
        <w:rPr>
          <w:color w:val="000000"/>
          <w:sz w:val="28"/>
          <w:szCs w:val="28"/>
        </w:rPr>
        <w:t>2020-2022</w:t>
      </w:r>
      <w:r w:rsidR="00130A31">
        <w:rPr>
          <w:color w:val="000000"/>
          <w:sz w:val="28"/>
          <w:szCs w:val="28"/>
        </w:rPr>
        <w:t xml:space="preserve"> </w:t>
      </w:r>
      <w:r w:rsidR="0076197B" w:rsidRPr="0076197B">
        <w:rPr>
          <w:color w:val="000000"/>
          <w:sz w:val="28"/>
          <w:szCs w:val="28"/>
        </w:rPr>
        <w:t>гг</w:t>
      </w:r>
      <w:r w:rsidR="00130A31">
        <w:rPr>
          <w:color w:val="000000"/>
          <w:sz w:val="28"/>
          <w:szCs w:val="28"/>
        </w:rPr>
        <w:t>.</w:t>
      </w:r>
      <w:r w:rsidRPr="008C7A1B">
        <w:rPr>
          <w:color w:val="000000"/>
          <w:spacing w:val="4"/>
          <w:sz w:val="28"/>
          <w:szCs w:val="28"/>
        </w:rPr>
        <w:t xml:space="preserve">» производить в пределах ассигнований, предусмотренных на эти цели в бюджете МО </w:t>
      </w:r>
      <w:r w:rsidRPr="008C7A1B">
        <w:rPr>
          <w:color w:val="000000"/>
          <w:spacing w:val="4"/>
          <w:sz w:val="28"/>
          <w:szCs w:val="28"/>
        </w:rPr>
        <w:lastRenderedPageBreak/>
        <w:t>Громовское сельское поселение на соответствующий финансовый год.</w:t>
      </w:r>
    </w:p>
    <w:p w:rsidR="00AE6A49" w:rsidRDefault="00AE6A49" w:rsidP="00AE6A49">
      <w:pPr>
        <w:numPr>
          <w:ilvl w:val="0"/>
          <w:numId w:val="6"/>
        </w:numPr>
        <w:ind w:left="0"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Постановление администрации МО Громовское сельское поселение № 433 от 27.12.2019г. «Об утверждении муниципальной программы «</w:t>
      </w:r>
      <w:r w:rsidRPr="00AE6A49">
        <w:rPr>
          <w:color w:val="000000"/>
          <w:spacing w:val="4"/>
          <w:sz w:val="28"/>
          <w:szCs w:val="28"/>
        </w:rPr>
        <w:t>«Устойчивое общественное развитие в муниципальном образовании Громовское сельское поселение на 2020-2022 гг.»</w:t>
      </w:r>
      <w:r>
        <w:rPr>
          <w:color w:val="000000"/>
          <w:spacing w:val="4"/>
          <w:sz w:val="28"/>
          <w:szCs w:val="28"/>
        </w:rPr>
        <w:t xml:space="preserve"> считать утратившим силу. </w:t>
      </w:r>
    </w:p>
    <w:p w:rsidR="001C494B" w:rsidRPr="008C7A1B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sz w:val="28"/>
          <w:szCs w:val="28"/>
        </w:rPr>
        <w:t xml:space="preserve">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8C7A1B">
        <w:rPr>
          <w:sz w:val="28"/>
          <w:szCs w:val="28"/>
        </w:rPr>
        <w:t>агентстве</w:t>
      </w:r>
      <w:proofErr w:type="gramEnd"/>
      <w:r w:rsidRPr="008C7A1B">
        <w:rPr>
          <w:sz w:val="28"/>
          <w:szCs w:val="28"/>
        </w:rPr>
        <w:t xml:space="preserve"> (далее «</w:t>
      </w:r>
      <w:proofErr w:type="spellStart"/>
      <w:r w:rsidRPr="008C7A1B">
        <w:rPr>
          <w:sz w:val="28"/>
          <w:szCs w:val="28"/>
        </w:rPr>
        <w:t>Леноблинформ</w:t>
      </w:r>
      <w:proofErr w:type="spellEnd"/>
      <w:r w:rsidRPr="008C7A1B">
        <w:rPr>
          <w:sz w:val="28"/>
          <w:szCs w:val="28"/>
        </w:rPr>
        <w:t xml:space="preserve">») </w:t>
      </w:r>
      <w:hyperlink r:id="rId10" w:history="1">
        <w:r w:rsidRPr="008C7A1B">
          <w:rPr>
            <w:rStyle w:val="af4"/>
            <w:sz w:val="28"/>
            <w:szCs w:val="28"/>
          </w:rPr>
          <w:t>http://www.lenoblinform.ru</w:t>
        </w:r>
      </w:hyperlink>
      <w:r w:rsidR="00D918AF">
        <w:rPr>
          <w:rStyle w:val="af4"/>
          <w:sz w:val="28"/>
          <w:szCs w:val="28"/>
        </w:rPr>
        <w:t xml:space="preserve"> </w:t>
      </w:r>
      <w:r w:rsidRPr="008C7A1B">
        <w:rPr>
          <w:sz w:val="28"/>
          <w:szCs w:val="28"/>
        </w:rPr>
        <w:t xml:space="preserve">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1" w:history="1">
        <w:r w:rsidRPr="008C7A1B">
          <w:rPr>
            <w:rStyle w:val="af4"/>
            <w:sz w:val="28"/>
            <w:szCs w:val="28"/>
          </w:rPr>
          <w:t>www.admingromovo.ru</w:t>
        </w:r>
      </w:hyperlink>
      <w:r w:rsidRPr="008C7A1B">
        <w:rPr>
          <w:sz w:val="28"/>
          <w:szCs w:val="28"/>
        </w:rPr>
        <w:t>.</w:t>
      </w:r>
    </w:p>
    <w:p w:rsidR="001C494B" w:rsidRPr="008C7A1B" w:rsidRDefault="001C494B" w:rsidP="00AE6A49">
      <w:pPr>
        <w:pStyle w:val="aa"/>
        <w:numPr>
          <w:ilvl w:val="0"/>
          <w:numId w:val="6"/>
        </w:numPr>
        <w:tabs>
          <w:tab w:val="num" w:pos="0"/>
        </w:tabs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8C7A1B">
        <w:rPr>
          <w:color w:val="000000"/>
          <w:sz w:val="28"/>
          <w:szCs w:val="28"/>
        </w:rPr>
        <w:t>Постановление вступает в силу с момента</w:t>
      </w:r>
      <w:r w:rsidR="008C7A1B">
        <w:rPr>
          <w:color w:val="000000"/>
          <w:sz w:val="28"/>
          <w:szCs w:val="28"/>
        </w:rPr>
        <w:t xml:space="preserve"> его официального опубликования </w:t>
      </w:r>
      <w:r w:rsidRPr="008C7A1B">
        <w:rPr>
          <w:color w:val="000000"/>
          <w:sz w:val="28"/>
          <w:szCs w:val="28"/>
        </w:rPr>
        <w:t>в средствах массовой информации</w:t>
      </w:r>
      <w:r w:rsidRPr="008C7A1B">
        <w:rPr>
          <w:rFonts w:eastAsia="Calibri"/>
          <w:sz w:val="28"/>
          <w:szCs w:val="28"/>
        </w:rPr>
        <w:t xml:space="preserve">. </w:t>
      </w:r>
    </w:p>
    <w:p w:rsidR="00631930" w:rsidRPr="00D9484D" w:rsidRDefault="007A58C2" w:rsidP="00AE6A49">
      <w:pPr>
        <w:pStyle w:val="aa"/>
        <w:numPr>
          <w:ilvl w:val="0"/>
          <w:numId w:val="6"/>
        </w:numPr>
        <w:shd w:val="clear" w:color="auto" w:fill="FFFFFF"/>
        <w:tabs>
          <w:tab w:val="num" w:pos="0"/>
          <w:tab w:val="left" w:pos="979"/>
        </w:tabs>
        <w:spacing w:line="274" w:lineRule="exact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 w:rsidRPr="00D9484D">
        <w:rPr>
          <w:sz w:val="28"/>
          <w:szCs w:val="28"/>
        </w:rPr>
        <w:t>Контроль за</w:t>
      </w:r>
      <w:proofErr w:type="gramEnd"/>
      <w:r w:rsidRPr="00D9484D">
        <w:rPr>
          <w:sz w:val="28"/>
          <w:szCs w:val="28"/>
        </w:rPr>
        <w:t xml:space="preserve"> исполнением </w:t>
      </w:r>
      <w:r w:rsidR="00D9484D">
        <w:rPr>
          <w:sz w:val="28"/>
          <w:szCs w:val="28"/>
        </w:rPr>
        <w:t xml:space="preserve">настоящего </w:t>
      </w:r>
      <w:r w:rsidRPr="00D9484D">
        <w:rPr>
          <w:sz w:val="28"/>
          <w:szCs w:val="28"/>
        </w:rPr>
        <w:t xml:space="preserve">постановления </w:t>
      </w:r>
      <w:r w:rsidR="00D9484D">
        <w:rPr>
          <w:sz w:val="28"/>
          <w:szCs w:val="28"/>
        </w:rPr>
        <w:t>оставляю за собой.</w:t>
      </w: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Pr="008C7A1B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E6A49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                                               М.В. Матвеева</w:t>
      </w: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AA1E64" w:rsidRPr="008C7A1B" w:rsidRDefault="00AA1E6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420DE4" w:rsidRDefault="00420DE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AE6A49">
      <w:pPr>
        <w:shd w:val="clear" w:color="auto" w:fill="FFFFFF"/>
        <w:tabs>
          <w:tab w:val="num" w:pos="0"/>
          <w:tab w:val="left" w:pos="97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130A31" w:rsidRDefault="00130A31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C7A1B" w:rsidRDefault="008C7A1B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9A46F0" w:rsidRPr="008C7A1B" w:rsidRDefault="009A46F0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p w:rsidR="00870A01" w:rsidRPr="008C7A1B" w:rsidRDefault="00870A01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</w:p>
    <w:p w:rsidR="00267C05" w:rsidRPr="008C7A1B" w:rsidRDefault="00267C05" w:rsidP="008C7A1B">
      <w:pPr>
        <w:tabs>
          <w:tab w:val="num" w:pos="0"/>
        </w:tabs>
        <w:jc w:val="both"/>
        <w:rPr>
          <w:color w:val="000000"/>
          <w:sz w:val="16"/>
          <w:szCs w:val="28"/>
        </w:rPr>
      </w:pPr>
      <w:r w:rsidRPr="008C7A1B">
        <w:rPr>
          <w:color w:val="000000"/>
          <w:sz w:val="16"/>
          <w:szCs w:val="28"/>
        </w:rPr>
        <w:t>Исп.</w:t>
      </w:r>
      <w:r w:rsidR="00870A01" w:rsidRPr="008C7A1B">
        <w:rPr>
          <w:color w:val="000000"/>
          <w:sz w:val="16"/>
          <w:szCs w:val="28"/>
        </w:rPr>
        <w:t xml:space="preserve"> М.В. Матвеева</w:t>
      </w:r>
      <w:r w:rsidRPr="008C7A1B">
        <w:rPr>
          <w:color w:val="000000"/>
          <w:sz w:val="16"/>
          <w:szCs w:val="28"/>
        </w:rPr>
        <w:t xml:space="preserve">  Тел.: 8-81379-99-470.</w:t>
      </w:r>
    </w:p>
    <w:p w:rsidR="001C494B" w:rsidRPr="008C7A1B" w:rsidRDefault="00267C05" w:rsidP="008D40D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16"/>
          <w:szCs w:val="28"/>
        </w:rPr>
        <w:t>Разослано: д</w:t>
      </w:r>
      <w:r w:rsidR="008D40DE">
        <w:rPr>
          <w:color w:val="000000"/>
          <w:sz w:val="16"/>
          <w:szCs w:val="28"/>
        </w:rPr>
        <w:t>ело-3, Прокуратура - 1, СМИ – 1</w:t>
      </w:r>
    </w:p>
    <w:p w:rsidR="000F68A4" w:rsidRPr="008C7A1B" w:rsidRDefault="000F68A4" w:rsidP="008C7A1B">
      <w:pPr>
        <w:shd w:val="clear" w:color="auto" w:fill="FFFFFF"/>
        <w:tabs>
          <w:tab w:val="num" w:pos="0"/>
          <w:tab w:val="left" w:pos="979"/>
        </w:tabs>
        <w:spacing w:line="274" w:lineRule="exact"/>
        <w:ind w:firstLine="851"/>
        <w:jc w:val="both"/>
        <w:rPr>
          <w:color w:val="000000"/>
          <w:sz w:val="28"/>
          <w:szCs w:val="28"/>
        </w:rPr>
      </w:pPr>
    </w:p>
    <w:tbl>
      <w:tblPr>
        <w:tblW w:w="4218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218"/>
      </w:tblGrid>
      <w:tr w:rsidR="00855E6F" w:rsidRPr="008C7A1B" w:rsidTr="002F4DEE">
        <w:trPr>
          <w:trHeight w:val="1406"/>
        </w:trPr>
        <w:tc>
          <w:tcPr>
            <w:tcW w:w="4218" w:type="dxa"/>
          </w:tcPr>
          <w:p w:rsidR="002F4DEE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lastRenderedPageBreak/>
              <w:t>Приложение</w:t>
            </w:r>
            <w:r w:rsidR="008C7A1B">
              <w:rPr>
                <w:sz w:val="24"/>
                <w:szCs w:val="28"/>
              </w:rPr>
              <w:t xml:space="preserve"> № 1</w:t>
            </w:r>
          </w:p>
          <w:p w:rsidR="00855E6F" w:rsidRPr="008C7A1B" w:rsidRDefault="002F4DEE" w:rsidP="008C7A1B">
            <w:pPr>
              <w:tabs>
                <w:tab w:val="num" w:pos="0"/>
              </w:tabs>
              <w:ind w:firstLine="851"/>
              <w:jc w:val="right"/>
              <w:rPr>
                <w:sz w:val="24"/>
                <w:szCs w:val="28"/>
              </w:rPr>
            </w:pPr>
            <w:r w:rsidRPr="008C7A1B">
              <w:rPr>
                <w:sz w:val="24"/>
                <w:szCs w:val="28"/>
              </w:rPr>
              <w:t xml:space="preserve"> к постановлению администрации МО Громовское сельское поселение</w:t>
            </w:r>
            <w:r w:rsidR="00130A31">
              <w:rPr>
                <w:sz w:val="24"/>
                <w:szCs w:val="28"/>
              </w:rPr>
              <w:br/>
              <w:t xml:space="preserve"> </w:t>
            </w:r>
            <w:proofErr w:type="gramStart"/>
            <w:r w:rsidR="00130A31">
              <w:rPr>
                <w:sz w:val="24"/>
                <w:szCs w:val="28"/>
              </w:rPr>
              <w:t>от</w:t>
            </w:r>
            <w:proofErr w:type="gramEnd"/>
            <w:r w:rsidR="00130A31">
              <w:rPr>
                <w:sz w:val="24"/>
                <w:szCs w:val="28"/>
              </w:rPr>
              <w:t xml:space="preserve"> "__" _______________ </w:t>
            </w:r>
            <w:r w:rsidRPr="008C7A1B">
              <w:rPr>
                <w:sz w:val="24"/>
                <w:szCs w:val="28"/>
              </w:rPr>
              <w:t xml:space="preserve"> №</w:t>
            </w:r>
            <w:r w:rsidR="00130A31">
              <w:rPr>
                <w:sz w:val="24"/>
                <w:szCs w:val="28"/>
              </w:rPr>
              <w:t>__</w:t>
            </w:r>
          </w:p>
          <w:p w:rsidR="00810021" w:rsidRPr="008C7A1B" w:rsidRDefault="00810021" w:rsidP="0076197B">
            <w:pPr>
              <w:tabs>
                <w:tab w:val="num" w:pos="0"/>
              </w:tabs>
              <w:rPr>
                <w:sz w:val="24"/>
                <w:szCs w:val="28"/>
                <w:shd w:val="clear" w:color="auto" w:fill="FFFF00"/>
              </w:rPr>
            </w:pPr>
          </w:p>
        </w:tc>
      </w:tr>
    </w:tbl>
    <w:p w:rsidR="00F023D3" w:rsidRPr="00F023D3" w:rsidRDefault="00F023D3" w:rsidP="00F023D3">
      <w:pPr>
        <w:widowControl/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r w:rsidRPr="00F023D3">
        <w:rPr>
          <w:b/>
          <w:sz w:val="28"/>
          <w:szCs w:val="28"/>
          <w:lang w:eastAsia="ru-RU"/>
        </w:rPr>
        <w:t>ПАСПОРТ</w:t>
      </w:r>
    </w:p>
    <w:p w:rsidR="00F023D3" w:rsidRPr="00F023D3" w:rsidRDefault="00F023D3" w:rsidP="00F023D3">
      <w:pPr>
        <w:widowControl/>
        <w:suppressAutoHyphens w:val="0"/>
        <w:autoSpaceDN w:val="0"/>
        <w:jc w:val="center"/>
        <w:rPr>
          <w:sz w:val="28"/>
          <w:szCs w:val="28"/>
          <w:lang w:eastAsia="ru-RU"/>
        </w:rPr>
      </w:pPr>
      <w:r w:rsidRPr="00F023D3">
        <w:rPr>
          <w:sz w:val="28"/>
          <w:szCs w:val="28"/>
          <w:lang w:eastAsia="ru-RU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023D3" w:rsidRDefault="00F023D3" w:rsidP="00F023D3">
      <w:pPr>
        <w:tabs>
          <w:tab w:val="num" w:pos="0"/>
        </w:tabs>
        <w:jc w:val="center"/>
        <w:rPr>
          <w:b/>
          <w:color w:val="000000"/>
          <w:sz w:val="28"/>
          <w:szCs w:val="28"/>
        </w:rPr>
      </w:pPr>
      <w:r w:rsidRPr="00F023D3">
        <w:rPr>
          <w:b/>
          <w:sz w:val="28"/>
          <w:szCs w:val="28"/>
          <w:lang w:eastAsia="ru-RU"/>
        </w:rPr>
        <w:tab/>
      </w:r>
      <w:r w:rsidRPr="008C7A1B">
        <w:rPr>
          <w:b/>
          <w:sz w:val="28"/>
          <w:szCs w:val="28"/>
        </w:rPr>
        <w:t>«</w:t>
      </w:r>
      <w:r w:rsidRPr="008C7A1B">
        <w:rPr>
          <w:b/>
          <w:color w:val="000000"/>
          <w:sz w:val="28"/>
          <w:szCs w:val="28"/>
        </w:rPr>
        <w:t>Устойчивое общественное развитие в муниципальном образовании Громовское сельское поселение</w:t>
      </w:r>
    </w:p>
    <w:p w:rsidR="00F023D3" w:rsidRPr="00F023D3" w:rsidRDefault="00F023D3" w:rsidP="00F023D3">
      <w:pPr>
        <w:tabs>
          <w:tab w:val="num" w:pos="0"/>
        </w:tabs>
        <w:jc w:val="center"/>
        <w:rPr>
          <w:b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20-2022</w:t>
      </w:r>
      <w:r w:rsidRPr="008C7A1B">
        <w:rPr>
          <w:b/>
          <w:color w:val="000000"/>
          <w:sz w:val="28"/>
          <w:szCs w:val="28"/>
        </w:rPr>
        <w:t xml:space="preserve"> г</w:t>
      </w:r>
      <w:r>
        <w:rPr>
          <w:b/>
          <w:color w:val="000000"/>
          <w:sz w:val="28"/>
          <w:szCs w:val="28"/>
        </w:rPr>
        <w:t>г.</w:t>
      </w:r>
      <w:r>
        <w:rPr>
          <w:b/>
          <w:sz w:val="28"/>
          <w:szCs w:val="28"/>
        </w:rPr>
        <w:t>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023D3" w:rsidRPr="00F023D3" w:rsidTr="00F15E0C">
        <w:trPr>
          <w:trHeight w:val="111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widowControl/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Муниципальная программа «Устойчивое общественное развитие в муниципальном образовании Громовское сельское поселение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на 2020-2022 гг.».</w:t>
            </w:r>
          </w:p>
        </w:tc>
      </w:tr>
      <w:tr w:rsidR="00F023D3" w:rsidRPr="00F023D3" w:rsidTr="00F15E0C">
        <w:trPr>
          <w:trHeight w:val="32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Глава администрации МО Громовское сельское поселение  </w:t>
            </w:r>
          </w:p>
        </w:tc>
      </w:tr>
      <w:tr w:rsidR="00F023D3" w:rsidRPr="00F023D3" w:rsidTr="00F15E0C">
        <w:trPr>
          <w:trHeight w:val="208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Специалист</w:t>
            </w:r>
            <w:r w:rsidR="00101039">
              <w:rPr>
                <w:sz w:val="28"/>
                <w:szCs w:val="28"/>
                <w:lang w:eastAsia="ru-RU"/>
              </w:rPr>
              <w:t>ы</w:t>
            </w:r>
            <w:r w:rsidRPr="00F023D3">
              <w:rPr>
                <w:sz w:val="28"/>
                <w:szCs w:val="28"/>
                <w:lang w:eastAsia="ru-RU"/>
              </w:rPr>
              <w:t xml:space="preserve"> администрации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66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Начальник сектора экономики и финансов МО Громовское сельское поселение 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270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 «Создание условий для эффективного выполнения органами местного самоуправления своих полномочий»;</w:t>
            </w:r>
          </w:p>
          <w:p w:rsidR="00101039" w:rsidRPr="00101039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101039">
              <w:rPr>
                <w:sz w:val="28"/>
                <w:szCs w:val="28"/>
                <w:lang w:eastAsia="ru-RU"/>
              </w:rPr>
              <w:t xml:space="preserve"> «Развитие и поддержка малого и  среднего  предпринимательства   на территории муниципального образования  Громовское сельское поселение  муниципального образования Приозерский  муниципальный район  Ленинградской области на 2020-2022гг»</w:t>
            </w:r>
          </w:p>
          <w:p w:rsidR="00F023D3" w:rsidRPr="00F023D3" w:rsidRDefault="00101039" w:rsidP="00101039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101039">
              <w:rPr>
                <w:sz w:val="28"/>
                <w:szCs w:val="28"/>
                <w:lang w:eastAsia="ru-RU"/>
              </w:rPr>
              <w:t>«Молодежь Громовского поселения» 2020-2022гг.;</w:t>
            </w:r>
          </w:p>
        </w:tc>
      </w:tr>
      <w:tr w:rsidR="00F023D3" w:rsidRPr="00F023D3" w:rsidTr="00F15E0C">
        <w:trPr>
          <w:trHeight w:val="187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 создание комфортных условий жизнедеятельности в  сельской местности;</w:t>
            </w:r>
          </w:p>
          <w:p w:rsidR="008A3A7A" w:rsidRPr="008A3A7A" w:rsidRDefault="008A3A7A" w:rsidP="008A3A7A">
            <w:pPr>
              <w:widowControl/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8A3A7A">
              <w:rPr>
                <w:sz w:val="28"/>
                <w:szCs w:val="28"/>
                <w:lang w:eastAsia="ru-RU"/>
              </w:rPr>
              <w:t>-создание благоприятных условий для постоянного развития малого  и среднего предпринимательства;</w:t>
            </w:r>
          </w:p>
          <w:p w:rsidR="00F023D3" w:rsidRPr="00F023D3" w:rsidRDefault="007A5B67" w:rsidP="00B91CC9">
            <w:pPr>
              <w:widowControl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A5B67">
              <w:rPr>
                <w:sz w:val="28"/>
                <w:szCs w:val="28"/>
                <w:lang w:eastAsia="ru-RU"/>
              </w:rPr>
              <w:t xml:space="preserve">Создание условий для развития и реализации потенциала молодежи в интересах </w:t>
            </w:r>
            <w:r w:rsidRPr="007A5B67">
              <w:rPr>
                <w:sz w:val="28"/>
                <w:szCs w:val="28"/>
                <w:lang w:eastAsia="ru-RU"/>
              </w:rPr>
              <w:lastRenderedPageBreak/>
              <w:t>муниципального образования Громовское сельское поселение;</w:t>
            </w:r>
          </w:p>
        </w:tc>
      </w:tr>
      <w:tr w:rsidR="00F023D3" w:rsidRPr="00F023D3" w:rsidTr="00F15E0C">
        <w:trPr>
          <w:trHeight w:val="10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-  приведение в качественное состояние элементов благоустройства</w:t>
            </w:r>
            <w:r w:rsidR="009F6E0B">
              <w:rPr>
                <w:sz w:val="28"/>
                <w:szCs w:val="28"/>
                <w:lang w:eastAsia="ru-RU"/>
              </w:rPr>
              <w:t xml:space="preserve"> </w:t>
            </w:r>
          </w:p>
          <w:p w:rsidR="00F023D3" w:rsidRDefault="00F023D3" w:rsidP="008044B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</w:t>
            </w:r>
            <w:r w:rsidR="008044B3" w:rsidRPr="008044B3">
              <w:rPr>
                <w:sz w:val="28"/>
                <w:szCs w:val="28"/>
                <w:lang w:eastAsia="ru-RU"/>
              </w:rPr>
              <w:t>- активизация местного населения в решении вопросов местного значения;</w:t>
            </w:r>
          </w:p>
          <w:p w:rsidR="009217BF" w:rsidRDefault="009217BF" w:rsidP="009217BF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9217BF">
              <w:rPr>
                <w:sz w:val="28"/>
                <w:szCs w:val="28"/>
                <w:lang w:eastAsia="ru-RU"/>
              </w:rPr>
              <w:t>усиление противопожарной безопасности населенных пунктов.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деловой активности молодежи, создание условий для включения молодого человека в новые для себя виды деятельности;</w:t>
            </w:r>
          </w:p>
          <w:p w:rsidR="009F6E0B" w:rsidRDefault="009F6E0B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F6E0B">
              <w:rPr>
                <w:sz w:val="28"/>
                <w:szCs w:val="28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 вовлечение молодых людей в добровольческую деятельность;</w:t>
            </w:r>
          </w:p>
          <w:p w:rsidR="00C34D5F" w:rsidRPr="00F023D3" w:rsidRDefault="00C34D5F" w:rsidP="009F6E0B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34D5F">
              <w:rPr>
                <w:sz w:val="28"/>
                <w:szCs w:val="28"/>
                <w:lang w:eastAsia="ru-RU"/>
              </w:rPr>
              <w:t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1. Повысить уровень обеспеченности поселков детским игровым и спортивным оборудованием:  – 100%;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 xml:space="preserve">2. Отремонтировать грунтовые дороги: – 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C4F92">
              <w:rPr>
                <w:sz w:val="28"/>
                <w:szCs w:val="28"/>
                <w:lang w:eastAsia="ru-RU"/>
              </w:rPr>
              <w:t>0%;</w:t>
            </w:r>
          </w:p>
          <w:p w:rsidR="006C4F92" w:rsidRP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3. Обустройство уличного освещения – 80%</w:t>
            </w:r>
          </w:p>
          <w:p w:rsidR="006C4F92" w:rsidRDefault="006C4F92" w:rsidP="006C4F92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6C4F92">
              <w:rPr>
                <w:sz w:val="28"/>
                <w:szCs w:val="28"/>
                <w:lang w:eastAsia="ru-RU"/>
              </w:rPr>
              <w:t>4. Рост и увеличение: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>Количество детей пришедших в волонтерскую (добровольческую деятельность)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3E39DE">
              <w:rPr>
                <w:sz w:val="28"/>
                <w:szCs w:val="28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E39DE">
              <w:rPr>
                <w:sz w:val="28"/>
                <w:szCs w:val="28"/>
                <w:lang w:eastAsia="ru-RU"/>
              </w:rPr>
              <w:t>.</w:t>
            </w:r>
            <w:r w:rsidRPr="003E39DE">
              <w:rPr>
                <w:sz w:val="28"/>
                <w:szCs w:val="28"/>
                <w:lang w:eastAsia="ru-RU"/>
              </w:rPr>
              <w:tab/>
              <w:t xml:space="preserve">Количество молодежи активно </w:t>
            </w:r>
            <w:proofErr w:type="gramStart"/>
            <w:r w:rsidRPr="003E39DE">
              <w:rPr>
                <w:sz w:val="28"/>
                <w:szCs w:val="28"/>
                <w:lang w:eastAsia="ru-RU"/>
              </w:rPr>
              <w:t>принимающих</w:t>
            </w:r>
            <w:proofErr w:type="gramEnd"/>
            <w:r w:rsidRPr="003E39DE">
              <w:rPr>
                <w:sz w:val="28"/>
                <w:szCs w:val="28"/>
                <w:lang w:eastAsia="ru-RU"/>
              </w:rPr>
              <w:t xml:space="preserve"> участие</w:t>
            </w:r>
          </w:p>
          <w:p w:rsidR="003E39DE" w:rsidRPr="003E39DE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3E39DE">
              <w:rPr>
                <w:sz w:val="28"/>
                <w:szCs w:val="28"/>
                <w:lang w:eastAsia="ru-RU"/>
              </w:rPr>
              <w:t>Рост и увеличение:</w:t>
            </w:r>
          </w:p>
          <w:p w:rsidR="003E39DE" w:rsidRPr="006C4F92" w:rsidRDefault="003E39DE" w:rsidP="003E39DE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3E39DE">
              <w:rPr>
                <w:sz w:val="28"/>
                <w:szCs w:val="28"/>
                <w:lang w:eastAsia="ru-RU"/>
              </w:rPr>
              <w:t>количества зарегистрированных субъектов малого и среднего предпринимательства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в результате действия программы – не менее 3 %.</w:t>
            </w:r>
          </w:p>
          <w:p w:rsidR="00F023D3" w:rsidRPr="00F023D3" w:rsidRDefault="00F023D3" w:rsidP="003E39DE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Этапы и сроки реализации: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этап -  </w:t>
            </w:r>
            <w:r w:rsidR="00F023D3" w:rsidRPr="00F023D3">
              <w:rPr>
                <w:sz w:val="28"/>
                <w:szCs w:val="28"/>
                <w:lang w:eastAsia="ru-RU"/>
              </w:rPr>
              <w:t>01.01.20120 – 31.12.2020.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этап - </w:t>
            </w:r>
            <w:r w:rsidR="00F023D3" w:rsidRPr="00F023D3">
              <w:rPr>
                <w:sz w:val="28"/>
                <w:szCs w:val="28"/>
                <w:lang w:eastAsia="ru-RU"/>
              </w:rPr>
              <w:t>01.01. 2021 – 31.12.2021.</w:t>
            </w:r>
          </w:p>
          <w:p w:rsidR="00F023D3" w:rsidRPr="00F023D3" w:rsidRDefault="00BC1EBF" w:rsidP="00F023D3">
            <w:pPr>
              <w:widowControl/>
              <w:numPr>
                <w:ilvl w:val="0"/>
                <w:numId w:val="31"/>
              </w:numPr>
              <w:suppressAutoHyphens w:val="0"/>
              <w:autoSpaceDE/>
              <w:autoSpaceDN w:val="0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этап -</w:t>
            </w:r>
            <w:r w:rsidR="00F023D3" w:rsidRPr="00F023D3">
              <w:rPr>
                <w:sz w:val="28"/>
                <w:szCs w:val="28"/>
                <w:lang w:eastAsia="ru-RU"/>
              </w:rPr>
              <w:t>01.01.2022 – 31.12.2022.</w:t>
            </w:r>
          </w:p>
        </w:tc>
      </w:tr>
      <w:tr w:rsidR="00F023D3" w:rsidRPr="00F023D3" w:rsidTr="00F15E0C">
        <w:trPr>
          <w:trHeight w:val="119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2020 году – </w:t>
            </w:r>
            <w:r w:rsidR="00FE6381">
              <w:rPr>
                <w:sz w:val="28"/>
                <w:szCs w:val="28"/>
                <w:lang w:eastAsia="ru-RU"/>
              </w:rPr>
              <w:t>5 223,2</w:t>
            </w:r>
            <w:r w:rsidRPr="00F023D3">
              <w:rPr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 w:rsidR="00FE6381">
              <w:rPr>
                <w:sz w:val="28"/>
                <w:szCs w:val="28"/>
                <w:lang w:eastAsia="ru-RU"/>
              </w:rPr>
              <w:t>2 448</w:t>
            </w:r>
            <w:r w:rsidRPr="00F023D3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FE6381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областной бюджет – 2 705,2</w:t>
            </w:r>
            <w:r w:rsidR="001B12D1">
              <w:rPr>
                <w:sz w:val="28"/>
                <w:szCs w:val="28"/>
                <w:lang w:eastAsia="ru-RU"/>
              </w:rPr>
              <w:t xml:space="preserve"> </w:t>
            </w:r>
            <w:r w:rsidR="001B12D1" w:rsidRPr="001B12D1">
              <w:rPr>
                <w:sz w:val="28"/>
                <w:szCs w:val="28"/>
                <w:lang w:eastAsia="ru-RU"/>
              </w:rPr>
              <w:t>тыс. руб.</w:t>
            </w:r>
          </w:p>
          <w:p w:rsidR="001B12D1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прочие источники – 70,0 тыс. руб. </w:t>
            </w:r>
          </w:p>
          <w:p w:rsidR="00F023D3" w:rsidRPr="00F023D3" w:rsidRDefault="00F023D3" w:rsidP="00F023D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2021 году – </w:t>
            </w:r>
            <w:r w:rsidR="003A65F3">
              <w:rPr>
                <w:sz w:val="28"/>
                <w:szCs w:val="28"/>
                <w:lang w:eastAsia="ru-RU"/>
              </w:rPr>
              <w:t>1 980</w:t>
            </w:r>
            <w:r w:rsidRPr="00F023D3">
              <w:rPr>
                <w:sz w:val="28"/>
                <w:szCs w:val="28"/>
                <w:lang w:eastAsia="ru-RU"/>
              </w:rPr>
              <w:t xml:space="preserve"> 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1 960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 </w:t>
            </w:r>
          </w:p>
          <w:p w:rsidR="00F023D3" w:rsidRPr="00F023D3" w:rsidRDefault="00F023D3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 xml:space="preserve">Общий объем финансирования Программы составляет: в 2022 году –  </w:t>
            </w:r>
            <w:r w:rsidR="003A65F3">
              <w:rPr>
                <w:sz w:val="28"/>
                <w:szCs w:val="28"/>
                <w:lang w:eastAsia="ru-RU"/>
              </w:rPr>
              <w:t>1933,3</w:t>
            </w:r>
            <w:bookmarkStart w:id="0" w:name="_GoBack"/>
            <w:bookmarkEnd w:id="0"/>
            <w:r w:rsidRPr="00F023D3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2D1" w:rsidRPr="001B12D1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средства местного бюджета   -  </w:t>
            </w:r>
            <w:r>
              <w:rPr>
                <w:sz w:val="28"/>
                <w:szCs w:val="28"/>
                <w:lang w:eastAsia="ru-RU"/>
              </w:rPr>
              <w:t>1 913,3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F023D3" w:rsidRPr="00F023D3" w:rsidRDefault="001B12D1" w:rsidP="001B12D1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B12D1">
              <w:rPr>
                <w:sz w:val="28"/>
                <w:szCs w:val="28"/>
                <w:lang w:eastAsia="ru-RU"/>
              </w:rPr>
              <w:t xml:space="preserve">прочие источники – </w:t>
            </w:r>
            <w:r>
              <w:rPr>
                <w:sz w:val="28"/>
                <w:szCs w:val="28"/>
                <w:lang w:eastAsia="ru-RU"/>
              </w:rPr>
              <w:t>20,0</w:t>
            </w:r>
            <w:r w:rsidRPr="001B12D1">
              <w:rPr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F023D3" w:rsidRPr="00F023D3" w:rsidTr="00F15E0C">
        <w:trPr>
          <w:trHeight w:val="141"/>
        </w:trPr>
        <w:tc>
          <w:tcPr>
            <w:tcW w:w="3085" w:type="dxa"/>
            <w:shd w:val="clear" w:color="auto" w:fill="auto"/>
          </w:tcPr>
          <w:p w:rsidR="00F023D3" w:rsidRPr="00F023D3" w:rsidRDefault="00F023D3" w:rsidP="00F023D3">
            <w:pPr>
              <w:suppressAutoHyphens w:val="0"/>
              <w:autoSpaceDN w:val="0"/>
              <w:rPr>
                <w:sz w:val="28"/>
                <w:szCs w:val="28"/>
                <w:lang w:eastAsia="ru-RU"/>
              </w:rPr>
            </w:pPr>
            <w:r w:rsidRPr="00F023D3">
              <w:rPr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1.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детского городка (установка игрового оборудования) – 6 шт.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2.</w:t>
            </w:r>
            <w:r w:rsidRPr="001C6FE3">
              <w:rPr>
                <w:sz w:val="28"/>
                <w:szCs w:val="28"/>
                <w:lang w:eastAsia="ru-RU"/>
              </w:rPr>
              <w:tab/>
              <w:t xml:space="preserve">Ремонт местных дорог ~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1C6FE3">
              <w:rPr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1C6FE3">
              <w:rPr>
                <w:sz w:val="28"/>
                <w:szCs w:val="28"/>
                <w:lang w:eastAsia="ru-RU"/>
              </w:rPr>
              <w:t>м.кв</w:t>
            </w:r>
            <w:proofErr w:type="spellEnd"/>
            <w:r w:rsidRPr="001C6FE3">
              <w:rPr>
                <w:sz w:val="28"/>
                <w:szCs w:val="28"/>
                <w:lang w:eastAsia="ru-RU"/>
              </w:rPr>
              <w:t>.</w:t>
            </w:r>
          </w:p>
          <w:p w:rsidR="001C6FE3" w:rsidRPr="001C6FE3" w:rsidRDefault="001C6FE3" w:rsidP="001C6FE3">
            <w:pPr>
              <w:suppressAutoHyphens w:val="0"/>
              <w:autoSpaceDN w:val="0"/>
              <w:ind w:firstLine="34"/>
              <w:jc w:val="both"/>
              <w:rPr>
                <w:sz w:val="28"/>
                <w:szCs w:val="28"/>
                <w:lang w:eastAsia="ru-RU"/>
              </w:rPr>
            </w:pPr>
            <w:r w:rsidRPr="001C6FE3">
              <w:rPr>
                <w:sz w:val="28"/>
                <w:szCs w:val="28"/>
                <w:lang w:eastAsia="ru-RU"/>
              </w:rPr>
              <w:t>3.</w:t>
            </w:r>
            <w:r w:rsidRPr="001C6FE3">
              <w:rPr>
                <w:sz w:val="28"/>
                <w:szCs w:val="28"/>
                <w:lang w:eastAsia="ru-RU"/>
              </w:rPr>
              <w:tab/>
              <w:t>Обустройство уличного освещения (светильники) –100 шт.</w:t>
            </w:r>
          </w:p>
          <w:p w:rsidR="00F023D3" w:rsidRDefault="00D76605" w:rsidP="001C6FE3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П</w:t>
            </w:r>
            <w:r w:rsidRPr="00D76605">
              <w:rPr>
                <w:sz w:val="28"/>
                <w:szCs w:val="28"/>
                <w:lang w:eastAsia="ru-RU"/>
              </w:rPr>
              <w:t>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5. </w:t>
            </w:r>
            <w:r w:rsidRPr="00D76605">
              <w:rPr>
                <w:sz w:val="28"/>
                <w:szCs w:val="28"/>
                <w:lang w:eastAsia="ru-RU"/>
              </w:rPr>
              <w:t>Количество граждан – представителей незащищенных слоев населения и молодежи, вовлеченных в сферу предпринимательской деятельности, составит не менее 4 человек;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6. </w:t>
            </w:r>
            <w:r w:rsidRPr="00D76605">
              <w:rPr>
                <w:sz w:val="28"/>
                <w:szCs w:val="28"/>
                <w:lang w:eastAsia="ru-RU"/>
              </w:rPr>
              <w:t>Количество созданных новых рабочих мест составит более 9 единиц;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Pr="00D76605">
              <w:rPr>
                <w:sz w:val="28"/>
                <w:szCs w:val="28"/>
                <w:lang w:eastAsia="ru-RU"/>
              </w:rPr>
              <w:t>Возрастет прирост объемов налоговых платежей в бюджетную систему РФ;</w:t>
            </w:r>
          </w:p>
          <w:p w:rsidR="00D76605" w:rsidRPr="00D76605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8. </w:t>
            </w:r>
            <w:r w:rsidRPr="00D76605">
              <w:rPr>
                <w:sz w:val="28"/>
                <w:szCs w:val="28"/>
                <w:lang w:eastAsia="ru-RU"/>
              </w:rPr>
              <w:t xml:space="preserve"> Произойдет снижения уровня безработицы; </w:t>
            </w:r>
          </w:p>
          <w:p w:rsidR="00D76605" w:rsidRPr="00F023D3" w:rsidRDefault="00D76605" w:rsidP="00D76605">
            <w:pPr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О</w:t>
            </w:r>
            <w:r w:rsidRPr="00D76605">
              <w:rPr>
                <w:sz w:val="28"/>
                <w:szCs w:val="28"/>
                <w:lang w:eastAsia="ru-RU"/>
              </w:rPr>
              <w:t>беспечение условий для сохранения действующих и создания новых малых предприятий;</w:t>
            </w:r>
          </w:p>
        </w:tc>
      </w:tr>
    </w:tbl>
    <w:p w:rsidR="00BC4038" w:rsidRPr="008C7A1B" w:rsidRDefault="00BC4038" w:rsidP="001B12D1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BC4038" w:rsidRPr="008C7A1B" w:rsidRDefault="00BC4038" w:rsidP="008C7A1B">
      <w:pPr>
        <w:tabs>
          <w:tab w:val="num" w:pos="0"/>
        </w:tabs>
        <w:ind w:firstLine="851"/>
        <w:jc w:val="center"/>
        <w:rPr>
          <w:b/>
          <w:bCs/>
          <w:color w:val="000000"/>
          <w:sz w:val="28"/>
          <w:szCs w:val="28"/>
        </w:rPr>
      </w:pP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lastRenderedPageBreak/>
        <w:t>1. Общая характеристика сферы реализации Программы,</w:t>
      </w:r>
    </w:p>
    <w:p w:rsidR="00855E6F" w:rsidRPr="008C7A1B" w:rsidRDefault="00855E6F" w:rsidP="005E1062">
      <w:pPr>
        <w:tabs>
          <w:tab w:val="num" w:pos="0"/>
        </w:tabs>
        <w:jc w:val="center"/>
        <w:rPr>
          <w:b/>
          <w:bCs/>
          <w:color w:val="000000"/>
          <w:sz w:val="28"/>
          <w:szCs w:val="28"/>
        </w:rPr>
      </w:pPr>
      <w:r w:rsidRPr="008C7A1B">
        <w:rPr>
          <w:b/>
          <w:bCs/>
          <w:color w:val="000000"/>
          <w:sz w:val="28"/>
          <w:szCs w:val="28"/>
        </w:rPr>
        <w:t>текущее состояние, основные проблемы и прогноз её развития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Решение задач по повышению уровня и качества жизни населения, устойчивому развитию сельских территорий, предусмотренных 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 ноября 2008 г. № 1662-р, а также задачи по  продовольственному обеспечению населения страны, предусмотренной Доктриной продовольственной безопасности Российской</w:t>
      </w:r>
      <w:r w:rsidR="008F3BE5" w:rsidRPr="008C7A1B">
        <w:rPr>
          <w:sz w:val="28"/>
          <w:szCs w:val="28"/>
        </w:rPr>
        <w:t xml:space="preserve"> Федерации, утвержденной Указом Президента Российской Федерации </w:t>
      </w:r>
      <w:r w:rsidRPr="008C7A1B">
        <w:rPr>
          <w:sz w:val="28"/>
          <w:szCs w:val="28"/>
        </w:rPr>
        <w:t>от 30 января 2010 г. № 120, требует</w:t>
      </w:r>
      <w:proofErr w:type="gramEnd"/>
      <w:r w:rsidRPr="008C7A1B">
        <w:rPr>
          <w:sz w:val="28"/>
          <w:szCs w:val="28"/>
        </w:rPr>
        <w:t xml:space="preserve"> пересмотра места и роли 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уровня комфортности условий жизнедеятельности;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повышения престижности сельскохозяйственного труда и формирования в обществе позитивного отношения к сельскому образу жизни;</w:t>
      </w:r>
    </w:p>
    <w:p w:rsidR="00855E6F" w:rsidRPr="008C7A1B" w:rsidRDefault="00855E6F" w:rsidP="008C7A1B">
      <w:pPr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улучшения демографической ситуации;</w:t>
      </w:r>
    </w:p>
    <w:p w:rsidR="00855E6F" w:rsidRPr="008C7A1B" w:rsidRDefault="00855E6F" w:rsidP="008C7A1B">
      <w:pPr>
        <w:pStyle w:val="ConsPlusNormal"/>
        <w:widowControl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располагается  12 населенных пунктов с количеством постоянного населения – 2482 человека.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За последние годы в результате спада сельскохозяйственного производства и ухудшения  финансового положения отрасли, изменения организационно – </w:t>
      </w:r>
      <w:proofErr w:type="gramStart"/>
      <w:r w:rsidRPr="008C7A1B">
        <w:rPr>
          <w:sz w:val="28"/>
          <w:szCs w:val="28"/>
        </w:rPr>
        <w:t>экономического механизма</w:t>
      </w:r>
      <w:proofErr w:type="gramEnd"/>
      <w:r w:rsidRPr="008C7A1B">
        <w:rPr>
          <w:sz w:val="28"/>
          <w:szCs w:val="28"/>
        </w:rPr>
        <w:t xml:space="preserve"> развития социальной сферы и инженерной инфраструктуры села  увеличилось отставание села от города по уровню и условиям жизнедеятельности.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Сокращение и измельчение сельской поселенческой структуры приводит </w:t>
      </w:r>
      <w:proofErr w:type="gramStart"/>
      <w:r w:rsidRPr="008C7A1B">
        <w:rPr>
          <w:sz w:val="28"/>
          <w:szCs w:val="28"/>
        </w:rPr>
        <w:t xml:space="preserve">к </w:t>
      </w:r>
      <w:r w:rsidR="008C7A1B" w:rsidRPr="008C7A1B">
        <w:rPr>
          <w:sz w:val="28"/>
          <w:szCs w:val="28"/>
        </w:rPr>
        <w:t>обезлюдею</w:t>
      </w:r>
      <w:proofErr w:type="gramEnd"/>
      <w:r w:rsidRPr="008C7A1B">
        <w:rPr>
          <w:sz w:val="28"/>
          <w:szCs w:val="28"/>
        </w:rPr>
        <w:t xml:space="preserve"> и запустению сельских территорий,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Материальное положение преобладающей части сельского населения не позволяет использовать систему ипотечного кредитования ж</w:t>
      </w:r>
      <w:r w:rsidR="008F3BE5" w:rsidRPr="008C7A1B">
        <w:rPr>
          <w:sz w:val="28"/>
          <w:szCs w:val="28"/>
        </w:rPr>
        <w:t xml:space="preserve">илищного строительства. Уровень благоустройства сельского жилищного фонда </w:t>
      </w:r>
      <w:r w:rsidRPr="008C7A1B">
        <w:rPr>
          <w:sz w:val="28"/>
          <w:szCs w:val="28"/>
        </w:rPr>
        <w:t>в 2-3 раза ниже городского уровня.</w:t>
      </w:r>
    </w:p>
    <w:p w:rsidR="00855E6F" w:rsidRPr="008C7A1B" w:rsidRDefault="00855E6F" w:rsidP="008C7A1B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Решение проблемы социального развития села является важной составной частью процесса стабилизации и перехода к устойчивому развитию экономики, повышению благосостояния сельского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lastRenderedPageBreak/>
        <w:t>К числу основных проблем развития сельских территорий, на решение которых  направлена реализация Программы, относятся сложная демографическая ситуация, обезлюдение  сельских территорий, низкий уровень  благоустройства и обеспеченности инженерной инфраструктурой.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Развитие малого бизнеса в экономике поселения также играет немаловажную роль, особенно в таких сферах, как торговля, общественное питание, бытовое обслуживание, услуги автотранспорта и автосервиса, формацевтия, сельский туризм.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целом это огромный резерв экономики поселения.</w:t>
      </w:r>
    </w:p>
    <w:p w:rsidR="00B0399F" w:rsidRPr="008C7A1B" w:rsidRDefault="00B0399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В целях реализации мероприятий данного раздела запланировано выделение средств на расходные материалы, связанные с оказанием безвозмездных информационных, консультационных, образовательных услуг представителям социально не защищенных слоев населения, молодежи и субъектам малого предпринимательства.</w:t>
      </w:r>
    </w:p>
    <w:p w:rsidR="008C7A1B" w:rsidRPr="008C7A1B" w:rsidRDefault="008C7A1B" w:rsidP="008C7A1B">
      <w:pPr>
        <w:tabs>
          <w:tab w:val="num" w:pos="0"/>
        </w:tabs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2. Основные цели и задачи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целями Программы являются: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создание </w:t>
      </w:r>
      <w:r w:rsidRPr="008C7A1B">
        <w:rPr>
          <w:rFonts w:eastAsia="Calibri"/>
          <w:sz w:val="28"/>
          <w:szCs w:val="28"/>
        </w:rPr>
        <w:t>благоприятных условий для проживания в сельской местности</w:t>
      </w:r>
      <w:r w:rsidRPr="008C7A1B">
        <w:rPr>
          <w:rFonts w:eastAsia="Calibri"/>
          <w:color w:val="000000"/>
          <w:sz w:val="28"/>
          <w:szCs w:val="28"/>
        </w:rPr>
        <w:t>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активизация местного населения в решении вопросов местного значения;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855E6F" w:rsidRPr="008C7A1B" w:rsidRDefault="00855E6F" w:rsidP="008C7A1B">
      <w:pPr>
        <w:numPr>
          <w:ilvl w:val="0"/>
          <w:numId w:val="9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Основными задачами Программы являются:</w:t>
      </w:r>
    </w:p>
    <w:p w:rsidR="00855E6F" w:rsidRPr="008C7A1B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благоустройство сельских населенных пунктов;</w:t>
      </w:r>
    </w:p>
    <w:p w:rsidR="00855E6F" w:rsidRDefault="00855E6F" w:rsidP="008C7A1B">
      <w:pPr>
        <w:numPr>
          <w:ilvl w:val="0"/>
          <w:numId w:val="10"/>
        </w:numPr>
        <w:tabs>
          <w:tab w:val="num" w:pos="0"/>
        </w:tabs>
        <w:ind w:left="0"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усиление противопожарной безопасности населенных пунктов.</w:t>
      </w:r>
    </w:p>
    <w:p w:rsidR="009217BF" w:rsidRPr="008C7A1B" w:rsidRDefault="009217BF" w:rsidP="009217BF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3. </w:t>
      </w:r>
      <w:r w:rsidRPr="009217BF">
        <w:rPr>
          <w:rFonts w:eastAsia="Calibri"/>
          <w:color w:val="000000"/>
          <w:sz w:val="28"/>
          <w:szCs w:val="28"/>
        </w:rPr>
        <w:t xml:space="preserve"> активизация местного населения в решении вопросов местного значения;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ab/>
      </w: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3. Сроки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Реализацию Программы предполагается осуществить в </w:t>
      </w:r>
      <w:r w:rsidR="0076197B" w:rsidRPr="0076197B">
        <w:rPr>
          <w:rFonts w:eastAsia="Calibri"/>
          <w:color w:val="000000"/>
          <w:sz w:val="28"/>
          <w:szCs w:val="28"/>
        </w:rPr>
        <w:t>2020-2022</w:t>
      </w:r>
      <w:r w:rsidR="00AB3EAE">
        <w:rPr>
          <w:rFonts w:eastAsia="Calibri"/>
          <w:color w:val="000000"/>
          <w:sz w:val="28"/>
          <w:szCs w:val="28"/>
        </w:rPr>
        <w:t xml:space="preserve"> </w:t>
      </w:r>
      <w:r w:rsidR="0076197B" w:rsidRPr="0076197B">
        <w:rPr>
          <w:rFonts w:eastAsia="Calibri"/>
          <w:color w:val="000000"/>
          <w:sz w:val="28"/>
          <w:szCs w:val="28"/>
        </w:rPr>
        <w:t>гг</w:t>
      </w:r>
      <w:r w:rsidR="0076197B">
        <w:rPr>
          <w:rFonts w:eastAsia="Calibri"/>
          <w:color w:val="000000"/>
          <w:sz w:val="28"/>
          <w:szCs w:val="28"/>
        </w:rPr>
        <w:t>.</w:t>
      </w:r>
    </w:p>
    <w:p w:rsidR="00855E6F" w:rsidRPr="008C7A1B" w:rsidRDefault="00855E6F" w:rsidP="008C7A1B">
      <w:pPr>
        <w:tabs>
          <w:tab w:val="num" w:pos="0"/>
        </w:tabs>
        <w:ind w:firstLine="851"/>
        <w:jc w:val="center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C91627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4. Основные мероприятия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E1062" w:rsidRPr="001B1194" w:rsidRDefault="00855E6F" w:rsidP="001B1194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и </w:t>
      </w:r>
      <w:r w:rsidRPr="008C7A1B">
        <w:rPr>
          <w:sz w:val="28"/>
          <w:szCs w:val="28"/>
        </w:rPr>
        <w:t>комфортного проживания и приложения труда граждан</w:t>
      </w:r>
      <w:r w:rsidRPr="008C7A1B">
        <w:rPr>
          <w:rFonts w:eastAsia="Calibri"/>
          <w:color w:val="000000"/>
          <w:sz w:val="28"/>
          <w:szCs w:val="28"/>
        </w:rPr>
        <w:t xml:space="preserve"> (приложения).</w:t>
      </w: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5. Ресурсное обеспечение и механизм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 xml:space="preserve">Программа реализуется за счет средств бюджета Ленинградской области, </w:t>
      </w:r>
      <w:r w:rsidRPr="008C7A1B">
        <w:rPr>
          <w:color w:val="000000"/>
          <w:sz w:val="28"/>
          <w:szCs w:val="28"/>
        </w:rPr>
        <w:t>бюджета администрации МО Громовское сельское поселение и трудового участия населения.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Управление реализацией Программы осуществляет муниципальный заказчик Программы – Администрация МО Громовское сельское поселение МО Приозерский муниципальный район  Ленинградской области.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  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Муниципальным заказчиком Программы выполняются следующие основные задачи: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-экономический анализ эффективности программных проектов и мероприятий Программы;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-подготовка предложений по составлению плана инвестиционных и текущих расходов на очередной период;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 и уточнения возможных объемов финансирования из других источников;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-мониторинг выполнения показателей Программы и сбора оперативной отчетной информации.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Мероприятия Программы реализуются посредством заключения муниципальных контрактов, договоров между муниципальным заказчиком Программы и исполнителями Программы, в том числе муниципальных контрактов на строительство, реконструкцию, капитальный ремонт, объектов коммунальной инфраструктуры. 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 xml:space="preserve">       Распределение  объемов финансирования, по этапам и объектам ремонтов осуществляются муниципальным заказчиком Программы. </w:t>
      </w:r>
    </w:p>
    <w:p w:rsidR="00855E6F" w:rsidRPr="008C7A1B" w:rsidRDefault="00855E6F" w:rsidP="008C7A1B">
      <w:pPr>
        <w:tabs>
          <w:tab w:val="num" w:pos="0"/>
        </w:tabs>
        <w:ind w:right="-284" w:firstLine="851"/>
        <w:jc w:val="both"/>
        <w:rPr>
          <w:sz w:val="28"/>
          <w:szCs w:val="28"/>
        </w:rPr>
      </w:pPr>
      <w:proofErr w:type="gramStart"/>
      <w:r w:rsidRPr="008C7A1B">
        <w:rPr>
          <w:sz w:val="28"/>
          <w:szCs w:val="28"/>
        </w:rPr>
        <w:t>Контроль за</w:t>
      </w:r>
      <w:proofErr w:type="gramEnd"/>
      <w:r w:rsidRPr="008C7A1B">
        <w:rPr>
          <w:sz w:val="28"/>
          <w:szCs w:val="28"/>
        </w:rPr>
        <w:t xml:space="preserve"> реализацией Программы осуществляется Администрацией. </w:t>
      </w:r>
    </w:p>
    <w:p w:rsidR="00855E6F" w:rsidRPr="008C7A1B" w:rsidRDefault="00855E6F" w:rsidP="004C5815">
      <w:pPr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jc w:val="both"/>
        <w:rPr>
          <w:rFonts w:eastAsia="Calibri"/>
          <w:b/>
          <w:bCs/>
          <w:color w:val="000000"/>
          <w:sz w:val="28"/>
          <w:szCs w:val="28"/>
        </w:rPr>
      </w:pPr>
      <w:r w:rsidRPr="008C7A1B">
        <w:rPr>
          <w:rFonts w:eastAsia="Calibri"/>
          <w:b/>
          <w:bCs/>
          <w:color w:val="000000"/>
          <w:sz w:val="28"/>
          <w:szCs w:val="28"/>
        </w:rPr>
        <w:t>6. Ожидаемые результаты реализации Программы.</w:t>
      </w: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855E6F" w:rsidRPr="008C7A1B" w:rsidRDefault="00855E6F" w:rsidP="008C7A1B">
      <w:pPr>
        <w:tabs>
          <w:tab w:val="num" w:pos="0"/>
        </w:tabs>
        <w:ind w:firstLine="851"/>
        <w:jc w:val="both"/>
        <w:rPr>
          <w:rFonts w:eastAsia="Calibri"/>
          <w:color w:val="000000"/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1541" w:rsidRPr="008C7A1B" w:rsidRDefault="00171541" w:rsidP="004C5815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C7A1B">
        <w:rPr>
          <w:b/>
          <w:color w:val="000000"/>
          <w:sz w:val="28"/>
          <w:szCs w:val="28"/>
        </w:rPr>
        <w:t>7. Оценка эффективности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</w:t>
      </w:r>
      <w:r w:rsidRPr="008C7A1B">
        <w:rPr>
          <w:color w:val="000000"/>
          <w:sz w:val="28"/>
          <w:szCs w:val="28"/>
        </w:rPr>
        <w:lastRenderedPageBreak/>
        <w:t>или корректировки поставленных задач и проводимых мероприятий.</w:t>
      </w:r>
    </w:p>
    <w:p w:rsidR="00171541" w:rsidRPr="008C7A1B" w:rsidRDefault="00171541" w:rsidP="008C7A1B">
      <w:pPr>
        <w:shd w:val="clear" w:color="auto" w:fill="FFFFFF"/>
        <w:tabs>
          <w:tab w:val="num" w:pos="0"/>
        </w:tabs>
        <w:spacing w:after="105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результате реализации Программы </w:t>
      </w:r>
      <w:proofErr w:type="gramStart"/>
      <w:r w:rsidRPr="008C7A1B">
        <w:rPr>
          <w:color w:val="000000"/>
          <w:sz w:val="28"/>
          <w:szCs w:val="28"/>
        </w:rPr>
        <w:t>будет</w:t>
      </w:r>
      <w:proofErr w:type="gramEnd"/>
      <w:r w:rsidRPr="008C7A1B">
        <w:rPr>
          <w:color w:val="000000"/>
          <w:sz w:val="28"/>
          <w:szCs w:val="28"/>
        </w:rPr>
        <w:t xml:space="preserve">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В качестве </w:t>
      </w:r>
      <w:proofErr w:type="gramStart"/>
      <w:r w:rsidRPr="008C7A1B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8C7A1B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Индекс результативности программы оценивается по каждому целевому показателю в год по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= ---------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</w:t>
      </w:r>
      <w:r w:rsidRPr="008C7A1B">
        <w:rPr>
          <w:color w:val="000000"/>
          <w:sz w:val="28"/>
          <w:szCs w:val="28"/>
          <w:lang w:val="en-US"/>
        </w:rPr>
        <w:t>Pit</w:t>
      </w:r>
      <w:r w:rsidRPr="008C7A1B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8C7A1B">
        <w:rPr>
          <w:color w:val="000000"/>
          <w:sz w:val="28"/>
          <w:szCs w:val="28"/>
        </w:rPr>
        <w:t>достижения</w:t>
      </w:r>
      <w:proofErr w:type="gramEnd"/>
      <w:r w:rsidRPr="008C7A1B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Пф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  <w:r w:rsidRPr="008C7A1B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</w:rPr>
        <w:t>Пп</w:t>
      </w:r>
      <w:proofErr w:type="spellEnd"/>
      <w:proofErr w:type="gramStart"/>
      <w:r w:rsidRPr="008C7A1B">
        <w:rPr>
          <w:color w:val="000000"/>
          <w:sz w:val="28"/>
          <w:szCs w:val="28"/>
          <w:lang w:val="en-US"/>
        </w:rPr>
        <w:t>it</w:t>
      </w:r>
      <w:proofErr w:type="gramEnd"/>
      <w:r w:rsidRPr="008C7A1B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         1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= -----------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proofErr w:type="gram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 xml:space="preserve">где    </w:t>
      </w: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>- интегральная оценка эффективности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m</w:t>
      </w:r>
      <w:r w:rsidRPr="008C7A1B">
        <w:rPr>
          <w:color w:val="000000"/>
          <w:sz w:val="28"/>
          <w:szCs w:val="28"/>
        </w:rPr>
        <w:t>-  количество</w:t>
      </w:r>
      <w:proofErr w:type="gramEnd"/>
      <w:r w:rsidRPr="008C7A1B">
        <w:rPr>
          <w:color w:val="000000"/>
          <w:sz w:val="28"/>
          <w:szCs w:val="28"/>
        </w:rPr>
        <w:t xml:space="preserve"> показателей программы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SUMPit</w:t>
      </w:r>
      <w:proofErr w:type="spellEnd"/>
      <w:r w:rsidRPr="008C7A1B">
        <w:rPr>
          <w:color w:val="000000"/>
          <w:sz w:val="28"/>
          <w:szCs w:val="28"/>
        </w:rPr>
        <w:t xml:space="preserve"> - индекс результативности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Э</w:t>
      </w:r>
      <w:proofErr w:type="gramStart"/>
      <w:r w:rsidRPr="008C7A1B">
        <w:rPr>
          <w:color w:val="000000"/>
          <w:sz w:val="28"/>
          <w:szCs w:val="28"/>
          <w:lang w:val="en-US"/>
        </w:rPr>
        <w:t>t</w:t>
      </w:r>
      <w:proofErr w:type="gramEnd"/>
      <w:r w:rsidRPr="008C7A1B">
        <w:rPr>
          <w:color w:val="000000"/>
          <w:sz w:val="28"/>
          <w:szCs w:val="28"/>
        </w:rPr>
        <w:t xml:space="preserve"> = </w:t>
      </w:r>
      <w:r w:rsidR="000E4AE4" w:rsidRPr="008C7A1B">
        <w:rPr>
          <w:color w:val="000000"/>
          <w:sz w:val="28"/>
          <w:szCs w:val="28"/>
        </w:rPr>
        <w:t>-</w:t>
      </w:r>
      <w:r w:rsidRPr="008C7A1B">
        <w:rPr>
          <w:color w:val="000000"/>
          <w:sz w:val="28"/>
          <w:szCs w:val="28"/>
        </w:rPr>
        <w:t>----х 100</w:t>
      </w:r>
      <w:r w:rsidR="000E4AE4" w:rsidRPr="008C7A1B">
        <w:rPr>
          <w:color w:val="000000"/>
          <w:sz w:val="28"/>
          <w:szCs w:val="28"/>
        </w:rPr>
        <w:t>,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  <w:lang w:val="en-US"/>
        </w:rPr>
        <w:t>St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C7A1B">
        <w:rPr>
          <w:color w:val="000000"/>
          <w:sz w:val="28"/>
          <w:szCs w:val="28"/>
        </w:rPr>
        <w:t>где     Э</w:t>
      </w:r>
      <w:proofErr w:type="gramStart"/>
      <w:r w:rsidRPr="008C7A1B">
        <w:rPr>
          <w:color w:val="000000"/>
          <w:sz w:val="28"/>
          <w:szCs w:val="28"/>
          <w:lang w:val="en-US"/>
        </w:rPr>
        <w:t>t</w:t>
      </w:r>
      <w:proofErr w:type="gramEnd"/>
      <w:r w:rsidRPr="008C7A1B">
        <w:rPr>
          <w:color w:val="000000"/>
          <w:sz w:val="28"/>
          <w:szCs w:val="28"/>
        </w:rPr>
        <w:t xml:space="preserve"> - эффективность программы в год</w:t>
      </w:r>
    </w:p>
    <w:p w:rsidR="00171541" w:rsidRPr="008C7A1B" w:rsidRDefault="00171541" w:rsidP="008C7A1B">
      <w:pPr>
        <w:tabs>
          <w:tab w:val="num" w:pos="0"/>
        </w:tabs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spellStart"/>
      <w:r w:rsidRPr="008C7A1B">
        <w:rPr>
          <w:color w:val="000000"/>
          <w:sz w:val="28"/>
          <w:szCs w:val="28"/>
          <w:lang w:val="en-US"/>
        </w:rPr>
        <w:t>Ht</w:t>
      </w:r>
      <w:proofErr w:type="spellEnd"/>
      <w:r w:rsidRPr="008C7A1B">
        <w:rPr>
          <w:color w:val="000000"/>
          <w:sz w:val="28"/>
          <w:szCs w:val="28"/>
        </w:rPr>
        <w:t xml:space="preserve"> - интегральная оценка эффективности </w:t>
      </w:r>
    </w:p>
    <w:p w:rsidR="00171541" w:rsidRPr="008C7A1B" w:rsidRDefault="00171541" w:rsidP="008C7A1B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proofErr w:type="gramStart"/>
      <w:r w:rsidRPr="008C7A1B">
        <w:rPr>
          <w:color w:val="000000"/>
          <w:sz w:val="28"/>
          <w:szCs w:val="28"/>
          <w:lang w:val="en-US"/>
        </w:rPr>
        <w:t>St</w:t>
      </w:r>
      <w:r w:rsidRPr="008C7A1B">
        <w:rPr>
          <w:color w:val="000000"/>
          <w:sz w:val="28"/>
          <w:szCs w:val="28"/>
        </w:rPr>
        <w:t xml:space="preserve">  -</w:t>
      </w:r>
      <w:proofErr w:type="gramEnd"/>
      <w:r w:rsidRPr="008C7A1B">
        <w:rPr>
          <w:color w:val="000000"/>
          <w:sz w:val="28"/>
          <w:szCs w:val="28"/>
        </w:rPr>
        <w:t xml:space="preserve"> уровень финансирования программы в год.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Муниципальная подпрограмма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Громовское сельское поселение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Приозерский муниципальный район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r w:rsidRPr="00EE4CD3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Ленинградской области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sz w:val="28"/>
          <w:szCs w:val="28"/>
        </w:rPr>
        <w:t>«Молодежь Громовского сельского поселения 2020-2022 гг.»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eastAsia="ru-RU"/>
        </w:rPr>
      </w:pPr>
      <w:proofErr w:type="gramStart"/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А С П О Р Т</w:t>
      </w:r>
    </w:p>
    <w:p w:rsidR="00F15E0C" w:rsidRPr="00EE4CD3" w:rsidRDefault="00F15E0C" w:rsidP="00F15E0C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E4CD3">
        <w:rPr>
          <w:color w:val="000000"/>
          <w:sz w:val="28"/>
          <w:szCs w:val="28"/>
          <w:bdr w:val="none" w:sz="0" w:space="0" w:color="auto" w:frame="1"/>
          <w:lang w:eastAsia="ru-RU"/>
        </w:rPr>
        <w:t>муниципальной подпрограммы</w:t>
      </w:r>
    </w:p>
    <w:p w:rsidR="00F15E0C" w:rsidRPr="005E5362" w:rsidRDefault="00F15E0C" w:rsidP="00F15E0C">
      <w:pPr>
        <w:shd w:val="clear" w:color="auto" w:fill="FFFFFF"/>
        <w:jc w:val="center"/>
        <w:textAlignment w:val="baseline"/>
        <w:rPr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6338"/>
      </w:tblGrid>
      <w:tr w:rsidR="00F15E0C" w:rsidRPr="005E5362" w:rsidTr="00F15E0C">
        <w:trPr>
          <w:trHeight w:val="1216"/>
        </w:trPr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90011E" w:rsidRDefault="00F15E0C" w:rsidP="00F15E0C">
            <w:pPr>
              <w:shd w:val="clear" w:color="auto" w:fill="FFFFFF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0011E">
              <w:rPr>
                <w:sz w:val="24"/>
                <w:szCs w:val="24"/>
              </w:rPr>
              <w:t>«Молодежь Громовского сельского поселения 2020-2022 гг.»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Специалист  администрации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5E5362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Участники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  <w:r w:rsidRPr="009E3B72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Громовское </w:t>
            </w:r>
            <w:r w:rsidRPr="009E3B72">
              <w:rPr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9E3B7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Начальник сектора экономики и финансов администрации муниципального образования Громовское сельское поселение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Цель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условий для развития и реализации потенциала молодежи в интересах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муниципального образования 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Громовское сельское поселение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Задачи муниципальной П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одп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развитие и поддержка молодежных общественных организаций, объединений и других форм занятости молодежи,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вовлечение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молодых людей в добровольческую деятельность;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 интеллектуального, творческого, потенциала молодежи, организация и проведение конкурсов и фестивалей по профилям деятельности и интересам молодежи, поддержка способной, инициативной и талантливой молодежи;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развитие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деловой активности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молодежи, создание условий для включения молодого человека в новые для себя </w:t>
            </w:r>
            <w:r w:rsidRPr="00F15E0C">
              <w:rPr>
                <w:sz w:val="24"/>
                <w:szCs w:val="24"/>
                <w:bdr w:val="none" w:sz="0" w:space="0" w:color="auto" w:frame="1"/>
                <w:lang w:eastAsia="ru-RU"/>
              </w:rPr>
              <w:t>виды деятельности</w:t>
            </w:r>
            <w:r w:rsidRPr="007041B4">
              <w:rPr>
                <w:b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совершенствование системы гражданского и патриотического воспитания в молодежной среде на основе отечественных нравственных и культурных традиций и ценностей, развитие допризывной подготовки молодежи к военной службе, военно-прикладных и военно-технических видов спорта;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популяризация и пропаганда духовно-нравственных ценностей в молодежной среде, укрепление института молодой семьи, пропаганда ответственного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одительства</w:t>
            </w:r>
            <w:proofErr w:type="spellEnd"/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5386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Целевые индикаторы и показатели муниципальной подпрограммы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детей пришедших в волонтерскую (добровольческую деятельность)</w:t>
            </w:r>
          </w:p>
          <w:p w:rsidR="00F15E0C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принятых в молодежных мероприятиях</w:t>
            </w:r>
            <w:proofErr w:type="gramEnd"/>
          </w:p>
          <w:p w:rsidR="00F15E0C" w:rsidRPr="007A5386" w:rsidRDefault="00F15E0C" w:rsidP="00F15E0C">
            <w:pPr>
              <w:pStyle w:val="aa"/>
              <w:widowControl/>
              <w:numPr>
                <w:ilvl w:val="0"/>
                <w:numId w:val="35"/>
              </w:numPr>
              <w:suppressAutoHyphens w:val="0"/>
              <w:autoSpaceDE/>
              <w:ind w:right="30"/>
              <w:contextualSpacing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молодежи активно принимающих участие во всех молодежных мероприятиях и акциях.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6D4">
              <w:rPr>
                <w:rFonts w:eastAsia="Calibri"/>
                <w:sz w:val="24"/>
                <w:szCs w:val="24"/>
                <w:lang w:eastAsia="ru-RU"/>
              </w:rPr>
              <w:t>Этапы и ср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оки реализации муниципальной 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2020-2022 год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Объем бюджетных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ассигнований 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Default="00F15E0C" w:rsidP="00F15E0C">
            <w:pPr>
              <w:ind w:left="30" w:right="30"/>
              <w:textAlignment w:val="baseline"/>
              <w:rPr>
                <w:rFonts w:eastAsia="Calibri"/>
                <w:sz w:val="24"/>
                <w:szCs w:val="24"/>
                <w:lang w:eastAsia="ru-RU"/>
              </w:rPr>
            </w:pPr>
            <w:r w:rsidRPr="00D456D4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Объем финансирования подпрограммы за счет средств 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lastRenderedPageBreak/>
              <w:t>местного бюджета</w:t>
            </w:r>
            <w:r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2020 год - 5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тыс. рублей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2021 год - 5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2022 год -  5</w:t>
            </w:r>
            <w:r w:rsidRPr="00D456D4">
              <w:rPr>
                <w:rFonts w:eastAsia="Calibri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тыс. рублей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Ожидаемые конечные результаты реализации муниципальной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Конечным результатом реализации 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</w:t>
            </w:r>
            <w:r w:rsidRPr="005E5362"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рограммы предполагается положительная динамика роста патриотизма среди граждан, возрастание социальной и трудовой активности граждан, особенно молодежи, их вклада в развитие основных сфер жизни и деятельности общества и государства, преодоление экстремистских проявлений отдельных групп граждан и других негативных явлений, возрождение духовности, социально-экономическая и политическая стабильность и укрепление</w:t>
            </w: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F15E0C" w:rsidRPr="005E5362" w:rsidTr="00F15E0C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E0C" w:rsidRPr="005E5362" w:rsidRDefault="00F15E0C" w:rsidP="00F15E0C">
            <w:pPr>
              <w:ind w:left="30" w:right="30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jc w:val="center"/>
        <w:rPr>
          <w:rFonts w:eastAsia="Calibri"/>
          <w:color w:val="000000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b/>
          <w:bCs/>
          <w:sz w:val="28"/>
          <w:szCs w:val="28"/>
        </w:rPr>
      </w:pPr>
      <w:r w:rsidRPr="008C7A1B">
        <w:rPr>
          <w:b/>
          <w:bCs/>
          <w:sz w:val="28"/>
          <w:szCs w:val="28"/>
        </w:rPr>
        <w:t>Характеристика текущего состояния молодёжной среды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В настоящее время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проживает 452 молодых людей в возрасте от 14 до 30 лет.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8C7A1B">
        <w:rPr>
          <w:sz w:val="28"/>
          <w:szCs w:val="28"/>
        </w:rPr>
        <w:t>Молодежная политика является одним из приоритетных направлений деятельности администрации муниципального образования Громовское сельское поселение. Она реализуется  администрацией муниципального образования Громовское сельское поселение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Для стабильного развития молодёжной политики на территории МО Громовское сельское поселение необходимо активизировать работу органов молодёжного самоуправления.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Приоритеты и цели муниципальной молодёжной политики 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Приоритетом муниципальной Программы является максимальное вовлечение молодёжи МО Громовское сельское поселение  к ведению здорового образа жизни, идеям гражданско-патриотического воспитания и к развитию творческих и профессиональных навыков. Для этого важно в самые короткие сроки создать эффективную систему работы с молодёжью. В рамках муниципальной Программы необходимо: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lastRenderedPageBreak/>
        <w:t>Стимулировать молодёжь к ведению здорового образа жизни.</w:t>
      </w:r>
      <w:r w:rsidRPr="008C7A1B">
        <w:rPr>
          <w:rFonts w:ascii="Times New Roman" w:hAnsi="Times New Roman"/>
          <w:sz w:val="28"/>
          <w:szCs w:val="28"/>
        </w:rPr>
        <w:t xml:space="preserve"> Высокая физическая активность должна стать общепринятым и массовым явлением, а употребление алкоголя, табака и наркотиков в молодёжной среде должно встречать резкую отрицательную реакцию.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и проведение мероприятий, направленных на профилактику асоциального поведения молодёжи, пропаганду здорового образа жизни;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Организацию работы с молодёжью по месту жительства;</w:t>
      </w:r>
    </w:p>
    <w:p w:rsidR="00F15E0C" w:rsidRPr="008C7A1B" w:rsidRDefault="00F15E0C" w:rsidP="00F15E0C">
      <w:pPr>
        <w:pStyle w:val="af1"/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молодёжных инициатив в области пропаганды здорового образа жизни;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Формировать устойчивую гражданскую позицию у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7A1B">
        <w:rPr>
          <w:rFonts w:ascii="Times New Roman" w:hAnsi="Times New Roman"/>
          <w:sz w:val="28"/>
          <w:szCs w:val="28"/>
        </w:rPr>
        <w:t xml:space="preserve">Молодёжь МО Громовское сельское поселение должна стать достойным носителем культуры и истории. Особенно важно территориально ориентировать молодёжь, направлять на развитие своей малой родины.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общественно-политической активности молодёжи;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Развитие добровольчества (</w:t>
      </w:r>
      <w:proofErr w:type="spellStart"/>
      <w:r w:rsidRPr="008C7A1B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8C7A1B">
        <w:rPr>
          <w:rFonts w:ascii="Times New Roman" w:hAnsi="Times New Roman"/>
          <w:sz w:val="28"/>
          <w:szCs w:val="28"/>
        </w:rPr>
        <w:t>);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общественно-политических мероприятий.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Создавать условия для самореализации молодёжи.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677E51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Важно с раннего возраста готовить молодёжь к тому, что успеха в жизни каждому необходимо добиваться самостоятельно и активно пользоваться теми инструментами, которые созданы обществом для саморазвития. Необходимо находить возможности для реализации таланта на территории своего поселения и района. Все имеющиеся возможности на территории муниципального образования должны быть доступны для местной молодёжи. Д</w:t>
      </w:r>
      <w:r>
        <w:rPr>
          <w:rFonts w:ascii="Times New Roman" w:hAnsi="Times New Roman"/>
          <w:sz w:val="28"/>
          <w:szCs w:val="28"/>
        </w:rPr>
        <w:t xml:space="preserve">анная задача достигается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участия молодёжи МО Громовское сельское поселение в районных, региональных и федеральных проектах и мероприятиях;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местных молодёжных инициатив;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Участие молодёжи, достигшей наибольших творческих успехов, в мероприятиях районного, областного, федерального и международного уровней в сфере молодёжной политики;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Default="00F15E0C" w:rsidP="00F15E0C">
      <w:pPr>
        <w:pStyle w:val="af1"/>
        <w:numPr>
          <w:ilvl w:val="0"/>
          <w:numId w:val="1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Развивать инфраструктуру в сфере молодёжной политики.</w:t>
      </w:r>
      <w:r w:rsidRPr="008C7A1B">
        <w:rPr>
          <w:rFonts w:ascii="Times New Roman" w:hAnsi="Times New Roman"/>
          <w:sz w:val="28"/>
          <w:szCs w:val="28"/>
        </w:rPr>
        <w:t xml:space="preserve"> </w:t>
      </w:r>
    </w:p>
    <w:p w:rsidR="00F15E0C" w:rsidRPr="008C7A1B" w:rsidRDefault="00F15E0C" w:rsidP="00F15E0C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 xml:space="preserve">Для реализации поставленных задач важно развивать имеющуюся систему работы с молодёжью. Данная задача достигается </w:t>
      </w:r>
      <w:proofErr w:type="gramStart"/>
      <w:r w:rsidRPr="008C7A1B">
        <w:rPr>
          <w:rFonts w:ascii="Times New Roman" w:hAnsi="Times New Roman"/>
          <w:sz w:val="28"/>
          <w:szCs w:val="28"/>
        </w:rPr>
        <w:t>через</w:t>
      </w:r>
      <w:proofErr w:type="gramEnd"/>
      <w:r w:rsidRPr="008C7A1B">
        <w:rPr>
          <w:rFonts w:ascii="Times New Roman" w:hAnsi="Times New Roman"/>
          <w:sz w:val="28"/>
          <w:szCs w:val="28"/>
        </w:rPr>
        <w:t>: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развития деятельности Совета молодёжи;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Стимулирование создания объектов молодёжной политики в МО Громовское сельское поселение;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lastRenderedPageBreak/>
        <w:t>Методическую помощь по организации работы молодёжных объединений;</w:t>
      </w:r>
    </w:p>
    <w:p w:rsidR="00F15E0C" w:rsidRPr="008C7A1B" w:rsidRDefault="00F15E0C" w:rsidP="00F15E0C">
      <w:pPr>
        <w:pStyle w:val="af1"/>
        <w:numPr>
          <w:ilvl w:val="0"/>
          <w:numId w:val="17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Информирование о развитии молодёжной политики;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Поддержку мероприятий молодёжных общественных объединений;</w:t>
      </w:r>
    </w:p>
    <w:p w:rsidR="00F15E0C" w:rsidRPr="008C7A1B" w:rsidRDefault="00F15E0C" w:rsidP="00F15E0C">
      <w:pPr>
        <w:pStyle w:val="af1"/>
        <w:numPr>
          <w:ilvl w:val="0"/>
          <w:numId w:val="16"/>
        </w:numPr>
        <w:tabs>
          <w:tab w:val="num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sz w:val="28"/>
          <w:szCs w:val="28"/>
        </w:rPr>
        <w:t>Проведение работы с детьми и молодежью по месту жительства.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Прогноз конечных результатов муниципальной программы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rPr>
          <w:rFonts w:ascii="Times New Roman" w:hAnsi="Times New Roman"/>
          <w:sz w:val="28"/>
          <w:szCs w:val="28"/>
        </w:rPr>
      </w:pP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hAnsi="Times New Roman" w:cs="Times New Roman"/>
          <w:sz w:val="28"/>
          <w:szCs w:val="28"/>
        </w:rPr>
        <w:t>Рост числа поддержанных инициатив от молодёжных объединений на 1 инициативу ежегодно;</w:t>
      </w:r>
    </w:p>
    <w:p w:rsidR="00F15E0C" w:rsidRPr="008C7A1B" w:rsidRDefault="00F15E0C" w:rsidP="00F15E0C">
      <w:pPr>
        <w:pStyle w:val="ConsPlusCell"/>
        <w:widowControl/>
        <w:numPr>
          <w:ilvl w:val="0"/>
          <w:numId w:val="30"/>
        </w:numPr>
        <w:tabs>
          <w:tab w:val="num" w:pos="0"/>
        </w:tabs>
        <w:suppressAutoHyphens w:val="0"/>
        <w:autoSpaceDE/>
        <w:autoSpaceDN w:val="0"/>
        <w:adjustRightInd w:val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A1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количества реализованных социальных молодёжных проектов: 2019г. – 1 проект.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Уменьшение количества правонарушений  в молодёжной среде на 3% е</w:t>
      </w:r>
      <w:r>
        <w:rPr>
          <w:sz w:val="28"/>
          <w:szCs w:val="28"/>
        </w:rPr>
        <w:t>жегодно относительно данных 2019</w:t>
      </w:r>
      <w:r w:rsidRPr="008C7A1B">
        <w:rPr>
          <w:sz w:val="28"/>
          <w:szCs w:val="28"/>
        </w:rPr>
        <w:t xml:space="preserve"> года.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jc w:val="both"/>
        <w:rPr>
          <w:sz w:val="28"/>
          <w:szCs w:val="28"/>
        </w:rPr>
      </w:pPr>
      <w:r w:rsidRPr="008C7A1B">
        <w:rPr>
          <w:sz w:val="28"/>
          <w:szCs w:val="28"/>
        </w:rPr>
        <w:t>Увеличение числа добровольцев (волонтеров) на 5%;</w:t>
      </w:r>
    </w:p>
    <w:p w:rsidR="00F15E0C" w:rsidRPr="008C7A1B" w:rsidRDefault="00F15E0C" w:rsidP="00F15E0C">
      <w:pPr>
        <w:pStyle w:val="aa"/>
        <w:numPr>
          <w:ilvl w:val="0"/>
          <w:numId w:val="30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sz w:val="28"/>
          <w:szCs w:val="28"/>
        </w:rPr>
        <w:t xml:space="preserve">Увеличение посещаемости </w:t>
      </w:r>
      <w:proofErr w:type="spellStart"/>
      <w:r w:rsidRPr="008C7A1B">
        <w:rPr>
          <w:sz w:val="28"/>
          <w:szCs w:val="28"/>
        </w:rPr>
        <w:t>интернет-ресурсов</w:t>
      </w:r>
      <w:proofErr w:type="spellEnd"/>
      <w:r w:rsidRPr="008C7A1B">
        <w:rPr>
          <w:sz w:val="28"/>
          <w:szCs w:val="28"/>
        </w:rPr>
        <w:t xml:space="preserve"> молодёжной политики.</w:t>
      </w:r>
    </w:p>
    <w:p w:rsidR="00F15E0C" w:rsidRPr="008C7A1B" w:rsidRDefault="00F15E0C" w:rsidP="00F15E0C">
      <w:pPr>
        <w:tabs>
          <w:tab w:val="num" w:pos="0"/>
        </w:tabs>
        <w:ind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rPr>
          <w:rFonts w:eastAsia="Calibri"/>
          <w:b/>
          <w:sz w:val="28"/>
          <w:szCs w:val="28"/>
          <w:lang w:eastAsia="en-US"/>
        </w:rPr>
      </w:pPr>
      <w:r w:rsidRPr="008C7A1B">
        <w:rPr>
          <w:b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F15E0C" w:rsidRPr="008C7A1B" w:rsidRDefault="00F15E0C" w:rsidP="00F15E0C">
      <w:pPr>
        <w:pStyle w:val="aa"/>
        <w:tabs>
          <w:tab w:val="num" w:pos="0"/>
        </w:tabs>
        <w:ind w:left="0" w:firstLine="851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C7A1B">
        <w:rPr>
          <w:rFonts w:ascii="Times New Roman" w:hAnsi="Times New Roman"/>
          <w:b/>
          <w:sz w:val="28"/>
          <w:szCs w:val="28"/>
        </w:rPr>
        <w:t>Срок реализации муниципальной Программы:</w:t>
      </w:r>
      <w:r w:rsidRPr="008C7A1B">
        <w:rPr>
          <w:rFonts w:ascii="Times New Roman" w:hAnsi="Times New Roman"/>
          <w:sz w:val="28"/>
          <w:szCs w:val="28"/>
        </w:rPr>
        <w:t xml:space="preserve"> Программа «Молодёжь Громовского поселен</w:t>
      </w:r>
      <w:r>
        <w:rPr>
          <w:rFonts w:ascii="Times New Roman" w:hAnsi="Times New Roman"/>
          <w:sz w:val="28"/>
          <w:szCs w:val="28"/>
        </w:rPr>
        <w:t>ия»  реализуется в период с 2020 по 2022 г</w:t>
      </w:r>
      <w:r w:rsidRPr="008C7A1B">
        <w:rPr>
          <w:rFonts w:ascii="Times New Roman" w:hAnsi="Times New Roman"/>
          <w:sz w:val="28"/>
          <w:szCs w:val="28"/>
        </w:rPr>
        <w:t>г.</w:t>
      </w:r>
    </w:p>
    <w:p w:rsidR="00F15E0C" w:rsidRPr="008C7A1B" w:rsidRDefault="00F15E0C" w:rsidP="00F15E0C">
      <w:pPr>
        <w:pStyle w:val="af1"/>
        <w:tabs>
          <w:tab w:val="num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15E0C" w:rsidRPr="008C7A1B" w:rsidRDefault="00F15E0C" w:rsidP="00F15E0C">
      <w:pPr>
        <w:pStyle w:val="aa"/>
        <w:widowControl/>
        <w:numPr>
          <w:ilvl w:val="0"/>
          <w:numId w:val="13"/>
        </w:numPr>
        <w:tabs>
          <w:tab w:val="num" w:pos="0"/>
        </w:tabs>
        <w:suppressAutoHyphens w:val="0"/>
        <w:autoSpaceDE/>
        <w:ind w:left="0" w:firstLine="85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C7A1B">
        <w:rPr>
          <w:rFonts w:eastAsia="Calibri"/>
          <w:b/>
          <w:sz w:val="28"/>
          <w:szCs w:val="28"/>
          <w:lang w:eastAsia="en-US"/>
        </w:rPr>
        <w:t>Основные меры правового регулирования</w:t>
      </w:r>
    </w:p>
    <w:p w:rsidR="00F15E0C" w:rsidRPr="008C7A1B" w:rsidRDefault="00F15E0C" w:rsidP="00F15E0C">
      <w:pPr>
        <w:tabs>
          <w:tab w:val="num" w:pos="0"/>
        </w:tabs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Муниципальная программа разработана в соответствии со следующими нормативно-правовыми актами: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28 июня 1995 г. №98-ФЗ «О государственной поддержке молодежных и детских общественных объединений»;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Постановление Верховного совета Российской Федерации от 3 июня 1993 года №5090-1 «Об основных направлениях государственной молодежной политики в Российской Федерации»;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Закон Ленинградской области от 23 ноября 2011 г. №105-оз «О государственной молодежной политике в Ленинградской области»;</w:t>
      </w:r>
    </w:p>
    <w:p w:rsidR="00F15E0C" w:rsidRPr="008C7A1B" w:rsidRDefault="00F15E0C" w:rsidP="00F15E0C">
      <w:pPr>
        <w:widowControl/>
        <w:numPr>
          <w:ilvl w:val="0"/>
          <w:numId w:val="18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sz w:val="28"/>
          <w:szCs w:val="28"/>
          <w:lang w:eastAsia="en-US"/>
        </w:rPr>
        <w:t>Устав муниципального образования Громовское сельское поселение МО Приозерский муниципальный район Ленинградской области;</w:t>
      </w:r>
    </w:p>
    <w:p w:rsidR="00F15E0C" w:rsidRPr="008C7A1B" w:rsidRDefault="00F15E0C" w:rsidP="00F15E0C">
      <w:pPr>
        <w:tabs>
          <w:tab w:val="num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F15E0C" w:rsidRPr="00D72168" w:rsidRDefault="00F15E0C" w:rsidP="00F15E0C">
      <w:pPr>
        <w:pStyle w:val="aa"/>
        <w:widowControl/>
        <w:numPr>
          <w:ilvl w:val="0"/>
          <w:numId w:val="13"/>
        </w:numPr>
        <w:suppressAutoHyphens w:val="0"/>
        <w:autoSpaceDE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>Описание мер муниципального регулирования</w:t>
      </w:r>
    </w:p>
    <w:p w:rsidR="00F15E0C" w:rsidRPr="008C7A1B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lastRenderedPageBreak/>
        <w:t>Специалист администрации муниципального образования Громовское сельское поселение</w:t>
      </w:r>
      <w:r w:rsidRPr="008C7A1B">
        <w:rPr>
          <w:rFonts w:eastAsia="Calibri"/>
          <w:bCs/>
          <w:sz w:val="28"/>
          <w:szCs w:val="28"/>
          <w:lang w:eastAsia="en-US"/>
        </w:rPr>
        <w:t xml:space="preserve"> отвечает за о</w:t>
      </w:r>
      <w:r w:rsidRPr="008C7A1B">
        <w:rPr>
          <w:sz w:val="28"/>
          <w:szCs w:val="28"/>
        </w:rPr>
        <w:t xml:space="preserve">рганизацию и осуществление мероприятий по работе с детьми и молодежью в МО Громовское сельское поселение муниципального образования Приозерский муниципальный район Ленинградской области, </w:t>
      </w:r>
      <w:r w:rsidRPr="008C7A1B">
        <w:rPr>
          <w:rFonts w:eastAsia="Calibri"/>
          <w:bCs/>
          <w:sz w:val="28"/>
          <w:szCs w:val="28"/>
          <w:lang w:eastAsia="en-US"/>
        </w:rPr>
        <w:t>исполнение и корректировку Программы.</w:t>
      </w:r>
    </w:p>
    <w:p w:rsidR="00F15E0C" w:rsidRDefault="00F15E0C" w:rsidP="00F15E0C">
      <w:pPr>
        <w:widowControl/>
        <w:numPr>
          <w:ilvl w:val="0"/>
          <w:numId w:val="20"/>
        </w:numPr>
        <w:tabs>
          <w:tab w:val="num" w:pos="0"/>
        </w:tabs>
        <w:suppressAutoHyphens w:val="0"/>
        <w:autoSpaceDE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C7A1B">
        <w:rPr>
          <w:rFonts w:eastAsia="Calibri"/>
          <w:b/>
          <w:bCs/>
          <w:sz w:val="28"/>
          <w:szCs w:val="28"/>
          <w:lang w:eastAsia="en-US"/>
        </w:rPr>
        <w:t xml:space="preserve">Совет молодёжи при главе администрации муниципального образования Громовское сельское поселение </w:t>
      </w:r>
      <w:r w:rsidRPr="008C7A1B">
        <w:rPr>
          <w:sz w:val="28"/>
          <w:szCs w:val="28"/>
        </w:rPr>
        <w:t>участвует в формировании и реализации молодёжной политики на территории МО Громовское сельское поселение МО Приозерский муниципальный район Ленинградской области</w:t>
      </w:r>
      <w:r w:rsidRPr="008C7A1B">
        <w:rPr>
          <w:rFonts w:eastAsia="Calibri"/>
          <w:bCs/>
          <w:sz w:val="28"/>
          <w:szCs w:val="28"/>
          <w:lang w:eastAsia="en-US"/>
        </w:rPr>
        <w:t>.</w:t>
      </w:r>
    </w:p>
    <w:p w:rsidR="00F15E0C" w:rsidRPr="00D72168" w:rsidRDefault="00F15E0C" w:rsidP="00F15E0C">
      <w:pPr>
        <w:widowControl/>
        <w:tabs>
          <w:tab w:val="num" w:pos="0"/>
        </w:tabs>
        <w:suppressAutoHyphens w:val="0"/>
        <w:autoSpaceDE/>
        <w:ind w:left="851"/>
        <w:jc w:val="both"/>
        <w:rPr>
          <w:rFonts w:eastAsia="Calibri"/>
          <w:bCs/>
          <w:sz w:val="28"/>
          <w:szCs w:val="28"/>
          <w:lang w:eastAsia="en-US"/>
        </w:rPr>
      </w:pPr>
    </w:p>
    <w:p w:rsidR="00F15E0C" w:rsidRPr="008C7A1B" w:rsidRDefault="00F15E0C" w:rsidP="00F15E0C">
      <w:pPr>
        <w:tabs>
          <w:tab w:val="num" w:pos="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8C7A1B">
        <w:rPr>
          <w:b/>
          <w:color w:val="000000" w:themeColor="text1"/>
          <w:sz w:val="28"/>
          <w:szCs w:val="28"/>
        </w:rPr>
        <w:t>.</w:t>
      </w:r>
      <w:r w:rsidRPr="008C7A1B">
        <w:rPr>
          <w:b/>
          <w:color w:val="000000" w:themeColor="text1"/>
          <w:sz w:val="28"/>
          <w:szCs w:val="28"/>
        </w:rPr>
        <w:tab/>
        <w:t>Анализ рисков реализации Программы и описание мер по минимизации их негативного влияния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  <w:r w:rsidRPr="008C7A1B">
        <w:rPr>
          <w:color w:val="000000" w:themeColor="text1"/>
          <w:sz w:val="28"/>
          <w:szCs w:val="28"/>
        </w:rPr>
        <w:t xml:space="preserve">В ходе реализации мероприятий программы могут возникнуть </w:t>
      </w:r>
      <w:r w:rsidRPr="008C7A1B">
        <w:rPr>
          <w:sz w:val="28"/>
          <w:szCs w:val="28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</w:t>
      </w:r>
      <w:r>
        <w:rPr>
          <w:sz w:val="28"/>
          <w:szCs w:val="28"/>
        </w:rPr>
        <w:t xml:space="preserve"> достижения поставленных целей. </w:t>
      </w:r>
      <w:r w:rsidRPr="008C7A1B">
        <w:rPr>
          <w:color w:val="000000" w:themeColor="text1"/>
          <w:sz w:val="28"/>
          <w:szCs w:val="28"/>
        </w:rPr>
        <w:t>Оценка данных рисков - риски средние.</w:t>
      </w:r>
      <w:r>
        <w:rPr>
          <w:sz w:val="28"/>
          <w:szCs w:val="28"/>
        </w:rPr>
        <w:t xml:space="preserve"> </w:t>
      </w:r>
      <w:r w:rsidRPr="008C7A1B">
        <w:rPr>
          <w:color w:val="000000" w:themeColor="text1"/>
          <w:sz w:val="28"/>
          <w:szCs w:val="28"/>
        </w:rPr>
        <w:t>Управление рисками предполагает проведение мероприятий по мониторингу, своевременному обнаружению и оценке влияния рисков.</w:t>
      </w:r>
      <w:r w:rsidRPr="00EE4CD3">
        <w:rPr>
          <w:b/>
          <w:color w:val="000000"/>
          <w:sz w:val="24"/>
          <w:szCs w:val="24"/>
          <w:lang w:eastAsia="ru-RU"/>
        </w:rPr>
        <w:t xml:space="preserve"> </w:t>
      </w:r>
    </w:p>
    <w:p w:rsidR="00F15E0C" w:rsidRDefault="00F15E0C" w:rsidP="00F15E0C">
      <w:pPr>
        <w:jc w:val="both"/>
        <w:rPr>
          <w:b/>
          <w:color w:val="000000"/>
          <w:sz w:val="24"/>
          <w:szCs w:val="24"/>
          <w:lang w:eastAsia="ru-RU"/>
        </w:rPr>
      </w:pPr>
    </w:p>
    <w:p w:rsidR="00F15E0C" w:rsidRPr="00EE4CD3" w:rsidRDefault="00F15E0C" w:rsidP="00F15E0C">
      <w:pPr>
        <w:jc w:val="center"/>
        <w:rPr>
          <w:b/>
          <w:color w:val="000000"/>
          <w:sz w:val="28"/>
          <w:szCs w:val="28"/>
          <w:lang w:eastAsia="ru-RU"/>
        </w:rPr>
      </w:pPr>
      <w:r w:rsidRPr="00EE4CD3">
        <w:rPr>
          <w:b/>
          <w:color w:val="000000"/>
          <w:sz w:val="28"/>
          <w:szCs w:val="28"/>
          <w:lang w:eastAsia="ru-RU"/>
        </w:rPr>
        <w:t>8. Методика оценки эффективности подпрограммы</w:t>
      </w:r>
    </w:p>
    <w:p w:rsidR="00F15E0C" w:rsidRPr="001803B2" w:rsidRDefault="00F15E0C" w:rsidP="00F15E0C">
      <w:pPr>
        <w:jc w:val="center"/>
        <w:rPr>
          <w:b/>
          <w:sz w:val="24"/>
          <w:szCs w:val="24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Оценка эффективности реализации подпрограммы производится на основе анализа: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степени достижения целей и решения задач программы путем </w:t>
      </w:r>
      <w:proofErr w:type="gramStart"/>
      <w:r w:rsidRPr="00EE4CD3">
        <w:rPr>
          <w:rFonts w:eastAsia="Calibri"/>
          <w:sz w:val="28"/>
          <w:szCs w:val="28"/>
        </w:rPr>
        <w:t>сопоставления</w:t>
      </w:r>
      <w:proofErr w:type="gramEnd"/>
      <w:r w:rsidRPr="00EE4CD3">
        <w:rPr>
          <w:rFonts w:eastAsia="Calibri"/>
          <w:sz w:val="28"/>
          <w:szCs w:val="28"/>
        </w:rPr>
        <w:t xml:space="preserve"> фактически достигнутых значений индикаторов подпрограммы и их плановых значений;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степени соответствия запланированному уровню затрат и эффективности использования средств местного бюджета путем сопоставления плановых и фактических объемов финансирования подпрограммы и основных мероприятий подпрограммы по источнику ресурсного обеспечения;</w:t>
      </w:r>
    </w:p>
    <w:p w:rsidR="00F15E0C" w:rsidRPr="00EE4CD3" w:rsidRDefault="00F15E0C" w:rsidP="00F15E0C">
      <w:pPr>
        <w:ind w:firstLine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степени реализации мероприятий </w:t>
      </w:r>
      <w:proofErr w:type="gramStart"/>
      <w:r w:rsidRPr="00EE4CD3">
        <w:rPr>
          <w:rFonts w:eastAsia="Calibri"/>
          <w:sz w:val="28"/>
          <w:szCs w:val="28"/>
        </w:rPr>
        <w:t>подпрограммы</w:t>
      </w:r>
      <w:proofErr w:type="gramEnd"/>
      <w:r w:rsidRPr="00EE4CD3">
        <w:rPr>
          <w:rFonts w:eastAsia="Calibri"/>
          <w:sz w:val="28"/>
          <w:szCs w:val="28"/>
        </w:rPr>
        <w:t xml:space="preserve">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Степень достижения целей и решения задач программы (</w:t>
      </w: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>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Сд</w:t>
      </w:r>
      <w:proofErr w:type="spellEnd"/>
      <w:r w:rsidRPr="00EE4CD3">
        <w:rPr>
          <w:sz w:val="28"/>
          <w:szCs w:val="28"/>
          <w:lang w:eastAsia="ru-RU"/>
        </w:rPr>
        <w:t xml:space="preserve"> = </w:t>
      </w: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фактическое значение индикатора (показателя)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Зп</w:t>
      </w:r>
      <w:proofErr w:type="spellEnd"/>
      <w:r w:rsidRPr="00EE4CD3">
        <w:rPr>
          <w:sz w:val="28"/>
          <w:szCs w:val="28"/>
          <w:lang w:eastAsia="ru-RU"/>
        </w:rPr>
        <w:t xml:space="preserve"> - плановое значение индикатора (показателя) программы.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Уровень финансирования реализации основных мероприятий </w:t>
      </w:r>
      <w:r w:rsidRPr="00EE4CD3">
        <w:rPr>
          <w:sz w:val="28"/>
          <w:szCs w:val="28"/>
          <w:lang w:eastAsia="ru-RU"/>
        </w:rPr>
        <w:lastRenderedPageBreak/>
        <w:t>программы (Уф) определяется по формуле: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 xml:space="preserve">Уф = </w:t>
      </w: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/ </w:t>
      </w: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x 100%,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где: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Фф</w:t>
      </w:r>
      <w:proofErr w:type="spellEnd"/>
      <w:r w:rsidRPr="00EE4CD3">
        <w:rPr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программы;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EE4CD3">
        <w:rPr>
          <w:sz w:val="28"/>
          <w:szCs w:val="28"/>
          <w:lang w:eastAsia="ru-RU"/>
        </w:rPr>
        <w:t>Фп</w:t>
      </w:r>
      <w:proofErr w:type="spellEnd"/>
      <w:r w:rsidRPr="00EE4CD3">
        <w:rPr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В целях оценки эффективности реализации программы применяются следующие параметры: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1) высокий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95 процентов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не менее 95 проц. мероприятий, запланированных на отчетный год, </w:t>
      </w:r>
      <w:proofErr w:type="gramStart"/>
      <w:r w:rsidRPr="00EE4CD3">
        <w:rPr>
          <w:rFonts w:eastAsia="Calibri"/>
          <w:sz w:val="28"/>
          <w:szCs w:val="28"/>
        </w:rPr>
        <w:t>выполнены</w:t>
      </w:r>
      <w:proofErr w:type="gramEnd"/>
      <w:r w:rsidRPr="00EE4CD3">
        <w:rPr>
          <w:rFonts w:eastAsia="Calibri"/>
          <w:sz w:val="28"/>
          <w:szCs w:val="28"/>
        </w:rPr>
        <w:t xml:space="preserve">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2) удовлетворительный уровень эффективности: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>- достигнуты значения 80 проц. и более показателей программы;</w:t>
      </w:r>
    </w:p>
    <w:p w:rsidR="00F15E0C" w:rsidRPr="00EE4CD3" w:rsidRDefault="00F15E0C" w:rsidP="00F15E0C">
      <w:pPr>
        <w:ind w:left="709"/>
        <w:jc w:val="both"/>
        <w:rPr>
          <w:rFonts w:eastAsia="Calibri"/>
          <w:sz w:val="28"/>
          <w:szCs w:val="28"/>
        </w:rPr>
      </w:pPr>
      <w:r w:rsidRPr="00EE4CD3">
        <w:rPr>
          <w:rFonts w:eastAsia="Calibri"/>
          <w:sz w:val="28"/>
          <w:szCs w:val="28"/>
        </w:rPr>
        <w:t xml:space="preserve">- не менее 80 проц. мероприятий, запланированных на отчетный год, </w:t>
      </w:r>
      <w:proofErr w:type="gramStart"/>
      <w:r w:rsidRPr="00EE4CD3">
        <w:rPr>
          <w:rFonts w:eastAsia="Calibri"/>
          <w:sz w:val="28"/>
          <w:szCs w:val="28"/>
        </w:rPr>
        <w:t>выполнены</w:t>
      </w:r>
      <w:proofErr w:type="gramEnd"/>
      <w:r w:rsidRPr="00EE4CD3">
        <w:rPr>
          <w:rFonts w:eastAsia="Calibri"/>
          <w:sz w:val="28"/>
          <w:szCs w:val="28"/>
        </w:rPr>
        <w:t xml:space="preserve"> в полном объеме.</w:t>
      </w:r>
    </w:p>
    <w:p w:rsidR="00F15E0C" w:rsidRPr="00EE4CD3" w:rsidRDefault="00F15E0C" w:rsidP="00F15E0C">
      <w:pPr>
        <w:ind w:firstLine="709"/>
        <w:jc w:val="both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3) неудовлетворительный уровень эффективности:</w:t>
      </w:r>
    </w:p>
    <w:p w:rsidR="00F15E0C" w:rsidRPr="00EE4CD3" w:rsidRDefault="00F15E0C" w:rsidP="00F15E0C">
      <w:pPr>
        <w:jc w:val="center"/>
        <w:rPr>
          <w:sz w:val="28"/>
          <w:szCs w:val="28"/>
          <w:lang w:eastAsia="ru-RU"/>
        </w:rPr>
      </w:pPr>
      <w:r w:rsidRPr="00EE4CD3">
        <w:rPr>
          <w:sz w:val="28"/>
          <w:szCs w:val="28"/>
          <w:lang w:eastAsia="ru-RU"/>
        </w:rPr>
        <w:t>реализация программы не отвечает критериям, указанным в пунктах 1 и 2.</w:t>
      </w: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15E0C" w:rsidRDefault="00F15E0C" w:rsidP="00F15E0C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F21F22" w:rsidRPr="008C7A1B" w:rsidRDefault="00EA71BB" w:rsidP="00F15E0C">
      <w:pPr>
        <w:widowControl/>
        <w:tabs>
          <w:tab w:val="num" w:pos="0"/>
        </w:tabs>
        <w:suppressAutoHyphens w:val="0"/>
        <w:autoSpaceDE/>
        <w:jc w:val="center"/>
        <w:rPr>
          <w:sz w:val="28"/>
          <w:szCs w:val="28"/>
        </w:rPr>
      </w:pPr>
      <w:r w:rsidRPr="008C7A1B">
        <w:rPr>
          <w:rFonts w:eastAsia="Calibri"/>
          <w:color w:val="000000"/>
          <w:sz w:val="28"/>
          <w:szCs w:val="28"/>
        </w:rPr>
        <w:br w:type="page"/>
      </w:r>
    </w:p>
    <w:p w:rsidR="00855E6F" w:rsidRDefault="00855E6F" w:rsidP="008C7A1B">
      <w:pPr>
        <w:tabs>
          <w:tab w:val="num" w:pos="0"/>
        </w:tabs>
        <w:ind w:firstLine="851"/>
        <w:rPr>
          <w:sz w:val="28"/>
          <w:szCs w:val="28"/>
        </w:rPr>
      </w:pP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  <w:r w:rsidRPr="007A34E2">
        <w:rPr>
          <w:b/>
          <w:sz w:val="24"/>
          <w:szCs w:val="24"/>
        </w:rPr>
        <w:t xml:space="preserve">ПАСПОРТ </w:t>
      </w: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  <w:r w:rsidRPr="007A34E2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</w:t>
      </w:r>
      <w:r w:rsidRPr="007A34E2">
        <w:rPr>
          <w:b/>
          <w:sz w:val="24"/>
          <w:szCs w:val="24"/>
        </w:rPr>
        <w:t>рограммы «Развитие и поддержка малого и среднего предпринимательства в муниципальном образовании Громовское сельское поселение муниципального образования Приозерский муниципальный район Ленинградской области на 20</w:t>
      </w:r>
      <w:r>
        <w:rPr>
          <w:b/>
          <w:sz w:val="24"/>
          <w:szCs w:val="24"/>
        </w:rPr>
        <w:t>20</w:t>
      </w:r>
      <w:r w:rsidRPr="007A34E2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>22</w:t>
      </w:r>
      <w:r w:rsidRPr="007A34E2">
        <w:rPr>
          <w:b/>
          <w:sz w:val="24"/>
          <w:szCs w:val="24"/>
        </w:rPr>
        <w:t xml:space="preserve"> годы»</w:t>
      </w:r>
    </w:p>
    <w:p w:rsidR="00F15E0C" w:rsidRPr="007A34E2" w:rsidRDefault="00F15E0C" w:rsidP="00F15E0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7521"/>
      </w:tblGrid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center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«Развитие и поддержка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49339A">
              <w:rPr>
                <w:sz w:val="24"/>
                <w:szCs w:val="24"/>
              </w:rPr>
              <w:t xml:space="preserve">предпринимательства в муниципальном образовании </w:t>
            </w:r>
            <w:r>
              <w:rPr>
                <w:sz w:val="24"/>
                <w:szCs w:val="24"/>
              </w:rPr>
              <w:t xml:space="preserve">Громовское </w:t>
            </w:r>
            <w:r w:rsidRPr="0049339A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</w:t>
            </w:r>
            <w:r>
              <w:rPr>
                <w:sz w:val="24"/>
                <w:szCs w:val="24"/>
              </w:rPr>
              <w:t>он Ленинградской области на 2020 – 2022</w:t>
            </w:r>
            <w:r w:rsidRPr="0049339A">
              <w:rPr>
                <w:sz w:val="24"/>
                <w:szCs w:val="24"/>
              </w:rPr>
              <w:t xml:space="preserve"> годы»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Специалист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Pr="0049339A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Приозерский муниципальный район Ленинградской области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r w:rsidRPr="004933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Создание благоприятных условий для постоянного развития малого </w:t>
            </w:r>
            <w:r>
              <w:rPr>
                <w:sz w:val="24"/>
                <w:szCs w:val="24"/>
              </w:rPr>
              <w:t xml:space="preserve">и среднего </w:t>
            </w:r>
            <w:r w:rsidRPr="0049339A">
              <w:rPr>
                <w:sz w:val="24"/>
                <w:szCs w:val="24"/>
              </w:rPr>
              <w:t>предпринимательства, как важнейшего элемента оптимальной структуры экономики поселения, жизнеобеспечения населения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339A">
              <w:rPr>
                <w:sz w:val="24"/>
                <w:szCs w:val="24"/>
              </w:rPr>
              <w:t xml:space="preserve">адачи </w:t>
            </w:r>
            <w:r>
              <w:rPr>
                <w:sz w:val="24"/>
                <w:szCs w:val="24"/>
              </w:rPr>
              <w:t>муниципальной подп</w:t>
            </w:r>
            <w:r w:rsidRPr="0049339A">
              <w:rPr>
                <w:sz w:val="24"/>
                <w:szCs w:val="24"/>
              </w:rPr>
              <w:t>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339A">
              <w:rPr>
                <w:sz w:val="24"/>
                <w:szCs w:val="24"/>
              </w:rPr>
      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9339A">
              <w:rPr>
                <w:sz w:val="24"/>
                <w:szCs w:val="24"/>
              </w:rPr>
              <w:t xml:space="preserve">рост конкурентоспособности субъектов малого предпринимательства на внутренних и внешних рынках; 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-совершенствование инфраструктуры поддержки предпринимательства;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-устранение административных барьеров, препятствующих развитию малого и среднего бизнеса.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31078F" w:rsidRDefault="00F15E0C" w:rsidP="00F15E0C">
            <w:pPr>
              <w:pStyle w:val="TableParagraph"/>
              <w:jc w:val="both"/>
              <w:rPr>
                <w:sz w:val="24"/>
              </w:rPr>
            </w:pPr>
            <w:r w:rsidRPr="0031078F">
              <w:rPr>
                <w:sz w:val="24"/>
              </w:rPr>
              <w:t>Рост и увеличение:</w:t>
            </w:r>
          </w:p>
          <w:p w:rsidR="00F15E0C" w:rsidRDefault="00F15E0C" w:rsidP="00F15E0C">
            <w:pPr>
              <w:jc w:val="both"/>
              <w:rPr>
                <w:sz w:val="24"/>
              </w:rPr>
            </w:pPr>
            <w:r w:rsidRPr="0031078F">
              <w:rPr>
                <w:spacing w:val="-3"/>
                <w:sz w:val="24"/>
              </w:rPr>
              <w:t xml:space="preserve">количества </w:t>
            </w:r>
            <w:r w:rsidRPr="0031078F">
              <w:rPr>
                <w:sz w:val="24"/>
              </w:rPr>
              <w:t xml:space="preserve">зарегистрированных </w:t>
            </w:r>
            <w:r w:rsidRPr="0031078F">
              <w:rPr>
                <w:spacing w:val="-4"/>
                <w:sz w:val="24"/>
              </w:rPr>
              <w:t xml:space="preserve">субъектов </w:t>
            </w:r>
            <w:r w:rsidRPr="0031078F">
              <w:rPr>
                <w:spacing w:val="-3"/>
                <w:sz w:val="24"/>
              </w:rPr>
              <w:t xml:space="preserve">малого </w:t>
            </w:r>
            <w:r w:rsidRPr="0031078F">
              <w:rPr>
                <w:sz w:val="24"/>
              </w:rPr>
              <w:t xml:space="preserve">и </w:t>
            </w:r>
            <w:r w:rsidRPr="0031078F">
              <w:rPr>
                <w:spacing w:val="-3"/>
                <w:sz w:val="24"/>
              </w:rPr>
              <w:t xml:space="preserve">среднего предпринимательства </w:t>
            </w:r>
            <w:r w:rsidRPr="0031078F">
              <w:rPr>
                <w:sz w:val="24"/>
              </w:rPr>
              <w:t xml:space="preserve">на территории муниципального образования </w:t>
            </w:r>
            <w:r>
              <w:rPr>
                <w:sz w:val="24"/>
              </w:rPr>
              <w:t>Громовское</w:t>
            </w:r>
            <w:r w:rsidRPr="0031078F">
              <w:rPr>
                <w:sz w:val="24"/>
              </w:rPr>
              <w:t xml:space="preserve"> сельское поселение муниципального образования Приозерский муниципальный район </w:t>
            </w:r>
            <w:r w:rsidRPr="0031078F">
              <w:rPr>
                <w:spacing w:val="-3"/>
                <w:sz w:val="24"/>
              </w:rPr>
              <w:t xml:space="preserve">Ленинградской области </w:t>
            </w:r>
            <w:r w:rsidRPr="0031078F">
              <w:rPr>
                <w:sz w:val="24"/>
              </w:rPr>
              <w:t xml:space="preserve">в </w:t>
            </w:r>
            <w:r w:rsidRPr="0031078F">
              <w:rPr>
                <w:spacing w:val="-4"/>
                <w:sz w:val="24"/>
              </w:rPr>
              <w:t xml:space="preserve">результате </w:t>
            </w:r>
            <w:r w:rsidRPr="0031078F">
              <w:rPr>
                <w:sz w:val="24"/>
              </w:rPr>
              <w:t>действия</w:t>
            </w:r>
            <w:r w:rsidRPr="0031078F">
              <w:rPr>
                <w:spacing w:val="-4"/>
                <w:sz w:val="24"/>
              </w:rPr>
              <w:t xml:space="preserve"> </w:t>
            </w:r>
            <w:r w:rsidRPr="0031078F">
              <w:rPr>
                <w:sz w:val="24"/>
              </w:rPr>
              <w:t>программы – не менее 3 %.</w:t>
            </w:r>
          </w:p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 этап-2020 год</w:t>
            </w:r>
          </w:p>
          <w:p w:rsidR="00F15E0C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 этап-2021 год</w:t>
            </w:r>
          </w:p>
          <w:p w:rsidR="00F15E0C" w:rsidRPr="0031078F" w:rsidRDefault="00F15E0C" w:rsidP="00F15E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3 этап-2022 год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бюджетных ассигнований муниципальной подпрограммы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Муниципальный бюджет: </w:t>
            </w:r>
            <w:r>
              <w:rPr>
                <w:sz w:val="24"/>
                <w:szCs w:val="24"/>
              </w:rPr>
              <w:t>20</w:t>
            </w:r>
            <w:r w:rsidRPr="0049339A">
              <w:rPr>
                <w:sz w:val="24"/>
                <w:szCs w:val="24"/>
              </w:rPr>
              <w:t> 000 рублей, в том числе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2020</w:t>
            </w:r>
            <w:r w:rsidRPr="0049339A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10 000</w:t>
            </w:r>
            <w:r w:rsidRPr="0049339A">
              <w:rPr>
                <w:sz w:val="24"/>
                <w:szCs w:val="24"/>
              </w:rPr>
              <w:t xml:space="preserve"> рублей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2021</w:t>
            </w:r>
            <w:r w:rsidRPr="0049339A">
              <w:rPr>
                <w:sz w:val="24"/>
                <w:szCs w:val="24"/>
              </w:rPr>
              <w:t xml:space="preserve"> год – 10 000 рублей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 2022</w:t>
            </w:r>
            <w:r w:rsidRPr="0049339A">
              <w:rPr>
                <w:sz w:val="24"/>
                <w:szCs w:val="24"/>
              </w:rPr>
              <w:t xml:space="preserve"> год -  </w:t>
            </w:r>
            <w:r>
              <w:rPr>
                <w:sz w:val="24"/>
                <w:szCs w:val="24"/>
              </w:rPr>
              <w:t>0,00</w:t>
            </w:r>
            <w:r w:rsidRPr="0049339A">
              <w:rPr>
                <w:sz w:val="24"/>
                <w:szCs w:val="24"/>
              </w:rPr>
              <w:t xml:space="preserve"> рублей</w:t>
            </w:r>
          </w:p>
        </w:tc>
      </w:tr>
      <w:tr w:rsidR="00F15E0C" w:rsidRPr="0049339A" w:rsidTr="00F15E0C">
        <w:tc>
          <w:tcPr>
            <w:tcW w:w="2080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 xml:space="preserve">Ожидаемые </w:t>
            </w:r>
            <w:r w:rsidRPr="0049339A">
              <w:rPr>
                <w:sz w:val="24"/>
                <w:szCs w:val="24"/>
              </w:rPr>
              <w:lastRenderedPageBreak/>
              <w:t xml:space="preserve">результаты </w:t>
            </w:r>
          </w:p>
        </w:tc>
        <w:tc>
          <w:tcPr>
            <w:tcW w:w="7521" w:type="dxa"/>
            <w:shd w:val="clear" w:color="auto" w:fill="auto"/>
          </w:tcPr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lastRenderedPageBreak/>
              <w:t xml:space="preserve">В результате реализации Программы «Развитие и поддержка малого </w:t>
            </w:r>
            <w:r w:rsidRPr="0049339A">
              <w:rPr>
                <w:sz w:val="24"/>
                <w:szCs w:val="24"/>
              </w:rPr>
              <w:lastRenderedPageBreak/>
              <w:t xml:space="preserve">предпринимательства в муниципальном образовании </w:t>
            </w:r>
            <w:r>
              <w:rPr>
                <w:sz w:val="24"/>
                <w:szCs w:val="24"/>
              </w:rPr>
              <w:t>Громовское</w:t>
            </w:r>
            <w:r w:rsidRPr="0049339A">
              <w:rPr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</w:t>
            </w:r>
            <w:r>
              <w:rPr>
                <w:sz w:val="24"/>
                <w:szCs w:val="24"/>
              </w:rPr>
              <w:t>он Ленинградской области на 2020</w:t>
            </w:r>
            <w:r w:rsidRPr="0049339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2022</w:t>
            </w:r>
            <w:r w:rsidRPr="0049339A">
              <w:rPr>
                <w:sz w:val="24"/>
                <w:szCs w:val="24"/>
              </w:rPr>
              <w:t xml:space="preserve"> годы» будут достигнуты следующие результаты: 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Количество граждан – представителей незащищенных слоев населения и молодежи, вовлеченных в сферу предпринимательской д</w:t>
            </w:r>
            <w:r>
              <w:rPr>
                <w:sz w:val="24"/>
                <w:szCs w:val="24"/>
              </w:rPr>
              <w:t>еятельности, составит не менее 4</w:t>
            </w:r>
            <w:r w:rsidRPr="0049339A">
              <w:rPr>
                <w:sz w:val="24"/>
                <w:szCs w:val="24"/>
              </w:rPr>
              <w:t xml:space="preserve"> человек;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Количество созданных новых рабочих мест с</w:t>
            </w:r>
            <w:r>
              <w:rPr>
                <w:sz w:val="24"/>
                <w:szCs w:val="24"/>
              </w:rPr>
              <w:t>оставит более 9</w:t>
            </w:r>
            <w:r w:rsidRPr="0049339A">
              <w:rPr>
                <w:sz w:val="24"/>
                <w:szCs w:val="24"/>
              </w:rPr>
              <w:t xml:space="preserve"> единиц;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Возрастет прирост объемов налоговых платежей в бюджетную систему РФ;</w:t>
            </w:r>
          </w:p>
          <w:p w:rsidR="00F15E0C" w:rsidRPr="0049339A" w:rsidRDefault="00F15E0C" w:rsidP="00F15E0C">
            <w:pPr>
              <w:jc w:val="both"/>
              <w:rPr>
                <w:sz w:val="24"/>
                <w:szCs w:val="24"/>
              </w:rPr>
            </w:pPr>
            <w:r w:rsidRPr="0049339A">
              <w:rPr>
                <w:sz w:val="24"/>
                <w:szCs w:val="24"/>
              </w:rPr>
              <w:t>■ Произойдет снижения уровня безработицы</w:t>
            </w:r>
          </w:p>
        </w:tc>
      </w:tr>
    </w:tbl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Pr="0049339A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jc w:val="center"/>
        <w:rPr>
          <w:b/>
          <w:sz w:val="36"/>
          <w:szCs w:val="36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b/>
          <w:sz w:val="28"/>
          <w:szCs w:val="28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Default="00F15E0C" w:rsidP="00F15E0C">
      <w:pPr>
        <w:rPr>
          <w:sz w:val="24"/>
          <w:szCs w:val="24"/>
        </w:rPr>
      </w:pPr>
    </w:p>
    <w:p w:rsidR="00F15E0C" w:rsidRPr="0049339A" w:rsidRDefault="00F15E0C" w:rsidP="00F15E0C">
      <w:pPr>
        <w:rPr>
          <w:sz w:val="24"/>
          <w:szCs w:val="24"/>
        </w:rPr>
      </w:pPr>
    </w:p>
    <w:p w:rsidR="00F15E0C" w:rsidRPr="00203255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203255">
        <w:rPr>
          <w:b/>
          <w:sz w:val="24"/>
          <w:szCs w:val="24"/>
        </w:rPr>
        <w:lastRenderedPageBreak/>
        <w:t>Анализ состояния малого предпринимательства в муниципальном образовании Громовское сельское поселение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>Экономика любой страны не может нормально функционировать без оптимального сочетания крупного, среднего</w:t>
      </w: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>и малого бизнеса. Это доказывает мировая практика. Неотъемлемой частью рыночных отношений является малый бизнес, который в рыночных условиях становиться серьезным фактором социальной и политической стабильности в обществе. Правительство Российской федерации рассматривает развитие малого и среднего предпринимательства как основной резерв, позволяющий ускорить экономический рост, повысить конкурентоспособность продукции и снизить уровень безработицы.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Малое предпринимательство является важнейшим ресурсом развития экономики муниципального образования Громовское сельское поселение, обеспечение населения товарами и услугами, создания новых рабочих мест, а также одним из основных источников пополнения муниципального бюджета.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Громовское сельское поселение уделяет значительное внимание развитию предпринимательства как основы экономики. Перспектива развития, направленная на увеличение его вклада в экономику, предполагает, в первую очередь, формирование более эффективных мер поддержки малого и среднего бизнеса на муниципальном уровне.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Громовское сельское поселение создано:</w:t>
      </w:r>
    </w:p>
    <w:p w:rsidR="00F15E0C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8 малых и средних предприятий;</w:t>
      </w:r>
    </w:p>
    <w:p w:rsidR="00F15E0C" w:rsidRDefault="00F15E0C" w:rsidP="00F15E0C">
      <w:pPr>
        <w:widowControl/>
        <w:numPr>
          <w:ilvl w:val="0"/>
          <w:numId w:val="33"/>
        </w:numPr>
        <w:suppressAutoHyphens w:val="0"/>
        <w:autoSpaceDE/>
        <w:jc w:val="both"/>
        <w:rPr>
          <w:sz w:val="24"/>
          <w:szCs w:val="24"/>
        </w:rPr>
      </w:pPr>
      <w:r w:rsidRPr="003943F1">
        <w:rPr>
          <w:sz w:val="24"/>
          <w:szCs w:val="24"/>
        </w:rPr>
        <w:t>49 человек действующих индивидуальных предпринимателей</w:t>
      </w:r>
    </w:p>
    <w:p w:rsidR="00F15E0C" w:rsidRPr="00EB4E97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В структуре этих предприятий преобладают предприятия торговли и общественного </w:t>
      </w:r>
      <w:r w:rsidRPr="00EB4E97">
        <w:rPr>
          <w:sz w:val="24"/>
          <w:szCs w:val="24"/>
        </w:rPr>
        <w:t>питания (82%), сельского хозяйства (8 %), бытового</w:t>
      </w:r>
      <w:r>
        <w:rPr>
          <w:sz w:val="24"/>
          <w:szCs w:val="24"/>
        </w:rPr>
        <w:t xml:space="preserve"> обслуживания населения (10 %).</w:t>
      </w:r>
    </w:p>
    <w:p w:rsidR="00F15E0C" w:rsidRPr="0049339A" w:rsidRDefault="00F15E0C" w:rsidP="00F15E0C">
      <w:pPr>
        <w:ind w:firstLine="720"/>
        <w:jc w:val="both"/>
        <w:rPr>
          <w:sz w:val="24"/>
          <w:szCs w:val="24"/>
        </w:rPr>
      </w:pPr>
      <w:r w:rsidRPr="003943F1">
        <w:rPr>
          <w:sz w:val="24"/>
          <w:szCs w:val="24"/>
        </w:rPr>
        <w:t xml:space="preserve">  В малом секторе экономики сегодня занято </w:t>
      </w:r>
      <w:r w:rsidRPr="00EB4E97">
        <w:rPr>
          <w:sz w:val="24"/>
          <w:szCs w:val="24"/>
        </w:rPr>
        <w:t>10%</w:t>
      </w:r>
      <w:r w:rsidRPr="003943F1">
        <w:rPr>
          <w:sz w:val="24"/>
          <w:szCs w:val="24"/>
        </w:rPr>
        <w:t xml:space="preserve"> экономически активного населения, или более </w:t>
      </w:r>
      <w:r w:rsidRPr="00EB4E97">
        <w:rPr>
          <w:sz w:val="24"/>
          <w:szCs w:val="24"/>
        </w:rPr>
        <w:t>120</w:t>
      </w:r>
      <w:r w:rsidRPr="003943F1">
        <w:rPr>
          <w:sz w:val="24"/>
          <w:szCs w:val="24"/>
        </w:rPr>
        <w:t xml:space="preserve"> человек. 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Расширяется направленность вновь созданных предприятий: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■ бытовое обслуживание населения;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■ разъездная торговля;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Программный метод позволяет проводить планомерную работу по улучшению делового предпринимательского климата, осуществлять мониторинг влияния программных мероприятий на динамику развития субъектов  малого и среднего бизнеса по всем видам экономической деятельности, контролировать исполнение намеченных результатов.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условиях современной рыночной экономики развитие малого и среднего предпринимательства относится к наиболее значимым направлениям политики муниципального образования Громовское сельское поселение, которое во многом обеспечивает решение социальных и экономических задач.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Малый и средний бизнес становится серьезным фактором социальной и политической стабильности в обществе и в значительной  степени является экономической основой становления местного самоуправления.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Сложившаяся на сегодняшний день отраслевая структура малого и среднего предпринимательства свидетельствует, что непроизводственная сфера остается более комфортной для развития малого и среднего бизнеса муниципального образования Громовское сельское поселение.</w:t>
      </w:r>
    </w:p>
    <w:p w:rsidR="00F15E0C" w:rsidRDefault="00F15E0C" w:rsidP="00F15E0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Несмотря на улучшение правовых  и финансово-экономических условий для деятельности малого и среднего предпринимательства на территории муниципального образования Громовское сельское  поселение, основными проблемами, препятствующими его дальнейшему развитию, являются: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-недостаточное количество нежилых помещений для ведения предпринимательской деятельности;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-затрудненный доступ субъектов малого и среднего предпринимательства к финансовым и инвестиционным ресурсам;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-невысокая активность субъектов малого и среднего предпринимательства в решении социальных проблем;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-оптимизация налогов для субъектов малого и среднего предпринимательства;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-недостаток квалифицированных кадров рабочих специальностей на малых предприятиях;</w:t>
      </w:r>
    </w:p>
    <w:p w:rsidR="00F15E0C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>-необходимость повышения образовательного и информационного уровня предпринимателей.</w:t>
      </w:r>
    </w:p>
    <w:p w:rsidR="00F15E0C" w:rsidRPr="0049339A" w:rsidRDefault="00F15E0C" w:rsidP="00F15E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Преодоление существующих препятствий и дальнейшее поступательное развитие малого и среднего предпринимательства в муниципальном образовании Громовское сельское поселение возможно только на основе целенаправленной работы по созданию благоприятных условий для его развития путем оказания комплексной и адресной поддержки в различных направлениях - информационного, образовательного, консультационного, технологического, финансового, имущественного обеспечения, оказания целого спектра деловых услуг, налаживания деловых контактов и кооперации, а также в других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аспектах</w:t>
      </w:r>
      <w:proofErr w:type="gramEnd"/>
      <w:r>
        <w:rPr>
          <w:sz w:val="24"/>
          <w:szCs w:val="24"/>
        </w:rPr>
        <w:t>, коллективная потребность в которых может возникнуть у предпринимателей.</w:t>
      </w:r>
    </w:p>
    <w:p w:rsidR="00F15E0C" w:rsidRPr="00203255" w:rsidRDefault="00F15E0C" w:rsidP="00F15E0C">
      <w:pPr>
        <w:widowControl/>
        <w:numPr>
          <w:ilvl w:val="0"/>
          <w:numId w:val="32"/>
        </w:numPr>
        <w:suppressAutoHyphens w:val="0"/>
        <w:autoSpaceDE/>
        <w:jc w:val="center"/>
        <w:rPr>
          <w:b/>
          <w:sz w:val="24"/>
          <w:szCs w:val="24"/>
        </w:rPr>
      </w:pPr>
      <w:r w:rsidRPr="00203255">
        <w:rPr>
          <w:b/>
          <w:sz w:val="24"/>
          <w:szCs w:val="24"/>
        </w:rPr>
        <w:t>Цели и основные задачи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b/>
          <w:sz w:val="24"/>
          <w:szCs w:val="24"/>
        </w:rPr>
        <w:t xml:space="preserve">    Главной целью </w:t>
      </w:r>
      <w:r w:rsidRPr="0049339A">
        <w:rPr>
          <w:sz w:val="24"/>
          <w:szCs w:val="24"/>
        </w:rPr>
        <w:t xml:space="preserve">Создание благоприятных условий для постоянного развития малого </w:t>
      </w:r>
      <w:r>
        <w:rPr>
          <w:sz w:val="24"/>
          <w:szCs w:val="24"/>
        </w:rPr>
        <w:t xml:space="preserve">и среднего </w:t>
      </w:r>
      <w:r w:rsidRPr="0049339A">
        <w:rPr>
          <w:sz w:val="24"/>
          <w:szCs w:val="24"/>
        </w:rPr>
        <w:t>предпринимательства, как важнейшего элемента оптимальной структуры экономики поселения, жизнеобеспечения населения</w:t>
      </w:r>
      <w:r>
        <w:rPr>
          <w:sz w:val="24"/>
          <w:szCs w:val="24"/>
        </w:rPr>
        <w:t xml:space="preserve">, </w:t>
      </w:r>
      <w:r w:rsidRPr="0049339A">
        <w:rPr>
          <w:sz w:val="24"/>
          <w:szCs w:val="24"/>
        </w:rPr>
        <w:t>а именно: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устойчивому росту уровня развития малого бизнеса в целом поселении;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более активному вовлечению в сферу малого предпринимательства социально не защищенных (уязвимых) слоев населения, а также молодежи;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- ускорению развития малого бизнеса в приоритетных для поселения сферах развития малого предпринимательства.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A71587" w:rsidRDefault="00F15E0C" w:rsidP="00F15E0C">
      <w:pPr>
        <w:pStyle w:val="aa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A71587">
        <w:rPr>
          <w:b/>
          <w:sz w:val="24"/>
          <w:szCs w:val="24"/>
        </w:rPr>
        <w:t>Для достижения поставленной цели должны быть решены следующие задачи:</w:t>
      </w:r>
    </w:p>
    <w:p w:rsidR="00F15E0C" w:rsidRPr="0049339A" w:rsidRDefault="00F15E0C" w:rsidP="00F15E0C">
      <w:pPr>
        <w:jc w:val="both"/>
        <w:rPr>
          <w:b/>
          <w:sz w:val="24"/>
          <w:szCs w:val="24"/>
        </w:rPr>
      </w:pPr>
    </w:p>
    <w:p w:rsidR="00F15E0C" w:rsidRPr="00415CC9" w:rsidRDefault="00F15E0C" w:rsidP="00F15E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15CC9">
        <w:rPr>
          <w:sz w:val="24"/>
          <w:szCs w:val="24"/>
        </w:rPr>
        <w:t xml:space="preserve">Совершенствование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 xml:space="preserve">-рост конкурентоспособности субъектов малого предпринимательства на внутренних и внешних рынках; 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>-совершенствование инфраструктуры поддержки предпринимательства;</w:t>
      </w:r>
    </w:p>
    <w:p w:rsidR="00F15E0C" w:rsidRDefault="00F15E0C" w:rsidP="00F15E0C">
      <w:pPr>
        <w:jc w:val="both"/>
        <w:rPr>
          <w:sz w:val="24"/>
          <w:szCs w:val="24"/>
        </w:rPr>
      </w:pPr>
      <w:r w:rsidRPr="00415CC9">
        <w:rPr>
          <w:sz w:val="24"/>
          <w:szCs w:val="24"/>
        </w:rPr>
        <w:t>-устранение административных барьеров, препятствующих развитию малого и среднего бизнеса.</w:t>
      </w:r>
    </w:p>
    <w:p w:rsidR="00F15E0C" w:rsidRPr="00415CC9" w:rsidRDefault="00F15E0C" w:rsidP="00F15E0C">
      <w:pPr>
        <w:jc w:val="both"/>
        <w:rPr>
          <w:sz w:val="24"/>
          <w:szCs w:val="24"/>
        </w:rPr>
      </w:pPr>
    </w:p>
    <w:p w:rsidR="00F15E0C" w:rsidRPr="00203255" w:rsidRDefault="00F15E0C" w:rsidP="00F15E0C">
      <w:pPr>
        <w:widowControl/>
        <w:suppressAutoHyphens w:val="0"/>
        <w:autoSpaceDE/>
        <w:jc w:val="both"/>
        <w:rPr>
          <w:b/>
          <w:sz w:val="24"/>
          <w:szCs w:val="24"/>
        </w:rPr>
      </w:pPr>
      <w:r w:rsidRPr="00203255">
        <w:rPr>
          <w:b/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203255">
        <w:rPr>
          <w:b/>
          <w:sz w:val="24"/>
          <w:szCs w:val="24"/>
        </w:rPr>
        <w:t>Основные направления подде</w:t>
      </w:r>
      <w:r>
        <w:rPr>
          <w:b/>
          <w:sz w:val="24"/>
          <w:szCs w:val="24"/>
        </w:rPr>
        <w:t xml:space="preserve">ржки малого предпринимательства </w:t>
      </w:r>
      <w:r w:rsidRPr="00203255">
        <w:rPr>
          <w:b/>
          <w:sz w:val="24"/>
          <w:szCs w:val="24"/>
        </w:rPr>
        <w:t>муниципального образования Громовское сельское поселение</w:t>
      </w:r>
    </w:p>
    <w:p w:rsidR="00F15E0C" w:rsidRDefault="00F15E0C" w:rsidP="00F15E0C">
      <w:pPr>
        <w:ind w:firstLine="708"/>
        <w:jc w:val="both"/>
        <w:rPr>
          <w:sz w:val="24"/>
          <w:szCs w:val="24"/>
          <w:lang w:eastAsia="ru-RU"/>
        </w:rPr>
      </w:pPr>
    </w:p>
    <w:p w:rsidR="00F15E0C" w:rsidRPr="00811889" w:rsidRDefault="00F15E0C" w:rsidP="00811889">
      <w:pPr>
        <w:ind w:firstLine="709"/>
        <w:jc w:val="both"/>
        <w:rPr>
          <w:sz w:val="24"/>
          <w:szCs w:val="24"/>
          <w:lang w:eastAsia="ru-RU"/>
        </w:rPr>
      </w:pPr>
      <w:r w:rsidRPr="00811889">
        <w:rPr>
          <w:sz w:val="24"/>
          <w:szCs w:val="24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В связи с этим утверждены региональные проекты, которые реализуются на территории Ленинградской области и предусматривают всестороннее развитие сектора малого и среднего предпринимательства.</w:t>
      </w:r>
    </w:p>
    <w:p w:rsidR="00F15E0C" w:rsidRPr="00C97D1F" w:rsidRDefault="00F15E0C" w:rsidP="00F15E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Обозначенный проект должен обеспечить решение следующих задач: улучшение условий ведения предпринимательской деятельности; создание системы акселерации субъектов малого и среднего предпринимательства; создание системы поддержки фермеров и развитие сельской кооперации.</w:t>
      </w:r>
    </w:p>
    <w:p w:rsidR="00F15E0C" w:rsidRPr="00203255" w:rsidRDefault="00F15E0C" w:rsidP="00811889">
      <w:pPr>
        <w:pStyle w:val="aa"/>
        <w:widowControl/>
        <w:suppressAutoHyphens w:val="0"/>
        <w:autoSpaceDE/>
        <w:spacing w:line="332" w:lineRule="atLeast"/>
        <w:ind w:left="0" w:firstLine="708"/>
        <w:jc w:val="both"/>
        <w:rPr>
          <w:sz w:val="24"/>
          <w:szCs w:val="24"/>
          <w:lang w:eastAsia="ru-RU"/>
        </w:rPr>
      </w:pPr>
      <w:r w:rsidRPr="00203255">
        <w:rPr>
          <w:sz w:val="24"/>
          <w:szCs w:val="24"/>
          <w:lang w:eastAsia="ru-RU"/>
        </w:rPr>
        <w:lastRenderedPageBreak/>
        <w:t>В рамках регионального проекта «Улучшение условий ведения предпринимательской деятельности» ведется работа по оказанию имущественной поддержки субъектам малого и среднего предпринимательства (далее – СМСП) на территории Громовского сельского поселения. С целью доступности информации о льготной аренде для предпринимателей на официальном сайте администрации Громовского поселения опубликован перечень муниципального имущества, предназначенного для предоставления СМСП и организациям, образующим инфраструктуру поддержки СМСП.</w:t>
      </w:r>
    </w:p>
    <w:p w:rsidR="00F15E0C" w:rsidRPr="00C97D1F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proofErr w:type="gramStart"/>
      <w:r w:rsidRPr="00C97D1F">
        <w:rPr>
          <w:sz w:val="24"/>
          <w:szCs w:val="24"/>
          <w:lang w:eastAsia="ru-RU"/>
        </w:rPr>
        <w:t xml:space="preserve">В настоящее время в перечень включены </w:t>
      </w:r>
      <w:r>
        <w:rPr>
          <w:sz w:val="24"/>
          <w:szCs w:val="24"/>
          <w:lang w:eastAsia="ru-RU"/>
        </w:rPr>
        <w:t xml:space="preserve">4 </w:t>
      </w:r>
      <w:r w:rsidRPr="00C97D1F">
        <w:rPr>
          <w:sz w:val="24"/>
          <w:szCs w:val="24"/>
          <w:lang w:eastAsia="ru-RU"/>
        </w:rPr>
        <w:t>объект</w:t>
      </w:r>
      <w:r>
        <w:rPr>
          <w:sz w:val="24"/>
          <w:szCs w:val="24"/>
          <w:lang w:eastAsia="ru-RU"/>
        </w:rPr>
        <w:t>а</w:t>
      </w:r>
      <w:r w:rsidRPr="00C97D1F">
        <w:rPr>
          <w:sz w:val="24"/>
          <w:szCs w:val="24"/>
          <w:lang w:eastAsia="ru-RU"/>
        </w:rPr>
        <w:t xml:space="preserve"> из числа муниципального нежилого фонда.</w:t>
      </w:r>
      <w:proofErr w:type="gramEnd"/>
    </w:p>
    <w:p w:rsidR="00F15E0C" w:rsidRPr="00C61D90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4.3. </w:t>
      </w:r>
      <w:r w:rsidRPr="00C61D90">
        <w:rPr>
          <w:sz w:val="24"/>
          <w:szCs w:val="24"/>
          <w:lang w:eastAsia="ru-RU"/>
        </w:rPr>
        <w:t>В рамках</w:t>
      </w:r>
      <w:r w:rsidRPr="00C61D90">
        <w:rPr>
          <w:b/>
          <w:bCs/>
          <w:sz w:val="24"/>
          <w:szCs w:val="24"/>
          <w:lang w:eastAsia="ru-RU"/>
        </w:rPr>
        <w:t xml:space="preserve"> </w:t>
      </w:r>
      <w:r w:rsidRPr="00C61D90">
        <w:rPr>
          <w:bCs/>
          <w:sz w:val="24"/>
          <w:szCs w:val="24"/>
          <w:lang w:eastAsia="ru-RU"/>
        </w:rPr>
        <w:t>региональн</w:t>
      </w:r>
      <w:r>
        <w:rPr>
          <w:bCs/>
          <w:sz w:val="24"/>
          <w:szCs w:val="24"/>
          <w:lang w:eastAsia="ru-RU"/>
        </w:rPr>
        <w:t>ого</w:t>
      </w:r>
      <w:r w:rsidRPr="00C61D90">
        <w:rPr>
          <w:bCs/>
          <w:sz w:val="24"/>
          <w:szCs w:val="24"/>
          <w:lang w:eastAsia="ru-RU"/>
        </w:rPr>
        <w:t xml:space="preserve"> проект</w:t>
      </w:r>
      <w:r>
        <w:rPr>
          <w:bCs/>
          <w:sz w:val="24"/>
          <w:szCs w:val="24"/>
          <w:lang w:eastAsia="ru-RU"/>
        </w:rPr>
        <w:t>а</w:t>
      </w:r>
      <w:r w:rsidRPr="00C61D90">
        <w:rPr>
          <w:bCs/>
          <w:sz w:val="24"/>
          <w:szCs w:val="24"/>
          <w:lang w:eastAsia="ru-RU"/>
        </w:rPr>
        <w:t xml:space="preserve"> «Расширение доступа СМСП к финансовым ресурсам, в том числе к льготному финансированию»</w:t>
      </w:r>
      <w:r>
        <w:rPr>
          <w:bCs/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в</w:t>
      </w:r>
      <w:r w:rsidRPr="00A97521">
        <w:rPr>
          <w:sz w:val="24"/>
          <w:szCs w:val="24"/>
        </w:rPr>
        <w:t xml:space="preserve"> связи с отсутствием финансирования из регионального бюджета и дефицитным  бюджетом МО </w:t>
      </w:r>
      <w:r>
        <w:rPr>
          <w:sz w:val="24"/>
          <w:szCs w:val="24"/>
        </w:rPr>
        <w:t>Громовское сельское поселение предусматривается:</w:t>
      </w:r>
    </w:p>
    <w:p w:rsidR="00F15E0C" w:rsidRPr="00C61D90" w:rsidRDefault="00F15E0C" w:rsidP="00F15E0C">
      <w:pPr>
        <w:widowControl/>
        <w:suppressAutoHyphens w:val="0"/>
        <w:autoSpaceDE/>
        <w:spacing w:line="332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C61D90">
        <w:rPr>
          <w:sz w:val="24"/>
          <w:szCs w:val="24"/>
          <w:lang w:eastAsia="ru-RU"/>
        </w:rPr>
        <w:t>Информ</w:t>
      </w:r>
      <w:r>
        <w:rPr>
          <w:sz w:val="24"/>
          <w:szCs w:val="24"/>
          <w:lang w:eastAsia="ru-RU"/>
        </w:rPr>
        <w:t>ирование</w:t>
      </w:r>
      <w:r w:rsidRPr="00C61D90">
        <w:rPr>
          <w:sz w:val="24"/>
          <w:szCs w:val="24"/>
          <w:lang w:eastAsia="ru-RU"/>
        </w:rPr>
        <w:t xml:space="preserve"> о действующих программах льготного финансирования до предпринимателей посредством</w:t>
      </w:r>
      <w:r>
        <w:rPr>
          <w:sz w:val="24"/>
          <w:szCs w:val="24"/>
          <w:lang w:eastAsia="ru-RU"/>
        </w:rPr>
        <w:t xml:space="preserve"> </w:t>
      </w:r>
      <w:r w:rsidRPr="00C61D90">
        <w:rPr>
          <w:sz w:val="24"/>
          <w:szCs w:val="24"/>
          <w:lang w:eastAsia="ru-RU"/>
        </w:rPr>
        <w:t xml:space="preserve">размещения на официальном сайте администрации </w:t>
      </w:r>
      <w:r w:rsidRPr="00A97521">
        <w:rPr>
          <w:sz w:val="24"/>
          <w:szCs w:val="24"/>
          <w:lang w:eastAsia="ru-RU"/>
        </w:rPr>
        <w:t>Громовского поселения</w:t>
      </w:r>
      <w:r>
        <w:rPr>
          <w:sz w:val="24"/>
          <w:szCs w:val="24"/>
          <w:lang w:eastAsia="ru-RU"/>
        </w:rPr>
        <w:t>.</w:t>
      </w:r>
    </w:p>
    <w:p w:rsidR="00F15E0C" w:rsidRPr="00203255" w:rsidRDefault="00F15E0C" w:rsidP="00F15E0C">
      <w:pPr>
        <w:jc w:val="both"/>
        <w:rPr>
          <w:bCs/>
          <w:sz w:val="24"/>
          <w:szCs w:val="24"/>
        </w:rPr>
      </w:pPr>
      <w:r>
        <w:rPr>
          <w:bCs/>
          <w:color w:val="2B2A29"/>
          <w:sz w:val="24"/>
          <w:szCs w:val="24"/>
        </w:rPr>
        <w:t xml:space="preserve">4.4. </w:t>
      </w:r>
      <w:r w:rsidRPr="00203255">
        <w:rPr>
          <w:bCs/>
          <w:color w:val="2B2A29"/>
          <w:sz w:val="24"/>
          <w:szCs w:val="24"/>
        </w:rPr>
        <w:t xml:space="preserve">Региональный проект </w:t>
      </w:r>
      <w:r w:rsidRPr="00203255">
        <w:rPr>
          <w:bCs/>
          <w:sz w:val="24"/>
          <w:szCs w:val="24"/>
        </w:rPr>
        <w:t>«Популяризация предпринимательства».</w:t>
      </w:r>
    </w:p>
    <w:p w:rsidR="00F15E0C" w:rsidRPr="002050C0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000000" w:themeColor="text1"/>
          <w:sz w:val="24"/>
          <w:szCs w:val="24"/>
          <w:lang w:eastAsia="ru-RU"/>
        </w:rPr>
      </w:pPr>
      <w:r w:rsidRPr="00415CC9">
        <w:rPr>
          <w:color w:val="000000" w:themeColor="text1"/>
          <w:sz w:val="24"/>
          <w:szCs w:val="24"/>
          <w:lang w:eastAsia="ru-RU"/>
        </w:rPr>
        <w:t xml:space="preserve">Мероприятия проекта нацелены как на начинающих предпринимателей, так и на тех, у кого уже есть свое дело. Формат мероприятий – самый разнообразный – индивидуальные консультации, семинары, форумы, ярмарки, конкурсы для начинающих предпринимателей. </w:t>
      </w:r>
    </w:p>
    <w:p w:rsidR="00F15E0C" w:rsidRPr="00415CC9" w:rsidRDefault="00F15E0C" w:rsidP="00F15E0C">
      <w:pPr>
        <w:widowControl/>
        <w:suppressAutoHyphens w:val="0"/>
        <w:autoSpaceDE/>
        <w:spacing w:line="332" w:lineRule="atLeast"/>
        <w:jc w:val="both"/>
        <w:rPr>
          <w:color w:val="2B2A29"/>
          <w:sz w:val="24"/>
          <w:szCs w:val="24"/>
          <w:lang w:eastAsia="ru-RU"/>
        </w:rPr>
      </w:pPr>
      <w:r w:rsidRPr="00811889">
        <w:rPr>
          <w:sz w:val="24"/>
          <w:szCs w:val="24"/>
          <w:lang w:eastAsia="ru-RU"/>
        </w:rPr>
        <w:t>В рамках реализации проекта на территории Ленинградской области и Приозерского района</w:t>
      </w:r>
      <w:r w:rsidRPr="002050C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2B2A29"/>
          <w:sz w:val="24"/>
          <w:szCs w:val="24"/>
          <w:lang w:eastAsia="ru-RU"/>
        </w:rPr>
        <w:t xml:space="preserve">проводятся </w:t>
      </w:r>
      <w:r w:rsidRPr="00415CC9">
        <w:rPr>
          <w:color w:val="2B2A29"/>
          <w:sz w:val="24"/>
          <w:szCs w:val="24"/>
          <w:lang w:eastAsia="ru-RU"/>
        </w:rPr>
        <w:t xml:space="preserve">обучающие </w:t>
      </w:r>
      <w:r w:rsidRPr="00415CC9">
        <w:rPr>
          <w:sz w:val="24"/>
          <w:szCs w:val="24"/>
          <w:lang w:eastAsia="ru-RU"/>
        </w:rPr>
        <w:t>(мастер-классы, тренинги и т.п.) и интерактивные мероприя</w:t>
      </w:r>
      <w:r w:rsidRPr="00203255">
        <w:rPr>
          <w:sz w:val="24"/>
          <w:szCs w:val="24"/>
          <w:lang w:eastAsia="ru-RU"/>
        </w:rPr>
        <w:t xml:space="preserve">тия (встречи, видеоконференции и </w:t>
      </w:r>
      <w:r w:rsidRPr="00415CC9">
        <w:rPr>
          <w:sz w:val="24"/>
          <w:szCs w:val="24"/>
          <w:lang w:eastAsia="ru-RU"/>
        </w:rPr>
        <w:t>т.п.).</w:t>
      </w:r>
      <w:r>
        <w:rPr>
          <w:sz w:val="24"/>
          <w:szCs w:val="24"/>
          <w:lang w:eastAsia="ru-RU"/>
        </w:rPr>
        <w:t xml:space="preserve"> Своевременная и актуальная информированность предпринимателей о проводимых мероприятиях позволит наиболее массово привлекать </w:t>
      </w:r>
      <w:r>
        <w:rPr>
          <w:sz w:val="24"/>
          <w:szCs w:val="24"/>
        </w:rPr>
        <w:t xml:space="preserve">различные категории </w:t>
      </w:r>
      <w:r w:rsidRPr="005610EB">
        <w:rPr>
          <w:sz w:val="24"/>
          <w:szCs w:val="24"/>
        </w:rPr>
        <w:t xml:space="preserve">граждан, включая </w:t>
      </w:r>
      <w:proofErr w:type="spellStart"/>
      <w:r w:rsidRPr="005610EB">
        <w:rPr>
          <w:sz w:val="24"/>
          <w:szCs w:val="24"/>
        </w:rPr>
        <w:t>самозанятых</w:t>
      </w:r>
      <w:proofErr w:type="spellEnd"/>
      <w:r w:rsidRPr="005610EB">
        <w:rPr>
          <w:sz w:val="24"/>
          <w:szCs w:val="24"/>
        </w:rPr>
        <w:t>, в сектор МСП, в том числе создание новых субъектов</w:t>
      </w:r>
      <w:r>
        <w:rPr>
          <w:sz w:val="24"/>
          <w:szCs w:val="24"/>
        </w:rPr>
        <w:t>.</w:t>
      </w:r>
    </w:p>
    <w:p w:rsidR="00F15E0C" w:rsidRPr="00275300" w:rsidRDefault="00F15E0C" w:rsidP="00811889">
      <w:pPr>
        <w:pStyle w:val="ad"/>
        <w:spacing w:before="0" w:after="0" w:line="360" w:lineRule="auto"/>
        <w:ind w:firstLine="708"/>
        <w:jc w:val="both"/>
        <w:textAlignment w:val="baseline"/>
        <w:rPr>
          <w:bCs/>
        </w:rPr>
      </w:pPr>
      <w:r>
        <w:rPr>
          <w:lang w:eastAsia="ru-RU"/>
        </w:rPr>
        <w:t xml:space="preserve">В рамках регионального проекта «Создание системы поддержки фермеров и развитие сельской кооперации» на территории Ленинградской области одним из направлений государственной поддержки является предоставление </w:t>
      </w:r>
      <w:r w:rsidRPr="00275300">
        <w:rPr>
          <w:bCs/>
        </w:rPr>
        <w:t>грантов «</w:t>
      </w:r>
      <w:proofErr w:type="spellStart"/>
      <w:r w:rsidRPr="00275300">
        <w:rPr>
          <w:bCs/>
        </w:rPr>
        <w:t>Агростартап</w:t>
      </w:r>
      <w:proofErr w:type="spellEnd"/>
      <w:r w:rsidRPr="00275300">
        <w:rPr>
          <w:bCs/>
        </w:rPr>
        <w:t xml:space="preserve">» для граждан, желающих заниматься </w:t>
      </w:r>
      <w:proofErr w:type="spellStart"/>
      <w:r w:rsidRPr="00275300">
        <w:rPr>
          <w:bCs/>
        </w:rPr>
        <w:t>фемерством</w:t>
      </w:r>
      <w:proofErr w:type="spellEnd"/>
      <w:r w:rsidRPr="00275300">
        <w:rPr>
          <w:bCs/>
        </w:rPr>
        <w:t>.</w:t>
      </w:r>
    </w:p>
    <w:p w:rsidR="00F15E0C" w:rsidRPr="00A71587" w:rsidRDefault="00F15E0C" w:rsidP="00F15E0C">
      <w:pPr>
        <w:pStyle w:val="ad"/>
        <w:spacing w:before="0" w:after="0" w:line="360" w:lineRule="auto"/>
        <w:jc w:val="both"/>
        <w:textAlignment w:val="baseline"/>
        <w:rPr>
          <w:bCs/>
        </w:rPr>
      </w:pPr>
      <w:r>
        <w:t>На территории Громовского поселения планируется:</w:t>
      </w:r>
    </w:p>
    <w:p w:rsidR="00F15E0C" w:rsidRPr="00275300" w:rsidRDefault="00F15E0C" w:rsidP="00F15E0C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11C5B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Информирование граждан о сроках, </w:t>
      </w:r>
      <w:r w:rsidRPr="0027530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у</w:t>
      </w:r>
      <w:r w:rsidRPr="00275300">
        <w:rPr>
          <w:color w:val="000000"/>
          <w:sz w:val="24"/>
          <w:szCs w:val="24"/>
        </w:rPr>
        <w:t>словия</w:t>
      </w:r>
      <w:r>
        <w:rPr>
          <w:color w:val="000000"/>
          <w:sz w:val="24"/>
          <w:szCs w:val="24"/>
        </w:rPr>
        <w:t>х</w:t>
      </w:r>
      <w:r w:rsidRPr="00275300">
        <w:rPr>
          <w:color w:val="000000"/>
          <w:sz w:val="24"/>
          <w:szCs w:val="24"/>
        </w:rPr>
        <w:t xml:space="preserve"> участия в конкурсном отборе в конкурсе на получение государственной поддержки в виде Гранта «</w:t>
      </w:r>
      <w:proofErr w:type="spellStart"/>
      <w:r w:rsidRPr="00275300">
        <w:rPr>
          <w:color w:val="000000"/>
          <w:sz w:val="24"/>
          <w:szCs w:val="24"/>
        </w:rPr>
        <w:t>Агростартап</w:t>
      </w:r>
      <w:proofErr w:type="spellEnd"/>
      <w:r w:rsidRPr="00275300">
        <w:rPr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15E0C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11C5B">
        <w:rPr>
          <w:bCs/>
          <w:sz w:val="24"/>
          <w:szCs w:val="24"/>
        </w:rPr>
        <w:t>. Помощь в оформлении субсидий на компенсацию затрат по приобретению комбикормов д</w:t>
      </w:r>
      <w:r>
        <w:rPr>
          <w:bCs/>
          <w:sz w:val="24"/>
          <w:szCs w:val="24"/>
        </w:rPr>
        <w:t>ля фермеров и руководителей ЛПХ.</w:t>
      </w:r>
    </w:p>
    <w:p w:rsidR="00F15E0C" w:rsidRDefault="00F15E0C" w:rsidP="00F15E0C">
      <w:pPr>
        <w:shd w:val="clear" w:color="auto" w:fill="FFFFFF"/>
        <w:spacing w:line="360" w:lineRule="auto"/>
        <w:jc w:val="both"/>
        <w:rPr>
          <w:bCs/>
          <w:sz w:val="24"/>
          <w:szCs w:val="24"/>
        </w:rPr>
      </w:pPr>
    </w:p>
    <w:p w:rsidR="00F15E0C" w:rsidRPr="00203255" w:rsidRDefault="00F15E0C" w:rsidP="00F15E0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203255">
        <w:rPr>
          <w:b/>
          <w:sz w:val="24"/>
          <w:szCs w:val="24"/>
        </w:rPr>
        <w:t xml:space="preserve"> Экономический эффект от реализации мероприятий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В результате реализации Программы «Развитие и поддержка малого </w:t>
      </w:r>
      <w:r>
        <w:rPr>
          <w:sz w:val="24"/>
          <w:szCs w:val="24"/>
        </w:rPr>
        <w:t xml:space="preserve">и среднего </w:t>
      </w:r>
      <w:r w:rsidRPr="0049339A">
        <w:rPr>
          <w:sz w:val="24"/>
          <w:szCs w:val="24"/>
        </w:rPr>
        <w:lastRenderedPageBreak/>
        <w:t xml:space="preserve">предпринимательства в муниципальном образовании </w:t>
      </w:r>
      <w:r>
        <w:rPr>
          <w:sz w:val="24"/>
          <w:szCs w:val="24"/>
        </w:rPr>
        <w:t>Громовское</w:t>
      </w:r>
      <w:r w:rsidRPr="0049339A">
        <w:rPr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2020 – 2022 </w:t>
      </w:r>
      <w:r w:rsidRPr="0049339A">
        <w:rPr>
          <w:sz w:val="24"/>
          <w:szCs w:val="24"/>
        </w:rPr>
        <w:t>годы» будут достигнуты следующие результаты:</w:t>
      </w:r>
    </w:p>
    <w:p w:rsidR="00F15E0C" w:rsidRPr="0049339A" w:rsidRDefault="00F15E0C" w:rsidP="00F15E0C">
      <w:pPr>
        <w:widowControl/>
        <w:numPr>
          <w:ilvl w:val="0"/>
          <w:numId w:val="34"/>
        </w:numPr>
        <w:suppressAutoHyphens w:val="0"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условий для сохранения действующих и создания новых малых предприятий;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■ количество граждан – </w:t>
      </w:r>
      <w:proofErr w:type="gramStart"/>
      <w:r w:rsidRPr="0049339A">
        <w:rPr>
          <w:sz w:val="24"/>
          <w:szCs w:val="24"/>
        </w:rPr>
        <w:t>представителей</w:t>
      </w:r>
      <w:proofErr w:type="gramEnd"/>
      <w:r w:rsidRPr="0049339A">
        <w:rPr>
          <w:sz w:val="24"/>
          <w:szCs w:val="24"/>
        </w:rPr>
        <w:t xml:space="preserve"> не защищенных слоев населения и молодежи, вовлеченных в сферу предпринимательской д</w:t>
      </w:r>
      <w:r>
        <w:rPr>
          <w:sz w:val="24"/>
          <w:szCs w:val="24"/>
        </w:rPr>
        <w:t>еятельности, составит не менее 4</w:t>
      </w:r>
      <w:r w:rsidRPr="0049339A">
        <w:rPr>
          <w:sz w:val="24"/>
          <w:szCs w:val="24"/>
        </w:rPr>
        <w:t xml:space="preserve"> человек;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■ количество созданных новых рабочих мест составит более </w:t>
      </w:r>
      <w:r>
        <w:rPr>
          <w:sz w:val="24"/>
          <w:szCs w:val="24"/>
        </w:rPr>
        <w:t>9</w:t>
      </w:r>
      <w:r w:rsidRPr="0049339A">
        <w:rPr>
          <w:sz w:val="24"/>
          <w:szCs w:val="24"/>
        </w:rPr>
        <w:t xml:space="preserve"> единиц;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■ возрастет прирост объемов налоговых платежей в бюджетную систему РФ;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>■ произойдет снижение уровня безработицы</w:t>
      </w:r>
      <w:r>
        <w:rPr>
          <w:sz w:val="24"/>
          <w:szCs w:val="24"/>
        </w:rPr>
        <w:t>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3D135A" w:rsidRDefault="00F15E0C" w:rsidP="00F15E0C">
      <w:pPr>
        <w:widowControl/>
        <w:suppressAutoHyphens w:val="0"/>
        <w:autoSpaceDE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</w:t>
      </w:r>
      <w:r w:rsidRPr="003D135A">
        <w:rPr>
          <w:b/>
          <w:sz w:val="24"/>
          <w:szCs w:val="24"/>
          <w:u w:val="single"/>
        </w:rPr>
        <w:t>Контроль реализации Программы</w:t>
      </w:r>
    </w:p>
    <w:p w:rsidR="00F15E0C" w:rsidRPr="0049339A" w:rsidRDefault="00F15E0C" w:rsidP="00F15E0C">
      <w:pPr>
        <w:jc w:val="center"/>
        <w:rPr>
          <w:b/>
          <w:sz w:val="24"/>
          <w:szCs w:val="24"/>
          <w:u w:val="single"/>
        </w:rPr>
      </w:pP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Координатором исполнения Программы является глава администрации муниципального образования </w:t>
      </w:r>
      <w:r>
        <w:rPr>
          <w:sz w:val="24"/>
          <w:szCs w:val="24"/>
        </w:rPr>
        <w:t>Громовское</w:t>
      </w:r>
      <w:r w:rsidRPr="0049339A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Кутузов Алексей Петрович.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Мероприятия по контролю хода реализации Программы могут завершаться корректировкой плана мероприятий. Исполнителями Программы готовится сводный отчет по ее результатам.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  <w:r w:rsidRPr="0049339A">
        <w:rPr>
          <w:sz w:val="24"/>
          <w:szCs w:val="24"/>
        </w:rPr>
        <w:t xml:space="preserve">    Сектор экономики и финансов обеспечивает подготовку распоряжений по финансированию мероприятий программы, на основании которых осуществляется выделение бюджетных средств и контролируется их целевое использование.</w:t>
      </w:r>
    </w:p>
    <w:p w:rsidR="00F15E0C" w:rsidRPr="0049339A" w:rsidRDefault="00F15E0C" w:rsidP="00F15E0C">
      <w:pPr>
        <w:jc w:val="both"/>
        <w:rPr>
          <w:sz w:val="24"/>
          <w:szCs w:val="24"/>
        </w:rPr>
      </w:pPr>
    </w:p>
    <w:p w:rsidR="00F15E0C" w:rsidRPr="008C7A1B" w:rsidRDefault="00F15E0C" w:rsidP="008C7A1B">
      <w:pPr>
        <w:tabs>
          <w:tab w:val="num" w:pos="0"/>
        </w:tabs>
        <w:ind w:firstLine="851"/>
        <w:rPr>
          <w:sz w:val="28"/>
          <w:szCs w:val="28"/>
        </w:rPr>
        <w:sectPr w:rsidR="00F15E0C" w:rsidRPr="008C7A1B" w:rsidSect="008C7A1B">
          <w:footerReference w:type="default" r:id="rId12"/>
          <w:pgSz w:w="11905" w:h="16837"/>
          <w:pgMar w:top="1134" w:right="819" w:bottom="284" w:left="1701" w:header="708" w:footer="708" w:gutter="0"/>
          <w:cols w:space="720"/>
          <w:docGrid w:linePitch="360"/>
        </w:sectPr>
      </w:pPr>
    </w:p>
    <w:p w:rsidR="0037130C" w:rsidRPr="00975DB6" w:rsidRDefault="0037130C" w:rsidP="0037130C">
      <w:pPr>
        <w:tabs>
          <w:tab w:val="num" w:pos="0"/>
        </w:tabs>
        <w:ind w:firstLine="851"/>
        <w:jc w:val="right"/>
        <w:rPr>
          <w:rFonts w:eastAsia="Calibri"/>
          <w:b/>
          <w:color w:val="000000"/>
          <w:sz w:val="22"/>
          <w:szCs w:val="24"/>
        </w:rPr>
      </w:pPr>
      <w:r w:rsidRPr="00975DB6">
        <w:rPr>
          <w:rFonts w:eastAsia="Calibri"/>
          <w:b/>
          <w:color w:val="000000"/>
          <w:sz w:val="22"/>
          <w:szCs w:val="24"/>
        </w:rPr>
        <w:lastRenderedPageBreak/>
        <w:t xml:space="preserve">Приложение №2 </w:t>
      </w:r>
    </w:p>
    <w:p w:rsidR="00D26220" w:rsidRDefault="00D26220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</w:p>
    <w:p w:rsidR="0037130C" w:rsidRDefault="0037130C" w:rsidP="0037130C">
      <w:pPr>
        <w:tabs>
          <w:tab w:val="num" w:pos="0"/>
        </w:tabs>
        <w:jc w:val="center"/>
        <w:rPr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>План мероприятий</w:t>
      </w:r>
      <w:r w:rsidR="008851DC">
        <w:rPr>
          <w:rFonts w:eastAsia="Calibri"/>
          <w:b/>
          <w:color w:val="000000"/>
          <w:sz w:val="24"/>
          <w:szCs w:val="24"/>
        </w:rPr>
        <w:t xml:space="preserve"> </w:t>
      </w:r>
      <w:r w:rsidRPr="00975DB6">
        <w:rPr>
          <w:b/>
          <w:color w:val="000000"/>
          <w:sz w:val="24"/>
          <w:szCs w:val="24"/>
        </w:rPr>
        <w:t xml:space="preserve">муниципальной программы </w:t>
      </w:r>
    </w:p>
    <w:p w:rsidR="0037130C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b/>
          <w:color w:val="000000"/>
          <w:sz w:val="24"/>
          <w:szCs w:val="24"/>
        </w:rPr>
        <w:t>«Устойчивое общественное развитие в муниципальном образовании Громовское сельское поселение на 20</w:t>
      </w:r>
      <w:r>
        <w:rPr>
          <w:b/>
          <w:color w:val="000000"/>
          <w:sz w:val="24"/>
          <w:szCs w:val="24"/>
        </w:rPr>
        <w:t>20</w:t>
      </w:r>
      <w:r w:rsidRPr="00975DB6">
        <w:rPr>
          <w:b/>
          <w:color w:val="000000"/>
          <w:sz w:val="24"/>
          <w:szCs w:val="24"/>
        </w:rPr>
        <w:t xml:space="preserve"> год». </w:t>
      </w:r>
    </w:p>
    <w:p w:rsidR="0037130C" w:rsidRPr="00975DB6" w:rsidRDefault="0037130C" w:rsidP="0037130C">
      <w:pPr>
        <w:tabs>
          <w:tab w:val="num" w:pos="0"/>
        </w:tabs>
        <w:jc w:val="center"/>
        <w:rPr>
          <w:rFonts w:eastAsia="Calibri"/>
          <w:b/>
          <w:color w:val="000000"/>
          <w:sz w:val="24"/>
          <w:szCs w:val="24"/>
        </w:rPr>
      </w:pPr>
      <w:r w:rsidRPr="00975DB6">
        <w:rPr>
          <w:rFonts w:eastAsia="Calibri"/>
          <w:b/>
          <w:color w:val="000000"/>
          <w:sz w:val="24"/>
          <w:szCs w:val="24"/>
        </w:rPr>
        <w:t xml:space="preserve">Мероприятия </w:t>
      </w:r>
      <w:r w:rsidRPr="00975DB6">
        <w:rPr>
          <w:b/>
          <w:sz w:val="24"/>
          <w:szCs w:val="24"/>
        </w:rPr>
        <w:t>по разделу  «Создание условий для эффективного выполнения органами местного самоуправления своих полномочий»</w:t>
      </w:r>
    </w:p>
    <w:p w:rsidR="00DE1BED" w:rsidRPr="008C7A1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tbl>
      <w:tblPr>
        <w:tblW w:w="150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0"/>
        <w:gridCol w:w="140"/>
        <w:gridCol w:w="708"/>
        <w:gridCol w:w="60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713"/>
        <w:gridCol w:w="139"/>
        <w:gridCol w:w="1136"/>
        <w:gridCol w:w="1134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proofErr w:type="gramEnd"/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Ремонт поселковых грунтовых дорог в п. </w:t>
            </w:r>
            <w:proofErr w:type="gramStart"/>
            <w:r w:rsidRPr="00D26220">
              <w:rPr>
                <w:sz w:val="16"/>
                <w:szCs w:val="28"/>
              </w:rPr>
              <w:t>Красноармейское</w:t>
            </w:r>
            <w:proofErr w:type="gramEnd"/>
            <w:r w:rsidRPr="00D26220">
              <w:rPr>
                <w:sz w:val="16"/>
                <w:szCs w:val="28"/>
              </w:rPr>
              <w:t xml:space="preserve"> ул. Проселочная, п. Владимировка,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960,0</w:t>
            </w: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240,0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110,0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</w:p>
          <w:p w:rsidR="00DE1BED" w:rsidRPr="00D26220" w:rsidRDefault="00DE1BED" w:rsidP="00670EC3">
            <w:pPr>
              <w:jc w:val="center"/>
              <w:rPr>
                <w:sz w:val="16"/>
              </w:rPr>
            </w:pPr>
            <w:r w:rsidRPr="00D26220">
              <w:rPr>
                <w:sz w:val="16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 xml:space="preserve">Строительство колодца в п. Красноармейское, п. Славянка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210,0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 xml:space="preserve"> 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proofErr w:type="gramStart"/>
            <w:r w:rsidRPr="00D26220">
              <w:rPr>
                <w:sz w:val="16"/>
                <w:szCs w:val="28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548DD4"/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410,0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15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Обустройство уличного освещения в п. Новинка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180,0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53,1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23"/>
          <w:wAfter w:w="13193" w:type="dxa"/>
          <w:trHeight w:val="322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76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26220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6"/>
                <w:szCs w:val="28"/>
              </w:rPr>
            </w:pPr>
            <w:r w:rsidRPr="00D26220">
              <w:rPr>
                <w:b/>
                <w:bCs/>
                <w:sz w:val="16"/>
                <w:szCs w:val="28"/>
              </w:rPr>
              <w:lastRenderedPageBreak/>
              <w:t>2070,0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-75"/>
              </w:tabs>
              <w:snapToGrid w:val="0"/>
              <w:ind w:right="-168" w:hanging="7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1636,9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 w:rsidRPr="00D26220">
              <w:rPr>
                <w:b/>
                <w:sz w:val="16"/>
                <w:szCs w:val="28"/>
              </w:rPr>
              <w:t>433,1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50 000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2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6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7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D26220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7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3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(асфальтобетонное покрытие) поселковой дороги п. Громово ул. Новоселов.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FF0000"/>
                <w:sz w:val="16"/>
                <w:szCs w:val="28"/>
              </w:rPr>
            </w:pPr>
            <w:r w:rsidRPr="00D26220">
              <w:rPr>
                <w:rFonts w:eastAsia="Calibri"/>
                <w:sz w:val="16"/>
                <w:szCs w:val="28"/>
              </w:rPr>
              <w:t>20</w:t>
            </w:r>
            <w:r w:rsidR="005940F2">
              <w:rPr>
                <w:rFonts w:eastAsia="Calibri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1896,49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668,3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color w:val="FF0000"/>
                <w:sz w:val="16"/>
                <w:szCs w:val="28"/>
              </w:rPr>
            </w:pPr>
            <w:r>
              <w:rPr>
                <w:sz w:val="16"/>
                <w:szCs w:val="28"/>
              </w:rPr>
              <w:t>1794,9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3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  <w:r w:rsidRPr="00D26220">
              <w:rPr>
                <w:sz w:val="16"/>
                <w:szCs w:val="28"/>
              </w:rPr>
              <w:t>Ремонт внутри поселковых грунтовых дорог  пос. Громово пер Дачный.</w:t>
            </w:r>
          </w:p>
          <w:p w:rsidR="00DE1BED" w:rsidRPr="00D26220" w:rsidRDefault="00DE1BED" w:rsidP="00670EC3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6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5940F2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20</w:t>
            </w:r>
            <w:r w:rsidR="005940F2">
              <w:rPr>
                <w:rFonts w:eastAsia="Calibri"/>
                <w:color w:val="000000"/>
                <w:sz w:val="16"/>
                <w:szCs w:val="28"/>
              </w:rPr>
              <w:t>20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510,0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400,0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color w:val="000000"/>
                <w:sz w:val="16"/>
                <w:szCs w:val="28"/>
              </w:rPr>
            </w:pPr>
            <w:r w:rsidRPr="00D26220">
              <w:rPr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color w:val="000000"/>
                <w:sz w:val="16"/>
                <w:szCs w:val="28"/>
              </w:rPr>
              <w:t>0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2893,2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1068,3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AE6A49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1894,9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 w:rsidRPr="00D26220">
              <w:rPr>
                <w:b/>
                <w:color w:val="000000"/>
                <w:sz w:val="16"/>
                <w:szCs w:val="28"/>
              </w:rPr>
              <w:t>20,0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p w:rsidR="00D878E2" w:rsidRPr="0076197B" w:rsidRDefault="00D878E2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Код вида расходов бюджета</w:t>
            </w: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Федеральный </w:t>
            </w:r>
            <w:proofErr w:type="spell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бюджетыс</w:t>
            </w:r>
            <w:proofErr w:type="spell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тыс</w:t>
            </w:r>
            <w:proofErr w:type="spellEnd"/>
            <w:proofErr w:type="gramEnd"/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bCs/>
                <w:color w:val="000000"/>
                <w:sz w:val="18"/>
                <w:szCs w:val="28"/>
              </w:rPr>
              <w:t>Благоустройство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Ремонт (отсыпка, профилирование</w:t>
            </w:r>
            <w:proofErr w:type="gramStart"/>
            <w:r w:rsidRPr="00D26220">
              <w:rPr>
                <w:b/>
                <w:sz w:val="18"/>
                <w:szCs w:val="28"/>
              </w:rPr>
              <w:t>)п</w:t>
            </w:r>
            <w:proofErr w:type="gramEnd"/>
            <w:r w:rsidRPr="00D26220">
              <w:rPr>
                <w:b/>
                <w:sz w:val="18"/>
                <w:szCs w:val="28"/>
              </w:rPr>
              <w:t>оселковой грунтовой дороги п. Красноармейское, п. Приладожское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560,0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Обустройство уличного освещения п. Гречухино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  <w:r w:rsidRPr="00D26220">
              <w:rPr>
                <w:b/>
                <w:sz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E1BED" w:rsidP="00670EC3">
            <w:pPr>
              <w:jc w:val="center"/>
              <w:rPr>
                <w:b/>
                <w:sz w:val="18"/>
              </w:rPr>
            </w:pPr>
          </w:p>
          <w:p w:rsidR="00DE1BED" w:rsidRPr="00D26220" w:rsidRDefault="00D878E2" w:rsidP="00670EC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Установка контейнерной площадки п. Владимировка, п. Черемухино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8"/>
                <w:szCs w:val="28"/>
              </w:rPr>
            </w:pPr>
            <w:r w:rsidRPr="00D26220">
              <w:rPr>
                <w:b/>
                <w:color w:val="FF0000"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>
              <w:rPr>
                <w:b/>
                <w:color w:val="000000" w:themeColor="text1"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 xml:space="preserve">Установка детского игрового оборудования и малых архитектурных форм  п. ст. Громово, п. </w:t>
            </w:r>
            <w:proofErr w:type="gramStart"/>
            <w:r w:rsidRPr="00D26220">
              <w:rPr>
                <w:b/>
                <w:sz w:val="18"/>
                <w:szCs w:val="28"/>
              </w:rPr>
              <w:t>Красноармейское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 w:rsidRPr="00D26220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878E2" w:rsidP="00670EC3">
            <w:pPr>
              <w:tabs>
                <w:tab w:val="num" w:pos="0"/>
              </w:tabs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878E2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D26220">
              <w:rPr>
                <w:rFonts w:eastAsia="Calibri"/>
                <w:b/>
                <w:sz w:val="18"/>
                <w:szCs w:val="28"/>
              </w:rPr>
              <w:t>Итого: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EE3024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5</w:t>
            </w:r>
            <w:r w:rsidR="00EE3024">
              <w:rPr>
                <w:b/>
                <w:bCs/>
                <w:sz w:val="18"/>
                <w:szCs w:val="28"/>
              </w:rPr>
              <w:t>60</w:t>
            </w:r>
            <w:r>
              <w:rPr>
                <w:b/>
                <w:bCs/>
                <w:sz w:val="18"/>
                <w:szCs w:val="28"/>
              </w:rPr>
              <w:t>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sz w:val="18"/>
                <w:szCs w:val="28"/>
              </w:rPr>
            </w:pPr>
            <w:r w:rsidRPr="00D418C1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418C1" w:rsidRDefault="00D878E2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sz w:val="18"/>
                <w:szCs w:val="28"/>
              </w:rPr>
            </w:pPr>
            <w:r>
              <w:rPr>
                <w:b/>
                <w:sz w:val="18"/>
                <w:szCs w:val="28"/>
              </w:rPr>
              <w:t>550,0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>
              <w:rPr>
                <w:rFonts w:eastAsia="Calibri"/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Планируемые объемы финансирования</w:t>
            </w:r>
          </w:p>
          <w:p w:rsidR="00DE1BED" w:rsidRPr="00D26220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 xml:space="preserve">Код раздела, подраздела расходов </w:t>
            </w: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lastRenderedPageBreak/>
              <w:t>Код вида расходов бюджета</w:t>
            </w: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8"/>
              </w:rPr>
            </w:pPr>
            <w:r w:rsidRPr="00D26220">
              <w:rPr>
                <w:rFonts w:eastAsia="Calibri"/>
                <w:b/>
                <w:color w:val="000000"/>
                <w:sz w:val="18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14</w:t>
            </w:r>
          </w:p>
        </w:tc>
      </w:tr>
      <w:tr w:rsidR="00DE1BED" w:rsidRPr="00D26220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D26220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8"/>
                <w:szCs w:val="28"/>
              </w:rPr>
            </w:pPr>
            <w:r w:rsidRPr="00D26220">
              <w:rPr>
                <w:b/>
                <w:color w:val="000000"/>
                <w:spacing w:val="4"/>
                <w:sz w:val="18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 xml:space="preserve">Ремонт (асфальтобетонное покрытие) поселковой дороги п. Громово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8"/>
                <w:szCs w:val="28"/>
              </w:rPr>
            </w:pPr>
            <w:r w:rsidRPr="009A5145">
              <w:rPr>
                <w:rFonts w:eastAsia="Calibri"/>
                <w:b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9A514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9A5145">
              <w:rPr>
                <w:b/>
                <w:sz w:val="18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rPr>
                <w:szCs w:val="28"/>
              </w:rPr>
            </w:pPr>
            <w:r w:rsidRPr="00D26220">
              <w:rPr>
                <w:szCs w:val="28"/>
              </w:rPr>
              <w:t>Ремонт внутри поселковых грунтовых дорог  пос. Громово</w:t>
            </w:r>
          </w:p>
          <w:p w:rsidR="00DE1BED" w:rsidRPr="00D26220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 w:themeColor="text1"/>
                <w:sz w:val="18"/>
                <w:szCs w:val="28"/>
              </w:rPr>
              <w:t>2021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123E35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8"/>
                <w:szCs w:val="28"/>
              </w:rPr>
            </w:pPr>
            <w:r w:rsidRPr="00123E35">
              <w:rPr>
                <w:b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8"/>
                <w:szCs w:val="28"/>
              </w:rPr>
            </w:pPr>
            <w:r w:rsidRPr="00D26220">
              <w:rPr>
                <w:b/>
                <w:color w:val="000000" w:themeColor="text1"/>
                <w:sz w:val="18"/>
                <w:szCs w:val="28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  <w:tr w:rsidR="00DE1BED" w:rsidRPr="00D26220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  <w:r w:rsidRPr="00D26220">
              <w:rPr>
                <w:rFonts w:eastAsia="Calibri"/>
                <w:b/>
                <w:color w:val="000000"/>
                <w:sz w:val="18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26220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1350,0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D26220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8"/>
                <w:szCs w:val="28"/>
              </w:rPr>
            </w:pPr>
            <w:r w:rsidRPr="00D26220">
              <w:rPr>
                <w:b/>
                <w:color w:val="000000"/>
                <w:sz w:val="18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D26220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8"/>
                <w:szCs w:val="28"/>
              </w:rPr>
            </w:pPr>
          </w:p>
        </w:tc>
      </w:tr>
    </w:tbl>
    <w:p w:rsidR="00DE1BED" w:rsidRPr="00D26220" w:rsidRDefault="00DE1BED" w:rsidP="00DE1BED">
      <w:pPr>
        <w:tabs>
          <w:tab w:val="num" w:pos="0"/>
        </w:tabs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2"/>
          <w:szCs w:val="28"/>
        </w:rPr>
      </w:pPr>
    </w:p>
    <w:p w:rsidR="00DE1BED" w:rsidRPr="00D26220" w:rsidRDefault="00DE1BED" w:rsidP="00DE1BED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DE1BED" w:rsidRDefault="00DE1BED" w:rsidP="00DE1BED">
      <w:pPr>
        <w:tabs>
          <w:tab w:val="num" w:pos="0"/>
        </w:tabs>
        <w:rPr>
          <w:b/>
          <w:sz w:val="24"/>
          <w:szCs w:val="28"/>
        </w:rPr>
      </w:pPr>
    </w:p>
    <w:p w:rsidR="00DE1BED" w:rsidRDefault="00DE1BED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E1BED" w:rsidRPr="0076197B" w:rsidRDefault="00DE1BED" w:rsidP="00DE1BED">
      <w:pPr>
        <w:tabs>
          <w:tab w:val="num" w:pos="0"/>
        </w:tabs>
        <w:jc w:val="center"/>
        <w:rPr>
          <w:b/>
          <w:sz w:val="22"/>
          <w:szCs w:val="28"/>
        </w:rPr>
      </w:pPr>
    </w:p>
    <w:tbl>
      <w:tblPr>
        <w:tblW w:w="1478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89"/>
        <w:gridCol w:w="139"/>
        <w:gridCol w:w="708"/>
        <w:gridCol w:w="6"/>
        <w:gridCol w:w="54"/>
        <w:gridCol w:w="1701"/>
        <w:gridCol w:w="1216"/>
        <w:gridCol w:w="910"/>
        <w:gridCol w:w="933"/>
        <w:gridCol w:w="138"/>
        <w:gridCol w:w="7"/>
        <w:gridCol w:w="848"/>
        <w:gridCol w:w="713"/>
        <w:gridCol w:w="56"/>
        <w:gridCol w:w="507"/>
        <w:gridCol w:w="854"/>
        <w:gridCol w:w="888"/>
        <w:gridCol w:w="107"/>
        <w:gridCol w:w="1027"/>
        <w:gridCol w:w="142"/>
        <w:gridCol w:w="708"/>
        <w:gridCol w:w="143"/>
        <w:gridCol w:w="535"/>
        <w:gridCol w:w="454"/>
        <w:gridCol w:w="255"/>
        <w:gridCol w:w="709"/>
        <w:gridCol w:w="36"/>
      </w:tblGrid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закон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3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Сфера деятельности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5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5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Индикаторы реализации (целевые задания)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 w:firstLine="176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Всего тыс. руб.</w:t>
            </w:r>
          </w:p>
        </w:tc>
        <w:tc>
          <w:tcPr>
            <w:tcW w:w="3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в том числе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67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Федеральный </w:t>
            </w:r>
            <w:proofErr w:type="spell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бюджетыс</w:t>
            </w:r>
            <w:proofErr w:type="spell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. руб.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Областной бюджет тыс. 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6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Местные бюджеты  </w:t>
            </w:r>
            <w:proofErr w:type="spellStart"/>
            <w:proofErr w:type="gramStart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тыс</w:t>
            </w:r>
            <w:proofErr w:type="spellEnd"/>
            <w:proofErr w:type="gramEnd"/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 xml:space="preserve"> руб.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hanging="76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Прочие источники</w:t>
            </w:r>
          </w:p>
        </w:tc>
        <w:tc>
          <w:tcPr>
            <w:tcW w:w="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gridAfter w:val="1"/>
          <w:wAfter w:w="36" w:type="dxa"/>
          <w:trHeight w:val="1426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bCs/>
                <w:color w:val="000000"/>
                <w:sz w:val="16"/>
                <w:szCs w:val="28"/>
              </w:rPr>
              <w:t>Благоустройство</w:t>
            </w:r>
          </w:p>
          <w:p w:rsidR="00DE1BED" w:rsidRPr="0076197B" w:rsidRDefault="00DE1BED" w:rsidP="00670EC3">
            <w:pPr>
              <w:tabs>
                <w:tab w:val="num" w:pos="0"/>
              </w:tabs>
              <w:ind w:right="113"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 w:rsidRPr="00627E7B">
              <w:rPr>
                <w:b/>
                <w:sz w:val="16"/>
                <w:szCs w:val="28"/>
              </w:rPr>
              <w:t>Ремонт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>(отсыпка, профилирование)</w:t>
            </w:r>
            <w:r>
              <w:rPr>
                <w:b/>
                <w:sz w:val="16"/>
                <w:szCs w:val="28"/>
              </w:rPr>
              <w:t xml:space="preserve"> </w:t>
            </w:r>
            <w:r w:rsidRPr="00627E7B">
              <w:rPr>
                <w:b/>
                <w:sz w:val="16"/>
                <w:szCs w:val="28"/>
              </w:rPr>
              <w:t xml:space="preserve">поселковой грунтовой дороги </w:t>
            </w:r>
            <w:r>
              <w:rPr>
                <w:b/>
                <w:sz w:val="16"/>
                <w:szCs w:val="28"/>
              </w:rPr>
              <w:t>п. Красноармейское.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3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0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left="113" w:right="113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Обустройство уличного освещения п. Красноармейское, п. Новинка.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МО Громовское сельское поселение МО Приозерский муниципальный  район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rFonts w:eastAsia="Calibri"/>
                <w:b/>
                <w:sz w:val="16"/>
                <w:szCs w:val="28"/>
              </w:rPr>
            </w:pPr>
            <w:r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DE1BED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Default="00DE1BED" w:rsidP="00670EC3">
            <w:pPr>
              <w:jc w:val="center"/>
              <w:rPr>
                <w:b/>
                <w:sz w:val="16"/>
              </w:rPr>
            </w:pPr>
          </w:p>
          <w:p w:rsidR="00DE1BED" w:rsidRPr="0076197B" w:rsidRDefault="0057502F" w:rsidP="00670E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983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Установка контейнерной площадки п. Яблоновка,  п. Гречухино.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FF0000"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ind w:firstLine="2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555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both"/>
              <w:rPr>
                <w:b/>
                <w:sz w:val="16"/>
                <w:szCs w:val="28"/>
              </w:rPr>
            </w:pPr>
            <w:r w:rsidRPr="002C6AB8">
              <w:rPr>
                <w:b/>
                <w:sz w:val="16"/>
                <w:szCs w:val="28"/>
              </w:rPr>
              <w:t xml:space="preserve">Установка детского игрового оборудования и малых архитектурных форм  </w:t>
            </w:r>
            <w:r>
              <w:rPr>
                <w:b/>
                <w:sz w:val="16"/>
                <w:szCs w:val="28"/>
              </w:rPr>
              <w:t xml:space="preserve">п. ст. Громово, п. </w:t>
            </w:r>
            <w:proofErr w:type="gramStart"/>
            <w:r>
              <w:rPr>
                <w:b/>
                <w:sz w:val="16"/>
                <w:szCs w:val="28"/>
              </w:rPr>
              <w:t>Портовое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2022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jc w:val="center"/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24"/>
          <w:wAfter w:w="12947" w:type="dxa"/>
          <w:trHeight w:val="322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rFonts w:eastAsia="Calibri"/>
                <w:b/>
                <w:bCs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gridAfter w:val="1"/>
          <w:wAfter w:w="36" w:type="dxa"/>
          <w:trHeight w:val="469"/>
        </w:trPr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580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76197B">
              <w:rPr>
                <w:rFonts w:eastAsia="Calibri"/>
                <w:b/>
                <w:sz w:val="16"/>
                <w:szCs w:val="28"/>
              </w:rPr>
              <w:t>Итого: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rPr>
                <w:rFonts w:eastAsia="Calibri"/>
                <w:b/>
                <w:sz w:val="16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70"/>
              <w:jc w:val="center"/>
              <w:rPr>
                <w:b/>
                <w:bCs/>
                <w:color w:val="548DD4"/>
                <w:sz w:val="16"/>
                <w:szCs w:val="28"/>
              </w:rPr>
            </w:pPr>
            <w:r>
              <w:rPr>
                <w:b/>
                <w:bCs/>
                <w:color w:val="548DD4"/>
                <w:sz w:val="16"/>
                <w:szCs w:val="28"/>
              </w:rPr>
              <w:t>413,3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b/>
                <w:color w:val="FF0000"/>
                <w:sz w:val="16"/>
                <w:szCs w:val="28"/>
              </w:rPr>
            </w:pPr>
            <w:r>
              <w:rPr>
                <w:b/>
                <w:color w:val="FF0000"/>
                <w:sz w:val="16"/>
                <w:szCs w:val="28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68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ind w:right="-245"/>
              <w:jc w:val="center"/>
              <w:rPr>
                <w:b/>
                <w:color w:val="548DD4"/>
                <w:sz w:val="16"/>
                <w:szCs w:val="28"/>
              </w:rPr>
            </w:pPr>
            <w:r>
              <w:rPr>
                <w:b/>
                <w:color w:val="548DD4"/>
                <w:sz w:val="16"/>
                <w:szCs w:val="28"/>
              </w:rPr>
              <w:t>403,3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57502F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>
              <w:rPr>
                <w:rFonts w:eastAsia="Calibri"/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555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lastRenderedPageBreak/>
              <w:t>Областной закон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right="-108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 xml:space="preserve"> Сфера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Территориальная принадлежность (муниципальное образование)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Срок финансирования мероприятия год</w:t>
            </w:r>
          </w:p>
        </w:tc>
        <w:tc>
          <w:tcPr>
            <w:tcW w:w="60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Планируемые объемы финансирования</w:t>
            </w:r>
          </w:p>
          <w:p w:rsidR="00DE1BED" w:rsidRPr="0076197B" w:rsidRDefault="00DE1BED" w:rsidP="00670EC3">
            <w:pPr>
              <w:tabs>
                <w:tab w:val="num" w:pos="0"/>
              </w:tabs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( тыс. рублей в ценах года реализации мероприятия)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раздела, подраздела расходов бюджета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Код вида расходов бюджета</w:t>
            </w: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Всего руб.</w:t>
            </w:r>
          </w:p>
        </w:tc>
        <w:tc>
          <w:tcPr>
            <w:tcW w:w="4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в том числе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675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7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6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Федеральный бюджет   руб.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Областной бюджет руб.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Местные бюджеты  руб.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70"/>
              <w:jc w:val="center"/>
              <w:rPr>
                <w:rFonts w:eastAsia="Calibri"/>
                <w:b/>
                <w:color w:val="000000"/>
                <w:sz w:val="16"/>
              </w:rPr>
            </w:pPr>
            <w:r w:rsidRPr="0076197B">
              <w:rPr>
                <w:rFonts w:eastAsia="Calibri"/>
                <w:b/>
                <w:color w:val="000000"/>
                <w:sz w:val="16"/>
              </w:rPr>
              <w:t>Прочие источники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7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9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13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34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14</w:t>
            </w:r>
          </w:p>
        </w:tc>
      </w:tr>
      <w:tr w:rsidR="00DE1BED" w:rsidRPr="0076197B" w:rsidTr="00670EC3">
        <w:trPr>
          <w:cantSplit/>
          <w:trHeight w:val="1577"/>
        </w:trPr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DE1BED" w:rsidRPr="0076197B" w:rsidRDefault="00DE1BED" w:rsidP="00670EC3">
            <w:pPr>
              <w:tabs>
                <w:tab w:val="num" w:pos="0"/>
                <w:tab w:val="left" w:pos="1202"/>
              </w:tabs>
              <w:snapToGrid w:val="0"/>
              <w:ind w:right="113" w:firstLine="851"/>
              <w:jc w:val="center"/>
              <w:rPr>
                <w:b/>
                <w:color w:val="000000"/>
                <w:spacing w:val="4"/>
                <w:sz w:val="16"/>
                <w:szCs w:val="28"/>
              </w:rPr>
            </w:pPr>
            <w:r w:rsidRPr="0076197B">
              <w:rPr>
                <w:b/>
                <w:color w:val="000000"/>
                <w:spacing w:val="4"/>
                <w:sz w:val="16"/>
                <w:szCs w:val="28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(асфальтобетонное покрытие) поселковой дороги </w:t>
            </w:r>
            <w:r>
              <w:rPr>
                <w:sz w:val="18"/>
                <w:szCs w:val="28"/>
              </w:rPr>
              <w:t>п. Громово</w:t>
            </w:r>
            <w:r w:rsidRPr="003A7F3A">
              <w:rPr>
                <w:sz w:val="1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sz w:val="16"/>
                <w:szCs w:val="28"/>
              </w:rPr>
            </w:pPr>
            <w:r w:rsidRPr="00D8122A">
              <w:rPr>
                <w:rFonts w:eastAsia="Calibri"/>
                <w:b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950,0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32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1554"/>
        </w:trPr>
        <w:tc>
          <w:tcPr>
            <w:tcW w:w="112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3A7F3A" w:rsidRDefault="00DE1BED" w:rsidP="00670EC3">
            <w:pPr>
              <w:tabs>
                <w:tab w:val="num" w:pos="0"/>
              </w:tabs>
              <w:rPr>
                <w:sz w:val="18"/>
                <w:szCs w:val="28"/>
              </w:rPr>
            </w:pPr>
            <w:r w:rsidRPr="003A7F3A">
              <w:rPr>
                <w:sz w:val="18"/>
                <w:szCs w:val="28"/>
              </w:rPr>
              <w:t xml:space="preserve">Ремонт внутри поселковых грунтовых дорог </w:t>
            </w:r>
            <w:r>
              <w:rPr>
                <w:sz w:val="18"/>
                <w:szCs w:val="28"/>
              </w:rPr>
              <w:t xml:space="preserve"> </w:t>
            </w:r>
            <w:r w:rsidRPr="003A7F3A">
              <w:rPr>
                <w:sz w:val="18"/>
                <w:szCs w:val="28"/>
              </w:rPr>
              <w:t>пос. Громово</w:t>
            </w:r>
          </w:p>
          <w:p w:rsidR="00DE1BED" w:rsidRPr="003A7F3A" w:rsidRDefault="00DE1BED" w:rsidP="00670EC3">
            <w:pPr>
              <w:tabs>
                <w:tab w:val="num" w:pos="0"/>
              </w:tabs>
              <w:ind w:firstLine="851"/>
              <w:jc w:val="center"/>
              <w:rPr>
                <w:sz w:val="1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МО Громовское сельское поселение МО Приозерский муниципальный район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 w:themeColor="text1"/>
                <w:sz w:val="16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16"/>
                <w:szCs w:val="28"/>
              </w:rPr>
              <w:t>2022</w:t>
            </w:r>
          </w:p>
        </w:tc>
        <w:tc>
          <w:tcPr>
            <w:tcW w:w="1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505,0</w:t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D8122A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sz w:val="16"/>
                <w:szCs w:val="28"/>
              </w:rPr>
            </w:pPr>
            <w:r w:rsidRPr="00D8122A">
              <w:rPr>
                <w:b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>
              <w:rPr>
                <w:b/>
                <w:color w:val="000000" w:themeColor="text1"/>
                <w:sz w:val="16"/>
                <w:szCs w:val="28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5,0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  <w:tr w:rsidR="00DE1BED" w:rsidRPr="0076197B" w:rsidTr="00670EC3">
        <w:trPr>
          <w:trHeight w:val="255"/>
        </w:trPr>
        <w:tc>
          <w:tcPr>
            <w:tcW w:w="68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spacing w:before="100"/>
              <w:ind w:firstLine="7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  <w:r w:rsidRPr="0076197B">
              <w:rPr>
                <w:rFonts w:eastAsia="Calibri"/>
                <w:b/>
                <w:color w:val="000000"/>
                <w:sz w:val="16"/>
                <w:szCs w:val="28"/>
              </w:rPr>
              <w:t>ИТОГО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1460,0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0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1BED" w:rsidRPr="0076197B" w:rsidRDefault="00DE1BED" w:rsidP="00670EC3">
            <w:pPr>
              <w:tabs>
                <w:tab w:val="num" w:pos="0"/>
              </w:tabs>
              <w:ind w:firstLine="7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1450,0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E1BED" w:rsidRPr="0076197B" w:rsidRDefault="00DE1BED" w:rsidP="00670EC3">
            <w:pPr>
              <w:tabs>
                <w:tab w:val="num" w:pos="0"/>
              </w:tabs>
              <w:ind w:firstLine="34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10,0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ED" w:rsidRPr="0076197B" w:rsidRDefault="00DE1BED" w:rsidP="00670EC3">
            <w:pPr>
              <w:tabs>
                <w:tab w:val="num" w:pos="0"/>
              </w:tabs>
              <w:snapToGrid w:val="0"/>
              <w:ind w:firstLine="851"/>
              <w:jc w:val="center"/>
              <w:rPr>
                <w:rFonts w:eastAsia="Calibri"/>
                <w:b/>
                <w:color w:val="000000"/>
                <w:sz w:val="16"/>
                <w:szCs w:val="28"/>
              </w:rPr>
            </w:pPr>
          </w:p>
        </w:tc>
      </w:tr>
    </w:tbl>
    <w:p w:rsidR="00DE1BED" w:rsidRPr="0076197B" w:rsidRDefault="00DE1BED" w:rsidP="00DE1BED">
      <w:pPr>
        <w:tabs>
          <w:tab w:val="num" w:pos="0"/>
        </w:tabs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Pr="0076197B" w:rsidRDefault="00DE1BED" w:rsidP="00DE1BED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DE1BED" w:rsidRDefault="00DE1BED" w:rsidP="00811889">
      <w:pPr>
        <w:tabs>
          <w:tab w:val="num" w:pos="0"/>
        </w:tabs>
        <w:rPr>
          <w:b/>
          <w:szCs w:val="28"/>
        </w:rPr>
      </w:pPr>
    </w:p>
    <w:p w:rsidR="00811889" w:rsidRDefault="00811889" w:rsidP="00811889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lastRenderedPageBreak/>
        <w:t>ПЛАН</w:t>
      </w:r>
    </w:p>
    <w:p w:rsidR="00F15E0C" w:rsidRPr="00F32649" w:rsidRDefault="00183C25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</w:t>
      </w:r>
      <w:r w:rsidR="00F15E0C" w:rsidRPr="00F32649">
        <w:rPr>
          <w:b/>
          <w:sz w:val="28"/>
          <w:szCs w:val="28"/>
          <w:lang w:eastAsia="ru-RU"/>
        </w:rPr>
        <w:t xml:space="preserve">ероприятия </w:t>
      </w:r>
      <w:r>
        <w:rPr>
          <w:b/>
          <w:sz w:val="28"/>
          <w:szCs w:val="28"/>
          <w:lang w:eastAsia="ru-RU"/>
        </w:rPr>
        <w:t>подпрограммы</w:t>
      </w:r>
    </w:p>
    <w:p w:rsidR="00F15E0C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C7A1B">
        <w:rPr>
          <w:b/>
          <w:sz w:val="28"/>
          <w:szCs w:val="28"/>
        </w:rPr>
        <w:t xml:space="preserve"> «МОЛОДЕЖЬ Громовского поселения</w:t>
      </w:r>
      <w:r w:rsidR="00183C25">
        <w:rPr>
          <w:b/>
          <w:sz w:val="28"/>
          <w:szCs w:val="28"/>
        </w:rPr>
        <w:t xml:space="preserve"> 2020-2022 гг.</w:t>
      </w:r>
      <w:r w:rsidRPr="008C7A1B">
        <w:rPr>
          <w:b/>
          <w:sz w:val="28"/>
          <w:szCs w:val="28"/>
        </w:rPr>
        <w:t xml:space="preserve">» </w:t>
      </w:r>
    </w:p>
    <w:p w:rsidR="00F15E0C" w:rsidRPr="008C7A1B" w:rsidRDefault="00F15E0C" w:rsidP="00F15E0C">
      <w:pPr>
        <w:tabs>
          <w:tab w:val="num" w:pos="0"/>
        </w:tabs>
        <w:autoSpaceDN w:val="0"/>
        <w:adjustRightInd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>
              <w:t xml:space="preserve">Организация и проведение мероприятий, </w:t>
            </w:r>
            <w:r w:rsidRPr="007F12E2">
              <w:t>направленных н</w:t>
            </w:r>
            <w:r>
              <w:t xml:space="preserve">а профилактику </w:t>
            </w:r>
            <w:r w:rsidRPr="007F12E2">
              <w:t>асоциального поведения молодёжи, пропаганду здорового образа жизни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Развитие добровольчества (</w:t>
            </w:r>
            <w:proofErr w:type="spellStart"/>
            <w:r w:rsidRPr="0083600A">
              <w:t>волонтерства</w:t>
            </w:r>
            <w:proofErr w:type="spellEnd"/>
            <w:r w:rsidRPr="0083600A"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 w:rsidRPr="0083600A"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Поддержка местных молодежных инициатив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 xml:space="preserve">Информирование о развитии молодежной </w:t>
            </w:r>
            <w:r w:rsidRPr="0083600A">
              <w:lastRenderedPageBreak/>
              <w:t>политики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 xml:space="preserve">Администрация МО Громовское сельское </w:t>
            </w:r>
            <w:r w:rsidRPr="0083600A">
              <w:lastRenderedPageBreak/>
              <w:t>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lastRenderedPageBreak/>
              <w:t>2020-2022 гг.</w:t>
            </w:r>
          </w:p>
          <w:p w:rsidR="00F15E0C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  <w:p w:rsidR="00F15E0C" w:rsidRPr="00F636A5" w:rsidRDefault="00F15E0C" w:rsidP="00F15E0C">
            <w:pPr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lastRenderedPageBreak/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9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F636A5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Стимулирование развития деятельности Совета молодежи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Администрация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2368A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300</w:t>
            </w:r>
            <w:r w:rsidR="00F15E0C" w:rsidRPr="0083600A">
              <w:rPr>
                <w:b/>
              </w:rPr>
              <w:t>,0</w:t>
            </w:r>
          </w:p>
        </w:tc>
      </w:tr>
    </w:tbl>
    <w:p w:rsidR="00F15E0C" w:rsidRPr="008C7A1B" w:rsidRDefault="00F15E0C" w:rsidP="00F15E0C">
      <w:pPr>
        <w:tabs>
          <w:tab w:val="num" w:pos="0"/>
        </w:tabs>
        <w:ind w:firstLine="851"/>
        <w:rPr>
          <w:sz w:val="28"/>
          <w:szCs w:val="28"/>
          <w:lang w:eastAsia="en-US"/>
        </w:rPr>
      </w:pPr>
    </w:p>
    <w:p w:rsidR="00F15E0C" w:rsidRPr="008C7A1B" w:rsidRDefault="00F15E0C" w:rsidP="00F15E0C">
      <w:pPr>
        <w:widowControl/>
        <w:tabs>
          <w:tab w:val="num" w:pos="0"/>
        </w:tabs>
        <w:suppressAutoHyphens w:val="0"/>
        <w:autoSpaceDE/>
        <w:ind w:firstLine="851"/>
        <w:rPr>
          <w:sz w:val="28"/>
          <w:szCs w:val="28"/>
        </w:rPr>
      </w:pPr>
      <w:r w:rsidRPr="008C7A1B">
        <w:rPr>
          <w:sz w:val="28"/>
          <w:szCs w:val="28"/>
        </w:rPr>
        <w:br w:type="page"/>
      </w: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 xml:space="preserve">Муниципальная </w:t>
      </w:r>
      <w:r>
        <w:rPr>
          <w:b/>
          <w:sz w:val="24"/>
          <w:szCs w:val="28"/>
        </w:rPr>
        <w:t>под</w:t>
      </w:r>
      <w:r w:rsidRPr="00F1701B">
        <w:rPr>
          <w:b/>
          <w:sz w:val="24"/>
          <w:szCs w:val="28"/>
        </w:rPr>
        <w:t>программа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  <w:r w:rsidRPr="00F1701B">
        <w:rPr>
          <w:b/>
          <w:sz w:val="24"/>
          <w:szCs w:val="28"/>
        </w:rPr>
        <w:t>«Развитие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</w:r>
    </w:p>
    <w:p w:rsidR="00F15E0C" w:rsidRPr="00F1701B" w:rsidRDefault="00F15E0C" w:rsidP="00F15E0C">
      <w:pPr>
        <w:tabs>
          <w:tab w:val="num" w:pos="0"/>
        </w:tabs>
        <w:ind w:firstLine="851"/>
        <w:jc w:val="center"/>
        <w:rPr>
          <w:sz w:val="24"/>
          <w:szCs w:val="28"/>
        </w:rPr>
      </w:pPr>
      <w:r w:rsidRPr="00F1701B">
        <w:rPr>
          <w:b/>
          <w:sz w:val="24"/>
          <w:szCs w:val="28"/>
        </w:rPr>
        <w:t>на 20</w:t>
      </w:r>
      <w:r>
        <w:rPr>
          <w:b/>
          <w:sz w:val="24"/>
          <w:szCs w:val="28"/>
        </w:rPr>
        <w:t xml:space="preserve">20-2022 </w:t>
      </w:r>
      <w:proofErr w:type="spellStart"/>
      <w:proofErr w:type="gramStart"/>
      <w:r>
        <w:rPr>
          <w:b/>
          <w:sz w:val="24"/>
          <w:szCs w:val="28"/>
        </w:rPr>
        <w:t>гг</w:t>
      </w:r>
      <w:proofErr w:type="spellEnd"/>
      <w:proofErr w:type="gramEnd"/>
      <w:r w:rsidRPr="00F1701B">
        <w:rPr>
          <w:b/>
          <w:sz w:val="24"/>
          <w:szCs w:val="28"/>
        </w:rPr>
        <w:t>»</w:t>
      </w:r>
    </w:p>
    <w:p w:rsidR="00F15E0C" w:rsidRDefault="00F15E0C" w:rsidP="008851DC">
      <w:pPr>
        <w:tabs>
          <w:tab w:val="num" w:pos="0"/>
        </w:tabs>
        <w:rPr>
          <w:sz w:val="24"/>
          <w:szCs w:val="28"/>
        </w:rPr>
      </w:pPr>
    </w:p>
    <w:tbl>
      <w:tblPr>
        <w:tblW w:w="138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2551"/>
        <w:gridCol w:w="1984"/>
        <w:gridCol w:w="2694"/>
        <w:gridCol w:w="1016"/>
        <w:gridCol w:w="1016"/>
        <w:gridCol w:w="1016"/>
        <w:gridCol w:w="71"/>
      </w:tblGrid>
      <w:tr w:rsidR="00F15E0C" w:rsidRPr="0083600A" w:rsidTr="00F15E0C">
        <w:trPr>
          <w:gridAfter w:val="1"/>
          <w:wAfter w:w="71" w:type="dxa"/>
          <w:trHeight w:val="119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 xml:space="preserve">№ </w:t>
            </w:r>
            <w:proofErr w:type="gramStart"/>
            <w:r w:rsidRPr="0083600A">
              <w:rPr>
                <w:b/>
              </w:rPr>
              <w:t>п</w:t>
            </w:r>
            <w:proofErr w:type="gramEnd"/>
            <w:r w:rsidRPr="0083600A">
              <w:rPr>
                <w:b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Наименование основного мероприятия, мероприятий, реализуемых в рамках направления.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Ответственный исполнитель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Срок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реализации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  <w:r w:rsidRPr="0083600A">
              <w:rPr>
                <w:b/>
              </w:rPr>
              <w:t>Финансирование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(</w:t>
            </w:r>
            <w:proofErr w:type="spellStart"/>
            <w:r w:rsidRPr="0083600A">
              <w:rPr>
                <w:b/>
              </w:rPr>
              <w:t>тыс</w:t>
            </w:r>
            <w:proofErr w:type="gramStart"/>
            <w:r w:rsidRPr="0083600A">
              <w:rPr>
                <w:b/>
              </w:rPr>
              <w:t>.р</w:t>
            </w:r>
            <w:proofErr w:type="gramEnd"/>
            <w:r w:rsidRPr="0083600A">
              <w:rPr>
                <w:b/>
              </w:rPr>
              <w:t>уб</w:t>
            </w:r>
            <w:proofErr w:type="spellEnd"/>
            <w:r w:rsidRPr="0083600A">
              <w:rPr>
                <w:b/>
              </w:rPr>
              <w:t>.)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4C45ED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 том числе:</w:t>
            </w:r>
          </w:p>
        </w:tc>
      </w:tr>
      <w:tr w:rsidR="00F15E0C" w:rsidRPr="0083600A" w:rsidTr="00F15E0C">
        <w:trPr>
          <w:gridAfter w:val="1"/>
          <w:wAfter w:w="71" w:type="dxa"/>
          <w:trHeight w:val="4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pStyle w:val="aa"/>
              <w:numPr>
                <w:ilvl w:val="0"/>
                <w:numId w:val="36"/>
              </w:numPr>
              <w:tabs>
                <w:tab w:val="num" w:pos="0"/>
              </w:tabs>
              <w:autoSpaceDN w:val="0"/>
              <w:adjustRightInd w:val="0"/>
              <w:spacing w:after="160" w:line="256" w:lineRule="auto"/>
              <w:jc w:val="center"/>
              <w:rPr>
                <w:b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F15E0C" w:rsidRPr="007F12E2" w:rsidRDefault="00F15E0C" w:rsidP="00F15E0C">
            <w:pPr>
              <w:rPr>
                <w:lang w:eastAsia="en-US"/>
              </w:rPr>
            </w:pPr>
          </w:p>
          <w:p w:rsidR="00F15E0C" w:rsidRPr="007F12E2" w:rsidRDefault="00F15E0C" w:rsidP="00F15E0C">
            <w:pPr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  <w:rPr>
                <w:lang w:eastAsia="en-US"/>
              </w:rPr>
            </w:pPr>
            <w:r w:rsidRPr="000F1C09">
              <w:rPr>
                <w:color w:val="000000"/>
                <w:sz w:val="16"/>
                <w:szCs w:val="16"/>
              </w:rPr>
              <w:t>Проведение семинаров для субъектов  малого предпринимательства по вопросам ведения  предпринимательской деятельности  и актуальным вопросам в сфере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7F12E2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</w:t>
            </w:r>
            <w:r>
              <w:t>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CD5789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D5789">
              <w:rPr>
                <w:sz w:val="18"/>
                <w:szCs w:val="18"/>
              </w:rPr>
              <w:t>Актуализация 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CD5789">
              <w:rPr>
                <w:sz w:val="18"/>
                <w:szCs w:val="18"/>
              </w:rPr>
              <w:t>,п</w:t>
            </w:r>
            <w:proofErr w:type="gramEnd"/>
            <w:r w:rsidRPr="00CD5789">
              <w:rPr>
                <w:sz w:val="18"/>
                <w:szCs w:val="18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</w:t>
            </w:r>
            <w:r>
              <w:rPr>
                <w:sz w:val="18"/>
                <w:szCs w:val="18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lastRenderedPageBreak/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42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both"/>
            </w:pPr>
            <w:r>
              <w:t xml:space="preserve">Размещение </w:t>
            </w:r>
            <w:r w:rsidRPr="00CD5789">
              <w:rPr>
                <w:sz w:val="18"/>
                <w:szCs w:val="18"/>
              </w:rPr>
              <w:t>перечня муниципального имущества, находящегося в собственности муниципального образования Громовского сельского поселения и свободного от прав третьих лиц (за исключением имущественных прав субъектов малого и среднего предпринимательства)</w:t>
            </w:r>
            <w:proofErr w:type="gramStart"/>
            <w:r w:rsidRPr="00CD5789">
              <w:rPr>
                <w:sz w:val="18"/>
                <w:szCs w:val="18"/>
              </w:rPr>
              <w:t>,п</w:t>
            </w:r>
            <w:proofErr w:type="gramEnd"/>
            <w:r w:rsidRPr="00CD5789">
              <w:rPr>
                <w:sz w:val="18"/>
                <w:szCs w:val="18"/>
              </w:rPr>
              <w:t>редназначенного для предоставление во владение и (или) в пользование на долгосрочной основе субъектам малого и среднего предпринимательс</w:t>
            </w:r>
            <w:r>
              <w:rPr>
                <w:sz w:val="18"/>
                <w:szCs w:val="18"/>
              </w:rPr>
              <w:t>т</w:t>
            </w:r>
            <w:r w:rsidRPr="00CD5789">
              <w:rPr>
                <w:sz w:val="18"/>
                <w:szCs w:val="18"/>
              </w:rPr>
              <w:t>ва</w:t>
            </w:r>
            <w:r>
              <w:rPr>
                <w:sz w:val="18"/>
                <w:szCs w:val="1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82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autoSpaceDN w:val="0"/>
              <w:adjustRightInd w:val="0"/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A71587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both"/>
              <w:rPr>
                <w:sz w:val="18"/>
                <w:szCs w:val="18"/>
                <w:lang w:eastAsia="en-US"/>
              </w:rPr>
            </w:pPr>
            <w:r w:rsidRPr="00C61D90">
              <w:rPr>
                <w:sz w:val="18"/>
                <w:szCs w:val="18"/>
                <w:lang w:eastAsia="ru-RU"/>
              </w:rPr>
              <w:t>Информ</w:t>
            </w:r>
            <w:r w:rsidRPr="00A71587">
              <w:rPr>
                <w:sz w:val="18"/>
                <w:szCs w:val="18"/>
                <w:lang w:eastAsia="ru-RU"/>
              </w:rPr>
              <w:t>ирование</w:t>
            </w:r>
            <w:r w:rsidRPr="00C61D90">
              <w:rPr>
                <w:sz w:val="18"/>
                <w:szCs w:val="18"/>
                <w:lang w:eastAsia="ru-RU"/>
              </w:rPr>
              <w:t xml:space="preserve"> о действующих программах льготного финансирования до предпринимателей посредством</w:t>
            </w:r>
            <w:r w:rsidRPr="00A71587">
              <w:rPr>
                <w:sz w:val="18"/>
                <w:szCs w:val="18"/>
                <w:lang w:eastAsia="ru-RU"/>
              </w:rPr>
              <w:t xml:space="preserve"> </w:t>
            </w:r>
            <w:r w:rsidRPr="00C61D90">
              <w:rPr>
                <w:sz w:val="18"/>
                <w:szCs w:val="18"/>
                <w:lang w:eastAsia="ru-RU"/>
              </w:rPr>
              <w:t xml:space="preserve">размещения на официальном сайте администрации </w:t>
            </w:r>
            <w:r w:rsidRPr="00A71587">
              <w:rPr>
                <w:sz w:val="18"/>
                <w:szCs w:val="18"/>
                <w:lang w:eastAsia="ru-RU"/>
              </w:rPr>
              <w:t>Громовского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>
              <w:t>Специалист а</w:t>
            </w:r>
            <w:r w:rsidRPr="0083600A">
              <w:t>дминистрация МО Громовское сельское поселение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</w:pPr>
            <w:r>
              <w:t>2020-2022 гг.</w:t>
            </w: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t>Местный бюджет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pStyle w:val="aa"/>
              <w:numPr>
                <w:ilvl w:val="0"/>
                <w:numId w:val="13"/>
              </w:num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ИТОГО:</w:t>
            </w:r>
          </w:p>
        </w:tc>
        <w:tc>
          <w:tcPr>
            <w:tcW w:w="4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lang w:eastAsia="en-US"/>
              </w:rPr>
            </w:pPr>
            <w:r w:rsidRPr="0083600A">
              <w:rPr>
                <w:b/>
              </w:rPr>
              <w:t>Федеральный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37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ind w:firstLine="33"/>
              <w:jc w:val="center"/>
              <w:rPr>
                <w:b/>
              </w:rPr>
            </w:pPr>
          </w:p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</w:p>
        </w:tc>
      </w:tr>
      <w:tr w:rsidR="00F15E0C" w:rsidRPr="0083600A" w:rsidTr="00F15E0C">
        <w:trPr>
          <w:gridAfter w:val="1"/>
          <w:wAfter w:w="71" w:type="dxa"/>
          <w:trHeight w:val="2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F15E0C" w:rsidRPr="008C7A1B" w:rsidTr="00F15E0C">
        <w:trPr>
          <w:trHeight w:val="37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ind w:firstLine="33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F15E0C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 w:rsidRPr="0083600A">
              <w:rPr>
                <w:b/>
              </w:rPr>
              <w:t>ВСЕГО: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0C" w:rsidRPr="0083600A" w:rsidRDefault="002368A5" w:rsidP="00F15E0C">
            <w:pPr>
              <w:tabs>
                <w:tab w:val="num" w:pos="0"/>
              </w:tabs>
              <w:autoSpaceDN w:val="0"/>
              <w:adjustRightInd w:val="0"/>
              <w:spacing w:after="160" w:line="256" w:lineRule="auto"/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  <w:r w:rsidR="00F15E0C">
              <w:rPr>
                <w:b/>
              </w:rPr>
              <w:t>0</w:t>
            </w:r>
            <w:r w:rsidR="00F15E0C" w:rsidRPr="0083600A">
              <w:rPr>
                <w:b/>
              </w:rPr>
              <w:t>,0</w:t>
            </w:r>
          </w:p>
        </w:tc>
      </w:tr>
    </w:tbl>
    <w:p w:rsidR="00F15E0C" w:rsidRDefault="00F15E0C" w:rsidP="008851DC">
      <w:pPr>
        <w:tabs>
          <w:tab w:val="num" w:pos="0"/>
        </w:tabs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15E0C" w:rsidRDefault="00F15E0C" w:rsidP="00DE1BED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DE1BED" w:rsidRPr="008C7A1B" w:rsidRDefault="00DE1BED" w:rsidP="00DE1BED">
      <w:pPr>
        <w:widowControl/>
        <w:tabs>
          <w:tab w:val="num" w:pos="0"/>
        </w:tabs>
        <w:autoSpaceDE/>
        <w:spacing w:before="280"/>
        <w:ind w:firstLine="851"/>
        <w:rPr>
          <w:sz w:val="28"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Pr="0076197B" w:rsidRDefault="00FE6A87" w:rsidP="00FE6A87">
      <w:pPr>
        <w:tabs>
          <w:tab w:val="num" w:pos="0"/>
        </w:tabs>
        <w:ind w:firstLine="851"/>
        <w:jc w:val="center"/>
        <w:rPr>
          <w:b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FE6A87" w:rsidRDefault="00FE6A87" w:rsidP="00FE6A87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F1701B">
      <w:pPr>
        <w:tabs>
          <w:tab w:val="num" w:pos="0"/>
        </w:tabs>
        <w:ind w:firstLine="851"/>
        <w:jc w:val="center"/>
        <w:rPr>
          <w:b/>
          <w:sz w:val="24"/>
          <w:szCs w:val="28"/>
        </w:rPr>
      </w:pPr>
    </w:p>
    <w:p w:rsidR="008D40DE" w:rsidRDefault="008D40DE" w:rsidP="00D23C7A">
      <w:pPr>
        <w:tabs>
          <w:tab w:val="num" w:pos="0"/>
        </w:tabs>
        <w:rPr>
          <w:b/>
          <w:sz w:val="24"/>
          <w:szCs w:val="28"/>
        </w:rPr>
      </w:pPr>
    </w:p>
    <w:p w:rsidR="00F21F22" w:rsidRDefault="00F21F22" w:rsidP="0083600A">
      <w:pPr>
        <w:widowControl/>
        <w:tabs>
          <w:tab w:val="num" w:pos="0"/>
        </w:tabs>
        <w:autoSpaceDE/>
        <w:spacing w:before="280"/>
        <w:rPr>
          <w:sz w:val="28"/>
          <w:szCs w:val="28"/>
        </w:rPr>
      </w:pPr>
    </w:p>
    <w:sectPr w:rsidR="00F21F22" w:rsidSect="008C7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7" w:h="11905" w:orient="landscape"/>
      <w:pgMar w:top="851" w:right="819" w:bottom="284" w:left="1701" w:header="142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9B" w:rsidRDefault="00C47A9B">
      <w:r>
        <w:separator/>
      </w:r>
    </w:p>
  </w:endnote>
  <w:endnote w:type="continuationSeparator" w:id="0">
    <w:p w:rsidR="00C47A9B" w:rsidRDefault="00C4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3A65F3">
      <w:rPr>
        <w:noProof/>
      </w:rPr>
      <w:t>5</w:t>
    </w:r>
    <w:r>
      <w:rPr>
        <w:noProof/>
      </w:rPr>
      <w:fldChar w:fldCharType="end"/>
    </w:r>
  </w:p>
  <w:p w:rsidR="00AE6A49" w:rsidRDefault="00AE6A4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FE6381">
      <w:rPr>
        <w:noProof/>
      </w:rPr>
      <w:t>22</w:t>
    </w:r>
    <w:r>
      <w:rPr>
        <w:noProof/>
      </w:rPr>
      <w:fldChar w:fldCharType="end"/>
    </w:r>
  </w:p>
  <w:p w:rsidR="00AE6A49" w:rsidRDefault="00AE6A49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9B" w:rsidRDefault="00C47A9B">
      <w:r>
        <w:separator/>
      </w:r>
    </w:p>
  </w:footnote>
  <w:footnote w:type="continuationSeparator" w:id="0">
    <w:p w:rsidR="00C47A9B" w:rsidRDefault="00C4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>
    <w:pPr>
      <w:pStyle w:val="ab"/>
    </w:pPr>
  </w:p>
  <w:p w:rsidR="00AE6A49" w:rsidRDefault="00AE6A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49" w:rsidRDefault="00AE6A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16EBD"/>
    <w:multiLevelType w:val="singleLevel"/>
    <w:tmpl w:val="2E500B30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C3323"/>
    <w:multiLevelType w:val="hybridMultilevel"/>
    <w:tmpl w:val="4990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2489D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F2BBB"/>
    <w:multiLevelType w:val="hybridMultilevel"/>
    <w:tmpl w:val="BE0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DA08D3"/>
    <w:multiLevelType w:val="hybridMultilevel"/>
    <w:tmpl w:val="75BE6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A214B"/>
    <w:multiLevelType w:val="hybridMultilevel"/>
    <w:tmpl w:val="E86A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B4F0E"/>
    <w:multiLevelType w:val="hybridMultilevel"/>
    <w:tmpl w:val="0386A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662FF"/>
    <w:multiLevelType w:val="hybridMultilevel"/>
    <w:tmpl w:val="35F2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F3C70"/>
    <w:multiLevelType w:val="hybridMultilevel"/>
    <w:tmpl w:val="9EC67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AD058D9"/>
    <w:multiLevelType w:val="hybridMultilevel"/>
    <w:tmpl w:val="C4E62544"/>
    <w:lvl w:ilvl="0" w:tplc="0CD46164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17"/>
  </w:num>
  <w:num w:numId="7">
    <w:abstractNumId w:val="27"/>
  </w:num>
  <w:num w:numId="8">
    <w:abstractNumId w:val="16"/>
  </w:num>
  <w:num w:numId="9">
    <w:abstractNumId w:val="12"/>
  </w:num>
  <w:num w:numId="10">
    <w:abstractNumId w:val="19"/>
  </w:num>
  <w:num w:numId="11">
    <w:abstractNumId w:val="21"/>
  </w:num>
  <w:num w:numId="12">
    <w:abstractNumId w:val="14"/>
  </w:num>
  <w:num w:numId="13">
    <w:abstractNumId w:val="25"/>
  </w:num>
  <w:num w:numId="14">
    <w:abstractNumId w:val="26"/>
  </w:num>
  <w:num w:numId="15">
    <w:abstractNumId w:val="6"/>
  </w:num>
  <w:num w:numId="16">
    <w:abstractNumId w:val="20"/>
  </w:num>
  <w:num w:numId="17">
    <w:abstractNumId w:val="4"/>
  </w:num>
  <w:num w:numId="18">
    <w:abstractNumId w:val="8"/>
  </w:num>
  <w:num w:numId="19">
    <w:abstractNumId w:val="11"/>
  </w:num>
  <w:num w:numId="20">
    <w:abstractNumId w:val="3"/>
  </w:num>
  <w:num w:numId="21">
    <w:abstractNumId w:val="7"/>
  </w:num>
  <w:num w:numId="22">
    <w:abstractNumId w:val="22"/>
  </w:num>
  <w:num w:numId="23">
    <w:abstractNumId w:val="30"/>
  </w:num>
  <w:num w:numId="24">
    <w:abstractNumId w:val="24"/>
  </w:num>
  <w:num w:numId="25">
    <w:abstractNumId w:val="32"/>
  </w:num>
  <w:num w:numId="26">
    <w:abstractNumId w:val="33"/>
  </w:num>
  <w:num w:numId="27">
    <w:abstractNumId w:val="35"/>
  </w:num>
  <w:num w:numId="28">
    <w:abstractNumId w:val="5"/>
  </w:num>
  <w:num w:numId="29">
    <w:abstractNumId w:val="15"/>
  </w:num>
  <w:num w:numId="30">
    <w:abstractNumId w:val="18"/>
  </w:num>
  <w:num w:numId="31">
    <w:abstractNumId w:val="29"/>
  </w:num>
  <w:num w:numId="32">
    <w:abstractNumId w:val="31"/>
  </w:num>
  <w:num w:numId="33">
    <w:abstractNumId w:val="13"/>
  </w:num>
  <w:num w:numId="34">
    <w:abstractNumId w:val="2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5"/>
    <w:rsid w:val="00010962"/>
    <w:rsid w:val="00017569"/>
    <w:rsid w:val="00021E97"/>
    <w:rsid w:val="00030504"/>
    <w:rsid w:val="00031E96"/>
    <w:rsid w:val="00056362"/>
    <w:rsid w:val="00067A83"/>
    <w:rsid w:val="000702B1"/>
    <w:rsid w:val="00073383"/>
    <w:rsid w:val="000744F5"/>
    <w:rsid w:val="00080CDD"/>
    <w:rsid w:val="000A093E"/>
    <w:rsid w:val="000C4D57"/>
    <w:rsid w:val="000D2CEC"/>
    <w:rsid w:val="000E4AE4"/>
    <w:rsid w:val="000F1D91"/>
    <w:rsid w:val="000F57F5"/>
    <w:rsid w:val="000F68A4"/>
    <w:rsid w:val="00101039"/>
    <w:rsid w:val="001039BA"/>
    <w:rsid w:val="00105597"/>
    <w:rsid w:val="00111FC0"/>
    <w:rsid w:val="00113E68"/>
    <w:rsid w:val="00130A31"/>
    <w:rsid w:val="00135603"/>
    <w:rsid w:val="001414CD"/>
    <w:rsid w:val="00166D35"/>
    <w:rsid w:val="00171541"/>
    <w:rsid w:val="00176D91"/>
    <w:rsid w:val="00180DC8"/>
    <w:rsid w:val="00183C25"/>
    <w:rsid w:val="00184DDD"/>
    <w:rsid w:val="001856DF"/>
    <w:rsid w:val="0019641B"/>
    <w:rsid w:val="00197C12"/>
    <w:rsid w:val="001A7A49"/>
    <w:rsid w:val="001B1194"/>
    <w:rsid w:val="001B12D1"/>
    <w:rsid w:val="001B465D"/>
    <w:rsid w:val="001B5439"/>
    <w:rsid w:val="001B7FE6"/>
    <w:rsid w:val="001C494B"/>
    <w:rsid w:val="001C6FE3"/>
    <w:rsid w:val="001E256E"/>
    <w:rsid w:val="001E2D35"/>
    <w:rsid w:val="001E6CD2"/>
    <w:rsid w:val="001F0FF8"/>
    <w:rsid w:val="00217117"/>
    <w:rsid w:val="00232A42"/>
    <w:rsid w:val="00233DE8"/>
    <w:rsid w:val="002368A5"/>
    <w:rsid w:val="00244E3B"/>
    <w:rsid w:val="002453BD"/>
    <w:rsid w:val="00247538"/>
    <w:rsid w:val="0025249A"/>
    <w:rsid w:val="002542C4"/>
    <w:rsid w:val="002675FF"/>
    <w:rsid w:val="00267C05"/>
    <w:rsid w:val="00275045"/>
    <w:rsid w:val="00281F87"/>
    <w:rsid w:val="00283F38"/>
    <w:rsid w:val="00290058"/>
    <w:rsid w:val="002901D5"/>
    <w:rsid w:val="0029632D"/>
    <w:rsid w:val="00297FDB"/>
    <w:rsid w:val="002A2B86"/>
    <w:rsid w:val="002C0561"/>
    <w:rsid w:val="002C6AB8"/>
    <w:rsid w:val="002E5284"/>
    <w:rsid w:val="002F4D57"/>
    <w:rsid w:val="002F4DEE"/>
    <w:rsid w:val="003030F6"/>
    <w:rsid w:val="00307BD9"/>
    <w:rsid w:val="00307FEB"/>
    <w:rsid w:val="00315B3C"/>
    <w:rsid w:val="003244A7"/>
    <w:rsid w:val="00324FF5"/>
    <w:rsid w:val="0033320B"/>
    <w:rsid w:val="00343234"/>
    <w:rsid w:val="003530C4"/>
    <w:rsid w:val="003646BE"/>
    <w:rsid w:val="0036779A"/>
    <w:rsid w:val="0037130C"/>
    <w:rsid w:val="00374F14"/>
    <w:rsid w:val="003754C8"/>
    <w:rsid w:val="0038564F"/>
    <w:rsid w:val="003A65F3"/>
    <w:rsid w:val="003A7F3A"/>
    <w:rsid w:val="003C4A0A"/>
    <w:rsid w:val="003D21D4"/>
    <w:rsid w:val="003D2263"/>
    <w:rsid w:val="003D6699"/>
    <w:rsid w:val="003E2FB5"/>
    <w:rsid w:val="003E39DE"/>
    <w:rsid w:val="00403371"/>
    <w:rsid w:val="00420DE4"/>
    <w:rsid w:val="00422173"/>
    <w:rsid w:val="00426707"/>
    <w:rsid w:val="0043198F"/>
    <w:rsid w:val="00440CDA"/>
    <w:rsid w:val="004440AC"/>
    <w:rsid w:val="00451505"/>
    <w:rsid w:val="004777B8"/>
    <w:rsid w:val="0048735E"/>
    <w:rsid w:val="004A4BEC"/>
    <w:rsid w:val="004A6827"/>
    <w:rsid w:val="004B2695"/>
    <w:rsid w:val="004B5A45"/>
    <w:rsid w:val="004C5815"/>
    <w:rsid w:val="004D2AF8"/>
    <w:rsid w:val="004D569E"/>
    <w:rsid w:val="004E35A0"/>
    <w:rsid w:val="0050437D"/>
    <w:rsid w:val="00504862"/>
    <w:rsid w:val="00507E08"/>
    <w:rsid w:val="0052036D"/>
    <w:rsid w:val="00520E4B"/>
    <w:rsid w:val="00522442"/>
    <w:rsid w:val="005230ED"/>
    <w:rsid w:val="00527529"/>
    <w:rsid w:val="00534C0B"/>
    <w:rsid w:val="00537B4C"/>
    <w:rsid w:val="00550B42"/>
    <w:rsid w:val="00553DDB"/>
    <w:rsid w:val="00561F44"/>
    <w:rsid w:val="005633F3"/>
    <w:rsid w:val="00563B7D"/>
    <w:rsid w:val="0057502F"/>
    <w:rsid w:val="005837E2"/>
    <w:rsid w:val="00592241"/>
    <w:rsid w:val="005940F2"/>
    <w:rsid w:val="00597DD4"/>
    <w:rsid w:val="005A2887"/>
    <w:rsid w:val="005D16DE"/>
    <w:rsid w:val="005D5E04"/>
    <w:rsid w:val="005E1062"/>
    <w:rsid w:val="005E5D4B"/>
    <w:rsid w:val="005E7D57"/>
    <w:rsid w:val="006138D0"/>
    <w:rsid w:val="00613E0A"/>
    <w:rsid w:val="00616BDE"/>
    <w:rsid w:val="00627E7B"/>
    <w:rsid w:val="00631930"/>
    <w:rsid w:val="006401F3"/>
    <w:rsid w:val="00642846"/>
    <w:rsid w:val="006468E1"/>
    <w:rsid w:val="006542E7"/>
    <w:rsid w:val="006565D0"/>
    <w:rsid w:val="00670EC3"/>
    <w:rsid w:val="00677E51"/>
    <w:rsid w:val="0068119F"/>
    <w:rsid w:val="0068426C"/>
    <w:rsid w:val="006B07FB"/>
    <w:rsid w:val="006B32DF"/>
    <w:rsid w:val="006B4CE0"/>
    <w:rsid w:val="006C4F92"/>
    <w:rsid w:val="006E553F"/>
    <w:rsid w:val="006E5621"/>
    <w:rsid w:val="006E6640"/>
    <w:rsid w:val="006F2117"/>
    <w:rsid w:val="006F3CBA"/>
    <w:rsid w:val="00703A3A"/>
    <w:rsid w:val="007045AA"/>
    <w:rsid w:val="00707034"/>
    <w:rsid w:val="0071446F"/>
    <w:rsid w:val="0071659C"/>
    <w:rsid w:val="007206E8"/>
    <w:rsid w:val="00722F3B"/>
    <w:rsid w:val="00726377"/>
    <w:rsid w:val="00737D70"/>
    <w:rsid w:val="0074173B"/>
    <w:rsid w:val="007431A8"/>
    <w:rsid w:val="0075353E"/>
    <w:rsid w:val="0076090A"/>
    <w:rsid w:val="0076197B"/>
    <w:rsid w:val="00762045"/>
    <w:rsid w:val="00766999"/>
    <w:rsid w:val="007704E9"/>
    <w:rsid w:val="0077382A"/>
    <w:rsid w:val="0077661B"/>
    <w:rsid w:val="00781609"/>
    <w:rsid w:val="007869F4"/>
    <w:rsid w:val="00795AF9"/>
    <w:rsid w:val="007A20AF"/>
    <w:rsid w:val="007A263B"/>
    <w:rsid w:val="007A58C2"/>
    <w:rsid w:val="007A5B67"/>
    <w:rsid w:val="007A6768"/>
    <w:rsid w:val="007B3DC8"/>
    <w:rsid w:val="007C014C"/>
    <w:rsid w:val="007C27E9"/>
    <w:rsid w:val="007D2B04"/>
    <w:rsid w:val="007F4EBF"/>
    <w:rsid w:val="007F751A"/>
    <w:rsid w:val="00800BFF"/>
    <w:rsid w:val="008044B3"/>
    <w:rsid w:val="00810021"/>
    <w:rsid w:val="00810678"/>
    <w:rsid w:val="00811889"/>
    <w:rsid w:val="00815198"/>
    <w:rsid w:val="008208F1"/>
    <w:rsid w:val="0083191C"/>
    <w:rsid w:val="0083600A"/>
    <w:rsid w:val="00842E06"/>
    <w:rsid w:val="00855AF2"/>
    <w:rsid w:val="00855E6F"/>
    <w:rsid w:val="00870A01"/>
    <w:rsid w:val="00882B78"/>
    <w:rsid w:val="0088342C"/>
    <w:rsid w:val="008851DC"/>
    <w:rsid w:val="008878E5"/>
    <w:rsid w:val="00887F13"/>
    <w:rsid w:val="008A3A7A"/>
    <w:rsid w:val="008A48F9"/>
    <w:rsid w:val="008A6E35"/>
    <w:rsid w:val="008B0692"/>
    <w:rsid w:val="008B2F03"/>
    <w:rsid w:val="008C33E5"/>
    <w:rsid w:val="008C4CB4"/>
    <w:rsid w:val="008C7A1B"/>
    <w:rsid w:val="008D40DE"/>
    <w:rsid w:val="008E035E"/>
    <w:rsid w:val="008F0E9E"/>
    <w:rsid w:val="008F3BE5"/>
    <w:rsid w:val="008F5F6F"/>
    <w:rsid w:val="008F611E"/>
    <w:rsid w:val="0091427C"/>
    <w:rsid w:val="009145B9"/>
    <w:rsid w:val="00916BDC"/>
    <w:rsid w:val="009213C6"/>
    <w:rsid w:val="009217BF"/>
    <w:rsid w:val="00927B4E"/>
    <w:rsid w:val="00947516"/>
    <w:rsid w:val="0095235E"/>
    <w:rsid w:val="00956708"/>
    <w:rsid w:val="00957947"/>
    <w:rsid w:val="009930C2"/>
    <w:rsid w:val="009A46F0"/>
    <w:rsid w:val="009B4D91"/>
    <w:rsid w:val="009C1E30"/>
    <w:rsid w:val="009C3AEC"/>
    <w:rsid w:val="009C40EF"/>
    <w:rsid w:val="009C4D64"/>
    <w:rsid w:val="009D0417"/>
    <w:rsid w:val="009D18EA"/>
    <w:rsid w:val="009D3C54"/>
    <w:rsid w:val="009E1014"/>
    <w:rsid w:val="009E5DDA"/>
    <w:rsid w:val="009E7473"/>
    <w:rsid w:val="009F1C40"/>
    <w:rsid w:val="009F2F8E"/>
    <w:rsid w:val="009F3DFB"/>
    <w:rsid w:val="009F5A52"/>
    <w:rsid w:val="009F6E0B"/>
    <w:rsid w:val="00A05AD9"/>
    <w:rsid w:val="00A52055"/>
    <w:rsid w:val="00A65C9F"/>
    <w:rsid w:val="00A7473E"/>
    <w:rsid w:val="00A74A26"/>
    <w:rsid w:val="00A804C4"/>
    <w:rsid w:val="00A8252E"/>
    <w:rsid w:val="00A83333"/>
    <w:rsid w:val="00A84023"/>
    <w:rsid w:val="00A921AF"/>
    <w:rsid w:val="00A926FF"/>
    <w:rsid w:val="00AA1E64"/>
    <w:rsid w:val="00AB3EAE"/>
    <w:rsid w:val="00AB4983"/>
    <w:rsid w:val="00AC393B"/>
    <w:rsid w:val="00AD1352"/>
    <w:rsid w:val="00AE6A49"/>
    <w:rsid w:val="00AF2AE0"/>
    <w:rsid w:val="00AF5005"/>
    <w:rsid w:val="00B0399F"/>
    <w:rsid w:val="00B234C6"/>
    <w:rsid w:val="00B300A5"/>
    <w:rsid w:val="00B30E96"/>
    <w:rsid w:val="00B3258A"/>
    <w:rsid w:val="00B35A7E"/>
    <w:rsid w:val="00B35C6D"/>
    <w:rsid w:val="00B44108"/>
    <w:rsid w:val="00B56869"/>
    <w:rsid w:val="00B60C8D"/>
    <w:rsid w:val="00B6203B"/>
    <w:rsid w:val="00B70CCF"/>
    <w:rsid w:val="00B87E6F"/>
    <w:rsid w:val="00B91CC9"/>
    <w:rsid w:val="00B9305C"/>
    <w:rsid w:val="00B976EC"/>
    <w:rsid w:val="00BC1EBF"/>
    <w:rsid w:val="00BC4038"/>
    <w:rsid w:val="00BD16C0"/>
    <w:rsid w:val="00BD3484"/>
    <w:rsid w:val="00BD3665"/>
    <w:rsid w:val="00BE38B4"/>
    <w:rsid w:val="00BF27C0"/>
    <w:rsid w:val="00BF55A8"/>
    <w:rsid w:val="00BF6003"/>
    <w:rsid w:val="00C01BB7"/>
    <w:rsid w:val="00C04A4C"/>
    <w:rsid w:val="00C1412A"/>
    <w:rsid w:val="00C21844"/>
    <w:rsid w:val="00C21AD0"/>
    <w:rsid w:val="00C25E0D"/>
    <w:rsid w:val="00C34D5F"/>
    <w:rsid w:val="00C472ED"/>
    <w:rsid w:val="00C47A9B"/>
    <w:rsid w:val="00C53D2D"/>
    <w:rsid w:val="00C545F7"/>
    <w:rsid w:val="00C54C2F"/>
    <w:rsid w:val="00C65FC1"/>
    <w:rsid w:val="00C66CE8"/>
    <w:rsid w:val="00C74CB6"/>
    <w:rsid w:val="00C8711B"/>
    <w:rsid w:val="00C91627"/>
    <w:rsid w:val="00C91E1B"/>
    <w:rsid w:val="00C943DC"/>
    <w:rsid w:val="00CA5DBA"/>
    <w:rsid w:val="00CC227A"/>
    <w:rsid w:val="00CC2454"/>
    <w:rsid w:val="00CD32BF"/>
    <w:rsid w:val="00CF09D6"/>
    <w:rsid w:val="00CF4A1D"/>
    <w:rsid w:val="00CF623D"/>
    <w:rsid w:val="00D04AC9"/>
    <w:rsid w:val="00D14FCB"/>
    <w:rsid w:val="00D16CAC"/>
    <w:rsid w:val="00D23C7A"/>
    <w:rsid w:val="00D26220"/>
    <w:rsid w:val="00D33D7D"/>
    <w:rsid w:val="00D4722C"/>
    <w:rsid w:val="00D539D8"/>
    <w:rsid w:val="00D61A08"/>
    <w:rsid w:val="00D64927"/>
    <w:rsid w:val="00D72168"/>
    <w:rsid w:val="00D76605"/>
    <w:rsid w:val="00D8122A"/>
    <w:rsid w:val="00D86E78"/>
    <w:rsid w:val="00D878E2"/>
    <w:rsid w:val="00D918AF"/>
    <w:rsid w:val="00D9484D"/>
    <w:rsid w:val="00D96ED7"/>
    <w:rsid w:val="00D97460"/>
    <w:rsid w:val="00D97CAC"/>
    <w:rsid w:val="00DA6E10"/>
    <w:rsid w:val="00DB209F"/>
    <w:rsid w:val="00DC6CB4"/>
    <w:rsid w:val="00DD608D"/>
    <w:rsid w:val="00DD79EE"/>
    <w:rsid w:val="00DE0205"/>
    <w:rsid w:val="00DE1BED"/>
    <w:rsid w:val="00DE2893"/>
    <w:rsid w:val="00DF15F1"/>
    <w:rsid w:val="00DF38BC"/>
    <w:rsid w:val="00DF445F"/>
    <w:rsid w:val="00E02C8D"/>
    <w:rsid w:val="00E16020"/>
    <w:rsid w:val="00E3700E"/>
    <w:rsid w:val="00E606B4"/>
    <w:rsid w:val="00E60AE6"/>
    <w:rsid w:val="00E70E99"/>
    <w:rsid w:val="00E7118A"/>
    <w:rsid w:val="00E756EF"/>
    <w:rsid w:val="00E84B1A"/>
    <w:rsid w:val="00E93EB9"/>
    <w:rsid w:val="00E96ADD"/>
    <w:rsid w:val="00EA37FE"/>
    <w:rsid w:val="00EA6CE4"/>
    <w:rsid w:val="00EA71BB"/>
    <w:rsid w:val="00EC2814"/>
    <w:rsid w:val="00EE3024"/>
    <w:rsid w:val="00EF4206"/>
    <w:rsid w:val="00EF5AA9"/>
    <w:rsid w:val="00F023D3"/>
    <w:rsid w:val="00F064AF"/>
    <w:rsid w:val="00F129AB"/>
    <w:rsid w:val="00F12D29"/>
    <w:rsid w:val="00F13574"/>
    <w:rsid w:val="00F15E0C"/>
    <w:rsid w:val="00F16924"/>
    <w:rsid w:val="00F1701B"/>
    <w:rsid w:val="00F20CE5"/>
    <w:rsid w:val="00F21F22"/>
    <w:rsid w:val="00F27E3C"/>
    <w:rsid w:val="00F32649"/>
    <w:rsid w:val="00F41E08"/>
    <w:rsid w:val="00F448B6"/>
    <w:rsid w:val="00F45964"/>
    <w:rsid w:val="00F601CD"/>
    <w:rsid w:val="00F620F7"/>
    <w:rsid w:val="00F636F0"/>
    <w:rsid w:val="00F718C2"/>
    <w:rsid w:val="00F84A93"/>
    <w:rsid w:val="00F8578D"/>
    <w:rsid w:val="00F87B09"/>
    <w:rsid w:val="00F9359D"/>
    <w:rsid w:val="00FA4E59"/>
    <w:rsid w:val="00FB2035"/>
    <w:rsid w:val="00FB5A54"/>
    <w:rsid w:val="00FC3074"/>
    <w:rsid w:val="00FD078B"/>
    <w:rsid w:val="00FD28AC"/>
    <w:rsid w:val="00FE321F"/>
    <w:rsid w:val="00FE3394"/>
    <w:rsid w:val="00FE5EAC"/>
    <w:rsid w:val="00FE6381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4F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8564F"/>
    <w:pPr>
      <w:keepNext/>
      <w:widowControl/>
      <w:tabs>
        <w:tab w:val="num" w:pos="432"/>
      </w:tabs>
      <w:autoSpaceDE/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564F"/>
    <w:pPr>
      <w:keepNext/>
      <w:widowControl/>
      <w:tabs>
        <w:tab w:val="num" w:pos="576"/>
      </w:tabs>
      <w:autoSpaceDE/>
      <w:ind w:left="576" w:hanging="57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38564F"/>
    <w:rPr>
      <w:rFonts w:cs="Times New Roman"/>
    </w:rPr>
  </w:style>
  <w:style w:type="character" w:customStyle="1" w:styleId="WW8Num3z0">
    <w:name w:val="WW8Num3z0"/>
    <w:rsid w:val="0038564F"/>
    <w:rPr>
      <w:rFonts w:ascii="Times New Roman" w:hAnsi="Times New Roman" w:cs="Times New Roman"/>
    </w:rPr>
  </w:style>
  <w:style w:type="character" w:customStyle="1" w:styleId="WW8Num6z0">
    <w:name w:val="WW8Num6z0"/>
    <w:rsid w:val="0038564F"/>
    <w:rPr>
      <w:rFonts w:ascii="Times New Roman" w:hAnsi="Times New Roman" w:cs="Times New Roman"/>
    </w:rPr>
  </w:style>
  <w:style w:type="character" w:customStyle="1" w:styleId="WW8NumSt3z0">
    <w:name w:val="WW8NumSt3z0"/>
    <w:rsid w:val="0038564F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8564F"/>
  </w:style>
  <w:style w:type="character" w:customStyle="1" w:styleId="11">
    <w:name w:val="Заголовок 1 Знак"/>
    <w:rsid w:val="0038564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rsid w:val="003856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Текст выноски Знак"/>
    <w:rsid w:val="0038564F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rsid w:val="0038564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sid w:val="0038564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"/>
    <w:basedOn w:val="a"/>
    <w:next w:val="a7"/>
    <w:rsid w:val="003856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38564F"/>
    <w:pPr>
      <w:spacing w:after="120"/>
    </w:pPr>
  </w:style>
  <w:style w:type="paragraph" w:styleId="a8">
    <w:name w:val="List"/>
    <w:basedOn w:val="a7"/>
    <w:rsid w:val="0038564F"/>
    <w:rPr>
      <w:rFonts w:cs="Tahoma"/>
    </w:rPr>
  </w:style>
  <w:style w:type="paragraph" w:customStyle="1" w:styleId="12">
    <w:name w:val="Название1"/>
    <w:basedOn w:val="a"/>
    <w:rsid w:val="003856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38564F"/>
    <w:pPr>
      <w:suppressLineNumbers/>
    </w:pPr>
    <w:rPr>
      <w:rFonts w:cs="Tahoma"/>
    </w:rPr>
  </w:style>
  <w:style w:type="paragraph" w:styleId="a9">
    <w:name w:val="Balloon Text"/>
    <w:basedOn w:val="a"/>
    <w:rsid w:val="003856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564F"/>
    <w:pPr>
      <w:ind w:left="720"/>
    </w:pPr>
  </w:style>
  <w:style w:type="paragraph" w:styleId="ab">
    <w:name w:val="header"/>
    <w:basedOn w:val="a"/>
    <w:uiPriority w:val="99"/>
    <w:rsid w:val="0038564F"/>
  </w:style>
  <w:style w:type="paragraph" w:styleId="ac">
    <w:name w:val="footer"/>
    <w:basedOn w:val="a"/>
    <w:rsid w:val="0038564F"/>
  </w:style>
  <w:style w:type="paragraph" w:customStyle="1" w:styleId="ConsPlusNormal">
    <w:name w:val="ConsPlusNormal"/>
    <w:rsid w:val="0038564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d">
    <w:name w:val="Normal (Web)"/>
    <w:basedOn w:val="a"/>
    <w:uiPriority w:val="99"/>
    <w:rsid w:val="0038564F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Cell">
    <w:name w:val="ConsPlusCell"/>
    <w:uiPriority w:val="99"/>
    <w:rsid w:val="0038564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Содержимое врезки"/>
    <w:basedOn w:val="a7"/>
    <w:rsid w:val="0038564F"/>
  </w:style>
  <w:style w:type="paragraph" w:customStyle="1" w:styleId="af">
    <w:name w:val="Содержимое таблицы"/>
    <w:basedOn w:val="a"/>
    <w:rsid w:val="0038564F"/>
    <w:pPr>
      <w:suppressLineNumbers/>
    </w:pPr>
  </w:style>
  <w:style w:type="paragraph" w:customStyle="1" w:styleId="af0">
    <w:name w:val="Заголовок таблицы"/>
    <w:basedOn w:val="af"/>
    <w:rsid w:val="0038564F"/>
    <w:pPr>
      <w:jc w:val="center"/>
    </w:pPr>
    <w:rPr>
      <w:b/>
      <w:bCs/>
    </w:rPr>
  </w:style>
  <w:style w:type="paragraph" w:styleId="af1">
    <w:name w:val="No Spacing"/>
    <w:link w:val="af2"/>
    <w:qFormat/>
    <w:rsid w:val="00F21F22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rsid w:val="00F21F22"/>
    <w:rPr>
      <w:rFonts w:ascii="Calibri" w:eastAsia="Calibri" w:hAnsi="Calibri"/>
      <w:sz w:val="22"/>
      <w:szCs w:val="22"/>
      <w:lang w:eastAsia="en-US" w:bidi="ar-SA"/>
    </w:rPr>
  </w:style>
  <w:style w:type="table" w:styleId="af3">
    <w:name w:val="Table Grid"/>
    <w:basedOn w:val="a1"/>
    <w:uiPriority w:val="59"/>
    <w:rsid w:val="00F21F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link w:val="ListParagraphChar"/>
    <w:rsid w:val="00F21F22"/>
    <w:pPr>
      <w:widowControl/>
      <w:suppressAutoHyphens w:val="0"/>
      <w:autoSpaceDE/>
      <w:ind w:left="720"/>
      <w:jc w:val="both"/>
    </w:pPr>
    <w:rPr>
      <w:sz w:val="24"/>
      <w:szCs w:val="24"/>
      <w:lang w:val="en-US" w:eastAsia="en-US"/>
    </w:rPr>
  </w:style>
  <w:style w:type="character" w:customStyle="1" w:styleId="ListParagraphChar">
    <w:name w:val="List Paragraph Char"/>
    <w:link w:val="14"/>
    <w:locked/>
    <w:rsid w:val="00F21F22"/>
    <w:rPr>
      <w:sz w:val="24"/>
      <w:szCs w:val="24"/>
      <w:lang w:val="en-US" w:eastAsia="en-US"/>
    </w:rPr>
  </w:style>
  <w:style w:type="character" w:styleId="af4">
    <w:name w:val="Hyperlink"/>
    <w:uiPriority w:val="99"/>
    <w:rsid w:val="001C494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F15E0C"/>
    <w:pPr>
      <w:suppressAutoHyphens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ingromovo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enoblinfor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6</cp:revision>
  <cp:lastPrinted>2019-09-03T07:03:00Z</cp:lastPrinted>
  <dcterms:created xsi:type="dcterms:W3CDTF">2019-12-28T06:40:00Z</dcterms:created>
  <dcterms:modified xsi:type="dcterms:W3CDTF">2020-02-11T12:32:00Z</dcterms:modified>
</cp:coreProperties>
</file>