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DC7" w:rsidRDefault="00725DC7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162" cy="560622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509" cy="55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DC7" w:rsidRDefault="00725DC7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725DC7" w:rsidRDefault="00725DC7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01162" cy="560622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509" cy="559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DC7" w:rsidRDefault="00725DC7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Default="001F0B3B" w:rsidP="001F0B3B">
      <w:pPr>
        <w:rPr>
          <w:b/>
          <w:sz w:val="24"/>
          <w:szCs w:val="24"/>
        </w:rPr>
      </w:pPr>
    </w:p>
    <w:p w:rsidR="001F0B3B" w:rsidRPr="001F0B3B" w:rsidRDefault="001F0B3B" w:rsidP="001F0B3B">
      <w:p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Администрация муниципального образования</w:t>
      </w:r>
    </w:p>
    <w:p w:rsidR="001F0B3B" w:rsidRPr="001F0B3B" w:rsidRDefault="001F0B3B" w:rsidP="001F0B3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F0B3B">
        <w:rPr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7F375E" w:rsidRDefault="00A5360C" w:rsidP="008C7A1B">
      <w:pPr>
        <w:pStyle w:val="2"/>
        <w:tabs>
          <w:tab w:val="num" w:pos="0"/>
        </w:tabs>
        <w:ind w:left="0" w:firstLine="0"/>
        <w:rPr>
          <w:szCs w:val="24"/>
        </w:rPr>
      </w:pPr>
      <w:r w:rsidRPr="007F375E">
        <w:rPr>
          <w:szCs w:val="24"/>
        </w:rPr>
        <w:t>ПОСТАНОВЛЕНИЕ</w:t>
      </w:r>
    </w:p>
    <w:p w:rsidR="002F4D57" w:rsidRPr="007F375E" w:rsidRDefault="002F4D57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8C7A1B" w:rsidRPr="007F375E" w:rsidRDefault="007C27E9" w:rsidP="008C7A1B">
      <w:pPr>
        <w:tabs>
          <w:tab w:val="num" w:pos="0"/>
        </w:tabs>
        <w:rPr>
          <w:sz w:val="24"/>
          <w:szCs w:val="24"/>
        </w:rPr>
      </w:pPr>
      <w:r w:rsidRPr="007F375E">
        <w:rPr>
          <w:sz w:val="24"/>
          <w:szCs w:val="24"/>
        </w:rPr>
        <w:t>«</w:t>
      </w:r>
      <w:r w:rsidR="00D21C1F">
        <w:rPr>
          <w:sz w:val="24"/>
          <w:szCs w:val="24"/>
        </w:rPr>
        <w:t>12</w:t>
      </w:r>
      <w:r w:rsidR="00AE6A49" w:rsidRPr="007F375E">
        <w:rPr>
          <w:sz w:val="24"/>
          <w:szCs w:val="24"/>
        </w:rPr>
        <w:t>»</w:t>
      </w:r>
      <w:r w:rsidR="00665DA9" w:rsidRPr="007F375E">
        <w:rPr>
          <w:sz w:val="24"/>
          <w:szCs w:val="24"/>
        </w:rPr>
        <w:t xml:space="preserve"> </w:t>
      </w:r>
      <w:r w:rsidR="00D21C1F">
        <w:rPr>
          <w:sz w:val="24"/>
          <w:szCs w:val="24"/>
        </w:rPr>
        <w:t>февраля</w:t>
      </w:r>
      <w:r w:rsidR="001F0B3B" w:rsidRPr="007F375E">
        <w:rPr>
          <w:sz w:val="24"/>
          <w:szCs w:val="24"/>
        </w:rPr>
        <w:t xml:space="preserve"> 202</w:t>
      </w:r>
      <w:r w:rsidR="00D21C1F">
        <w:rPr>
          <w:sz w:val="24"/>
          <w:szCs w:val="24"/>
        </w:rPr>
        <w:t>1</w:t>
      </w:r>
      <w:r w:rsidR="001F0B3B" w:rsidRPr="007F375E">
        <w:rPr>
          <w:sz w:val="24"/>
          <w:szCs w:val="24"/>
        </w:rPr>
        <w:t>г</w:t>
      </w:r>
      <w:r w:rsidRPr="007F375E">
        <w:rPr>
          <w:sz w:val="24"/>
          <w:szCs w:val="24"/>
        </w:rPr>
        <w:t xml:space="preserve">.                          </w:t>
      </w:r>
      <w:r w:rsidR="007F375E">
        <w:rPr>
          <w:sz w:val="24"/>
          <w:szCs w:val="24"/>
        </w:rPr>
        <w:t xml:space="preserve">           </w:t>
      </w:r>
      <w:r w:rsidRPr="007F375E">
        <w:rPr>
          <w:sz w:val="24"/>
          <w:szCs w:val="24"/>
        </w:rPr>
        <w:t xml:space="preserve">  № </w:t>
      </w:r>
      <w:r w:rsidR="00D21C1F">
        <w:rPr>
          <w:sz w:val="24"/>
          <w:szCs w:val="24"/>
        </w:rPr>
        <w:t>44</w:t>
      </w:r>
    </w:p>
    <w:p w:rsidR="002F4D57" w:rsidRPr="007F375E" w:rsidRDefault="002F4D57" w:rsidP="008C7A1B">
      <w:pPr>
        <w:tabs>
          <w:tab w:val="num" w:pos="0"/>
        </w:tabs>
        <w:rPr>
          <w:sz w:val="24"/>
          <w:szCs w:val="24"/>
        </w:rPr>
      </w:pPr>
    </w:p>
    <w:p w:rsidR="00AE6A49" w:rsidRPr="007F375E" w:rsidRDefault="0017721C" w:rsidP="008A48F9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«</w:t>
      </w:r>
      <w:r w:rsidR="00AE6A49" w:rsidRPr="007F375E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AE6A49" w:rsidRPr="007F375E">
        <w:rPr>
          <w:color w:val="000000"/>
          <w:sz w:val="24"/>
          <w:szCs w:val="24"/>
        </w:rPr>
        <w:t>муниципальную</w:t>
      </w:r>
      <w:proofErr w:type="gramEnd"/>
      <w:r w:rsidR="00AE6A49" w:rsidRPr="007F375E">
        <w:rPr>
          <w:color w:val="000000"/>
          <w:sz w:val="24"/>
          <w:szCs w:val="24"/>
        </w:rPr>
        <w:t xml:space="preserve"> </w:t>
      </w:r>
    </w:p>
    <w:p w:rsidR="00AE6A49" w:rsidRPr="007F375E" w:rsidRDefault="00665DA9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п</w:t>
      </w:r>
      <w:r w:rsidR="00AE6A49" w:rsidRPr="007F375E">
        <w:rPr>
          <w:color w:val="000000"/>
          <w:sz w:val="24"/>
          <w:szCs w:val="24"/>
        </w:rPr>
        <w:t xml:space="preserve">рограмму </w:t>
      </w:r>
      <w:r w:rsidR="008A48F9" w:rsidRPr="007F375E">
        <w:rPr>
          <w:color w:val="000000"/>
          <w:sz w:val="24"/>
          <w:szCs w:val="24"/>
        </w:rPr>
        <w:t>«</w:t>
      </w:r>
      <w:proofErr w:type="gramStart"/>
      <w:r w:rsidR="008A48F9" w:rsidRPr="007F375E">
        <w:rPr>
          <w:color w:val="000000"/>
          <w:sz w:val="24"/>
          <w:szCs w:val="24"/>
        </w:rPr>
        <w:t>Устойчивое</w:t>
      </w:r>
      <w:proofErr w:type="gramEnd"/>
      <w:r w:rsidR="008A48F9" w:rsidRPr="007F375E">
        <w:rPr>
          <w:color w:val="000000"/>
          <w:sz w:val="24"/>
          <w:szCs w:val="24"/>
        </w:rPr>
        <w:t xml:space="preserve"> общественное</w:t>
      </w:r>
      <w:r w:rsidR="00AE6A49" w:rsidRPr="007F375E">
        <w:rPr>
          <w:color w:val="000000"/>
          <w:sz w:val="24"/>
          <w:szCs w:val="24"/>
        </w:rPr>
        <w:t xml:space="preserve">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развитие в </w:t>
      </w:r>
      <w:r w:rsidR="002F4D57" w:rsidRPr="007F375E">
        <w:rPr>
          <w:color w:val="000000"/>
          <w:sz w:val="24"/>
          <w:szCs w:val="24"/>
        </w:rPr>
        <w:t xml:space="preserve">муниципальном образовании </w:t>
      </w:r>
    </w:p>
    <w:p w:rsidR="002F4D57" w:rsidRPr="007F375E" w:rsidRDefault="00855E6F" w:rsidP="008C7A1B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Громовское</w:t>
      </w:r>
      <w:r w:rsidR="00DE1BED" w:rsidRPr="007F375E">
        <w:rPr>
          <w:color w:val="000000"/>
          <w:sz w:val="24"/>
          <w:szCs w:val="24"/>
        </w:rPr>
        <w:t xml:space="preserve"> </w:t>
      </w:r>
      <w:r w:rsidR="00247538" w:rsidRPr="007F375E">
        <w:rPr>
          <w:color w:val="000000"/>
          <w:sz w:val="24"/>
          <w:szCs w:val="24"/>
        </w:rPr>
        <w:t xml:space="preserve">сельское поселение на </w:t>
      </w:r>
      <w:r w:rsidR="00130A31" w:rsidRPr="007F375E">
        <w:rPr>
          <w:color w:val="000000"/>
          <w:sz w:val="24"/>
          <w:szCs w:val="24"/>
        </w:rPr>
        <w:t>2020-202</w:t>
      </w:r>
      <w:r w:rsidR="00DE1BED" w:rsidRPr="007F375E">
        <w:rPr>
          <w:color w:val="000000"/>
          <w:sz w:val="24"/>
          <w:szCs w:val="24"/>
        </w:rPr>
        <w:t>2</w:t>
      </w:r>
      <w:r w:rsidR="00130A31" w:rsidRPr="007F375E">
        <w:rPr>
          <w:color w:val="000000"/>
          <w:sz w:val="24"/>
          <w:szCs w:val="24"/>
        </w:rPr>
        <w:t xml:space="preserve"> </w:t>
      </w:r>
      <w:r w:rsidR="008A48F9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="0068119F" w:rsidRPr="007F375E">
        <w:rPr>
          <w:color w:val="000000"/>
          <w:sz w:val="24"/>
          <w:szCs w:val="24"/>
        </w:rPr>
        <w:t>»</w:t>
      </w:r>
    </w:p>
    <w:p w:rsidR="00810021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4"/>
          <w:szCs w:val="24"/>
        </w:rPr>
      </w:pPr>
    </w:p>
    <w:p w:rsidR="00707034" w:rsidRPr="007F375E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</w:rPr>
        <w:t>В соответствии со статьей 33 Федерального закона Российской Федерации</w:t>
      </w:r>
      <w:r w:rsidR="00D918AF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7F375E">
        <w:rPr>
          <w:color w:val="000000"/>
          <w:sz w:val="24"/>
          <w:szCs w:val="24"/>
        </w:rPr>
        <w:t>о</w:t>
      </w:r>
      <w:r w:rsidRPr="007F375E">
        <w:rPr>
          <w:color w:val="000000"/>
          <w:sz w:val="24"/>
          <w:szCs w:val="24"/>
        </w:rPr>
        <w:t>бластн</w:t>
      </w:r>
      <w:r w:rsidR="00B70CCF" w:rsidRPr="007F375E">
        <w:rPr>
          <w:color w:val="000000"/>
          <w:sz w:val="24"/>
          <w:szCs w:val="24"/>
        </w:rPr>
        <w:t>ым</w:t>
      </w:r>
      <w:r w:rsidRPr="007F375E">
        <w:rPr>
          <w:color w:val="000000"/>
          <w:sz w:val="24"/>
          <w:szCs w:val="24"/>
        </w:rPr>
        <w:t xml:space="preserve"> закон</w:t>
      </w:r>
      <w:r w:rsidR="00B70CCF" w:rsidRPr="007F375E">
        <w:rPr>
          <w:color w:val="000000"/>
          <w:sz w:val="24"/>
          <w:szCs w:val="24"/>
        </w:rPr>
        <w:t>ом</w:t>
      </w:r>
      <w:r w:rsidRPr="007F375E">
        <w:rPr>
          <w:color w:val="000000"/>
          <w:sz w:val="24"/>
          <w:szCs w:val="24"/>
        </w:rPr>
        <w:t xml:space="preserve"> от </w:t>
      </w:r>
      <w:r w:rsidR="00E16020" w:rsidRPr="007F375E">
        <w:rPr>
          <w:color w:val="000000"/>
          <w:sz w:val="24"/>
          <w:szCs w:val="24"/>
        </w:rPr>
        <w:t>28</w:t>
      </w:r>
      <w:r w:rsidRPr="007F375E">
        <w:rPr>
          <w:color w:val="000000"/>
          <w:sz w:val="24"/>
          <w:szCs w:val="24"/>
        </w:rPr>
        <w:t xml:space="preserve"> декабря 201</w:t>
      </w:r>
      <w:r w:rsidR="00E16020" w:rsidRPr="007F375E">
        <w:rPr>
          <w:color w:val="000000"/>
          <w:sz w:val="24"/>
          <w:szCs w:val="24"/>
        </w:rPr>
        <w:t>8</w:t>
      </w:r>
      <w:r w:rsidRPr="007F375E">
        <w:rPr>
          <w:color w:val="000000"/>
          <w:sz w:val="24"/>
          <w:szCs w:val="24"/>
        </w:rPr>
        <w:t xml:space="preserve"> года №</w:t>
      </w:r>
      <w:r w:rsidR="00E16020" w:rsidRPr="007F375E">
        <w:rPr>
          <w:color w:val="000000"/>
          <w:sz w:val="24"/>
          <w:szCs w:val="24"/>
        </w:rPr>
        <w:t xml:space="preserve"> 147</w:t>
      </w:r>
      <w:r w:rsidRPr="007F375E">
        <w:rPr>
          <w:color w:val="000000"/>
          <w:sz w:val="24"/>
          <w:szCs w:val="24"/>
        </w:rPr>
        <w:t>–</w:t>
      </w:r>
      <w:r w:rsidR="008C7A1B" w:rsidRPr="007F375E">
        <w:rPr>
          <w:color w:val="000000"/>
          <w:sz w:val="24"/>
          <w:szCs w:val="24"/>
        </w:rPr>
        <w:t>ОЗ</w:t>
      </w:r>
      <w:r w:rsidRPr="007F375E">
        <w:rPr>
          <w:color w:val="000000"/>
          <w:sz w:val="24"/>
          <w:szCs w:val="24"/>
        </w:rPr>
        <w:t xml:space="preserve"> «О </w:t>
      </w:r>
      <w:r w:rsidR="00E16020" w:rsidRPr="007F375E">
        <w:rPr>
          <w:color w:val="000000"/>
          <w:sz w:val="24"/>
          <w:szCs w:val="24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7F375E">
        <w:rPr>
          <w:color w:val="000000"/>
          <w:sz w:val="24"/>
          <w:szCs w:val="24"/>
        </w:rPr>
        <w:t>», Федеральн</w:t>
      </w:r>
      <w:r w:rsidR="008C7A1B" w:rsidRPr="007F375E">
        <w:rPr>
          <w:color w:val="000000"/>
          <w:sz w:val="24"/>
          <w:szCs w:val="24"/>
        </w:rPr>
        <w:t xml:space="preserve">ым </w:t>
      </w:r>
      <w:r w:rsidRPr="007F375E">
        <w:rPr>
          <w:color w:val="000000"/>
          <w:sz w:val="24"/>
          <w:szCs w:val="24"/>
        </w:rPr>
        <w:t>законом</w:t>
      </w:r>
      <w:r w:rsidR="009A46F0" w:rsidRPr="007F375E">
        <w:rPr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от</w:t>
      </w:r>
      <w:proofErr w:type="gramEnd"/>
      <w:r w:rsidRPr="007F375E">
        <w:rPr>
          <w:color w:val="000000"/>
          <w:sz w:val="24"/>
          <w:szCs w:val="24"/>
        </w:rPr>
        <w:t xml:space="preserve"> 24 июля </w:t>
      </w:r>
      <w:r w:rsidR="001C494B" w:rsidRPr="007F375E">
        <w:rPr>
          <w:color w:val="000000"/>
          <w:sz w:val="24"/>
          <w:szCs w:val="24"/>
        </w:rPr>
        <w:t>2007 года № 209</w:t>
      </w:r>
      <w:r w:rsidRPr="007F375E">
        <w:rPr>
          <w:color w:val="000000"/>
          <w:sz w:val="24"/>
          <w:szCs w:val="24"/>
        </w:rPr>
        <w:t>-ФЗ «О развитии малого и среднего предпринимательства в Российской Федерации»,</w:t>
      </w:r>
      <w:r w:rsidR="00130A31" w:rsidRPr="007F375E">
        <w:rPr>
          <w:color w:val="000000"/>
          <w:sz w:val="24"/>
          <w:szCs w:val="24"/>
        </w:rPr>
        <w:t xml:space="preserve"> </w:t>
      </w:r>
      <w:r w:rsidR="001F0B3B" w:rsidRPr="007F375E">
        <w:rPr>
          <w:color w:val="000000"/>
          <w:sz w:val="24"/>
          <w:szCs w:val="24"/>
        </w:rPr>
        <w:t>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8C7A1B" w:rsidRPr="007F375E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4"/>
          <w:szCs w:val="24"/>
        </w:rPr>
      </w:pPr>
      <w:r w:rsidRPr="007F375E">
        <w:rPr>
          <w:b/>
          <w:color w:val="000000"/>
          <w:spacing w:val="4"/>
          <w:sz w:val="24"/>
          <w:szCs w:val="24"/>
        </w:rPr>
        <w:t>ПОСТАНОВЛЯЕТ:</w:t>
      </w:r>
    </w:p>
    <w:p w:rsidR="00810021" w:rsidRPr="007F375E" w:rsidRDefault="00CC49CB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Внести изменения в</w:t>
      </w:r>
      <w:r w:rsidR="00810021" w:rsidRPr="007F375E">
        <w:rPr>
          <w:color w:val="000000"/>
          <w:spacing w:val="4"/>
          <w:sz w:val="24"/>
          <w:szCs w:val="24"/>
        </w:rPr>
        <w:t xml:space="preserve"> муниципальную программу «Устойчивое общественное развитие в муниципальном образовании Громовское сельское поселение на </w:t>
      </w:r>
      <w:r w:rsidR="0076197B" w:rsidRPr="007F375E">
        <w:rPr>
          <w:color w:val="000000"/>
          <w:spacing w:val="4"/>
          <w:sz w:val="24"/>
          <w:szCs w:val="24"/>
        </w:rPr>
        <w:t>2020-2022</w:t>
      </w:r>
      <w:r w:rsidR="00130A31" w:rsidRPr="007F375E">
        <w:rPr>
          <w:color w:val="000000"/>
          <w:spacing w:val="4"/>
          <w:sz w:val="24"/>
          <w:szCs w:val="24"/>
        </w:rPr>
        <w:t xml:space="preserve"> </w:t>
      </w:r>
      <w:r w:rsidR="0076197B" w:rsidRPr="007F375E">
        <w:rPr>
          <w:color w:val="000000"/>
          <w:spacing w:val="4"/>
          <w:sz w:val="24"/>
          <w:szCs w:val="24"/>
        </w:rPr>
        <w:t>гг</w:t>
      </w:r>
      <w:r w:rsidR="00130A31" w:rsidRPr="007F375E">
        <w:rPr>
          <w:color w:val="000000"/>
          <w:spacing w:val="4"/>
          <w:sz w:val="24"/>
          <w:szCs w:val="24"/>
        </w:rPr>
        <w:t>.</w:t>
      </w:r>
      <w:r w:rsidR="00810021" w:rsidRPr="007F375E">
        <w:rPr>
          <w:color w:val="000000"/>
          <w:spacing w:val="4"/>
          <w:sz w:val="24"/>
          <w:szCs w:val="24"/>
        </w:rPr>
        <w:t>».</w:t>
      </w:r>
    </w:p>
    <w:p w:rsidR="00810021" w:rsidRPr="007F375E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Финансирование мероприятий муниципальной программы «</w:t>
      </w:r>
      <w:r w:rsidRPr="007F375E">
        <w:rPr>
          <w:color w:val="000000"/>
          <w:sz w:val="24"/>
          <w:szCs w:val="24"/>
        </w:rPr>
        <w:t>Устойчивое общественное развитие в муниципальном образовании Громо</w:t>
      </w:r>
      <w:r w:rsidR="00247538" w:rsidRPr="007F375E">
        <w:rPr>
          <w:color w:val="000000"/>
          <w:sz w:val="24"/>
          <w:szCs w:val="24"/>
        </w:rPr>
        <w:t xml:space="preserve">вское сельское поселение на </w:t>
      </w:r>
      <w:r w:rsidR="0076197B" w:rsidRPr="007F375E">
        <w:rPr>
          <w:color w:val="000000"/>
          <w:sz w:val="24"/>
          <w:szCs w:val="24"/>
        </w:rPr>
        <w:t>2020-2022</w:t>
      </w:r>
      <w:r w:rsidR="00130A31" w:rsidRPr="007F375E">
        <w:rPr>
          <w:color w:val="000000"/>
          <w:sz w:val="24"/>
          <w:szCs w:val="24"/>
        </w:rPr>
        <w:t xml:space="preserve"> </w:t>
      </w:r>
      <w:r w:rsidR="0076197B" w:rsidRPr="007F375E">
        <w:rPr>
          <w:color w:val="000000"/>
          <w:sz w:val="24"/>
          <w:szCs w:val="24"/>
        </w:rPr>
        <w:t>гг</w:t>
      </w:r>
      <w:r w:rsidR="00130A31" w:rsidRPr="007F375E">
        <w:rPr>
          <w:color w:val="000000"/>
          <w:sz w:val="24"/>
          <w:szCs w:val="24"/>
        </w:rPr>
        <w:t>.</w:t>
      </w:r>
      <w:r w:rsidRPr="007F375E">
        <w:rPr>
          <w:color w:val="000000"/>
          <w:spacing w:val="4"/>
          <w:sz w:val="24"/>
          <w:szCs w:val="24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AE6A49" w:rsidRPr="007F375E" w:rsidRDefault="00AE6A49" w:rsidP="00CC49CB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4"/>
          <w:szCs w:val="24"/>
        </w:rPr>
      </w:pPr>
      <w:r w:rsidRPr="007F375E">
        <w:rPr>
          <w:color w:val="000000"/>
          <w:spacing w:val="4"/>
          <w:sz w:val="24"/>
          <w:szCs w:val="24"/>
        </w:rPr>
        <w:t>Постановление администрации МО Громовское сельс</w:t>
      </w:r>
      <w:r w:rsidR="00CC49CB" w:rsidRPr="007F375E">
        <w:rPr>
          <w:color w:val="000000"/>
          <w:spacing w:val="4"/>
          <w:sz w:val="24"/>
          <w:szCs w:val="24"/>
        </w:rPr>
        <w:t xml:space="preserve">кое поселение № </w:t>
      </w:r>
      <w:r w:rsidR="00D21C1F">
        <w:rPr>
          <w:color w:val="000000"/>
          <w:spacing w:val="4"/>
          <w:sz w:val="24"/>
          <w:szCs w:val="24"/>
        </w:rPr>
        <w:t>396</w:t>
      </w:r>
      <w:r w:rsidRPr="007F375E">
        <w:rPr>
          <w:color w:val="000000"/>
          <w:spacing w:val="4"/>
          <w:sz w:val="24"/>
          <w:szCs w:val="24"/>
        </w:rPr>
        <w:t xml:space="preserve"> от </w:t>
      </w:r>
      <w:r w:rsidR="00D21C1F">
        <w:rPr>
          <w:color w:val="000000"/>
          <w:spacing w:val="4"/>
          <w:sz w:val="24"/>
          <w:szCs w:val="24"/>
        </w:rPr>
        <w:t>28</w:t>
      </w:r>
      <w:r w:rsidRPr="007F375E">
        <w:rPr>
          <w:color w:val="000000"/>
          <w:spacing w:val="4"/>
          <w:sz w:val="24"/>
          <w:szCs w:val="24"/>
        </w:rPr>
        <w:t>.</w:t>
      </w:r>
      <w:r w:rsidR="00D21C1F">
        <w:rPr>
          <w:color w:val="000000"/>
          <w:spacing w:val="4"/>
          <w:sz w:val="24"/>
          <w:szCs w:val="24"/>
        </w:rPr>
        <w:t>12</w:t>
      </w:r>
      <w:r w:rsidR="006B7DA7" w:rsidRPr="007F375E">
        <w:rPr>
          <w:color w:val="000000"/>
          <w:spacing w:val="4"/>
          <w:sz w:val="24"/>
          <w:szCs w:val="24"/>
        </w:rPr>
        <w:t>.20</w:t>
      </w:r>
      <w:r w:rsidR="00CC49CB" w:rsidRPr="007F375E">
        <w:rPr>
          <w:color w:val="000000"/>
          <w:spacing w:val="4"/>
          <w:sz w:val="24"/>
          <w:szCs w:val="24"/>
        </w:rPr>
        <w:t>20</w:t>
      </w:r>
      <w:r w:rsidRPr="007F375E">
        <w:rPr>
          <w:color w:val="000000"/>
          <w:spacing w:val="4"/>
          <w:sz w:val="24"/>
          <w:szCs w:val="24"/>
        </w:rPr>
        <w:t xml:space="preserve">г. </w:t>
      </w:r>
      <w:r w:rsidR="00CC49CB" w:rsidRPr="007F375E">
        <w:rPr>
          <w:color w:val="000000"/>
          <w:spacing w:val="4"/>
          <w:sz w:val="24"/>
          <w:szCs w:val="24"/>
        </w:rPr>
        <w:t>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</w:t>
      </w:r>
      <w:r w:rsidRPr="007F375E">
        <w:rPr>
          <w:color w:val="000000"/>
          <w:spacing w:val="4"/>
          <w:sz w:val="24"/>
          <w:szCs w:val="24"/>
        </w:rPr>
        <w:t xml:space="preserve">» считать утратившим силу. </w:t>
      </w:r>
    </w:p>
    <w:p w:rsidR="001C494B" w:rsidRPr="007F375E" w:rsidRDefault="000E6F39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sz w:val="24"/>
          <w:szCs w:val="24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1C494B" w:rsidRPr="007F375E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Постановление вступает в силу </w:t>
      </w:r>
      <w:proofErr w:type="gramStart"/>
      <w:r w:rsidRPr="007F375E">
        <w:rPr>
          <w:color w:val="000000"/>
          <w:sz w:val="24"/>
          <w:szCs w:val="24"/>
        </w:rPr>
        <w:t xml:space="preserve">с </w:t>
      </w:r>
      <w:r w:rsidR="00642F7D" w:rsidRPr="007F375E">
        <w:rPr>
          <w:color w:val="000000"/>
          <w:sz w:val="24"/>
          <w:szCs w:val="24"/>
        </w:rPr>
        <w:t>даты подписания</w:t>
      </w:r>
      <w:proofErr w:type="gramEnd"/>
      <w:r w:rsidRPr="007F375E">
        <w:rPr>
          <w:rFonts w:eastAsia="Calibri"/>
          <w:sz w:val="24"/>
          <w:szCs w:val="24"/>
        </w:rPr>
        <w:t xml:space="preserve">. </w:t>
      </w:r>
    </w:p>
    <w:p w:rsidR="00631930" w:rsidRPr="007F375E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исполнением </w:t>
      </w:r>
      <w:r w:rsidR="00D9484D" w:rsidRPr="007F375E">
        <w:rPr>
          <w:sz w:val="24"/>
          <w:szCs w:val="24"/>
        </w:rPr>
        <w:t xml:space="preserve">настоящего </w:t>
      </w:r>
      <w:r w:rsidRPr="007F375E">
        <w:rPr>
          <w:sz w:val="24"/>
          <w:szCs w:val="24"/>
        </w:rPr>
        <w:t xml:space="preserve">постановления </w:t>
      </w:r>
      <w:r w:rsidR="00D9484D" w:rsidRPr="007F375E">
        <w:rPr>
          <w:sz w:val="24"/>
          <w:szCs w:val="24"/>
        </w:rPr>
        <w:t>оставляю за собой.</w:t>
      </w: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420DE4" w:rsidRPr="007F375E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4"/>
          <w:szCs w:val="24"/>
        </w:rPr>
      </w:pPr>
    </w:p>
    <w:p w:rsidR="008C7A1B" w:rsidRPr="007F375E" w:rsidRDefault="00642F7D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Глава администрации                  </w:t>
      </w:r>
      <w:r w:rsidR="00014669" w:rsidRPr="007F375E">
        <w:rPr>
          <w:color w:val="000000"/>
          <w:sz w:val="24"/>
          <w:szCs w:val="24"/>
        </w:rPr>
        <w:t xml:space="preserve">                               </w:t>
      </w:r>
      <w:r w:rsidRPr="007F375E">
        <w:rPr>
          <w:color w:val="000000"/>
          <w:sz w:val="24"/>
          <w:szCs w:val="24"/>
        </w:rPr>
        <w:t xml:space="preserve">  </w:t>
      </w:r>
      <w:r w:rsidR="007F375E">
        <w:rPr>
          <w:color w:val="000000"/>
          <w:sz w:val="24"/>
          <w:szCs w:val="24"/>
        </w:rPr>
        <w:t xml:space="preserve">                      </w:t>
      </w:r>
      <w:r w:rsidRPr="007F375E">
        <w:rPr>
          <w:color w:val="000000"/>
          <w:sz w:val="24"/>
          <w:szCs w:val="24"/>
        </w:rPr>
        <w:t xml:space="preserve">                       А.П. Кутузов</w:t>
      </w:r>
    </w:p>
    <w:p w:rsidR="009A46F0" w:rsidRPr="007F375E" w:rsidRDefault="009A46F0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870A01" w:rsidRPr="007F375E" w:rsidRDefault="00870A01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</w:p>
    <w:p w:rsidR="00267C05" w:rsidRPr="007F375E" w:rsidRDefault="00267C05" w:rsidP="008C7A1B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Исп.</w:t>
      </w:r>
      <w:r w:rsidR="00870A01" w:rsidRPr="007F375E">
        <w:rPr>
          <w:color w:val="000000"/>
          <w:sz w:val="16"/>
          <w:szCs w:val="24"/>
        </w:rPr>
        <w:t xml:space="preserve"> М.В. Матвеева</w:t>
      </w:r>
      <w:r w:rsidRPr="007F375E">
        <w:rPr>
          <w:color w:val="000000"/>
          <w:sz w:val="16"/>
          <w:szCs w:val="24"/>
        </w:rPr>
        <w:t xml:space="preserve">  Тел.: 8-81379-99-470.</w:t>
      </w:r>
    </w:p>
    <w:p w:rsidR="001C494B" w:rsidRPr="007F375E" w:rsidRDefault="00267C05" w:rsidP="008D40DE">
      <w:pPr>
        <w:tabs>
          <w:tab w:val="num" w:pos="0"/>
        </w:tabs>
        <w:jc w:val="both"/>
        <w:rPr>
          <w:color w:val="000000"/>
          <w:sz w:val="16"/>
          <w:szCs w:val="24"/>
        </w:rPr>
      </w:pPr>
      <w:r w:rsidRPr="007F375E">
        <w:rPr>
          <w:color w:val="000000"/>
          <w:sz w:val="16"/>
          <w:szCs w:val="24"/>
        </w:rPr>
        <w:t>Разослано: д</w:t>
      </w:r>
      <w:r w:rsidR="008D40DE" w:rsidRPr="007F375E">
        <w:rPr>
          <w:color w:val="000000"/>
          <w:sz w:val="16"/>
          <w:szCs w:val="24"/>
        </w:rPr>
        <w:t>ело-</w:t>
      </w:r>
      <w:r w:rsidR="00014669" w:rsidRPr="007F375E">
        <w:rPr>
          <w:color w:val="000000"/>
          <w:sz w:val="16"/>
          <w:szCs w:val="24"/>
        </w:rPr>
        <w:t>1</w:t>
      </w:r>
      <w:r w:rsidR="008D40DE" w:rsidRPr="007F375E">
        <w:rPr>
          <w:color w:val="000000"/>
          <w:sz w:val="16"/>
          <w:szCs w:val="24"/>
        </w:rPr>
        <w:t>, Прокуратура - 1, СМИ – 1</w:t>
      </w:r>
    </w:p>
    <w:p w:rsidR="000F68A4" w:rsidRPr="007F375E" w:rsidRDefault="000F68A4" w:rsidP="007F375E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7F375E" w:rsidTr="002F4DEE">
        <w:trPr>
          <w:trHeight w:val="1406"/>
        </w:trPr>
        <w:tc>
          <w:tcPr>
            <w:tcW w:w="4218" w:type="dxa"/>
          </w:tcPr>
          <w:p w:rsidR="002F4DEE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Приложение</w:t>
            </w:r>
            <w:r w:rsidR="008C7A1B" w:rsidRPr="007F375E">
              <w:rPr>
                <w:sz w:val="24"/>
                <w:szCs w:val="24"/>
              </w:rPr>
              <w:t xml:space="preserve"> № 1</w:t>
            </w:r>
          </w:p>
          <w:p w:rsidR="00855E6F" w:rsidRPr="007F375E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к постановлению администрации МО Громовское сельское поселение</w:t>
            </w:r>
            <w:r w:rsidR="00130A31" w:rsidRPr="007F375E">
              <w:rPr>
                <w:sz w:val="24"/>
                <w:szCs w:val="24"/>
              </w:rPr>
              <w:br/>
              <w:t xml:space="preserve"> </w:t>
            </w:r>
            <w:r w:rsidR="001F0B3B" w:rsidRPr="007F375E">
              <w:rPr>
                <w:sz w:val="24"/>
                <w:szCs w:val="24"/>
              </w:rPr>
              <w:t xml:space="preserve">от </w:t>
            </w:r>
            <w:r w:rsidR="00D21C1F">
              <w:rPr>
                <w:sz w:val="24"/>
                <w:szCs w:val="24"/>
              </w:rPr>
              <w:t>12</w:t>
            </w:r>
            <w:r w:rsidR="001F0B3B" w:rsidRPr="007F375E">
              <w:rPr>
                <w:sz w:val="24"/>
                <w:szCs w:val="24"/>
              </w:rPr>
              <w:t>.</w:t>
            </w:r>
            <w:r w:rsidR="00D21C1F">
              <w:rPr>
                <w:sz w:val="24"/>
                <w:szCs w:val="24"/>
              </w:rPr>
              <w:t>0</w:t>
            </w:r>
            <w:r w:rsidR="001F0B3B" w:rsidRPr="007F375E">
              <w:rPr>
                <w:sz w:val="24"/>
                <w:szCs w:val="24"/>
              </w:rPr>
              <w:t>2.202</w:t>
            </w:r>
            <w:r w:rsidR="00D21C1F">
              <w:rPr>
                <w:sz w:val="24"/>
                <w:szCs w:val="24"/>
              </w:rPr>
              <w:t>1</w:t>
            </w:r>
            <w:r w:rsidR="001F0B3B" w:rsidRPr="007F375E">
              <w:rPr>
                <w:sz w:val="24"/>
                <w:szCs w:val="24"/>
              </w:rPr>
              <w:t xml:space="preserve"> № </w:t>
            </w:r>
            <w:r w:rsidR="00D21C1F">
              <w:rPr>
                <w:sz w:val="24"/>
                <w:szCs w:val="24"/>
              </w:rPr>
              <w:t>44</w:t>
            </w:r>
          </w:p>
          <w:p w:rsidR="00810021" w:rsidRPr="007F375E" w:rsidRDefault="00810021" w:rsidP="0076197B">
            <w:pPr>
              <w:tabs>
                <w:tab w:val="num" w:pos="0"/>
              </w:tabs>
              <w:rPr>
                <w:sz w:val="24"/>
                <w:szCs w:val="24"/>
                <w:shd w:val="clear" w:color="auto" w:fill="FFFF00"/>
              </w:rPr>
            </w:pPr>
          </w:p>
        </w:tc>
      </w:tr>
    </w:tbl>
    <w:p w:rsidR="00F023D3" w:rsidRPr="007F375E" w:rsidRDefault="00F023D3" w:rsidP="00F023D3">
      <w:pPr>
        <w:widowControl/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ПАСПОРТ</w:t>
      </w:r>
    </w:p>
    <w:p w:rsidR="00F023D3" w:rsidRPr="007F375E" w:rsidRDefault="00F023D3" w:rsidP="00F023D3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Pr="007F375E" w:rsidRDefault="00F023D3" w:rsidP="00F023D3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ab/>
      </w:r>
      <w:r w:rsidRPr="007F375E">
        <w:rPr>
          <w:b/>
          <w:sz w:val="24"/>
          <w:szCs w:val="24"/>
        </w:rPr>
        <w:t>«</w:t>
      </w:r>
      <w:r w:rsidRPr="007F375E">
        <w:rPr>
          <w:b/>
          <w:color w:val="000000"/>
          <w:sz w:val="24"/>
          <w:szCs w:val="24"/>
        </w:rPr>
        <w:t>Устойчивое общественное развитие в муниципальном образовании Громовское сельское поселение</w:t>
      </w:r>
    </w:p>
    <w:p w:rsidR="00F023D3" w:rsidRDefault="00F023D3" w:rsidP="00F023D3">
      <w:pPr>
        <w:tabs>
          <w:tab w:val="num" w:pos="0"/>
        </w:tabs>
        <w:jc w:val="center"/>
        <w:rPr>
          <w:b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на 2020-2022 гг.</w:t>
      </w:r>
      <w:r w:rsidRPr="007F375E">
        <w:rPr>
          <w:b/>
          <w:sz w:val="24"/>
          <w:szCs w:val="24"/>
        </w:rPr>
        <w:t>».</w:t>
      </w:r>
    </w:p>
    <w:p w:rsidR="007F375E" w:rsidRPr="007F375E" w:rsidRDefault="007F375E" w:rsidP="00F023D3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7F375E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widowControl/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F023D3" w:rsidRPr="007F375E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7F375E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A83F88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Заместитель главы администрации, с</w:t>
            </w:r>
            <w:r w:rsidR="00F023D3" w:rsidRPr="007F375E">
              <w:rPr>
                <w:sz w:val="24"/>
                <w:szCs w:val="24"/>
                <w:lang w:eastAsia="ru-RU"/>
              </w:rPr>
              <w:t>пециалист</w:t>
            </w:r>
            <w:r w:rsidR="00101039" w:rsidRPr="007F375E">
              <w:rPr>
                <w:sz w:val="24"/>
                <w:szCs w:val="24"/>
                <w:lang w:eastAsia="ru-RU"/>
              </w:rPr>
              <w:t>ы</w:t>
            </w:r>
            <w:r w:rsidR="00F023D3" w:rsidRPr="007F375E">
              <w:rPr>
                <w:sz w:val="24"/>
                <w:szCs w:val="24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101039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7F375E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</w:tc>
      </w:tr>
      <w:tr w:rsidR="00F023D3" w:rsidRPr="007F375E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7F375E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7F375E" w:rsidRDefault="007A5B67" w:rsidP="00B91CC9">
            <w:pPr>
              <w:widowControl/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F023D3" w:rsidRPr="007F375E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  <w:r w:rsidR="009F6E0B" w:rsidRPr="007F375E">
              <w:rPr>
                <w:sz w:val="24"/>
                <w:szCs w:val="24"/>
                <w:lang w:eastAsia="ru-RU"/>
              </w:rPr>
              <w:t xml:space="preserve"> </w:t>
            </w:r>
          </w:p>
          <w:p w:rsidR="00F023D3" w:rsidRPr="007F375E" w:rsidRDefault="00F023D3" w:rsidP="008044B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8044B3" w:rsidRPr="007F375E">
              <w:rPr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Pr="007F375E" w:rsidRDefault="009217BF" w:rsidP="009217BF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Pr="007F375E" w:rsidRDefault="009F6E0B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7F375E" w:rsidRDefault="00C34D5F" w:rsidP="009F6E0B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6C4F92" w:rsidRPr="007F375E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4. Рост и увеличение: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</w:t>
            </w:r>
            <w:r w:rsidRPr="007F375E">
              <w:rPr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</w:t>
            </w:r>
            <w:r w:rsidRPr="007F375E">
              <w:rPr>
                <w:sz w:val="24"/>
                <w:szCs w:val="24"/>
                <w:lang w:eastAsia="ru-RU"/>
              </w:rPr>
              <w:tab/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7F375E">
              <w:rPr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7F375E">
              <w:rPr>
                <w:sz w:val="24"/>
                <w:szCs w:val="24"/>
                <w:lang w:eastAsia="ru-RU"/>
              </w:rPr>
              <w:t xml:space="preserve"> участие</w:t>
            </w:r>
          </w:p>
          <w:p w:rsidR="003E39DE" w:rsidRPr="007F375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8. Рост и увеличение:</w:t>
            </w:r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7A7578" w:rsidRPr="007F375E" w:rsidRDefault="007A7578" w:rsidP="003E39D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 Борьба с Борщевиком Сосновского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– 7,8 га.</w:t>
            </w:r>
          </w:p>
          <w:p w:rsidR="00F023D3" w:rsidRPr="007F375E" w:rsidRDefault="00F023D3" w:rsidP="003E39DE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Этапы и сроки реализации: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1 этап -  </w:t>
            </w:r>
            <w:r w:rsidR="00F023D3" w:rsidRPr="007F375E">
              <w:rPr>
                <w:sz w:val="24"/>
                <w:szCs w:val="24"/>
                <w:lang w:eastAsia="ru-RU"/>
              </w:rPr>
              <w:t>01.01.20120 – 31.12.2020.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2 этап - </w:t>
            </w:r>
            <w:r w:rsidR="00F023D3" w:rsidRPr="007F375E">
              <w:rPr>
                <w:sz w:val="24"/>
                <w:szCs w:val="24"/>
                <w:lang w:eastAsia="ru-RU"/>
              </w:rPr>
              <w:t>01.01. 2021 – 31.12.2021.</w:t>
            </w:r>
          </w:p>
          <w:p w:rsidR="00F023D3" w:rsidRPr="007F375E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 этап -</w:t>
            </w:r>
            <w:r w:rsidR="00F023D3" w:rsidRPr="007F375E">
              <w:rPr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F023D3" w:rsidRPr="007F375E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2020 году – </w:t>
            </w:r>
            <w:r w:rsidR="007F375E" w:rsidRPr="007F375E">
              <w:rPr>
                <w:sz w:val="24"/>
                <w:szCs w:val="24"/>
                <w:lang w:eastAsia="ru-RU"/>
              </w:rPr>
              <w:t>5 248,9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7F375E" w:rsidRPr="007F375E">
              <w:rPr>
                <w:sz w:val="24"/>
                <w:szCs w:val="24"/>
                <w:lang w:eastAsia="ru-RU"/>
              </w:rPr>
              <w:t>2 473,7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2 705,2</w:t>
            </w:r>
            <w:r w:rsidR="001B12D1"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F023D3" w:rsidRPr="007F375E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2021 году – </w:t>
            </w:r>
            <w:r w:rsidR="00003AE5">
              <w:rPr>
                <w:sz w:val="24"/>
                <w:szCs w:val="24"/>
                <w:lang w:eastAsia="ru-RU"/>
              </w:rPr>
              <w:t>3 5</w:t>
            </w:r>
            <w:r w:rsidR="00EE51A1">
              <w:rPr>
                <w:sz w:val="24"/>
                <w:szCs w:val="24"/>
                <w:lang w:eastAsia="ru-RU"/>
              </w:rPr>
              <w:t>72</w:t>
            </w:r>
            <w:r w:rsidR="00003AE5">
              <w:rPr>
                <w:sz w:val="24"/>
                <w:szCs w:val="24"/>
                <w:lang w:eastAsia="ru-RU"/>
              </w:rPr>
              <w:t>,</w:t>
            </w:r>
            <w:r w:rsidR="00EE51A1">
              <w:rPr>
                <w:sz w:val="24"/>
                <w:szCs w:val="24"/>
                <w:lang w:eastAsia="ru-RU"/>
              </w:rPr>
              <w:t>6</w:t>
            </w:r>
            <w:r w:rsidRPr="007F375E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91081" w:rsidRPr="007F375E" w:rsidRDefault="007F375E" w:rsidP="00F023D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Областной бюджет – 2 </w:t>
            </w:r>
            <w:r w:rsidR="00191081" w:rsidRPr="007F375E">
              <w:rPr>
                <w:sz w:val="24"/>
                <w:szCs w:val="24"/>
                <w:lang w:eastAsia="ru-RU"/>
              </w:rPr>
              <w:t>696,2 тыс.</w:t>
            </w:r>
            <w:r w:rsidRPr="007F375E">
              <w:rPr>
                <w:sz w:val="24"/>
                <w:szCs w:val="24"/>
                <w:lang w:eastAsia="ru-RU"/>
              </w:rPr>
              <w:t xml:space="preserve"> </w:t>
            </w:r>
            <w:r w:rsidR="00191081" w:rsidRPr="007F375E">
              <w:rPr>
                <w:sz w:val="24"/>
                <w:szCs w:val="24"/>
                <w:lang w:eastAsia="ru-RU"/>
              </w:rPr>
              <w:t>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средства местного бюджета   -  </w:t>
            </w:r>
            <w:r w:rsidR="00EE51A1">
              <w:rPr>
                <w:sz w:val="24"/>
                <w:szCs w:val="24"/>
                <w:lang w:eastAsia="ru-RU"/>
              </w:rPr>
              <w:t>836,4</w:t>
            </w:r>
            <w:r w:rsidR="00003AE5">
              <w:rPr>
                <w:sz w:val="24"/>
                <w:szCs w:val="24"/>
                <w:lang w:eastAsia="ru-RU"/>
              </w:rPr>
              <w:t xml:space="preserve"> 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191081" w:rsidRPr="007F375E">
              <w:rPr>
                <w:sz w:val="24"/>
                <w:szCs w:val="24"/>
                <w:lang w:eastAsia="ru-RU"/>
              </w:rPr>
              <w:t>40</w:t>
            </w:r>
            <w:r w:rsidRPr="007F375E">
              <w:rPr>
                <w:sz w:val="24"/>
                <w:szCs w:val="24"/>
                <w:lang w:eastAsia="ru-RU"/>
              </w:rPr>
              <w:t xml:space="preserve">,0 тыс. руб. </w:t>
            </w:r>
          </w:p>
          <w:p w:rsidR="00F023D3" w:rsidRPr="007F375E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7F375E" w:rsidRPr="007F375E">
              <w:rPr>
                <w:sz w:val="24"/>
                <w:szCs w:val="24"/>
                <w:lang w:eastAsia="ru-RU"/>
              </w:rPr>
              <w:t>1 368,50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B12D1" w:rsidRPr="007F375E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средства местного бюджета   -  1</w:t>
            </w:r>
            <w:r w:rsidR="007F375E" w:rsidRPr="007F375E">
              <w:rPr>
                <w:sz w:val="24"/>
                <w:szCs w:val="24"/>
                <w:lang w:eastAsia="ru-RU"/>
              </w:rPr>
              <w:t> 368,5</w:t>
            </w:r>
            <w:r w:rsidRPr="007F375E">
              <w:rPr>
                <w:sz w:val="24"/>
                <w:szCs w:val="24"/>
                <w:lang w:eastAsia="ru-RU"/>
              </w:rPr>
              <w:t xml:space="preserve"> тыс. руб.</w:t>
            </w:r>
          </w:p>
          <w:p w:rsidR="00F023D3" w:rsidRPr="007F375E" w:rsidRDefault="001B12D1" w:rsidP="007F375E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прочие источники – </w:t>
            </w:r>
            <w:r w:rsidR="007F375E" w:rsidRPr="007F375E">
              <w:rPr>
                <w:sz w:val="24"/>
                <w:szCs w:val="24"/>
                <w:lang w:eastAsia="ru-RU"/>
              </w:rPr>
              <w:t>15</w:t>
            </w:r>
            <w:r w:rsidRPr="007F375E">
              <w:rPr>
                <w:sz w:val="24"/>
                <w:szCs w:val="24"/>
                <w:lang w:eastAsia="ru-RU"/>
              </w:rPr>
              <w:t>,0 тыс. руб.</w:t>
            </w:r>
          </w:p>
        </w:tc>
      </w:tr>
      <w:tr w:rsidR="00F023D3" w:rsidRPr="007F375E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7F375E" w:rsidRDefault="00F023D3" w:rsidP="00F023D3">
            <w:pPr>
              <w:suppressAutoHyphens w:val="0"/>
              <w:autoSpaceDN w:val="0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1.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2.</w:t>
            </w:r>
            <w:r w:rsidRPr="007F375E">
              <w:rPr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7F375E">
              <w:rPr>
                <w:sz w:val="24"/>
                <w:szCs w:val="24"/>
                <w:lang w:eastAsia="ru-RU"/>
              </w:rPr>
              <w:t>м.кв</w:t>
            </w:r>
            <w:proofErr w:type="spellEnd"/>
            <w:r w:rsidRPr="007F375E">
              <w:rPr>
                <w:sz w:val="24"/>
                <w:szCs w:val="24"/>
                <w:lang w:eastAsia="ru-RU"/>
              </w:rPr>
              <w:t>.</w:t>
            </w:r>
          </w:p>
          <w:p w:rsidR="001C6FE3" w:rsidRPr="007F375E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3.</w:t>
            </w:r>
            <w:r w:rsidRPr="007F375E">
              <w:rPr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Pr="007F375E" w:rsidRDefault="00D76605" w:rsidP="001C6FE3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4. Положительная динамика роста патриотизма среди граждан, возрастание социальной и трудовой активности </w:t>
            </w:r>
            <w:r w:rsidRPr="007F375E">
              <w:rPr>
                <w:sz w:val="24"/>
                <w:szCs w:val="24"/>
                <w:lang w:eastAsia="ru-RU"/>
              </w:rPr>
              <w:lastRenderedPageBreak/>
              <w:t>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D76605" w:rsidRPr="007F375E" w:rsidRDefault="00D76605" w:rsidP="00D76605">
            <w:pPr>
              <w:suppressAutoHyphens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BC4038" w:rsidRPr="007F375E" w:rsidRDefault="00BC4038" w:rsidP="001B12D1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BC4038" w:rsidRPr="007F375E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855E6F" w:rsidRPr="007F375E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4"/>
          <w:szCs w:val="24"/>
        </w:rPr>
      </w:pPr>
      <w:r w:rsidRPr="007F375E">
        <w:rPr>
          <w:b/>
          <w:bCs/>
          <w:color w:val="000000"/>
          <w:sz w:val="24"/>
          <w:szCs w:val="24"/>
        </w:rPr>
        <w:t>текущее состояние, основные проблемы и прогноз её развития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7F375E">
        <w:rPr>
          <w:sz w:val="24"/>
          <w:szCs w:val="24"/>
        </w:rPr>
        <w:t xml:space="preserve"> Федерации, утвержденной Указом Президента Российской Федерации </w:t>
      </w:r>
      <w:r w:rsidRPr="007F375E">
        <w:rPr>
          <w:sz w:val="24"/>
          <w:szCs w:val="24"/>
        </w:rPr>
        <w:t>от 30 января 2010 г. № 120, требует</w:t>
      </w:r>
      <w:proofErr w:type="gramEnd"/>
      <w:r w:rsidRPr="007F375E"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уровня комфортности условий жизнедеятельности;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7F375E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улучшения демографической ситуации;</w:t>
      </w:r>
    </w:p>
    <w:p w:rsidR="00855E6F" w:rsidRPr="007F375E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располагается  12 населенных пунктов с количеством постоянного населения – 2</w:t>
      </w:r>
      <w:r w:rsidR="007F375E" w:rsidRPr="007F375E">
        <w:rPr>
          <w:rFonts w:ascii="Times New Roman" w:hAnsi="Times New Roman" w:cs="Times New Roman"/>
          <w:sz w:val="24"/>
          <w:szCs w:val="24"/>
        </w:rPr>
        <w:t xml:space="preserve"> 542</w:t>
      </w:r>
      <w:r w:rsidRPr="007F375E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7F375E">
        <w:rPr>
          <w:sz w:val="24"/>
          <w:szCs w:val="24"/>
        </w:rPr>
        <w:t>экономического механизма</w:t>
      </w:r>
      <w:proofErr w:type="gramEnd"/>
      <w:r w:rsidRPr="007F375E"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Сокращение и измельчение сельской поселенческой структуры приводит </w:t>
      </w:r>
      <w:proofErr w:type="gramStart"/>
      <w:r w:rsidRPr="007F375E">
        <w:rPr>
          <w:sz w:val="24"/>
          <w:szCs w:val="24"/>
        </w:rPr>
        <w:t xml:space="preserve">к </w:t>
      </w:r>
      <w:r w:rsidR="008C7A1B" w:rsidRPr="007F375E">
        <w:rPr>
          <w:sz w:val="24"/>
          <w:szCs w:val="24"/>
        </w:rPr>
        <w:t>обезлюдею</w:t>
      </w:r>
      <w:proofErr w:type="gramEnd"/>
      <w:r w:rsidRPr="007F375E"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7F375E">
        <w:rPr>
          <w:sz w:val="24"/>
          <w:szCs w:val="24"/>
        </w:rPr>
        <w:t xml:space="preserve">илищного строительства. Уровень благоустройства сельского жилищного фонда </w:t>
      </w:r>
      <w:r w:rsidRPr="007F375E">
        <w:rPr>
          <w:sz w:val="24"/>
          <w:szCs w:val="24"/>
        </w:rPr>
        <w:t>в 2-3 раза ниже городского уровня.</w:t>
      </w:r>
    </w:p>
    <w:p w:rsidR="00855E6F" w:rsidRPr="007F375E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целом это огромный резерв экономики поселения.</w:t>
      </w:r>
    </w:p>
    <w:p w:rsidR="00B0399F" w:rsidRPr="007F375E" w:rsidRDefault="00B0399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7F375E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создание </w:t>
      </w:r>
      <w:r w:rsidRPr="007F375E"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 w:rsidRPr="007F375E">
        <w:rPr>
          <w:rFonts w:eastAsia="Calibri"/>
          <w:color w:val="000000"/>
          <w:sz w:val="24"/>
          <w:szCs w:val="24"/>
        </w:rPr>
        <w:t>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7F375E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855E6F" w:rsidRPr="007F375E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217BF" w:rsidRPr="007F375E" w:rsidRDefault="009217BF" w:rsidP="009217BF">
      <w:pPr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            3.  активизация местного населения в решении вопросов местного значения;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ab/>
      </w: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</w:t>
      </w:r>
      <w:r w:rsidR="0076197B" w:rsidRPr="007F375E">
        <w:rPr>
          <w:rFonts w:eastAsia="Calibri"/>
          <w:color w:val="000000"/>
          <w:sz w:val="24"/>
          <w:szCs w:val="24"/>
        </w:rPr>
        <w:t>2020-2022</w:t>
      </w:r>
      <w:r w:rsidR="00AB3EAE" w:rsidRPr="007F375E">
        <w:rPr>
          <w:rFonts w:eastAsia="Calibri"/>
          <w:color w:val="000000"/>
          <w:sz w:val="24"/>
          <w:szCs w:val="24"/>
        </w:rPr>
        <w:t xml:space="preserve"> </w:t>
      </w:r>
      <w:r w:rsidR="0076197B" w:rsidRPr="007F375E">
        <w:rPr>
          <w:rFonts w:eastAsia="Calibri"/>
          <w:color w:val="000000"/>
          <w:sz w:val="24"/>
          <w:szCs w:val="24"/>
        </w:rPr>
        <w:t>гг.</w:t>
      </w:r>
    </w:p>
    <w:p w:rsidR="00855E6F" w:rsidRPr="007F375E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5E1062" w:rsidRPr="007F375E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7F375E">
        <w:rPr>
          <w:sz w:val="24"/>
          <w:szCs w:val="24"/>
        </w:rPr>
        <w:t>комфортного проживания и приложения труда граждан</w:t>
      </w:r>
      <w:r w:rsidRPr="007F375E"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 w:rsidRPr="007F375E">
        <w:rPr>
          <w:color w:val="000000"/>
          <w:sz w:val="24"/>
          <w:szCs w:val="24"/>
        </w:rPr>
        <w:t>бюджета администрации МО Громовское сельское поселение и трудового участия населения.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  Муниципальный заказчик Программы несет ответственность за реализацию </w:t>
      </w:r>
      <w:r w:rsidRPr="007F375E">
        <w:rPr>
          <w:sz w:val="24"/>
          <w:szCs w:val="24"/>
        </w:rPr>
        <w:lastRenderedPageBreak/>
        <w:t xml:space="preserve">Программы, уточняет сроки реализации мероприятий Программы и объемы их финансирования.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7F375E" w:rsidRDefault="00855E6F" w:rsidP="008C7A1B">
      <w:pPr>
        <w:tabs>
          <w:tab w:val="num" w:pos="0"/>
        </w:tabs>
        <w:ind w:right="-284" w:firstLine="851"/>
        <w:jc w:val="both"/>
        <w:rPr>
          <w:sz w:val="24"/>
          <w:szCs w:val="24"/>
        </w:rPr>
      </w:pPr>
      <w:proofErr w:type="gramStart"/>
      <w:r w:rsidRPr="007F375E">
        <w:rPr>
          <w:sz w:val="24"/>
          <w:szCs w:val="24"/>
        </w:rPr>
        <w:t>Контроль за</w:t>
      </w:r>
      <w:proofErr w:type="gramEnd"/>
      <w:r w:rsidRPr="007F375E"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855E6F" w:rsidRPr="007F375E" w:rsidRDefault="00855E6F" w:rsidP="004C5815">
      <w:pPr>
        <w:tabs>
          <w:tab w:val="num" w:pos="0"/>
        </w:tabs>
        <w:rPr>
          <w:b/>
          <w:bCs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 w:rsidRPr="007F375E"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855E6F" w:rsidRPr="007F375E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7F375E" w:rsidRDefault="00171541" w:rsidP="004C5815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>7. Оценка эффективности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171541" w:rsidRPr="007F375E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 w:rsidRPr="007F375E">
        <w:rPr>
          <w:color w:val="000000"/>
          <w:sz w:val="24"/>
          <w:szCs w:val="24"/>
        </w:rPr>
        <w:t>будет</w:t>
      </w:r>
      <w:proofErr w:type="gramEnd"/>
      <w:r w:rsidRPr="007F375E"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В качестве </w:t>
      </w:r>
      <w:proofErr w:type="gramStart"/>
      <w:r w:rsidRPr="007F375E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7F375E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= ---------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</w:t>
      </w:r>
      <w:r w:rsidRPr="007F375E">
        <w:rPr>
          <w:color w:val="000000"/>
          <w:sz w:val="24"/>
          <w:szCs w:val="24"/>
          <w:lang w:val="en-US"/>
        </w:rPr>
        <w:t>Pit</w:t>
      </w:r>
      <w:r w:rsidRPr="007F375E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7F375E">
        <w:rPr>
          <w:color w:val="000000"/>
          <w:sz w:val="24"/>
          <w:szCs w:val="24"/>
        </w:rPr>
        <w:t>достижения</w:t>
      </w:r>
      <w:proofErr w:type="gramEnd"/>
      <w:r w:rsidRPr="007F375E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Пф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</w:rPr>
        <w:t>Пп</w:t>
      </w:r>
      <w:proofErr w:type="spellEnd"/>
      <w:proofErr w:type="gramStart"/>
      <w:r w:rsidRPr="007F375E">
        <w:rPr>
          <w:color w:val="000000"/>
          <w:sz w:val="24"/>
          <w:szCs w:val="24"/>
          <w:lang w:val="en-US"/>
        </w:rPr>
        <w:t>it</w:t>
      </w:r>
      <w:proofErr w:type="gramEnd"/>
      <w:r w:rsidRPr="007F375E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         1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= -----------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proofErr w:type="gram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 xml:space="preserve">где    </w:t>
      </w: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>- интегральная оценка эффективности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m</w:t>
      </w:r>
      <w:r w:rsidRPr="007F375E">
        <w:rPr>
          <w:color w:val="000000"/>
          <w:sz w:val="24"/>
          <w:szCs w:val="24"/>
        </w:rPr>
        <w:t>-  количество</w:t>
      </w:r>
      <w:proofErr w:type="gramEnd"/>
      <w:r w:rsidRPr="007F375E">
        <w:rPr>
          <w:color w:val="000000"/>
          <w:sz w:val="24"/>
          <w:szCs w:val="24"/>
        </w:rPr>
        <w:t xml:space="preserve"> показателей программы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SUMPit</w:t>
      </w:r>
      <w:proofErr w:type="spellEnd"/>
      <w:r w:rsidRPr="007F375E">
        <w:rPr>
          <w:color w:val="000000"/>
          <w:sz w:val="24"/>
          <w:szCs w:val="24"/>
        </w:rPr>
        <w:t xml:space="preserve"> - индекс результативности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= </w:t>
      </w:r>
      <w:r w:rsidR="000E4AE4" w:rsidRPr="007F375E">
        <w:rPr>
          <w:color w:val="000000"/>
          <w:sz w:val="24"/>
          <w:szCs w:val="24"/>
        </w:rPr>
        <w:t>-</w:t>
      </w:r>
      <w:r w:rsidRPr="007F375E">
        <w:rPr>
          <w:color w:val="000000"/>
          <w:sz w:val="24"/>
          <w:szCs w:val="24"/>
        </w:rPr>
        <w:t>----х 100</w:t>
      </w:r>
      <w:r w:rsidR="000E4AE4" w:rsidRPr="007F375E">
        <w:rPr>
          <w:color w:val="000000"/>
          <w:sz w:val="24"/>
          <w:szCs w:val="24"/>
        </w:rPr>
        <w:t>,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  <w:lang w:val="en-US"/>
        </w:rPr>
        <w:t>St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F375E">
        <w:rPr>
          <w:color w:val="000000"/>
          <w:sz w:val="24"/>
          <w:szCs w:val="24"/>
        </w:rPr>
        <w:t>где     Э</w:t>
      </w:r>
      <w:proofErr w:type="gramStart"/>
      <w:r w:rsidRPr="007F375E">
        <w:rPr>
          <w:color w:val="000000"/>
          <w:sz w:val="24"/>
          <w:szCs w:val="24"/>
          <w:lang w:val="en-US"/>
        </w:rPr>
        <w:t>t</w:t>
      </w:r>
      <w:proofErr w:type="gramEnd"/>
      <w:r w:rsidRPr="007F375E">
        <w:rPr>
          <w:color w:val="000000"/>
          <w:sz w:val="24"/>
          <w:szCs w:val="24"/>
        </w:rPr>
        <w:t xml:space="preserve"> - эффективность программы в год</w:t>
      </w:r>
    </w:p>
    <w:p w:rsidR="00171541" w:rsidRPr="007F375E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7F375E">
        <w:rPr>
          <w:color w:val="000000"/>
          <w:sz w:val="24"/>
          <w:szCs w:val="24"/>
          <w:lang w:val="en-US"/>
        </w:rPr>
        <w:t>Ht</w:t>
      </w:r>
      <w:proofErr w:type="spellEnd"/>
      <w:r w:rsidRPr="007F375E">
        <w:rPr>
          <w:color w:val="000000"/>
          <w:sz w:val="24"/>
          <w:szCs w:val="24"/>
        </w:rPr>
        <w:t xml:space="preserve"> - интегральная оценка эффективности </w:t>
      </w:r>
    </w:p>
    <w:p w:rsidR="00171541" w:rsidRPr="007F375E" w:rsidRDefault="00171541" w:rsidP="008C7A1B">
      <w:pPr>
        <w:tabs>
          <w:tab w:val="num" w:pos="0"/>
        </w:tabs>
        <w:ind w:firstLine="851"/>
        <w:jc w:val="both"/>
        <w:rPr>
          <w:color w:val="000000"/>
          <w:sz w:val="24"/>
          <w:szCs w:val="24"/>
        </w:rPr>
      </w:pPr>
      <w:proofErr w:type="gramStart"/>
      <w:r w:rsidRPr="007F375E">
        <w:rPr>
          <w:color w:val="000000"/>
          <w:sz w:val="24"/>
          <w:szCs w:val="24"/>
          <w:lang w:val="en-US"/>
        </w:rPr>
        <w:t>St</w:t>
      </w:r>
      <w:r w:rsidRPr="007F375E">
        <w:rPr>
          <w:color w:val="000000"/>
          <w:sz w:val="24"/>
          <w:szCs w:val="24"/>
        </w:rPr>
        <w:t xml:space="preserve">  -</w:t>
      </w:r>
      <w:proofErr w:type="gramEnd"/>
      <w:r w:rsidRPr="007F375E">
        <w:rPr>
          <w:color w:val="000000"/>
          <w:sz w:val="24"/>
          <w:szCs w:val="24"/>
        </w:rPr>
        <w:t xml:space="preserve"> уровень финансирования программы в год.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подпрограмма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7F375E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sz w:val="24"/>
          <w:szCs w:val="24"/>
        </w:rPr>
        <w:t>«Молодежь Громовского сельского поселения 2020-2022 гг.»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А С П О Р Т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F375E">
        <w:rPr>
          <w:color w:val="000000"/>
          <w:sz w:val="24"/>
          <w:szCs w:val="24"/>
          <w:bdr w:val="none" w:sz="0" w:space="0" w:color="auto" w:frame="1"/>
          <w:lang w:eastAsia="ru-RU"/>
        </w:rPr>
        <w:t>муниципальной подпрограммы</w:t>
      </w:r>
    </w:p>
    <w:p w:rsidR="00F15E0C" w:rsidRPr="007F375E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7F375E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7F375E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 развитие интеллектуального, творческого, потенциала 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7F375E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F375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F375E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2020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2021 год - 50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rFonts w:eastAsia="Calibri"/>
                <w:sz w:val="24"/>
                <w:szCs w:val="24"/>
                <w:lang w:eastAsia="ru-RU"/>
              </w:rPr>
              <w:t>2022 год -  50</w:t>
            </w: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375E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7F375E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7F375E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4"/>
          <w:szCs w:val="24"/>
        </w:rPr>
      </w:pPr>
      <w:r w:rsidRPr="007F375E">
        <w:rPr>
          <w:b/>
          <w:bCs/>
          <w:sz w:val="24"/>
          <w:szCs w:val="24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</w:t>
      </w:r>
      <w:r w:rsidRPr="007F375E">
        <w:rPr>
          <w:sz w:val="24"/>
          <w:szCs w:val="24"/>
        </w:rPr>
        <w:lastRenderedPageBreak/>
        <w:t>неправительственных организаций, иных юридических и физических лиц.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Стимулировать молодёжь к ведению здорового образа жизни.</w:t>
      </w:r>
      <w:r w:rsidRPr="007F375E">
        <w:rPr>
          <w:rFonts w:ascii="Times New Roman" w:hAnsi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Организацию работы с молодёжью по месту жительства;</w:t>
      </w:r>
    </w:p>
    <w:p w:rsidR="00F15E0C" w:rsidRPr="007F375E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Формировать устойчивую гражданскую позицию у молодёжи.</w:t>
      </w:r>
      <w:r w:rsidRPr="007F375E">
        <w:rPr>
          <w:rFonts w:ascii="Times New Roman" w:hAnsi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общественно-политической активности молодёжи;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Развитие добровольчества (</w:t>
      </w:r>
      <w:proofErr w:type="spellStart"/>
      <w:r w:rsidRPr="007F375E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7F375E">
        <w:rPr>
          <w:rFonts w:ascii="Times New Roman" w:hAnsi="Times New Roman"/>
          <w:sz w:val="24"/>
          <w:szCs w:val="24"/>
        </w:rPr>
        <w:t>);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общественно-политических мероприятий.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Создавать условия для самореализации молодёжи.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местных молодёжных инициатив;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Развивать инфраструктуру в сфере молодёжной политики.</w:t>
      </w:r>
      <w:r w:rsidRPr="007F375E">
        <w:rPr>
          <w:rFonts w:ascii="Times New Roman" w:hAnsi="Times New Roman"/>
          <w:sz w:val="24"/>
          <w:szCs w:val="24"/>
        </w:rPr>
        <w:t xml:space="preserve"> </w:t>
      </w:r>
    </w:p>
    <w:p w:rsidR="00F15E0C" w:rsidRPr="007F375E" w:rsidRDefault="00F15E0C" w:rsidP="00F15E0C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7F375E">
        <w:rPr>
          <w:rFonts w:ascii="Times New Roman" w:hAnsi="Times New Roman"/>
          <w:sz w:val="24"/>
          <w:szCs w:val="24"/>
        </w:rPr>
        <w:t>через</w:t>
      </w:r>
      <w:proofErr w:type="gramEnd"/>
      <w:r w:rsidRPr="007F375E">
        <w:rPr>
          <w:rFonts w:ascii="Times New Roman" w:hAnsi="Times New Roman"/>
          <w:sz w:val="24"/>
          <w:szCs w:val="24"/>
        </w:rPr>
        <w:t>: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Стимулирование развития деятельности Совета молодёжи;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lastRenderedPageBreak/>
        <w:t>Стимулирование создания объектов молодёжной политики в МО Громовское сельское поселение;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F15E0C" w:rsidRPr="007F375E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Информирование о развитии молодёжной политики;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Поддержку мероприятий молодёжных общественных объединений;</w:t>
      </w:r>
    </w:p>
    <w:p w:rsidR="00F15E0C" w:rsidRPr="007F375E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sz w:val="24"/>
          <w:szCs w:val="24"/>
        </w:rPr>
        <w:t>Проведение работы с детьми и молодежью по месту жительства.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Прогноз конечных результатов муниципальной программы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4"/>
          <w:szCs w:val="24"/>
        </w:rPr>
      </w:pP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hAnsi="Times New Roman" w:cs="Times New Roman"/>
          <w:sz w:val="24"/>
          <w:szCs w:val="24"/>
        </w:rPr>
        <w:t>Рост числа поддержанных инициатив от молодёжных объединений на 1 инициативу ежегодно;</w:t>
      </w:r>
    </w:p>
    <w:p w:rsidR="00F15E0C" w:rsidRPr="007F375E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75E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Уменьшение количества правонарушений  в молодёжной среде на 3% ежегодно относительно данных 2019 года.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Увеличение числа добровольцев (волонтеров) на 5%;</w:t>
      </w:r>
    </w:p>
    <w:p w:rsidR="00F15E0C" w:rsidRPr="007F375E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sz w:val="24"/>
          <w:szCs w:val="24"/>
        </w:rPr>
        <w:t xml:space="preserve">Увеличение посещаемости </w:t>
      </w:r>
      <w:proofErr w:type="spellStart"/>
      <w:r w:rsidRPr="007F375E">
        <w:rPr>
          <w:sz w:val="24"/>
          <w:szCs w:val="24"/>
        </w:rPr>
        <w:t>интернет-ресурсов</w:t>
      </w:r>
      <w:proofErr w:type="spellEnd"/>
      <w:r w:rsidRPr="007F375E">
        <w:rPr>
          <w:sz w:val="24"/>
          <w:szCs w:val="24"/>
        </w:rPr>
        <w:t xml:space="preserve"> молодёжной политики.</w:t>
      </w:r>
    </w:p>
    <w:p w:rsidR="00F15E0C" w:rsidRPr="007F375E" w:rsidRDefault="00F15E0C" w:rsidP="00F15E0C">
      <w:pPr>
        <w:tabs>
          <w:tab w:val="num" w:pos="0"/>
        </w:tabs>
        <w:ind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7F375E">
        <w:rPr>
          <w:b/>
          <w:sz w:val="24"/>
          <w:szCs w:val="24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7F375E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7F375E">
        <w:rPr>
          <w:rFonts w:ascii="Times New Roman" w:hAnsi="Times New Roman"/>
          <w:b/>
          <w:sz w:val="24"/>
          <w:szCs w:val="24"/>
        </w:rPr>
        <w:t>Срок реализации муниципальной Программы:</w:t>
      </w:r>
      <w:r w:rsidRPr="007F375E">
        <w:rPr>
          <w:rFonts w:ascii="Times New Roman" w:hAnsi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F15E0C" w:rsidRPr="007F375E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7F375E">
        <w:rPr>
          <w:rFonts w:eastAsia="Calibri"/>
          <w:b/>
          <w:sz w:val="24"/>
          <w:szCs w:val="24"/>
          <w:lang w:eastAsia="en-US"/>
        </w:rPr>
        <w:t>Основные меры правового регулирования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7F375E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sz w:val="24"/>
          <w:szCs w:val="24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F15E0C" w:rsidRPr="007F375E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Описание мер муниципального регулирования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>Специалист администрации муниципального образования Громовское сельское поселение</w:t>
      </w:r>
      <w:r w:rsidRPr="007F375E">
        <w:rPr>
          <w:rFonts w:eastAsia="Calibri"/>
          <w:bCs/>
          <w:sz w:val="24"/>
          <w:szCs w:val="24"/>
          <w:lang w:eastAsia="en-US"/>
        </w:rPr>
        <w:t xml:space="preserve"> отвечает за о</w:t>
      </w:r>
      <w:r w:rsidRPr="007F375E">
        <w:rPr>
          <w:sz w:val="24"/>
          <w:szCs w:val="24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7F375E">
        <w:rPr>
          <w:rFonts w:eastAsia="Calibri"/>
          <w:bCs/>
          <w:sz w:val="24"/>
          <w:szCs w:val="24"/>
          <w:lang w:eastAsia="en-US"/>
        </w:rPr>
        <w:t>исполнение и корректировку Программы.</w:t>
      </w:r>
    </w:p>
    <w:p w:rsidR="00F15E0C" w:rsidRPr="007F375E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7F375E">
        <w:rPr>
          <w:rFonts w:eastAsia="Calibri"/>
          <w:b/>
          <w:bCs/>
          <w:sz w:val="24"/>
          <w:szCs w:val="24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7F375E">
        <w:rPr>
          <w:sz w:val="24"/>
          <w:szCs w:val="24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7F375E">
        <w:rPr>
          <w:rFonts w:eastAsia="Calibri"/>
          <w:bCs/>
          <w:sz w:val="24"/>
          <w:szCs w:val="24"/>
          <w:lang w:eastAsia="en-US"/>
        </w:rPr>
        <w:t>.</w:t>
      </w: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4"/>
          <w:szCs w:val="24"/>
          <w:lang w:eastAsia="en-US"/>
        </w:rPr>
      </w:pPr>
    </w:p>
    <w:p w:rsidR="00F15E0C" w:rsidRPr="007F375E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  <w:r w:rsidRPr="007F375E">
        <w:rPr>
          <w:b/>
          <w:color w:val="000000" w:themeColor="text1"/>
          <w:sz w:val="24"/>
          <w:szCs w:val="24"/>
        </w:rPr>
        <w:lastRenderedPageBreak/>
        <w:t>7.</w:t>
      </w:r>
      <w:r w:rsidRPr="007F375E">
        <w:rPr>
          <w:b/>
          <w:color w:val="000000" w:themeColor="text1"/>
          <w:sz w:val="24"/>
          <w:szCs w:val="24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</w:rPr>
        <w:t xml:space="preserve">В ходе реализации мероприятий программы могут возникнуть </w:t>
      </w:r>
      <w:r w:rsidRPr="007F375E">
        <w:rPr>
          <w:sz w:val="24"/>
          <w:szCs w:val="24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7F375E">
        <w:rPr>
          <w:color w:val="000000" w:themeColor="text1"/>
          <w:sz w:val="24"/>
          <w:szCs w:val="24"/>
        </w:rPr>
        <w:t>Оценка данных рисков - риски средние.</w:t>
      </w:r>
      <w:r w:rsidRPr="007F375E">
        <w:rPr>
          <w:sz w:val="24"/>
          <w:szCs w:val="24"/>
        </w:rPr>
        <w:t xml:space="preserve"> </w:t>
      </w:r>
      <w:r w:rsidRPr="007F375E">
        <w:rPr>
          <w:color w:val="000000" w:themeColor="text1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7F375E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Pr="007F375E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7F375E" w:rsidRDefault="00F15E0C" w:rsidP="00F15E0C">
      <w:pPr>
        <w:jc w:val="center"/>
        <w:rPr>
          <w:b/>
          <w:color w:val="000000"/>
          <w:sz w:val="24"/>
          <w:szCs w:val="24"/>
          <w:lang w:eastAsia="ru-RU"/>
        </w:rPr>
      </w:pPr>
      <w:r w:rsidRPr="007F375E">
        <w:rPr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достижения целей и решения задач программы путем </w:t>
      </w:r>
      <w:proofErr w:type="gramStart"/>
      <w:r w:rsidRPr="007F375E">
        <w:rPr>
          <w:rFonts w:eastAsia="Calibri"/>
          <w:sz w:val="24"/>
          <w:szCs w:val="24"/>
        </w:rPr>
        <w:t>сопоставления</w:t>
      </w:r>
      <w:proofErr w:type="gramEnd"/>
      <w:r w:rsidRPr="007F375E">
        <w:rPr>
          <w:rFonts w:eastAsia="Calibri"/>
          <w:sz w:val="24"/>
          <w:szCs w:val="24"/>
        </w:rPr>
        <w:t xml:space="preserve"> фактически достигнутых значений индикаторов подпрограммы и их плановых значений;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7F375E" w:rsidRDefault="00F15E0C" w:rsidP="00F15E0C">
      <w:pPr>
        <w:ind w:firstLine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степени реализации мероприятий </w:t>
      </w:r>
      <w:proofErr w:type="gramStart"/>
      <w:r w:rsidRPr="007F375E">
        <w:rPr>
          <w:rFonts w:eastAsia="Calibri"/>
          <w:sz w:val="24"/>
          <w:szCs w:val="24"/>
        </w:rPr>
        <w:t>подпрограммы</w:t>
      </w:r>
      <w:proofErr w:type="gramEnd"/>
      <w:r w:rsidRPr="007F375E">
        <w:rPr>
          <w:rFonts w:eastAsia="Calibri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>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Сд</w:t>
      </w:r>
      <w:proofErr w:type="spellEnd"/>
      <w:r w:rsidRPr="007F375E">
        <w:rPr>
          <w:sz w:val="24"/>
          <w:szCs w:val="24"/>
          <w:lang w:eastAsia="ru-RU"/>
        </w:rPr>
        <w:t xml:space="preserve"> = </w:t>
      </w: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Зп</w:t>
      </w:r>
      <w:proofErr w:type="spellEnd"/>
      <w:r w:rsidRPr="007F375E">
        <w:rPr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 xml:space="preserve">Уф = </w:t>
      </w: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/ </w:t>
      </w: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x 100%,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где: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Фф</w:t>
      </w:r>
      <w:proofErr w:type="spellEnd"/>
      <w:r w:rsidRPr="007F375E">
        <w:rPr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proofErr w:type="spellStart"/>
      <w:r w:rsidRPr="007F375E">
        <w:rPr>
          <w:sz w:val="24"/>
          <w:szCs w:val="24"/>
          <w:lang w:eastAsia="ru-RU"/>
        </w:rPr>
        <w:t>Фп</w:t>
      </w:r>
      <w:proofErr w:type="spellEnd"/>
      <w:r w:rsidRPr="007F375E">
        <w:rPr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1) высокий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95 процентов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95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2) удовлетворительный уровень эффективности: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>- достигнуты значения 80 проц. и более показателей программы;</w:t>
      </w:r>
    </w:p>
    <w:p w:rsidR="00F15E0C" w:rsidRPr="007F375E" w:rsidRDefault="00F15E0C" w:rsidP="00F15E0C">
      <w:pPr>
        <w:ind w:left="709"/>
        <w:jc w:val="both"/>
        <w:rPr>
          <w:rFonts w:eastAsia="Calibri"/>
          <w:sz w:val="24"/>
          <w:szCs w:val="24"/>
        </w:rPr>
      </w:pPr>
      <w:r w:rsidRPr="007F375E">
        <w:rPr>
          <w:rFonts w:eastAsia="Calibri"/>
          <w:sz w:val="24"/>
          <w:szCs w:val="24"/>
        </w:rPr>
        <w:t xml:space="preserve">- не менее 80 проц. мероприятий, запланированных на отчетный год, </w:t>
      </w:r>
      <w:proofErr w:type="gramStart"/>
      <w:r w:rsidRPr="007F375E">
        <w:rPr>
          <w:rFonts w:eastAsia="Calibri"/>
          <w:sz w:val="24"/>
          <w:szCs w:val="24"/>
        </w:rPr>
        <w:t>выполнены</w:t>
      </w:r>
      <w:proofErr w:type="gramEnd"/>
      <w:r w:rsidRPr="007F375E">
        <w:rPr>
          <w:rFonts w:eastAsia="Calibri"/>
          <w:sz w:val="24"/>
          <w:szCs w:val="24"/>
        </w:rPr>
        <w:t xml:space="preserve"> в полном объеме.</w:t>
      </w:r>
    </w:p>
    <w:p w:rsidR="00F15E0C" w:rsidRPr="007F375E" w:rsidRDefault="00F15E0C" w:rsidP="00F15E0C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3) неудовлетворительный уровень эффективности:</w:t>
      </w:r>
    </w:p>
    <w:p w:rsidR="00F15E0C" w:rsidRPr="007F375E" w:rsidRDefault="00F15E0C" w:rsidP="00F15E0C">
      <w:pPr>
        <w:jc w:val="center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both"/>
        <w:rPr>
          <w:sz w:val="24"/>
          <w:szCs w:val="24"/>
        </w:rPr>
      </w:pPr>
    </w:p>
    <w:p w:rsidR="00F21F22" w:rsidRPr="007F375E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4"/>
          <w:szCs w:val="24"/>
        </w:rPr>
      </w:pPr>
      <w:r w:rsidRPr="007F375E">
        <w:rPr>
          <w:rFonts w:eastAsia="Calibri"/>
          <w:color w:val="000000"/>
          <w:sz w:val="24"/>
          <w:szCs w:val="24"/>
        </w:rPr>
        <w:br w:type="page"/>
      </w:r>
    </w:p>
    <w:p w:rsidR="00855E6F" w:rsidRPr="007F375E" w:rsidRDefault="00855E6F" w:rsidP="008C7A1B">
      <w:pPr>
        <w:tabs>
          <w:tab w:val="num" w:pos="0"/>
        </w:tabs>
        <w:ind w:firstLine="851"/>
        <w:rPr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ПАСПОРТ 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Рост и увеличение: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pacing w:val="-3"/>
                <w:sz w:val="24"/>
                <w:szCs w:val="24"/>
              </w:rPr>
              <w:t xml:space="preserve">количества </w:t>
            </w:r>
            <w:r w:rsidRPr="007F375E">
              <w:rPr>
                <w:sz w:val="24"/>
                <w:szCs w:val="24"/>
              </w:rPr>
              <w:t xml:space="preserve">зарегистрированных </w:t>
            </w:r>
            <w:r w:rsidRPr="007F375E">
              <w:rPr>
                <w:spacing w:val="-4"/>
                <w:sz w:val="24"/>
                <w:szCs w:val="24"/>
              </w:rPr>
              <w:t xml:space="preserve">субъектов </w:t>
            </w:r>
            <w:r w:rsidRPr="007F375E">
              <w:rPr>
                <w:spacing w:val="-3"/>
                <w:sz w:val="24"/>
                <w:szCs w:val="24"/>
              </w:rPr>
              <w:t xml:space="preserve">малого </w:t>
            </w:r>
            <w:r w:rsidRPr="007F375E">
              <w:rPr>
                <w:sz w:val="24"/>
                <w:szCs w:val="24"/>
              </w:rPr>
              <w:t xml:space="preserve">и </w:t>
            </w:r>
            <w:r w:rsidRPr="007F375E">
              <w:rPr>
                <w:spacing w:val="-3"/>
                <w:sz w:val="24"/>
                <w:szCs w:val="24"/>
              </w:rPr>
              <w:t xml:space="preserve">среднего предпринимательства </w:t>
            </w:r>
            <w:r w:rsidRPr="007F375E">
              <w:rPr>
                <w:sz w:val="24"/>
                <w:szCs w:val="24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7F375E">
              <w:rPr>
                <w:spacing w:val="-3"/>
                <w:sz w:val="24"/>
                <w:szCs w:val="24"/>
              </w:rPr>
              <w:t xml:space="preserve">Ленинградской области </w:t>
            </w:r>
            <w:r w:rsidRPr="007F375E">
              <w:rPr>
                <w:sz w:val="24"/>
                <w:szCs w:val="24"/>
              </w:rPr>
              <w:t xml:space="preserve">в </w:t>
            </w:r>
            <w:r w:rsidRPr="007F375E">
              <w:rPr>
                <w:spacing w:val="-4"/>
                <w:sz w:val="24"/>
                <w:szCs w:val="24"/>
              </w:rPr>
              <w:t xml:space="preserve">результате </w:t>
            </w:r>
            <w:r w:rsidRPr="007F375E">
              <w:rPr>
                <w:sz w:val="24"/>
                <w:szCs w:val="24"/>
              </w:rPr>
              <w:t>действия</w:t>
            </w:r>
            <w:r w:rsidRPr="007F375E">
              <w:rPr>
                <w:spacing w:val="-4"/>
                <w:sz w:val="24"/>
                <w:szCs w:val="24"/>
              </w:rPr>
              <w:t xml:space="preserve"> </w:t>
            </w:r>
            <w:r w:rsidRPr="007F375E">
              <w:rPr>
                <w:sz w:val="24"/>
                <w:szCs w:val="24"/>
              </w:rPr>
              <w:t>программы – не менее 3 %.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 этап-2020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 этап-2021 год</w:t>
            </w:r>
          </w:p>
          <w:p w:rsidR="00F15E0C" w:rsidRPr="007F375E" w:rsidRDefault="00F15E0C" w:rsidP="00F15E0C">
            <w:pPr>
              <w:pStyle w:val="TableParagraph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 этап-2022 год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Объем 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Муниципальный бюджет: 20 000 рублей, в том числе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2020 год – 10 000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2021 год – 10 000 рублей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2022 год -  0,00 рублей</w:t>
            </w:r>
          </w:p>
        </w:tc>
      </w:tr>
      <w:tr w:rsidR="00F15E0C" w:rsidRPr="007F375E" w:rsidTr="00F15E0C">
        <w:tc>
          <w:tcPr>
            <w:tcW w:w="2080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Ожидаемые </w:t>
            </w:r>
            <w:r w:rsidRPr="007F375E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7F375E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Количество созданных новых рабочих мест составит более 9 единиц;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7F375E" w:rsidRDefault="00F15E0C" w:rsidP="00F15E0C">
            <w:pPr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7F375E" w:rsidRDefault="00075D31" w:rsidP="00075D31">
      <w:pPr>
        <w:tabs>
          <w:tab w:val="left" w:pos="5760"/>
        </w:tabs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ab/>
      </w: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rPr>
          <w:sz w:val="24"/>
          <w:szCs w:val="24"/>
        </w:rPr>
      </w:pP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r w:rsidRPr="007F375E">
        <w:rPr>
          <w:sz w:val="24"/>
          <w:szCs w:val="24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8 малых и средних предприятий;</w:t>
      </w:r>
    </w:p>
    <w:p w:rsidR="00F15E0C" w:rsidRPr="007F375E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7F375E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 xml:space="preserve">  В малом секторе экономики сегодня занято 10% экономически активного населения, или более 120 человек.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бытовое обслуживание населения;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■ разъездная торговля;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</w:t>
      </w:r>
      <w:r w:rsidRPr="007F375E"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Pr="007F375E" w:rsidRDefault="00F15E0C" w:rsidP="00F15E0C">
      <w:pPr>
        <w:ind w:firstLine="72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7F375E" w:rsidRDefault="00F15E0C" w:rsidP="00F15E0C">
      <w:pPr>
        <w:ind w:firstLine="36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7F375E">
        <w:rPr>
          <w:sz w:val="24"/>
          <w:szCs w:val="24"/>
        </w:rPr>
        <w:t xml:space="preserve"> </w:t>
      </w:r>
      <w:proofErr w:type="gramStart"/>
      <w:r w:rsidRPr="007F375E">
        <w:rPr>
          <w:sz w:val="24"/>
          <w:szCs w:val="24"/>
        </w:rPr>
        <w:t>аспектах</w:t>
      </w:r>
      <w:proofErr w:type="gramEnd"/>
      <w:r w:rsidRPr="007F375E"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7F375E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Цели и основные задачи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    Главной целью </w:t>
      </w:r>
      <w:r w:rsidRPr="007F375E">
        <w:rPr>
          <w:sz w:val="24"/>
          <w:szCs w:val="24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lastRenderedPageBreak/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7F375E" w:rsidRDefault="00F15E0C" w:rsidP="00F15E0C">
      <w:pPr>
        <w:jc w:val="both"/>
        <w:rPr>
          <w:b/>
          <w:sz w:val="24"/>
          <w:szCs w:val="24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  <w:lang w:eastAsia="ru-RU"/>
        </w:rPr>
        <w:t>4</w:t>
      </w:r>
      <w:r w:rsidRPr="007F375E">
        <w:rPr>
          <w:sz w:val="24"/>
          <w:szCs w:val="24"/>
          <w:lang w:eastAsia="ru-RU"/>
        </w:rPr>
        <w:t xml:space="preserve">. </w:t>
      </w:r>
      <w:r w:rsidRPr="007F375E">
        <w:rPr>
          <w:b/>
          <w:sz w:val="24"/>
          <w:szCs w:val="24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7F375E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7F375E" w:rsidRDefault="00F15E0C" w:rsidP="00F15E0C">
      <w:pPr>
        <w:ind w:firstLine="708"/>
        <w:jc w:val="both"/>
        <w:rPr>
          <w:sz w:val="24"/>
          <w:szCs w:val="24"/>
        </w:rPr>
      </w:pPr>
      <w:r w:rsidRPr="007F375E"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7F375E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7F375E">
        <w:rPr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4.3. В рамках</w:t>
      </w:r>
      <w:r w:rsidRPr="007F375E">
        <w:rPr>
          <w:b/>
          <w:bCs/>
          <w:sz w:val="24"/>
          <w:szCs w:val="24"/>
          <w:lang w:eastAsia="ru-RU"/>
        </w:rPr>
        <w:t xml:space="preserve"> </w:t>
      </w:r>
      <w:r w:rsidRPr="007F375E">
        <w:rPr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7F375E">
        <w:rPr>
          <w:sz w:val="24"/>
          <w:szCs w:val="24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F15E0C" w:rsidRPr="007F375E" w:rsidRDefault="00F15E0C" w:rsidP="00F15E0C">
      <w:pPr>
        <w:jc w:val="both"/>
        <w:rPr>
          <w:bCs/>
          <w:sz w:val="24"/>
          <w:szCs w:val="24"/>
        </w:rPr>
      </w:pPr>
      <w:r w:rsidRPr="007F375E">
        <w:rPr>
          <w:bCs/>
          <w:color w:val="2B2A29"/>
          <w:sz w:val="24"/>
          <w:szCs w:val="24"/>
        </w:rPr>
        <w:t xml:space="preserve">4.4. Региональный проект </w:t>
      </w:r>
      <w:r w:rsidRPr="007F375E">
        <w:rPr>
          <w:bCs/>
          <w:sz w:val="24"/>
          <w:szCs w:val="24"/>
        </w:rPr>
        <w:t>«Популяризация предпринимательства».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7F375E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</w:t>
      </w:r>
      <w:r w:rsidRPr="007F375E">
        <w:rPr>
          <w:color w:val="000000" w:themeColor="text1"/>
          <w:sz w:val="24"/>
          <w:szCs w:val="24"/>
          <w:lang w:eastAsia="ru-RU"/>
        </w:rPr>
        <w:lastRenderedPageBreak/>
        <w:t xml:space="preserve">консультации, семинары, форумы, ярмарки, конкурсы для начинающих предпринимателей. </w:t>
      </w:r>
    </w:p>
    <w:p w:rsidR="00F15E0C" w:rsidRPr="007F375E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7F375E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2B2A29"/>
          <w:sz w:val="24"/>
          <w:szCs w:val="24"/>
          <w:lang w:eastAsia="ru-RU"/>
        </w:rPr>
        <w:t xml:space="preserve">проводятся обучающие </w:t>
      </w:r>
      <w:r w:rsidRPr="007F375E">
        <w:rPr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7F375E">
        <w:rPr>
          <w:sz w:val="24"/>
          <w:szCs w:val="24"/>
        </w:rPr>
        <w:t xml:space="preserve">различные категории граждан, включая </w:t>
      </w:r>
      <w:proofErr w:type="spellStart"/>
      <w:r w:rsidRPr="007F375E">
        <w:rPr>
          <w:sz w:val="24"/>
          <w:szCs w:val="24"/>
        </w:rPr>
        <w:t>самозанятых</w:t>
      </w:r>
      <w:proofErr w:type="spellEnd"/>
      <w:r w:rsidRPr="007F375E">
        <w:rPr>
          <w:sz w:val="24"/>
          <w:szCs w:val="24"/>
        </w:rPr>
        <w:t>, в сектор МСП, в том числе создание новых субъектов.</w:t>
      </w:r>
    </w:p>
    <w:p w:rsidR="00F15E0C" w:rsidRPr="007F375E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 w:rsidRPr="007F375E"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7F375E">
        <w:rPr>
          <w:bCs/>
        </w:rPr>
        <w:t>грантов «</w:t>
      </w:r>
      <w:proofErr w:type="spellStart"/>
      <w:r w:rsidRPr="007F375E">
        <w:rPr>
          <w:bCs/>
        </w:rPr>
        <w:t>Агростартап</w:t>
      </w:r>
      <w:proofErr w:type="spellEnd"/>
      <w:r w:rsidRPr="007F375E">
        <w:rPr>
          <w:bCs/>
        </w:rPr>
        <w:t xml:space="preserve">» для граждан, желающих заниматься </w:t>
      </w:r>
      <w:proofErr w:type="spellStart"/>
      <w:r w:rsidRPr="007F375E">
        <w:rPr>
          <w:bCs/>
        </w:rPr>
        <w:t>фемерством</w:t>
      </w:r>
      <w:proofErr w:type="spellEnd"/>
      <w:r w:rsidRPr="007F375E">
        <w:rPr>
          <w:bCs/>
        </w:rPr>
        <w:t>.</w:t>
      </w:r>
    </w:p>
    <w:p w:rsidR="00F15E0C" w:rsidRPr="007F375E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 w:rsidRPr="007F375E">
        <w:t>На территории Громовского поселения планируется: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375E">
        <w:rPr>
          <w:bCs/>
          <w:sz w:val="24"/>
          <w:szCs w:val="24"/>
        </w:rPr>
        <w:t xml:space="preserve">2. Информирование граждан о сроках, </w:t>
      </w:r>
      <w:r w:rsidRPr="007F37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75E">
        <w:rPr>
          <w:color w:val="000000"/>
          <w:sz w:val="24"/>
          <w:szCs w:val="24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7F375E">
        <w:rPr>
          <w:color w:val="000000"/>
          <w:sz w:val="24"/>
          <w:szCs w:val="24"/>
        </w:rPr>
        <w:t>Агростартап</w:t>
      </w:r>
      <w:proofErr w:type="spellEnd"/>
      <w:r w:rsidRPr="007F375E">
        <w:rPr>
          <w:color w:val="000000"/>
          <w:sz w:val="24"/>
          <w:szCs w:val="24"/>
        </w:rPr>
        <w:t>»</w:t>
      </w:r>
      <w:r w:rsidRPr="007F375E">
        <w:rPr>
          <w:rFonts w:ascii="Arial" w:hAnsi="Arial" w:cs="Arial"/>
          <w:color w:val="000000"/>
          <w:sz w:val="24"/>
          <w:szCs w:val="24"/>
        </w:rPr>
        <w:t>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7F375E">
        <w:rPr>
          <w:bCs/>
          <w:sz w:val="24"/>
          <w:szCs w:val="24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7F375E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5.  Экономический эффект от реализации мероприятий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F15E0C" w:rsidRPr="007F375E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7F375E"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■ количество граждан – </w:t>
      </w:r>
      <w:proofErr w:type="gramStart"/>
      <w:r w:rsidRPr="007F375E">
        <w:rPr>
          <w:sz w:val="24"/>
          <w:szCs w:val="24"/>
        </w:rPr>
        <w:t>представителей</w:t>
      </w:r>
      <w:proofErr w:type="gramEnd"/>
      <w:r w:rsidRPr="007F375E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количество созданных новых рабочих мест составит более 9 единиц;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>■ произойдет снижение уровня безработицы.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 w:rsidRPr="007F375E">
        <w:rPr>
          <w:b/>
          <w:sz w:val="24"/>
          <w:szCs w:val="24"/>
          <w:u w:val="single"/>
        </w:rPr>
        <w:t>6.Контроль реализации Программы</w:t>
      </w:r>
    </w:p>
    <w:p w:rsidR="00F15E0C" w:rsidRPr="007F375E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  <w:r w:rsidRPr="007F375E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7F375E" w:rsidRDefault="00F15E0C" w:rsidP="00F15E0C">
      <w:pPr>
        <w:jc w:val="both"/>
        <w:rPr>
          <w:sz w:val="24"/>
          <w:szCs w:val="24"/>
        </w:rPr>
      </w:pPr>
    </w:p>
    <w:p w:rsidR="00F15E0C" w:rsidRPr="007F375E" w:rsidRDefault="00F15E0C" w:rsidP="008C7A1B">
      <w:pPr>
        <w:tabs>
          <w:tab w:val="num" w:pos="0"/>
        </w:tabs>
        <w:ind w:firstLine="851"/>
        <w:rPr>
          <w:sz w:val="24"/>
          <w:szCs w:val="24"/>
        </w:rPr>
        <w:sectPr w:rsidR="00F15E0C" w:rsidRPr="007F375E" w:rsidSect="008C7A1B">
          <w:headerReference w:type="default" r:id="rId11"/>
          <w:footerReference w:type="default" r:id="rId12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7F375E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lastRenderedPageBreak/>
        <w:t xml:space="preserve">Приложение №2 </w:t>
      </w:r>
    </w:p>
    <w:p w:rsidR="00D26220" w:rsidRPr="007F375E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Pr="007F375E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 w:rsidRPr="007F375E">
        <w:rPr>
          <w:rFonts w:eastAsia="Calibri"/>
          <w:b/>
          <w:color w:val="000000"/>
          <w:sz w:val="24"/>
          <w:szCs w:val="24"/>
        </w:rPr>
        <w:t xml:space="preserve"> </w:t>
      </w:r>
      <w:r w:rsidRPr="007F375E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b/>
          <w:color w:val="000000"/>
          <w:sz w:val="24"/>
          <w:szCs w:val="24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37130C" w:rsidRPr="007F375E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7F375E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7F375E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поселковых грунтовых дорог в п. </w:t>
            </w:r>
            <w:proofErr w:type="gramStart"/>
            <w:r w:rsidRPr="007F375E">
              <w:rPr>
                <w:sz w:val="24"/>
                <w:szCs w:val="24"/>
              </w:rPr>
              <w:t>Красноармейское</w:t>
            </w:r>
            <w:proofErr w:type="gramEnd"/>
            <w:r w:rsidRPr="007F375E">
              <w:rPr>
                <w:sz w:val="24"/>
                <w:szCs w:val="24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1 041,9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751,1</w:t>
            </w: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280,8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272,6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sz w:val="24"/>
                <w:szCs w:val="24"/>
              </w:rPr>
            </w:pPr>
          </w:p>
          <w:p w:rsidR="00DE1BED" w:rsidRPr="007F375E" w:rsidRDefault="0001026A" w:rsidP="00670EC3">
            <w:pPr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2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Строительство колодца в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89,0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ind w:firstLine="2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01026A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F375E">
              <w:rPr>
                <w:sz w:val="24"/>
                <w:szCs w:val="24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544,8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уличного освещения в п. Новинка</w:t>
            </w:r>
            <w:r w:rsidR="0001026A" w:rsidRPr="007F375E">
              <w:rPr>
                <w:sz w:val="24"/>
                <w:szCs w:val="24"/>
              </w:rPr>
              <w:t>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387,5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2 340,0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01026A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653,9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942D95">
            <w:pPr>
              <w:tabs>
                <w:tab w:val="num" w:pos="0"/>
              </w:tabs>
              <w:snapToGrid w:val="0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075D31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Территориальная принадлежность (муниципальное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Срок финансирования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Код вида расходов </w:t>
            </w: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Ремонт (асфальтобетонное покрытие) поселковой дороги п. Громово ул. Новоселов.</w:t>
            </w:r>
            <w:r w:rsidR="00912DEF" w:rsidRPr="007F375E">
              <w:rPr>
                <w:sz w:val="24"/>
                <w:szCs w:val="24"/>
              </w:rPr>
              <w:t xml:space="preserve"> </w:t>
            </w:r>
            <w:proofErr w:type="spellStart"/>
            <w:r w:rsidR="00912DEF" w:rsidRPr="007F375E">
              <w:rPr>
                <w:sz w:val="24"/>
                <w:szCs w:val="24"/>
              </w:rPr>
              <w:t>пер</w:t>
            </w:r>
            <w:proofErr w:type="gramStart"/>
            <w:r w:rsidR="00912DEF" w:rsidRPr="007F375E">
              <w:rPr>
                <w:sz w:val="24"/>
                <w:szCs w:val="24"/>
              </w:rPr>
              <w:t>.Т</w:t>
            </w:r>
            <w:proofErr w:type="gramEnd"/>
            <w:r w:rsidR="00912DEF" w:rsidRPr="007F375E">
              <w:rPr>
                <w:sz w:val="24"/>
                <w:szCs w:val="24"/>
              </w:rPr>
              <w:t>орфяной</w:t>
            </w:r>
            <w:proofErr w:type="spellEnd"/>
            <w:r w:rsidR="00912DEF" w:rsidRPr="007F375E">
              <w:rPr>
                <w:sz w:val="24"/>
                <w:szCs w:val="24"/>
              </w:rPr>
              <w:t xml:space="preserve"> от ул. Новоселов ПК0+00 до ПК1+03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7F375E">
              <w:rPr>
                <w:rFonts w:eastAsia="Calibri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2 516,1</w:t>
            </w:r>
          </w:p>
          <w:p w:rsidR="00C64C93" w:rsidRPr="007F375E" w:rsidRDefault="00C64C93" w:rsidP="00C64C93">
            <w:pPr>
              <w:tabs>
                <w:tab w:val="num" w:pos="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927,0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25DC7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1 579,1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 пер Дачный.</w:t>
            </w:r>
            <w:r w:rsidR="00912DEF" w:rsidRPr="007F375E">
              <w:rPr>
                <w:sz w:val="24"/>
                <w:szCs w:val="24"/>
              </w:rPr>
              <w:t xml:space="preserve"> Приобретение уличных фонарей в п. Громово на </w:t>
            </w:r>
            <w:r w:rsidR="00912DEF" w:rsidRPr="007F375E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912DEF" w:rsidRPr="007F375E">
              <w:rPr>
                <w:sz w:val="24"/>
                <w:szCs w:val="24"/>
              </w:rPr>
              <w:t>Центральная</w:t>
            </w:r>
            <w:proofErr w:type="gramEnd"/>
          </w:p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lastRenderedPageBreak/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5940F2" w:rsidRPr="007F375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24"/>
                <w:szCs w:val="24"/>
              </w:rPr>
            </w:pPr>
            <w:r w:rsidRPr="007F37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</w:t>
            </w:r>
            <w:r w:rsidR="00C64C93" w:rsidRPr="007F37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375E">
              <w:rPr>
                <w:b/>
                <w:color w:val="000000"/>
                <w:sz w:val="24"/>
                <w:szCs w:val="24"/>
              </w:rPr>
              <w:t>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C64C93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D840CE">
            <w:pPr>
              <w:tabs>
                <w:tab w:val="num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878E2" w:rsidRPr="007F375E" w:rsidRDefault="00D878E2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5"/>
        <w:gridCol w:w="54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поселков</w:t>
            </w:r>
            <w:r w:rsidR="00CD63C7" w:rsidRPr="007F375E">
              <w:rPr>
                <w:b/>
                <w:sz w:val="24"/>
                <w:szCs w:val="24"/>
              </w:rPr>
              <w:t>ых</w:t>
            </w:r>
            <w:r w:rsidRPr="007F375E">
              <w:rPr>
                <w:b/>
                <w:sz w:val="24"/>
                <w:szCs w:val="24"/>
              </w:rPr>
              <w:t xml:space="preserve"> грунтов</w:t>
            </w:r>
            <w:r w:rsidR="00CD63C7" w:rsidRPr="007F375E">
              <w:rPr>
                <w:b/>
                <w:sz w:val="24"/>
                <w:szCs w:val="24"/>
              </w:rPr>
              <w:t>ых дорог</w:t>
            </w:r>
            <w:r w:rsidRPr="007F375E">
              <w:rPr>
                <w:b/>
                <w:sz w:val="24"/>
                <w:szCs w:val="24"/>
              </w:rPr>
              <w:t xml:space="preserve">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CD63C7" w:rsidRPr="007F375E">
              <w:rPr>
                <w:b/>
                <w:sz w:val="24"/>
                <w:szCs w:val="24"/>
              </w:rPr>
              <w:t>, п. Владимировка, 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1 515,</w:t>
            </w:r>
            <w:r w:rsidR="00F96135"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CD63C7" w:rsidP="00912DEF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912DEF" w:rsidRPr="007F375E">
              <w:rPr>
                <w:b/>
                <w:sz w:val="24"/>
                <w:szCs w:val="24"/>
              </w:rPr>
              <w:t> 091,3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CD63C7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Обустройство уличного освещения п. </w:t>
            </w:r>
            <w:r w:rsidR="00CD63C7" w:rsidRPr="007F375E">
              <w:rPr>
                <w:b/>
                <w:sz w:val="24"/>
                <w:szCs w:val="24"/>
              </w:rPr>
              <w:t>Портовое</w:t>
            </w:r>
            <w:r w:rsidR="00912DEF" w:rsidRPr="007F375E">
              <w:rPr>
                <w:b/>
                <w:sz w:val="24"/>
                <w:szCs w:val="24"/>
              </w:rPr>
              <w:t xml:space="preserve">, п. ст. Громово ул. </w:t>
            </w:r>
            <w:proofErr w:type="gramStart"/>
            <w:r w:rsidR="00912DEF" w:rsidRPr="007F375E">
              <w:rPr>
                <w:b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  <w:r w:rsidR="00CD63C7" w:rsidRPr="007F375E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127161" w:rsidRPr="007F375E" w:rsidRDefault="00127161" w:rsidP="00127161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912DEF" w:rsidP="00127161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127161" w:rsidRPr="007F375E" w:rsidRDefault="00127161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CD63C7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F96135" w:rsidP="00941FFE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 веревочного парка</w:t>
            </w:r>
            <w:r w:rsidR="00941FFE" w:rsidRPr="007F375E">
              <w:rPr>
                <w:b/>
                <w:sz w:val="24"/>
                <w:szCs w:val="24"/>
              </w:rPr>
              <w:t xml:space="preserve"> у д. 6 по ул. Строителей</w:t>
            </w:r>
            <w:r w:rsidRPr="007F375E">
              <w:rPr>
                <w:b/>
                <w:sz w:val="24"/>
                <w:szCs w:val="24"/>
              </w:rPr>
              <w:t xml:space="preserve"> в п. ст. Громово</w:t>
            </w:r>
            <w:r w:rsidR="00941FFE" w:rsidRPr="007F37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356532" w:rsidRPr="007F375E" w:rsidRDefault="0035653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62AEA" w:rsidRPr="007F375E" w:rsidRDefault="00062AEA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203C3" w:rsidRPr="007F375E" w:rsidRDefault="002203C3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F96135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F375E">
              <w:rPr>
                <w:b/>
                <w:sz w:val="24"/>
                <w:szCs w:val="24"/>
              </w:rPr>
              <w:t>Красноармейское</w:t>
            </w:r>
            <w:proofErr w:type="gramEnd"/>
            <w:r w:rsidR="00912DEF" w:rsidRPr="007F375E">
              <w:rPr>
                <w:b/>
                <w:sz w:val="24"/>
                <w:szCs w:val="24"/>
              </w:rPr>
              <w:t xml:space="preserve">, п. ст. Громово пер. </w:t>
            </w:r>
            <w:proofErr w:type="spellStart"/>
            <w:r w:rsidR="00912DEF" w:rsidRPr="007F375E">
              <w:rPr>
                <w:b/>
                <w:sz w:val="24"/>
                <w:szCs w:val="24"/>
              </w:rPr>
              <w:t>Железнодорождный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</w:t>
            </w:r>
            <w:r w:rsidR="00F96135" w:rsidRPr="007F375E">
              <w:rPr>
                <w:b/>
                <w:sz w:val="24"/>
                <w:szCs w:val="24"/>
              </w:rPr>
              <w:t>05,0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912DEF" w:rsidP="0012716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F96135" w:rsidP="00127161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lastRenderedPageBreak/>
              <w:t>2 280,0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703EC9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350955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6</w:t>
            </w:r>
            <w:r w:rsidR="00703EC9" w:rsidRPr="007F375E"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003AE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30,0</w:t>
            </w: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03EC9" w:rsidRPr="007F375E" w:rsidRDefault="00703EC9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B0712" w:rsidRPr="007F375E" w:rsidTr="00561EDB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DB0712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 Ремонт поселковой дороги по ул. </w:t>
            </w:r>
            <w:proofErr w:type="gramStart"/>
            <w:r w:rsidRPr="007F375E">
              <w:rPr>
                <w:sz w:val="24"/>
                <w:szCs w:val="24"/>
              </w:rPr>
              <w:t>Цветочная</w:t>
            </w:r>
            <w:proofErr w:type="gramEnd"/>
            <w:r w:rsidRPr="007F375E">
              <w:rPr>
                <w:sz w:val="24"/>
                <w:szCs w:val="24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809,3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707,4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B0712" w:rsidRPr="007F375E" w:rsidTr="00561EDB">
        <w:trPr>
          <w:cantSplit/>
          <w:trHeight w:val="847"/>
        </w:trPr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B0712" w:rsidRPr="007F375E" w:rsidRDefault="00DB0712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073061" w:rsidP="00941FFE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Обустройство пешеходных ограждений и пешеходных ограждений у ООШ «</w:t>
            </w:r>
            <w:proofErr w:type="gramStart"/>
            <w:r w:rsidRPr="007F375E">
              <w:rPr>
                <w:sz w:val="24"/>
                <w:szCs w:val="24"/>
              </w:rPr>
              <w:t>Красноармейская</w:t>
            </w:r>
            <w:proofErr w:type="gramEnd"/>
            <w:r w:rsidRPr="007F375E">
              <w:rPr>
                <w:sz w:val="24"/>
                <w:szCs w:val="24"/>
              </w:rPr>
              <w:t>» по ул. Центральная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4B7406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351,9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712" w:rsidRPr="007F375E" w:rsidRDefault="004B7406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12" w:rsidRPr="007F375E" w:rsidRDefault="00DB0712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561EDB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1 214,3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1 059,3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4B7406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B60597" w:rsidRPr="007F375E" w:rsidRDefault="00B60597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spell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бюджетыс</w:t>
            </w:r>
            <w:proofErr w:type="spell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Местные бюджеты  </w:t>
            </w:r>
            <w:proofErr w:type="spellStart"/>
            <w:proofErr w:type="gramStart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Ремонт (отсыпка, профилирование) поселковой грунтовой дороги 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 xml:space="preserve">МО Громовское сельское поселение МО Приозерский </w:t>
            </w:r>
            <w:r w:rsidRPr="007F375E">
              <w:rPr>
                <w:rFonts w:eastAsia="Calibri"/>
                <w:b/>
                <w:sz w:val="24"/>
                <w:szCs w:val="24"/>
              </w:rPr>
              <w:lastRenderedPageBreak/>
              <w:t>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jc w:val="center"/>
              <w:rPr>
                <w:b/>
                <w:sz w:val="24"/>
                <w:szCs w:val="24"/>
              </w:rPr>
            </w:pPr>
          </w:p>
          <w:p w:rsidR="00DE1BED" w:rsidRPr="007F375E" w:rsidRDefault="0057502F" w:rsidP="00670EC3">
            <w:pPr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7F375E">
              <w:rPr>
                <w:b/>
                <w:sz w:val="24"/>
                <w:szCs w:val="24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Итого: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F375E">
              <w:rPr>
                <w:b/>
                <w:bCs/>
                <w:sz w:val="24"/>
                <w:szCs w:val="24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D5AD5" w:rsidRPr="007F375E" w:rsidRDefault="00FD5AD5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Планируемые объемы финансирования</w:t>
            </w:r>
          </w:p>
          <w:p w:rsidR="00DE1BED" w:rsidRPr="007F375E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Код вида расходов бюджета</w:t>
            </w: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E1BED" w:rsidRPr="007F375E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F375E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7F375E">
              <w:rPr>
                <w:b/>
                <w:color w:val="000000"/>
                <w:spacing w:val="4"/>
                <w:sz w:val="24"/>
                <w:szCs w:val="2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F375E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lastRenderedPageBreak/>
              <w:t>Ремонт внутри поселковых грунтовых дорог  пос. Громово</w:t>
            </w:r>
          </w:p>
          <w:p w:rsidR="00DE1BED" w:rsidRPr="007F375E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75E">
              <w:rPr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E1BED" w:rsidRPr="007F375E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F375E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F375E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F375E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7F375E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F375E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:rsidR="00DE1BED" w:rsidRPr="007F375E" w:rsidRDefault="00DE1BED" w:rsidP="00DE1BED">
      <w:pPr>
        <w:tabs>
          <w:tab w:val="num" w:pos="0"/>
        </w:tabs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811889">
      <w:pPr>
        <w:tabs>
          <w:tab w:val="num" w:pos="0"/>
        </w:tabs>
        <w:rPr>
          <w:b/>
          <w:sz w:val="24"/>
          <w:szCs w:val="24"/>
        </w:rPr>
      </w:pPr>
    </w:p>
    <w:p w:rsidR="00811889" w:rsidRPr="007F375E" w:rsidRDefault="00811889" w:rsidP="00811889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191081" w:rsidRPr="007F375E" w:rsidRDefault="00191081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val="en-US"/>
        </w:rPr>
      </w:pP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ПЛАН</w:t>
      </w:r>
    </w:p>
    <w:p w:rsidR="00F15E0C" w:rsidRPr="007F375E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  <w:lang w:eastAsia="ru-RU"/>
        </w:rPr>
      </w:pPr>
      <w:r w:rsidRPr="007F375E">
        <w:rPr>
          <w:b/>
          <w:sz w:val="24"/>
          <w:szCs w:val="24"/>
          <w:lang w:eastAsia="ru-RU"/>
        </w:rPr>
        <w:t>м</w:t>
      </w:r>
      <w:r w:rsidR="00F15E0C" w:rsidRPr="007F375E">
        <w:rPr>
          <w:b/>
          <w:sz w:val="24"/>
          <w:szCs w:val="24"/>
          <w:lang w:eastAsia="ru-RU"/>
        </w:rPr>
        <w:t xml:space="preserve">ероприятия </w:t>
      </w:r>
      <w:r w:rsidRPr="007F375E">
        <w:rPr>
          <w:b/>
          <w:sz w:val="24"/>
          <w:szCs w:val="24"/>
          <w:lang w:eastAsia="ru-RU"/>
        </w:rPr>
        <w:t>подпрограммы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 xml:space="preserve"> «МОЛОДЕЖЬ Громовского поселения</w:t>
      </w:r>
      <w:r w:rsidR="00183C25" w:rsidRPr="007F375E">
        <w:rPr>
          <w:b/>
          <w:sz w:val="24"/>
          <w:szCs w:val="24"/>
        </w:rPr>
        <w:t xml:space="preserve"> 2020-2022 гг.</w:t>
      </w:r>
      <w:r w:rsidRPr="007F375E">
        <w:rPr>
          <w:b/>
          <w:sz w:val="24"/>
          <w:szCs w:val="24"/>
        </w:rPr>
        <w:t xml:space="preserve">» </w:t>
      </w:r>
    </w:p>
    <w:p w:rsidR="00F15E0C" w:rsidRPr="007F375E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Развитие добровольчества (волонтерства)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Информирование о развитии молодежной 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2</w:t>
            </w:r>
            <w:r w:rsidR="00F15E0C" w:rsidRPr="007F375E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7</w:t>
            </w:r>
            <w:r w:rsidR="002368A5" w:rsidRPr="007F375E">
              <w:rPr>
                <w:b/>
                <w:sz w:val="24"/>
                <w:szCs w:val="24"/>
              </w:rPr>
              <w:t>0</w:t>
            </w:r>
            <w:r w:rsidR="00F15E0C" w:rsidRPr="007F375E">
              <w:rPr>
                <w:b/>
                <w:sz w:val="24"/>
                <w:szCs w:val="24"/>
              </w:rPr>
              <w:t>,0</w:t>
            </w:r>
          </w:p>
        </w:tc>
      </w:tr>
    </w:tbl>
    <w:p w:rsidR="00F15E0C" w:rsidRPr="007F375E" w:rsidRDefault="00F15E0C" w:rsidP="00F15E0C">
      <w:pPr>
        <w:tabs>
          <w:tab w:val="num" w:pos="0"/>
        </w:tabs>
        <w:ind w:firstLine="851"/>
        <w:rPr>
          <w:sz w:val="24"/>
          <w:szCs w:val="24"/>
          <w:lang w:eastAsia="en-US"/>
        </w:rPr>
      </w:pPr>
    </w:p>
    <w:p w:rsidR="00F15E0C" w:rsidRPr="007F375E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4"/>
          <w:szCs w:val="24"/>
        </w:rPr>
      </w:pPr>
      <w:r w:rsidRPr="007F375E">
        <w:rPr>
          <w:sz w:val="24"/>
          <w:szCs w:val="24"/>
        </w:rPr>
        <w:br w:type="page"/>
      </w: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Муниципальная подпрограмма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  <w:r w:rsidRPr="007F375E">
        <w:rPr>
          <w:b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7F375E" w:rsidRDefault="00F15E0C" w:rsidP="00F15E0C">
      <w:pPr>
        <w:tabs>
          <w:tab w:val="num" w:pos="0"/>
        </w:tabs>
        <w:ind w:firstLine="851"/>
        <w:jc w:val="center"/>
        <w:rPr>
          <w:sz w:val="24"/>
          <w:szCs w:val="24"/>
        </w:rPr>
      </w:pPr>
      <w:r w:rsidRPr="007F375E">
        <w:rPr>
          <w:b/>
          <w:sz w:val="24"/>
          <w:szCs w:val="24"/>
        </w:rPr>
        <w:t xml:space="preserve">на 2020-2022 </w:t>
      </w:r>
      <w:proofErr w:type="spellStart"/>
      <w:proofErr w:type="gramStart"/>
      <w:r w:rsidRPr="007F375E">
        <w:rPr>
          <w:b/>
          <w:sz w:val="24"/>
          <w:szCs w:val="24"/>
        </w:rPr>
        <w:t>гг</w:t>
      </w:r>
      <w:proofErr w:type="spellEnd"/>
      <w:proofErr w:type="gramEnd"/>
      <w:r w:rsidRPr="007F375E">
        <w:rPr>
          <w:b/>
          <w:sz w:val="24"/>
          <w:szCs w:val="24"/>
        </w:rPr>
        <w:t>»</w:t>
      </w:r>
    </w:p>
    <w:p w:rsidR="00F15E0C" w:rsidRPr="007F375E" w:rsidRDefault="00F15E0C" w:rsidP="008851DC">
      <w:pPr>
        <w:tabs>
          <w:tab w:val="num" w:pos="0"/>
        </w:tabs>
        <w:rPr>
          <w:sz w:val="24"/>
          <w:szCs w:val="24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7F375E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F375E">
              <w:rPr>
                <w:b/>
                <w:sz w:val="24"/>
                <w:szCs w:val="24"/>
              </w:rPr>
              <w:t>п</w:t>
            </w:r>
            <w:proofErr w:type="gramEnd"/>
            <w:r w:rsidRPr="007F37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Срок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реализации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Финансирование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(</w:t>
            </w:r>
            <w:proofErr w:type="spellStart"/>
            <w:r w:rsidRPr="007F375E">
              <w:rPr>
                <w:b/>
                <w:sz w:val="24"/>
                <w:szCs w:val="24"/>
              </w:rPr>
              <w:t>тыс</w:t>
            </w:r>
            <w:proofErr w:type="gramStart"/>
            <w:r w:rsidRPr="007F375E">
              <w:rPr>
                <w:b/>
                <w:sz w:val="24"/>
                <w:szCs w:val="24"/>
              </w:rPr>
              <w:t>.р</w:t>
            </w:r>
            <w:proofErr w:type="gramEnd"/>
            <w:r w:rsidRPr="007F375E">
              <w:rPr>
                <w:b/>
                <w:sz w:val="24"/>
                <w:szCs w:val="24"/>
              </w:rPr>
              <w:t>уб</w:t>
            </w:r>
            <w:proofErr w:type="spellEnd"/>
            <w:r w:rsidRPr="007F375E">
              <w:rPr>
                <w:b/>
                <w:sz w:val="24"/>
                <w:szCs w:val="24"/>
              </w:rPr>
              <w:t>.)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15E0C" w:rsidRPr="007F375E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</w:rPr>
            </w:pPr>
            <w:r w:rsidRPr="007F375E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1.</w:t>
            </w: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  <w:p w:rsidR="00F15E0C" w:rsidRPr="007F375E" w:rsidRDefault="00F15E0C" w:rsidP="00F15E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color w:val="000000"/>
                <w:sz w:val="24"/>
                <w:szCs w:val="24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 xml:space="preserve">Актуализация перечня муниципального имущества, находящегося в собственности муниципального образования </w:t>
            </w:r>
            <w:r w:rsidRPr="007F375E">
              <w:rPr>
                <w:sz w:val="24"/>
                <w:szCs w:val="24"/>
              </w:rPr>
              <w:lastRenderedPageBreak/>
              <w:t>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 xml:space="preserve"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</w:t>
            </w:r>
            <w:r w:rsidRPr="007F375E">
              <w:rPr>
                <w:sz w:val="24"/>
                <w:szCs w:val="24"/>
              </w:rPr>
              <w:lastRenderedPageBreak/>
              <w:t>третьих лиц (за исключением имущественных прав субъектов малого и среднего предпринимательства)</w:t>
            </w:r>
            <w:proofErr w:type="gramStart"/>
            <w:r w:rsidRPr="007F375E">
              <w:rPr>
                <w:sz w:val="24"/>
                <w:szCs w:val="24"/>
              </w:rPr>
              <w:t>,п</w:t>
            </w:r>
            <w:proofErr w:type="gramEnd"/>
            <w:r w:rsidRPr="007F375E">
              <w:rPr>
                <w:sz w:val="24"/>
                <w:szCs w:val="24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autoSpaceDN w:val="0"/>
              <w:adjustRightInd w:val="0"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en-US"/>
              </w:rPr>
              <w:lastRenderedPageBreak/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Специалист 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7F375E">
              <w:rPr>
                <w:sz w:val="24"/>
                <w:szCs w:val="24"/>
              </w:rPr>
              <w:t>2020-2022 гг.</w:t>
            </w: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15E0C" w:rsidRPr="007F375E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15E0C" w:rsidRPr="007F375E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7F375E" w:rsidRDefault="0035095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7F375E">
              <w:rPr>
                <w:b/>
                <w:sz w:val="24"/>
                <w:szCs w:val="24"/>
              </w:rPr>
              <w:t>1</w:t>
            </w:r>
            <w:r w:rsidR="00F15E0C" w:rsidRPr="007F375E">
              <w:rPr>
                <w:b/>
                <w:sz w:val="24"/>
                <w:szCs w:val="24"/>
              </w:rPr>
              <w:t>0,0</w:t>
            </w:r>
          </w:p>
        </w:tc>
      </w:tr>
    </w:tbl>
    <w:p w:rsidR="00F15E0C" w:rsidRPr="007F375E" w:rsidRDefault="00F15E0C" w:rsidP="008851DC">
      <w:pPr>
        <w:tabs>
          <w:tab w:val="num" w:pos="0"/>
        </w:tabs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82ED1">
        <w:rPr>
          <w:b/>
          <w:sz w:val="24"/>
          <w:szCs w:val="24"/>
          <w:lang w:eastAsia="ru-RU"/>
        </w:rPr>
        <w:t>План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  <w:r w:rsidRPr="00C82ED1">
        <w:rPr>
          <w:b/>
          <w:sz w:val="24"/>
          <w:szCs w:val="24"/>
          <w:lang w:eastAsia="ru-RU"/>
        </w:rPr>
        <w:t>мероприятий подпрограммы 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</w:t>
      </w:r>
      <w:r>
        <w:rPr>
          <w:b/>
          <w:sz w:val="24"/>
          <w:szCs w:val="24"/>
          <w:lang w:eastAsia="ru-RU"/>
        </w:rPr>
        <w:t>20</w:t>
      </w:r>
      <w:r w:rsidRPr="00C82ED1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22</w:t>
      </w:r>
      <w:r w:rsidRPr="00C82ED1">
        <w:rPr>
          <w:b/>
          <w:sz w:val="24"/>
          <w:szCs w:val="24"/>
          <w:lang w:eastAsia="ru-RU"/>
        </w:rPr>
        <w:t xml:space="preserve">  годы»</w:t>
      </w:r>
      <w:r w:rsidRPr="00C82ED1">
        <w:rPr>
          <w:lang w:eastAsia="ru-RU"/>
        </w:rPr>
        <w:t xml:space="preserve"> </w:t>
      </w:r>
    </w:p>
    <w:p w:rsidR="00C82ED1" w:rsidRPr="00C82ED1" w:rsidRDefault="00C82ED1" w:rsidP="00C82ED1">
      <w:pPr>
        <w:suppressAutoHyphens w:val="0"/>
        <w:autoSpaceDN w:val="0"/>
        <w:adjustRightInd w:val="0"/>
        <w:jc w:val="center"/>
        <w:rPr>
          <w:lang w:eastAsia="ru-RU"/>
        </w:rPr>
      </w:pPr>
    </w:p>
    <w:tbl>
      <w:tblPr>
        <w:tblW w:w="52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886"/>
        <w:gridCol w:w="1886"/>
        <w:gridCol w:w="876"/>
        <w:gridCol w:w="1039"/>
        <w:gridCol w:w="1026"/>
        <w:gridCol w:w="951"/>
        <w:gridCol w:w="1117"/>
        <w:gridCol w:w="932"/>
        <w:gridCol w:w="1008"/>
        <w:gridCol w:w="1886"/>
        <w:gridCol w:w="2461"/>
      </w:tblGrid>
      <w:tr w:rsidR="00C82ED1" w:rsidRPr="00C82ED1" w:rsidTr="00C82ED1">
        <w:trPr>
          <w:cantSplit/>
          <w:trHeight w:val="4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N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Наименование объекта,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  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Территориал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принад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лежность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Срок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фина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н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сиро-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вания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меро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прия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тия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,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год   </w:t>
            </w:r>
          </w:p>
        </w:tc>
        <w:tc>
          <w:tcPr>
            <w:tcW w:w="16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Планируемые объемы финансирования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(тыс. рублей в ценах года реализации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мероприятия)               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Индик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br/>
              <w:t xml:space="preserve">торы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реали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зации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целе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-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вые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зада-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ния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Главный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Распорядитель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(получатель)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1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480"/>
        </w:trPr>
        <w:tc>
          <w:tcPr>
            <w:tcW w:w="1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фед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ральный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br/>
              <w:t xml:space="preserve">бюджет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C82ED1">
              <w:rPr>
                <w:sz w:val="24"/>
                <w:szCs w:val="24"/>
                <w:lang w:eastAsia="ru-RU"/>
              </w:rPr>
              <w:t>обл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стной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бюджет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местные</w:t>
            </w:r>
            <w:r w:rsidRPr="00C82ED1">
              <w:rPr>
                <w:sz w:val="24"/>
                <w:szCs w:val="24"/>
                <w:lang w:eastAsia="ru-RU"/>
              </w:rPr>
              <w:br/>
              <w:t>бюджеты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прочие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исто</w:t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ч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C82ED1">
              <w:rPr>
                <w:sz w:val="24"/>
                <w:szCs w:val="24"/>
                <w:lang w:eastAsia="ru-RU"/>
              </w:rPr>
              <w:t>ники</w:t>
            </w:r>
            <w:proofErr w:type="spellEnd"/>
            <w:r w:rsidRPr="00C82ED1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3     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11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12      </w:t>
            </w: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Раздел 1. Проведение обследования                                               </w:t>
            </w:r>
          </w:p>
        </w:tc>
      </w:tr>
      <w:tr w:rsidR="00C82ED1" w:rsidRPr="00C82ED1" w:rsidTr="00C82ED1">
        <w:trPr>
          <w:cantSplit/>
          <w:trHeight w:val="27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Проведение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обследования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территории   муниципального образования Громовское сельское поселение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="00C82ED1" w:rsidRPr="00C82ED1">
              <w:rPr>
                <w:sz w:val="24"/>
                <w:szCs w:val="24"/>
                <w:lang w:eastAsia="ru-RU"/>
              </w:rPr>
              <w:t xml:space="preserve"> Га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Администрация муниципального образования Громовское сельское поселение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главного     </w:t>
            </w:r>
            <w:r w:rsidRPr="00C82ED1">
              <w:rPr>
                <w:sz w:val="24"/>
                <w:szCs w:val="24"/>
                <w:lang w:eastAsia="ru-RU"/>
              </w:rPr>
              <w:br/>
              <w:t>распорядителя</w:t>
            </w:r>
            <w:r w:rsidRPr="00C82ED1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C82ED1">
              <w:rPr>
                <w:sz w:val="24"/>
                <w:szCs w:val="24"/>
                <w:lang w:eastAsia="ru-RU"/>
              </w:rPr>
              <w:t>бюджетных</w:t>
            </w:r>
            <w:proofErr w:type="gramEnd"/>
            <w:r w:rsidRPr="00C82ED1">
              <w:rPr>
                <w:sz w:val="24"/>
                <w:szCs w:val="24"/>
                <w:lang w:eastAsia="ru-RU"/>
              </w:rPr>
              <w:t xml:space="preserve">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средств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(далее -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ГРБС)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Всего по разделу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7,8 </w:t>
            </w:r>
            <w:r w:rsidR="00C82ED1" w:rsidRPr="00C82ED1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lastRenderedPageBreak/>
              <w:t xml:space="preserve">Раздел 2. Проведение комплекса мероприятий по уничтожению борщевика Сосновского                        </w:t>
            </w:r>
          </w:p>
        </w:tc>
      </w:tr>
      <w:tr w:rsidR="00C82ED1" w:rsidRPr="00C82ED1" w:rsidTr="00443E02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Подраздел 2.1. Проведение комплекса мероприятий по уничтожению борщевика Сосновского на территориях населенных пунктов муниципального образования Громовское сельское поселение Приозерского  муниципального района Ленинградской области</w:t>
            </w:r>
          </w:p>
        </w:tc>
      </w:tr>
      <w:tr w:rsidR="00C82ED1" w:rsidRPr="00C82ED1" w:rsidTr="00C82ED1">
        <w:trPr>
          <w:cantSplit/>
          <w:trHeight w:val="363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Мероприятия по       </w:t>
            </w:r>
            <w:r w:rsidRPr="00C82ED1">
              <w:rPr>
                <w:sz w:val="24"/>
                <w:szCs w:val="24"/>
                <w:lang w:eastAsia="ru-RU"/>
              </w:rPr>
              <w:br/>
              <w:t>уничтожению борщевика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Сосновского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химическими методами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(двукратная обработка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отрастающего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борщевика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гербицидами в течение вегетативного периода)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D1" w:rsidRPr="00C82ED1" w:rsidRDefault="00D21C1F" w:rsidP="00C82ED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7,8</w:t>
            </w:r>
            <w:r w:rsidR="00C82ED1" w:rsidRPr="00C82ED1">
              <w:rPr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Администрация муниципальное образование Громовское сельское поселение Приозерского  муниципального района Ленинградской области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В         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соответствии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с решением   </w:t>
            </w:r>
            <w:r w:rsidRPr="00C82ED1">
              <w:rPr>
                <w:sz w:val="24"/>
                <w:szCs w:val="24"/>
                <w:lang w:eastAsia="ru-RU"/>
              </w:rPr>
              <w:br/>
              <w:t xml:space="preserve">ГРБС         </w:t>
            </w: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 xml:space="preserve">Итого              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2ED1" w:rsidRPr="00C82ED1" w:rsidTr="00C82ED1">
        <w:trPr>
          <w:cantSplit/>
          <w:trHeight w:val="240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2ED1">
              <w:rPr>
                <w:sz w:val="24"/>
                <w:szCs w:val="24"/>
                <w:lang w:eastAsia="ru-RU"/>
              </w:rPr>
              <w:t>Всего за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C82ED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D21C1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D21C1F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21C1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D21C1F" w:rsidP="00D21C1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443E0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D1" w:rsidRPr="00C82ED1" w:rsidRDefault="00C82ED1" w:rsidP="00C82ED1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82ED1" w:rsidRPr="00C82ED1" w:rsidRDefault="00C82ED1" w:rsidP="00C82ED1">
      <w:pPr>
        <w:widowControl/>
        <w:suppressAutoHyphens w:val="0"/>
        <w:autoSpaceDE/>
        <w:spacing w:before="100" w:beforeAutospacing="1"/>
        <w:rPr>
          <w:lang w:eastAsia="ru-RU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15E0C" w:rsidRPr="007F375E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DE1BED" w:rsidRPr="007F375E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FE6A87" w:rsidRPr="007F375E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4"/>
        </w:rPr>
      </w:pPr>
    </w:p>
    <w:p w:rsidR="008D40DE" w:rsidRPr="007F375E" w:rsidRDefault="008D40DE" w:rsidP="00D23C7A">
      <w:pPr>
        <w:tabs>
          <w:tab w:val="num" w:pos="0"/>
        </w:tabs>
        <w:rPr>
          <w:b/>
          <w:sz w:val="24"/>
          <w:szCs w:val="24"/>
        </w:rPr>
      </w:pPr>
    </w:p>
    <w:p w:rsidR="00F21F22" w:rsidRPr="007F375E" w:rsidRDefault="00F21F22" w:rsidP="0083600A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p w:rsidR="007F375E" w:rsidRPr="007F375E" w:rsidRDefault="007F375E">
      <w:pPr>
        <w:widowControl/>
        <w:tabs>
          <w:tab w:val="num" w:pos="0"/>
        </w:tabs>
        <w:autoSpaceDE/>
        <w:spacing w:before="280"/>
        <w:rPr>
          <w:sz w:val="24"/>
          <w:szCs w:val="24"/>
        </w:rPr>
      </w:pPr>
    </w:p>
    <w:sectPr w:rsidR="007F375E" w:rsidRPr="007F375E" w:rsidSect="00C82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851" w:right="819" w:bottom="284" w:left="1134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E" w:rsidRDefault="00D74EDE">
      <w:r>
        <w:separator/>
      </w:r>
    </w:p>
  </w:endnote>
  <w:endnote w:type="continuationSeparator" w:id="0">
    <w:p w:rsidR="00D74EDE" w:rsidRDefault="00D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A7578">
      <w:rPr>
        <w:noProof/>
      </w:rPr>
      <w:t>3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A7578">
      <w:rPr>
        <w:noProof/>
      </w:rPr>
      <w:t>34</w:t>
    </w:r>
    <w:r>
      <w:rPr>
        <w:noProof/>
      </w:rPr>
      <w:fldChar w:fldCharType="end"/>
    </w:r>
  </w:p>
  <w:p w:rsidR="00725DC7" w:rsidRDefault="00725DC7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E" w:rsidRDefault="00D74EDE">
      <w:r>
        <w:separator/>
      </w:r>
    </w:p>
  </w:footnote>
  <w:footnote w:type="continuationSeparator" w:id="0">
    <w:p w:rsidR="00D74EDE" w:rsidRDefault="00D7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 w:rsidP="00D2406F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>
    <w:pPr>
      <w:pStyle w:val="ab"/>
    </w:pPr>
  </w:p>
  <w:p w:rsidR="00725DC7" w:rsidRDefault="00725D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C7" w:rsidRDefault="00725D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03AE5"/>
    <w:rsid w:val="0001026A"/>
    <w:rsid w:val="00010962"/>
    <w:rsid w:val="00014669"/>
    <w:rsid w:val="00017569"/>
    <w:rsid w:val="00021E97"/>
    <w:rsid w:val="00030504"/>
    <w:rsid w:val="00031E96"/>
    <w:rsid w:val="00056362"/>
    <w:rsid w:val="00062AEA"/>
    <w:rsid w:val="00067A83"/>
    <w:rsid w:val="000702B1"/>
    <w:rsid w:val="00073061"/>
    <w:rsid w:val="00073383"/>
    <w:rsid w:val="000744F5"/>
    <w:rsid w:val="00075D31"/>
    <w:rsid w:val="00080CDD"/>
    <w:rsid w:val="000A093E"/>
    <w:rsid w:val="000C4D57"/>
    <w:rsid w:val="000D2CEC"/>
    <w:rsid w:val="000E15F5"/>
    <w:rsid w:val="000E4AE4"/>
    <w:rsid w:val="000E6F39"/>
    <w:rsid w:val="000F1D91"/>
    <w:rsid w:val="000F57F5"/>
    <w:rsid w:val="000F68A4"/>
    <w:rsid w:val="00101039"/>
    <w:rsid w:val="001039BA"/>
    <w:rsid w:val="00105597"/>
    <w:rsid w:val="00111FC0"/>
    <w:rsid w:val="00113E68"/>
    <w:rsid w:val="00127161"/>
    <w:rsid w:val="00130A31"/>
    <w:rsid w:val="00135603"/>
    <w:rsid w:val="001414CD"/>
    <w:rsid w:val="0015260E"/>
    <w:rsid w:val="00166D35"/>
    <w:rsid w:val="00171541"/>
    <w:rsid w:val="00176D91"/>
    <w:rsid w:val="0017721C"/>
    <w:rsid w:val="00180DC8"/>
    <w:rsid w:val="00183C25"/>
    <w:rsid w:val="00184DDD"/>
    <w:rsid w:val="001856DF"/>
    <w:rsid w:val="00191081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D7F0E"/>
    <w:rsid w:val="001E256E"/>
    <w:rsid w:val="001E2D35"/>
    <w:rsid w:val="001E6CD2"/>
    <w:rsid w:val="001F0B3B"/>
    <w:rsid w:val="001F0FF8"/>
    <w:rsid w:val="001F34E1"/>
    <w:rsid w:val="00217117"/>
    <w:rsid w:val="002203C3"/>
    <w:rsid w:val="00232A42"/>
    <w:rsid w:val="00233DE8"/>
    <w:rsid w:val="002368A5"/>
    <w:rsid w:val="002430C6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87E0F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2F7B09"/>
    <w:rsid w:val="003030F6"/>
    <w:rsid w:val="00307BD9"/>
    <w:rsid w:val="00307FEB"/>
    <w:rsid w:val="00315B3C"/>
    <w:rsid w:val="003244A7"/>
    <w:rsid w:val="00324FF5"/>
    <w:rsid w:val="0033320B"/>
    <w:rsid w:val="00343234"/>
    <w:rsid w:val="00350955"/>
    <w:rsid w:val="003530C4"/>
    <w:rsid w:val="00356532"/>
    <w:rsid w:val="003646BE"/>
    <w:rsid w:val="0036779A"/>
    <w:rsid w:val="0037130C"/>
    <w:rsid w:val="00374F14"/>
    <w:rsid w:val="003754C8"/>
    <w:rsid w:val="003805B2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B7406"/>
    <w:rsid w:val="004C5815"/>
    <w:rsid w:val="004D2AF8"/>
    <w:rsid w:val="004D569E"/>
    <w:rsid w:val="004E35A0"/>
    <w:rsid w:val="004F5A93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E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C7BBD"/>
    <w:rsid w:val="005D16DE"/>
    <w:rsid w:val="005D5E04"/>
    <w:rsid w:val="005E1062"/>
    <w:rsid w:val="005E5D4B"/>
    <w:rsid w:val="005E6562"/>
    <w:rsid w:val="005E7D57"/>
    <w:rsid w:val="005F3519"/>
    <w:rsid w:val="006050CE"/>
    <w:rsid w:val="006138D0"/>
    <w:rsid w:val="00613E0A"/>
    <w:rsid w:val="00616BDE"/>
    <w:rsid w:val="00627E7B"/>
    <w:rsid w:val="00631930"/>
    <w:rsid w:val="006401F3"/>
    <w:rsid w:val="00642846"/>
    <w:rsid w:val="00642F7D"/>
    <w:rsid w:val="006468E1"/>
    <w:rsid w:val="006542E7"/>
    <w:rsid w:val="006565D0"/>
    <w:rsid w:val="00665DA9"/>
    <w:rsid w:val="00670EC3"/>
    <w:rsid w:val="00675236"/>
    <w:rsid w:val="00677E51"/>
    <w:rsid w:val="0068119F"/>
    <w:rsid w:val="0068426C"/>
    <w:rsid w:val="0068763F"/>
    <w:rsid w:val="006B07FB"/>
    <w:rsid w:val="006B32DF"/>
    <w:rsid w:val="006B4CE0"/>
    <w:rsid w:val="006B7DA7"/>
    <w:rsid w:val="006C4F92"/>
    <w:rsid w:val="006E553F"/>
    <w:rsid w:val="006E5621"/>
    <w:rsid w:val="006E6640"/>
    <w:rsid w:val="006F2117"/>
    <w:rsid w:val="006F3CBA"/>
    <w:rsid w:val="00703A3A"/>
    <w:rsid w:val="00703EC9"/>
    <w:rsid w:val="007045AA"/>
    <w:rsid w:val="00707034"/>
    <w:rsid w:val="0071446F"/>
    <w:rsid w:val="0071659C"/>
    <w:rsid w:val="007206E8"/>
    <w:rsid w:val="00722F3B"/>
    <w:rsid w:val="00725DC7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A7578"/>
    <w:rsid w:val="007B3DC8"/>
    <w:rsid w:val="007C014C"/>
    <w:rsid w:val="007C27E9"/>
    <w:rsid w:val="007D2B04"/>
    <w:rsid w:val="007F375E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603D2"/>
    <w:rsid w:val="00870A01"/>
    <w:rsid w:val="00876ED7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60CA"/>
    <w:rsid w:val="008C7A1B"/>
    <w:rsid w:val="008D40DE"/>
    <w:rsid w:val="008E035E"/>
    <w:rsid w:val="008F0E9E"/>
    <w:rsid w:val="008F3BE5"/>
    <w:rsid w:val="008F5F6F"/>
    <w:rsid w:val="008F611E"/>
    <w:rsid w:val="00901F9B"/>
    <w:rsid w:val="00912DEF"/>
    <w:rsid w:val="0091427C"/>
    <w:rsid w:val="009145B9"/>
    <w:rsid w:val="00916BDC"/>
    <w:rsid w:val="009213C6"/>
    <w:rsid w:val="009217BF"/>
    <w:rsid w:val="00927B4E"/>
    <w:rsid w:val="00941FFE"/>
    <w:rsid w:val="00942D95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1B2"/>
    <w:rsid w:val="009E5DDA"/>
    <w:rsid w:val="009E7473"/>
    <w:rsid w:val="009F1C40"/>
    <w:rsid w:val="009F2F8E"/>
    <w:rsid w:val="009F3DFB"/>
    <w:rsid w:val="009F5A52"/>
    <w:rsid w:val="009F6E0B"/>
    <w:rsid w:val="00A0539D"/>
    <w:rsid w:val="00A05AD9"/>
    <w:rsid w:val="00A367B5"/>
    <w:rsid w:val="00A52055"/>
    <w:rsid w:val="00A5360C"/>
    <w:rsid w:val="00A65C9F"/>
    <w:rsid w:val="00A7473E"/>
    <w:rsid w:val="00A74A26"/>
    <w:rsid w:val="00A804C4"/>
    <w:rsid w:val="00A8252E"/>
    <w:rsid w:val="00A83333"/>
    <w:rsid w:val="00A83F88"/>
    <w:rsid w:val="00A84023"/>
    <w:rsid w:val="00A848A5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4C8D"/>
    <w:rsid w:val="00B35A7E"/>
    <w:rsid w:val="00B35C6D"/>
    <w:rsid w:val="00B44108"/>
    <w:rsid w:val="00B56869"/>
    <w:rsid w:val="00B60597"/>
    <w:rsid w:val="00B60C8D"/>
    <w:rsid w:val="00B6203B"/>
    <w:rsid w:val="00B70CCF"/>
    <w:rsid w:val="00B76158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4280"/>
    <w:rsid w:val="00C25E0D"/>
    <w:rsid w:val="00C34D5F"/>
    <w:rsid w:val="00C472ED"/>
    <w:rsid w:val="00C47A9B"/>
    <w:rsid w:val="00C53D2D"/>
    <w:rsid w:val="00C545F7"/>
    <w:rsid w:val="00C54C2F"/>
    <w:rsid w:val="00C64C93"/>
    <w:rsid w:val="00C65FC1"/>
    <w:rsid w:val="00C66CE8"/>
    <w:rsid w:val="00C74CB6"/>
    <w:rsid w:val="00C82ED1"/>
    <w:rsid w:val="00C8711B"/>
    <w:rsid w:val="00C91627"/>
    <w:rsid w:val="00C91E1B"/>
    <w:rsid w:val="00C943DC"/>
    <w:rsid w:val="00CA5DBA"/>
    <w:rsid w:val="00CC227A"/>
    <w:rsid w:val="00CC2454"/>
    <w:rsid w:val="00CC49CB"/>
    <w:rsid w:val="00CD32BF"/>
    <w:rsid w:val="00CD63C7"/>
    <w:rsid w:val="00CF09D6"/>
    <w:rsid w:val="00CF4A1D"/>
    <w:rsid w:val="00CF623D"/>
    <w:rsid w:val="00D04AC9"/>
    <w:rsid w:val="00D14FCB"/>
    <w:rsid w:val="00D16CAC"/>
    <w:rsid w:val="00D20ED7"/>
    <w:rsid w:val="00D21C1F"/>
    <w:rsid w:val="00D23C7A"/>
    <w:rsid w:val="00D2406F"/>
    <w:rsid w:val="00D26220"/>
    <w:rsid w:val="00D33D7D"/>
    <w:rsid w:val="00D43625"/>
    <w:rsid w:val="00D4722C"/>
    <w:rsid w:val="00D539D8"/>
    <w:rsid w:val="00D61A08"/>
    <w:rsid w:val="00D64927"/>
    <w:rsid w:val="00D72168"/>
    <w:rsid w:val="00D74EDE"/>
    <w:rsid w:val="00D76605"/>
    <w:rsid w:val="00D8122A"/>
    <w:rsid w:val="00D840CE"/>
    <w:rsid w:val="00D86E78"/>
    <w:rsid w:val="00D878E2"/>
    <w:rsid w:val="00D918AF"/>
    <w:rsid w:val="00D9484D"/>
    <w:rsid w:val="00D96ED7"/>
    <w:rsid w:val="00D97460"/>
    <w:rsid w:val="00D97CAC"/>
    <w:rsid w:val="00DA6E10"/>
    <w:rsid w:val="00DB0712"/>
    <w:rsid w:val="00DB209F"/>
    <w:rsid w:val="00DC6CB4"/>
    <w:rsid w:val="00DD608D"/>
    <w:rsid w:val="00DD79EE"/>
    <w:rsid w:val="00DE0205"/>
    <w:rsid w:val="00DE1BED"/>
    <w:rsid w:val="00DE2893"/>
    <w:rsid w:val="00DE5C92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3A6F"/>
    <w:rsid w:val="00EA6CE4"/>
    <w:rsid w:val="00EA71BB"/>
    <w:rsid w:val="00EC2814"/>
    <w:rsid w:val="00EE3024"/>
    <w:rsid w:val="00EE51A1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96135"/>
    <w:rsid w:val="00FA4E59"/>
    <w:rsid w:val="00FB2035"/>
    <w:rsid w:val="00FB5A54"/>
    <w:rsid w:val="00FC3074"/>
    <w:rsid w:val="00FD078B"/>
    <w:rsid w:val="00FD28AC"/>
    <w:rsid w:val="00FD5AD5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15260E"/>
  </w:style>
  <w:style w:type="character" w:customStyle="1" w:styleId="af6">
    <w:name w:val="Текст сноски Знак"/>
    <w:basedOn w:val="a0"/>
    <w:link w:val="af5"/>
    <w:uiPriority w:val="99"/>
    <w:semiHidden/>
    <w:rsid w:val="0015260E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152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FBFA-14EE-44AE-B668-85F8682E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2021-02-15T12:24:00Z</cp:lastPrinted>
  <dcterms:created xsi:type="dcterms:W3CDTF">2021-02-15T12:26:00Z</dcterms:created>
  <dcterms:modified xsi:type="dcterms:W3CDTF">2021-02-15T12:26:00Z</dcterms:modified>
</cp:coreProperties>
</file>