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34C" w:rsidRDefault="00C7334C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01162" cy="560622"/>
                                  <wp:effectExtent l="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509" cy="559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34C" w:rsidRDefault="00C7334C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725DC7" w:rsidRDefault="00725DC7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01162" cy="560622"/>
                            <wp:effectExtent l="0" t="0" r="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509" cy="5598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DC7" w:rsidRDefault="00725DC7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1F0B3B" w:rsidRDefault="001F0B3B" w:rsidP="001F0B3B">
      <w:pPr>
        <w:rPr>
          <w:b/>
          <w:sz w:val="24"/>
          <w:szCs w:val="24"/>
        </w:rPr>
      </w:pPr>
    </w:p>
    <w:p w:rsidR="001F0B3B" w:rsidRDefault="001F0B3B" w:rsidP="001F0B3B">
      <w:pPr>
        <w:rPr>
          <w:b/>
          <w:sz w:val="24"/>
          <w:szCs w:val="24"/>
        </w:rPr>
      </w:pPr>
    </w:p>
    <w:p w:rsidR="001F0B3B" w:rsidRPr="001F0B3B" w:rsidRDefault="001F0B3B" w:rsidP="001F0B3B">
      <w:pPr>
        <w:jc w:val="center"/>
        <w:rPr>
          <w:b/>
          <w:sz w:val="24"/>
          <w:szCs w:val="24"/>
        </w:rPr>
      </w:pPr>
      <w:r w:rsidRPr="001F0B3B">
        <w:rPr>
          <w:b/>
          <w:sz w:val="24"/>
          <w:szCs w:val="24"/>
        </w:rPr>
        <w:t>Администрация муниципального образования</w:t>
      </w:r>
    </w:p>
    <w:p w:rsidR="001F0B3B" w:rsidRPr="001F0B3B" w:rsidRDefault="001F0B3B" w:rsidP="001F0B3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F0B3B">
        <w:rPr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7F375E" w:rsidRDefault="00A5360C" w:rsidP="008C7A1B">
      <w:pPr>
        <w:pStyle w:val="2"/>
        <w:tabs>
          <w:tab w:val="num" w:pos="0"/>
        </w:tabs>
        <w:ind w:left="0" w:firstLine="0"/>
        <w:rPr>
          <w:szCs w:val="24"/>
        </w:rPr>
      </w:pPr>
      <w:r w:rsidRPr="007F375E">
        <w:rPr>
          <w:szCs w:val="24"/>
        </w:rPr>
        <w:t>ПОСТАНОВЛЕНИЕ</w:t>
      </w:r>
    </w:p>
    <w:p w:rsidR="002F4D57" w:rsidRPr="007F375E" w:rsidRDefault="002F4D57" w:rsidP="008C7A1B">
      <w:pPr>
        <w:tabs>
          <w:tab w:val="num" w:pos="0"/>
        </w:tabs>
        <w:ind w:firstLine="851"/>
        <w:rPr>
          <w:sz w:val="24"/>
          <w:szCs w:val="24"/>
        </w:rPr>
      </w:pPr>
    </w:p>
    <w:p w:rsidR="008C7A1B" w:rsidRPr="007F375E" w:rsidRDefault="007C27E9" w:rsidP="008C7A1B">
      <w:pPr>
        <w:tabs>
          <w:tab w:val="num" w:pos="0"/>
        </w:tabs>
        <w:rPr>
          <w:sz w:val="24"/>
          <w:szCs w:val="24"/>
        </w:rPr>
      </w:pPr>
      <w:r w:rsidRPr="007F375E">
        <w:rPr>
          <w:sz w:val="24"/>
          <w:szCs w:val="24"/>
        </w:rPr>
        <w:t>«</w:t>
      </w:r>
      <w:r w:rsidR="00804A2D">
        <w:rPr>
          <w:sz w:val="24"/>
          <w:szCs w:val="24"/>
        </w:rPr>
        <w:t>28</w:t>
      </w:r>
      <w:r w:rsidR="00AE6A49" w:rsidRPr="007F375E">
        <w:rPr>
          <w:sz w:val="24"/>
          <w:szCs w:val="24"/>
        </w:rPr>
        <w:t>»</w:t>
      </w:r>
      <w:r w:rsidR="00665DA9" w:rsidRPr="007F375E">
        <w:rPr>
          <w:sz w:val="24"/>
          <w:szCs w:val="24"/>
        </w:rPr>
        <w:t xml:space="preserve"> </w:t>
      </w:r>
      <w:r w:rsidR="00804A2D">
        <w:rPr>
          <w:sz w:val="24"/>
          <w:szCs w:val="24"/>
        </w:rPr>
        <w:t>декабря</w:t>
      </w:r>
      <w:r w:rsidR="001F0B3B" w:rsidRPr="007F375E">
        <w:rPr>
          <w:sz w:val="24"/>
          <w:szCs w:val="24"/>
        </w:rPr>
        <w:t xml:space="preserve"> 202</w:t>
      </w:r>
      <w:r w:rsidR="00D21C1F">
        <w:rPr>
          <w:sz w:val="24"/>
          <w:szCs w:val="24"/>
        </w:rPr>
        <w:t>1</w:t>
      </w:r>
      <w:r w:rsidR="001F0B3B" w:rsidRPr="007F375E">
        <w:rPr>
          <w:sz w:val="24"/>
          <w:szCs w:val="24"/>
        </w:rPr>
        <w:t>г</w:t>
      </w:r>
      <w:r w:rsidRPr="007F375E">
        <w:rPr>
          <w:sz w:val="24"/>
          <w:szCs w:val="24"/>
        </w:rPr>
        <w:t xml:space="preserve">.                          </w:t>
      </w:r>
      <w:r w:rsidR="007F375E">
        <w:rPr>
          <w:sz w:val="24"/>
          <w:szCs w:val="24"/>
        </w:rPr>
        <w:t xml:space="preserve">           </w:t>
      </w:r>
      <w:r w:rsidRPr="007F375E">
        <w:rPr>
          <w:sz w:val="24"/>
          <w:szCs w:val="24"/>
        </w:rPr>
        <w:t xml:space="preserve">  № </w:t>
      </w:r>
      <w:r w:rsidR="00804A2D">
        <w:rPr>
          <w:sz w:val="24"/>
          <w:szCs w:val="24"/>
        </w:rPr>
        <w:t>379</w:t>
      </w:r>
    </w:p>
    <w:p w:rsidR="002F4D57" w:rsidRPr="007F375E" w:rsidRDefault="002F4D57" w:rsidP="008C7A1B">
      <w:pPr>
        <w:tabs>
          <w:tab w:val="num" w:pos="0"/>
        </w:tabs>
        <w:rPr>
          <w:sz w:val="24"/>
          <w:szCs w:val="24"/>
        </w:rPr>
      </w:pPr>
    </w:p>
    <w:p w:rsidR="00AE6A49" w:rsidRPr="007F375E" w:rsidRDefault="0017721C" w:rsidP="008A48F9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«</w:t>
      </w:r>
      <w:r w:rsidR="00AE6A49" w:rsidRPr="007F375E">
        <w:rPr>
          <w:color w:val="000000"/>
          <w:sz w:val="24"/>
          <w:szCs w:val="24"/>
        </w:rPr>
        <w:t xml:space="preserve">О внесении изменений в </w:t>
      </w:r>
      <w:proofErr w:type="gramStart"/>
      <w:r w:rsidR="00AE6A49" w:rsidRPr="007F375E">
        <w:rPr>
          <w:color w:val="000000"/>
          <w:sz w:val="24"/>
          <w:szCs w:val="24"/>
        </w:rPr>
        <w:t>муниципальную</w:t>
      </w:r>
      <w:proofErr w:type="gramEnd"/>
      <w:r w:rsidR="00AE6A49" w:rsidRPr="007F375E">
        <w:rPr>
          <w:color w:val="000000"/>
          <w:sz w:val="24"/>
          <w:szCs w:val="24"/>
        </w:rPr>
        <w:t xml:space="preserve"> </w:t>
      </w:r>
    </w:p>
    <w:p w:rsidR="00AE6A49" w:rsidRPr="007F375E" w:rsidRDefault="00665DA9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п</w:t>
      </w:r>
      <w:r w:rsidR="00AE6A49" w:rsidRPr="007F375E">
        <w:rPr>
          <w:color w:val="000000"/>
          <w:sz w:val="24"/>
          <w:szCs w:val="24"/>
        </w:rPr>
        <w:t xml:space="preserve">рограмму </w:t>
      </w:r>
      <w:r w:rsidR="008A48F9" w:rsidRPr="007F375E">
        <w:rPr>
          <w:color w:val="000000"/>
          <w:sz w:val="24"/>
          <w:szCs w:val="24"/>
        </w:rPr>
        <w:t>«</w:t>
      </w:r>
      <w:proofErr w:type="gramStart"/>
      <w:r w:rsidR="008A48F9" w:rsidRPr="007F375E">
        <w:rPr>
          <w:color w:val="000000"/>
          <w:sz w:val="24"/>
          <w:szCs w:val="24"/>
        </w:rPr>
        <w:t>Устойчивое</w:t>
      </w:r>
      <w:proofErr w:type="gramEnd"/>
      <w:r w:rsidR="008A48F9" w:rsidRPr="007F375E">
        <w:rPr>
          <w:color w:val="000000"/>
          <w:sz w:val="24"/>
          <w:szCs w:val="24"/>
        </w:rPr>
        <w:t xml:space="preserve"> общественное</w:t>
      </w:r>
      <w:r w:rsidR="00AE6A49" w:rsidRPr="007F375E">
        <w:rPr>
          <w:color w:val="000000"/>
          <w:sz w:val="24"/>
          <w:szCs w:val="24"/>
        </w:rPr>
        <w:t xml:space="preserve"> </w:t>
      </w:r>
    </w:p>
    <w:p w:rsidR="002F4D57" w:rsidRPr="007F375E" w:rsidRDefault="00855E6F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развитие в </w:t>
      </w:r>
      <w:r w:rsidR="002F4D57" w:rsidRPr="007F375E">
        <w:rPr>
          <w:color w:val="000000"/>
          <w:sz w:val="24"/>
          <w:szCs w:val="24"/>
        </w:rPr>
        <w:t xml:space="preserve">муниципальном образовании </w:t>
      </w:r>
    </w:p>
    <w:p w:rsidR="002F4D57" w:rsidRPr="007F375E" w:rsidRDefault="00855E6F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Громовское</w:t>
      </w:r>
      <w:r w:rsidR="00DE1BED" w:rsidRPr="007F375E">
        <w:rPr>
          <w:color w:val="000000"/>
          <w:sz w:val="24"/>
          <w:szCs w:val="24"/>
        </w:rPr>
        <w:t xml:space="preserve"> </w:t>
      </w:r>
      <w:r w:rsidR="00247538" w:rsidRPr="007F375E">
        <w:rPr>
          <w:color w:val="000000"/>
          <w:sz w:val="24"/>
          <w:szCs w:val="24"/>
        </w:rPr>
        <w:t xml:space="preserve">сельское поселение на </w:t>
      </w:r>
      <w:r w:rsidR="00130A31" w:rsidRPr="007F375E">
        <w:rPr>
          <w:color w:val="000000"/>
          <w:sz w:val="24"/>
          <w:szCs w:val="24"/>
        </w:rPr>
        <w:t>2020-202</w:t>
      </w:r>
      <w:r w:rsidR="00DE1BED" w:rsidRPr="007F375E">
        <w:rPr>
          <w:color w:val="000000"/>
          <w:sz w:val="24"/>
          <w:szCs w:val="24"/>
        </w:rPr>
        <w:t>2</w:t>
      </w:r>
      <w:r w:rsidR="00130A31" w:rsidRPr="007F375E">
        <w:rPr>
          <w:color w:val="000000"/>
          <w:sz w:val="24"/>
          <w:szCs w:val="24"/>
        </w:rPr>
        <w:t xml:space="preserve"> </w:t>
      </w:r>
      <w:r w:rsidR="008A48F9" w:rsidRPr="007F375E">
        <w:rPr>
          <w:color w:val="000000"/>
          <w:sz w:val="24"/>
          <w:szCs w:val="24"/>
        </w:rPr>
        <w:t>гг</w:t>
      </w:r>
      <w:r w:rsidR="00130A31" w:rsidRPr="007F375E">
        <w:rPr>
          <w:color w:val="000000"/>
          <w:sz w:val="24"/>
          <w:szCs w:val="24"/>
        </w:rPr>
        <w:t>.</w:t>
      </w:r>
      <w:r w:rsidR="0068119F" w:rsidRPr="007F375E">
        <w:rPr>
          <w:color w:val="000000"/>
          <w:sz w:val="24"/>
          <w:szCs w:val="24"/>
        </w:rPr>
        <w:t>»</w:t>
      </w:r>
    </w:p>
    <w:p w:rsidR="00810021" w:rsidRPr="007F375E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4"/>
          <w:szCs w:val="24"/>
        </w:rPr>
      </w:pPr>
    </w:p>
    <w:p w:rsidR="00707034" w:rsidRPr="007F375E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</w:rPr>
        <w:t>В соответствии со статьей 33 Федерального закона Российской Федерации</w:t>
      </w:r>
      <w:r w:rsidR="00D918AF" w:rsidRPr="007F375E">
        <w:rPr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7F375E">
        <w:rPr>
          <w:color w:val="000000"/>
          <w:sz w:val="24"/>
          <w:szCs w:val="24"/>
        </w:rPr>
        <w:t>о</w:t>
      </w:r>
      <w:r w:rsidRPr="007F375E">
        <w:rPr>
          <w:color w:val="000000"/>
          <w:sz w:val="24"/>
          <w:szCs w:val="24"/>
        </w:rPr>
        <w:t>бластн</w:t>
      </w:r>
      <w:r w:rsidR="00B70CCF" w:rsidRPr="007F375E">
        <w:rPr>
          <w:color w:val="000000"/>
          <w:sz w:val="24"/>
          <w:szCs w:val="24"/>
        </w:rPr>
        <w:t>ым</w:t>
      </w:r>
      <w:r w:rsidRPr="007F375E">
        <w:rPr>
          <w:color w:val="000000"/>
          <w:sz w:val="24"/>
          <w:szCs w:val="24"/>
        </w:rPr>
        <w:t xml:space="preserve"> закон</w:t>
      </w:r>
      <w:r w:rsidR="00B70CCF" w:rsidRPr="007F375E">
        <w:rPr>
          <w:color w:val="000000"/>
          <w:sz w:val="24"/>
          <w:szCs w:val="24"/>
        </w:rPr>
        <w:t>ом</w:t>
      </w:r>
      <w:r w:rsidRPr="007F375E">
        <w:rPr>
          <w:color w:val="000000"/>
          <w:sz w:val="24"/>
          <w:szCs w:val="24"/>
        </w:rPr>
        <w:t xml:space="preserve"> от </w:t>
      </w:r>
      <w:r w:rsidR="00E16020" w:rsidRPr="007F375E">
        <w:rPr>
          <w:color w:val="000000"/>
          <w:sz w:val="24"/>
          <w:szCs w:val="24"/>
        </w:rPr>
        <w:t>28</w:t>
      </w:r>
      <w:r w:rsidRPr="007F375E">
        <w:rPr>
          <w:color w:val="000000"/>
          <w:sz w:val="24"/>
          <w:szCs w:val="24"/>
        </w:rPr>
        <w:t xml:space="preserve"> декабря 201</w:t>
      </w:r>
      <w:r w:rsidR="00E16020" w:rsidRPr="007F375E">
        <w:rPr>
          <w:color w:val="000000"/>
          <w:sz w:val="24"/>
          <w:szCs w:val="24"/>
        </w:rPr>
        <w:t>8</w:t>
      </w:r>
      <w:r w:rsidRPr="007F375E">
        <w:rPr>
          <w:color w:val="000000"/>
          <w:sz w:val="24"/>
          <w:szCs w:val="24"/>
        </w:rPr>
        <w:t xml:space="preserve"> года №</w:t>
      </w:r>
      <w:r w:rsidR="00E16020" w:rsidRPr="007F375E">
        <w:rPr>
          <w:color w:val="000000"/>
          <w:sz w:val="24"/>
          <w:szCs w:val="24"/>
        </w:rPr>
        <w:t xml:space="preserve"> 147</w:t>
      </w:r>
      <w:r w:rsidRPr="007F375E">
        <w:rPr>
          <w:color w:val="000000"/>
          <w:sz w:val="24"/>
          <w:szCs w:val="24"/>
        </w:rPr>
        <w:t>–</w:t>
      </w:r>
      <w:r w:rsidR="008C7A1B" w:rsidRPr="007F375E">
        <w:rPr>
          <w:color w:val="000000"/>
          <w:sz w:val="24"/>
          <w:szCs w:val="24"/>
        </w:rPr>
        <w:t>ОЗ</w:t>
      </w:r>
      <w:r w:rsidRPr="007F375E">
        <w:rPr>
          <w:color w:val="000000"/>
          <w:sz w:val="24"/>
          <w:szCs w:val="24"/>
        </w:rPr>
        <w:t xml:space="preserve"> «О </w:t>
      </w:r>
      <w:r w:rsidR="00E16020" w:rsidRPr="007F375E">
        <w:rPr>
          <w:color w:val="000000"/>
          <w:sz w:val="24"/>
          <w:szCs w:val="24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7F375E">
        <w:rPr>
          <w:color w:val="000000"/>
          <w:sz w:val="24"/>
          <w:szCs w:val="24"/>
        </w:rPr>
        <w:t>», Федеральн</w:t>
      </w:r>
      <w:r w:rsidR="008C7A1B" w:rsidRPr="007F375E">
        <w:rPr>
          <w:color w:val="000000"/>
          <w:sz w:val="24"/>
          <w:szCs w:val="24"/>
        </w:rPr>
        <w:t xml:space="preserve">ым </w:t>
      </w:r>
      <w:r w:rsidRPr="007F375E">
        <w:rPr>
          <w:color w:val="000000"/>
          <w:sz w:val="24"/>
          <w:szCs w:val="24"/>
        </w:rPr>
        <w:t>законом</w:t>
      </w:r>
      <w:r w:rsidR="009A46F0" w:rsidRPr="007F375E">
        <w:rPr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>от</w:t>
      </w:r>
      <w:proofErr w:type="gramEnd"/>
      <w:r w:rsidRPr="007F375E">
        <w:rPr>
          <w:color w:val="000000"/>
          <w:sz w:val="24"/>
          <w:szCs w:val="24"/>
        </w:rPr>
        <w:t xml:space="preserve"> 24 июля </w:t>
      </w:r>
      <w:r w:rsidR="001C494B" w:rsidRPr="007F375E">
        <w:rPr>
          <w:color w:val="000000"/>
          <w:sz w:val="24"/>
          <w:szCs w:val="24"/>
        </w:rPr>
        <w:t>2007 года № 209</w:t>
      </w:r>
      <w:r w:rsidRPr="007F375E">
        <w:rPr>
          <w:color w:val="000000"/>
          <w:sz w:val="24"/>
          <w:szCs w:val="24"/>
        </w:rPr>
        <w:t xml:space="preserve">-ФЗ «О развитии малого и среднего предпринимательства </w:t>
      </w:r>
      <w:proofErr w:type="gramStart"/>
      <w:r w:rsidRPr="007F375E">
        <w:rPr>
          <w:color w:val="000000"/>
          <w:sz w:val="24"/>
          <w:szCs w:val="24"/>
        </w:rPr>
        <w:t>в</w:t>
      </w:r>
      <w:proofErr w:type="gramEnd"/>
      <w:r w:rsidRPr="007F375E">
        <w:rPr>
          <w:color w:val="000000"/>
          <w:sz w:val="24"/>
          <w:szCs w:val="24"/>
        </w:rPr>
        <w:t xml:space="preserve"> Российской Федерации»,</w:t>
      </w:r>
      <w:r w:rsidR="00130A31" w:rsidRPr="007F375E">
        <w:rPr>
          <w:color w:val="000000"/>
          <w:sz w:val="24"/>
          <w:szCs w:val="24"/>
        </w:rPr>
        <w:t xml:space="preserve"> </w:t>
      </w:r>
      <w:r w:rsidR="001F0B3B" w:rsidRPr="007F375E">
        <w:rPr>
          <w:color w:val="000000"/>
          <w:sz w:val="24"/>
          <w:szCs w:val="24"/>
        </w:rPr>
        <w:t>на основании Устава муниципального образования Громовское сельское поселение Приозерский муниципальный район Ленинградской области, администрация муниципального образования Громовское сельское поселение Приозерский муниципальный район Ленинградской области</w:t>
      </w:r>
    </w:p>
    <w:p w:rsidR="008C7A1B" w:rsidRPr="007F375E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4"/>
          <w:szCs w:val="24"/>
        </w:rPr>
      </w:pPr>
    </w:p>
    <w:p w:rsidR="00855E6F" w:rsidRPr="007F375E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4"/>
          <w:szCs w:val="24"/>
        </w:rPr>
      </w:pPr>
      <w:r w:rsidRPr="007F375E">
        <w:rPr>
          <w:b/>
          <w:color w:val="000000"/>
          <w:spacing w:val="4"/>
          <w:sz w:val="24"/>
          <w:szCs w:val="24"/>
        </w:rPr>
        <w:t>ПОСТАНОВЛЯЕТ:</w:t>
      </w:r>
    </w:p>
    <w:p w:rsidR="00810021" w:rsidRPr="007F375E" w:rsidRDefault="00CC49CB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Внести изменения в</w:t>
      </w:r>
      <w:r w:rsidR="00810021" w:rsidRPr="007F375E">
        <w:rPr>
          <w:color w:val="000000"/>
          <w:spacing w:val="4"/>
          <w:sz w:val="24"/>
          <w:szCs w:val="24"/>
        </w:rPr>
        <w:t xml:space="preserve"> муниципальную программу «Устойчивое общественное развитие в муниципальном образовании Громовское сельское поселение на </w:t>
      </w:r>
      <w:r w:rsidR="0076197B" w:rsidRPr="007F375E">
        <w:rPr>
          <w:color w:val="000000"/>
          <w:spacing w:val="4"/>
          <w:sz w:val="24"/>
          <w:szCs w:val="24"/>
        </w:rPr>
        <w:t>2020-2022</w:t>
      </w:r>
      <w:r w:rsidR="00130A31" w:rsidRPr="007F375E">
        <w:rPr>
          <w:color w:val="000000"/>
          <w:spacing w:val="4"/>
          <w:sz w:val="24"/>
          <w:szCs w:val="24"/>
        </w:rPr>
        <w:t xml:space="preserve"> </w:t>
      </w:r>
      <w:r w:rsidR="0076197B" w:rsidRPr="007F375E">
        <w:rPr>
          <w:color w:val="000000"/>
          <w:spacing w:val="4"/>
          <w:sz w:val="24"/>
          <w:szCs w:val="24"/>
        </w:rPr>
        <w:t>гг</w:t>
      </w:r>
      <w:r w:rsidR="00130A31" w:rsidRPr="007F375E">
        <w:rPr>
          <w:color w:val="000000"/>
          <w:spacing w:val="4"/>
          <w:sz w:val="24"/>
          <w:szCs w:val="24"/>
        </w:rPr>
        <w:t>.</w:t>
      </w:r>
      <w:r w:rsidR="00810021" w:rsidRPr="007F375E">
        <w:rPr>
          <w:color w:val="000000"/>
          <w:spacing w:val="4"/>
          <w:sz w:val="24"/>
          <w:szCs w:val="24"/>
        </w:rPr>
        <w:t>».</w:t>
      </w:r>
    </w:p>
    <w:p w:rsidR="00810021" w:rsidRPr="007F375E" w:rsidRDefault="002F4DEE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Финансирование мероприятий муниципальной программы «</w:t>
      </w:r>
      <w:r w:rsidRPr="007F375E">
        <w:rPr>
          <w:color w:val="000000"/>
          <w:sz w:val="24"/>
          <w:szCs w:val="24"/>
        </w:rPr>
        <w:t>Устойчивое общественное развитие в муниципальном образовании Громо</w:t>
      </w:r>
      <w:r w:rsidR="00247538" w:rsidRPr="007F375E">
        <w:rPr>
          <w:color w:val="000000"/>
          <w:sz w:val="24"/>
          <w:szCs w:val="24"/>
        </w:rPr>
        <w:t xml:space="preserve">вское сельское поселение на </w:t>
      </w:r>
      <w:r w:rsidR="0076197B" w:rsidRPr="007F375E">
        <w:rPr>
          <w:color w:val="000000"/>
          <w:sz w:val="24"/>
          <w:szCs w:val="24"/>
        </w:rPr>
        <w:t>2020-2022</w:t>
      </w:r>
      <w:r w:rsidR="00130A31" w:rsidRPr="007F375E">
        <w:rPr>
          <w:color w:val="000000"/>
          <w:sz w:val="24"/>
          <w:szCs w:val="24"/>
        </w:rPr>
        <w:t xml:space="preserve"> </w:t>
      </w:r>
      <w:r w:rsidR="0076197B" w:rsidRPr="007F375E">
        <w:rPr>
          <w:color w:val="000000"/>
          <w:sz w:val="24"/>
          <w:szCs w:val="24"/>
        </w:rPr>
        <w:t>гг</w:t>
      </w:r>
      <w:r w:rsidR="00130A31" w:rsidRPr="007F375E">
        <w:rPr>
          <w:color w:val="000000"/>
          <w:sz w:val="24"/>
          <w:szCs w:val="24"/>
        </w:rPr>
        <w:t>.</w:t>
      </w:r>
      <w:r w:rsidRPr="007F375E">
        <w:rPr>
          <w:color w:val="000000"/>
          <w:spacing w:val="4"/>
          <w:sz w:val="24"/>
          <w:szCs w:val="24"/>
        </w:rPr>
        <w:t>»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AE6A49" w:rsidRPr="007F375E" w:rsidRDefault="00AE6A49" w:rsidP="00CC49CB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Постановление администрации МО Громовское сельс</w:t>
      </w:r>
      <w:r w:rsidR="00CC49CB" w:rsidRPr="007F375E">
        <w:rPr>
          <w:color w:val="000000"/>
          <w:spacing w:val="4"/>
          <w:sz w:val="24"/>
          <w:szCs w:val="24"/>
        </w:rPr>
        <w:t xml:space="preserve">кое поселение № </w:t>
      </w:r>
      <w:r w:rsidR="00804A2D">
        <w:rPr>
          <w:color w:val="000000"/>
          <w:spacing w:val="4"/>
          <w:sz w:val="24"/>
          <w:szCs w:val="24"/>
        </w:rPr>
        <w:t>44</w:t>
      </w:r>
      <w:r w:rsidRPr="007F375E">
        <w:rPr>
          <w:color w:val="000000"/>
          <w:spacing w:val="4"/>
          <w:sz w:val="24"/>
          <w:szCs w:val="24"/>
        </w:rPr>
        <w:t xml:space="preserve"> от </w:t>
      </w:r>
      <w:r w:rsidR="00804A2D">
        <w:rPr>
          <w:color w:val="000000"/>
          <w:spacing w:val="4"/>
          <w:sz w:val="24"/>
          <w:szCs w:val="24"/>
        </w:rPr>
        <w:t>12</w:t>
      </w:r>
      <w:r w:rsidRPr="007F375E">
        <w:rPr>
          <w:color w:val="000000"/>
          <w:spacing w:val="4"/>
          <w:sz w:val="24"/>
          <w:szCs w:val="24"/>
        </w:rPr>
        <w:t>.</w:t>
      </w:r>
      <w:r w:rsidR="00804A2D">
        <w:rPr>
          <w:color w:val="000000"/>
          <w:spacing w:val="4"/>
          <w:sz w:val="24"/>
          <w:szCs w:val="24"/>
        </w:rPr>
        <w:t>0</w:t>
      </w:r>
      <w:r w:rsidR="00D21C1F">
        <w:rPr>
          <w:color w:val="000000"/>
          <w:spacing w:val="4"/>
          <w:sz w:val="24"/>
          <w:szCs w:val="24"/>
        </w:rPr>
        <w:t>2</w:t>
      </w:r>
      <w:r w:rsidR="006B7DA7" w:rsidRPr="007F375E">
        <w:rPr>
          <w:color w:val="000000"/>
          <w:spacing w:val="4"/>
          <w:sz w:val="24"/>
          <w:szCs w:val="24"/>
        </w:rPr>
        <w:t>.20</w:t>
      </w:r>
      <w:r w:rsidR="00CC49CB" w:rsidRPr="007F375E">
        <w:rPr>
          <w:color w:val="000000"/>
          <w:spacing w:val="4"/>
          <w:sz w:val="24"/>
          <w:szCs w:val="24"/>
        </w:rPr>
        <w:t>2</w:t>
      </w:r>
      <w:r w:rsidR="00804A2D">
        <w:rPr>
          <w:color w:val="000000"/>
          <w:spacing w:val="4"/>
          <w:sz w:val="24"/>
          <w:szCs w:val="24"/>
        </w:rPr>
        <w:t>1</w:t>
      </w:r>
      <w:r w:rsidRPr="007F375E">
        <w:rPr>
          <w:color w:val="000000"/>
          <w:spacing w:val="4"/>
          <w:sz w:val="24"/>
          <w:szCs w:val="24"/>
        </w:rPr>
        <w:t xml:space="preserve">г. </w:t>
      </w:r>
      <w:r w:rsidR="00CC49CB" w:rsidRPr="007F375E">
        <w:rPr>
          <w:color w:val="000000"/>
          <w:spacing w:val="4"/>
          <w:sz w:val="24"/>
          <w:szCs w:val="24"/>
        </w:rPr>
        <w:t>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гг.</w:t>
      </w:r>
      <w:r w:rsidRPr="007F375E">
        <w:rPr>
          <w:color w:val="000000"/>
          <w:spacing w:val="4"/>
          <w:sz w:val="24"/>
          <w:szCs w:val="24"/>
        </w:rPr>
        <w:t xml:space="preserve">» считать утратившим силу. </w:t>
      </w:r>
    </w:p>
    <w:p w:rsidR="001C494B" w:rsidRPr="007F375E" w:rsidRDefault="000E6F39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F375E">
        <w:rPr>
          <w:sz w:val="24"/>
          <w:szCs w:val="24"/>
        </w:rPr>
        <w:t xml:space="preserve">Настоящее постановление подлежит опубликованию на официальном сайте администрации МО Громовское сельское поселение. </w:t>
      </w:r>
    </w:p>
    <w:p w:rsidR="001C494B" w:rsidRPr="007F375E" w:rsidRDefault="001C494B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Постановление вступает в силу </w:t>
      </w:r>
      <w:proofErr w:type="gramStart"/>
      <w:r w:rsidRPr="007F375E">
        <w:rPr>
          <w:color w:val="000000"/>
          <w:sz w:val="24"/>
          <w:szCs w:val="24"/>
        </w:rPr>
        <w:t xml:space="preserve">с </w:t>
      </w:r>
      <w:r w:rsidR="00642F7D" w:rsidRPr="007F375E">
        <w:rPr>
          <w:color w:val="000000"/>
          <w:sz w:val="24"/>
          <w:szCs w:val="24"/>
        </w:rPr>
        <w:t>даты подписания</w:t>
      </w:r>
      <w:proofErr w:type="gramEnd"/>
      <w:r w:rsidRPr="007F375E">
        <w:rPr>
          <w:rFonts w:eastAsia="Calibri"/>
          <w:sz w:val="24"/>
          <w:szCs w:val="24"/>
        </w:rPr>
        <w:t xml:space="preserve">. </w:t>
      </w:r>
    </w:p>
    <w:p w:rsidR="00631930" w:rsidRPr="007F375E" w:rsidRDefault="007A58C2" w:rsidP="00AE6A49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gramStart"/>
      <w:r w:rsidRPr="007F375E">
        <w:rPr>
          <w:sz w:val="24"/>
          <w:szCs w:val="24"/>
        </w:rPr>
        <w:t>Контроль за</w:t>
      </w:r>
      <w:proofErr w:type="gramEnd"/>
      <w:r w:rsidRPr="007F375E">
        <w:rPr>
          <w:sz w:val="24"/>
          <w:szCs w:val="24"/>
        </w:rPr>
        <w:t xml:space="preserve"> исполнением </w:t>
      </w:r>
      <w:r w:rsidR="00D9484D" w:rsidRPr="007F375E">
        <w:rPr>
          <w:sz w:val="24"/>
          <w:szCs w:val="24"/>
        </w:rPr>
        <w:t xml:space="preserve">настоящего </w:t>
      </w:r>
      <w:r w:rsidRPr="007F375E">
        <w:rPr>
          <w:sz w:val="24"/>
          <w:szCs w:val="24"/>
        </w:rPr>
        <w:t xml:space="preserve">постановления </w:t>
      </w:r>
      <w:r w:rsidR="00D9484D" w:rsidRPr="007F375E">
        <w:rPr>
          <w:sz w:val="24"/>
          <w:szCs w:val="24"/>
        </w:rPr>
        <w:t>оставляю за собой.</w:t>
      </w:r>
    </w:p>
    <w:p w:rsidR="00420DE4" w:rsidRPr="007F375E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4"/>
          <w:szCs w:val="24"/>
        </w:rPr>
      </w:pPr>
    </w:p>
    <w:p w:rsidR="00420DE4" w:rsidRPr="007F375E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4"/>
          <w:szCs w:val="24"/>
        </w:rPr>
      </w:pPr>
    </w:p>
    <w:p w:rsidR="008C7A1B" w:rsidRPr="007F375E" w:rsidRDefault="00642F7D" w:rsidP="00AE6A49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Глава администрации                  </w:t>
      </w:r>
      <w:r w:rsidR="00014669" w:rsidRPr="007F375E">
        <w:rPr>
          <w:color w:val="000000"/>
          <w:sz w:val="24"/>
          <w:szCs w:val="24"/>
        </w:rPr>
        <w:t xml:space="preserve">                               </w:t>
      </w:r>
      <w:r w:rsidRPr="007F375E">
        <w:rPr>
          <w:color w:val="000000"/>
          <w:sz w:val="24"/>
          <w:szCs w:val="24"/>
        </w:rPr>
        <w:t xml:space="preserve">  </w:t>
      </w:r>
      <w:r w:rsidR="007F375E">
        <w:rPr>
          <w:color w:val="000000"/>
          <w:sz w:val="24"/>
          <w:szCs w:val="24"/>
        </w:rPr>
        <w:t xml:space="preserve">                      </w:t>
      </w:r>
      <w:r w:rsidRPr="007F375E">
        <w:rPr>
          <w:color w:val="000000"/>
          <w:sz w:val="24"/>
          <w:szCs w:val="24"/>
        </w:rPr>
        <w:t xml:space="preserve">                       А.П. Кутузов</w:t>
      </w:r>
    </w:p>
    <w:p w:rsidR="009A46F0" w:rsidRPr="007F375E" w:rsidRDefault="009A46F0" w:rsidP="007F375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870A01" w:rsidRPr="007F375E" w:rsidRDefault="00870A01" w:rsidP="008C7A1B">
      <w:pPr>
        <w:tabs>
          <w:tab w:val="num" w:pos="0"/>
        </w:tabs>
        <w:jc w:val="both"/>
        <w:rPr>
          <w:color w:val="000000"/>
          <w:sz w:val="16"/>
          <w:szCs w:val="24"/>
        </w:rPr>
      </w:pPr>
    </w:p>
    <w:p w:rsidR="00267C05" w:rsidRPr="007F375E" w:rsidRDefault="00267C05" w:rsidP="008C7A1B">
      <w:pPr>
        <w:tabs>
          <w:tab w:val="num" w:pos="0"/>
        </w:tabs>
        <w:jc w:val="both"/>
        <w:rPr>
          <w:color w:val="000000"/>
          <w:sz w:val="16"/>
          <w:szCs w:val="24"/>
        </w:rPr>
      </w:pPr>
      <w:r w:rsidRPr="007F375E">
        <w:rPr>
          <w:color w:val="000000"/>
          <w:sz w:val="16"/>
          <w:szCs w:val="24"/>
        </w:rPr>
        <w:t>Исп.</w:t>
      </w:r>
      <w:r w:rsidR="00870A01" w:rsidRPr="007F375E">
        <w:rPr>
          <w:color w:val="000000"/>
          <w:sz w:val="16"/>
          <w:szCs w:val="24"/>
        </w:rPr>
        <w:t xml:space="preserve"> М.В. Матвеева</w:t>
      </w:r>
      <w:r w:rsidRPr="007F375E">
        <w:rPr>
          <w:color w:val="000000"/>
          <w:sz w:val="16"/>
          <w:szCs w:val="24"/>
        </w:rPr>
        <w:t xml:space="preserve">  Тел.: 8-81379-99-470.</w:t>
      </w:r>
    </w:p>
    <w:p w:rsidR="001C494B" w:rsidRPr="007F375E" w:rsidRDefault="00267C05" w:rsidP="008D40DE">
      <w:pPr>
        <w:tabs>
          <w:tab w:val="num" w:pos="0"/>
        </w:tabs>
        <w:jc w:val="both"/>
        <w:rPr>
          <w:color w:val="000000"/>
          <w:sz w:val="16"/>
          <w:szCs w:val="24"/>
        </w:rPr>
      </w:pPr>
      <w:r w:rsidRPr="007F375E">
        <w:rPr>
          <w:color w:val="000000"/>
          <w:sz w:val="16"/>
          <w:szCs w:val="24"/>
        </w:rPr>
        <w:t>Разослано: д</w:t>
      </w:r>
      <w:r w:rsidR="008D40DE" w:rsidRPr="007F375E">
        <w:rPr>
          <w:color w:val="000000"/>
          <w:sz w:val="16"/>
          <w:szCs w:val="24"/>
        </w:rPr>
        <w:t>ело-</w:t>
      </w:r>
      <w:r w:rsidR="00014669" w:rsidRPr="007F375E">
        <w:rPr>
          <w:color w:val="000000"/>
          <w:sz w:val="16"/>
          <w:szCs w:val="24"/>
        </w:rPr>
        <w:t>1</w:t>
      </w:r>
      <w:r w:rsidR="008D40DE" w:rsidRPr="007F375E">
        <w:rPr>
          <w:color w:val="000000"/>
          <w:sz w:val="16"/>
          <w:szCs w:val="24"/>
        </w:rPr>
        <w:t>, Прокуратура - 1, СМИ – 1</w:t>
      </w:r>
    </w:p>
    <w:p w:rsidR="000F68A4" w:rsidRPr="007F375E" w:rsidRDefault="000F68A4" w:rsidP="007F375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7F375E" w:rsidTr="002F4DEE">
        <w:trPr>
          <w:trHeight w:val="1406"/>
        </w:trPr>
        <w:tc>
          <w:tcPr>
            <w:tcW w:w="4218" w:type="dxa"/>
          </w:tcPr>
          <w:p w:rsidR="002F4DEE" w:rsidRPr="007F375E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Приложение</w:t>
            </w:r>
            <w:r w:rsidR="008C7A1B" w:rsidRPr="007F375E">
              <w:rPr>
                <w:sz w:val="24"/>
                <w:szCs w:val="24"/>
              </w:rPr>
              <w:t xml:space="preserve"> № 1</w:t>
            </w:r>
          </w:p>
          <w:p w:rsidR="00855E6F" w:rsidRPr="007F375E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к постановлению администрации МО Громовское сельское поселение</w:t>
            </w:r>
            <w:r w:rsidR="00130A31" w:rsidRPr="007F375E">
              <w:rPr>
                <w:sz w:val="24"/>
                <w:szCs w:val="24"/>
              </w:rPr>
              <w:br/>
              <w:t xml:space="preserve"> </w:t>
            </w:r>
            <w:r w:rsidR="001F0B3B" w:rsidRPr="007F375E">
              <w:rPr>
                <w:sz w:val="24"/>
                <w:szCs w:val="24"/>
              </w:rPr>
              <w:t xml:space="preserve">от </w:t>
            </w:r>
            <w:r w:rsidR="008F3AA7">
              <w:rPr>
                <w:sz w:val="24"/>
                <w:szCs w:val="24"/>
              </w:rPr>
              <w:t>28</w:t>
            </w:r>
            <w:r w:rsidR="001F0B3B" w:rsidRPr="007F375E">
              <w:rPr>
                <w:sz w:val="24"/>
                <w:szCs w:val="24"/>
              </w:rPr>
              <w:t>.</w:t>
            </w:r>
            <w:r w:rsidR="008F3AA7">
              <w:rPr>
                <w:sz w:val="24"/>
                <w:szCs w:val="24"/>
              </w:rPr>
              <w:t>12</w:t>
            </w:r>
            <w:r w:rsidR="001F0B3B" w:rsidRPr="007F375E">
              <w:rPr>
                <w:sz w:val="24"/>
                <w:szCs w:val="24"/>
              </w:rPr>
              <w:t>.202</w:t>
            </w:r>
            <w:r w:rsidR="00D21C1F">
              <w:rPr>
                <w:sz w:val="24"/>
                <w:szCs w:val="24"/>
              </w:rPr>
              <w:t>1</w:t>
            </w:r>
            <w:r w:rsidR="001F0B3B" w:rsidRPr="007F375E">
              <w:rPr>
                <w:sz w:val="24"/>
                <w:szCs w:val="24"/>
              </w:rPr>
              <w:t xml:space="preserve"> № </w:t>
            </w:r>
            <w:r w:rsidR="008F3AA7">
              <w:rPr>
                <w:sz w:val="24"/>
                <w:szCs w:val="24"/>
              </w:rPr>
              <w:t>379</w:t>
            </w:r>
          </w:p>
          <w:p w:rsidR="00810021" w:rsidRPr="007F375E" w:rsidRDefault="00810021" w:rsidP="0076197B">
            <w:pPr>
              <w:tabs>
                <w:tab w:val="num" w:pos="0"/>
              </w:tabs>
              <w:rPr>
                <w:sz w:val="24"/>
                <w:szCs w:val="24"/>
                <w:shd w:val="clear" w:color="auto" w:fill="FFFF00"/>
              </w:rPr>
            </w:pPr>
          </w:p>
        </w:tc>
      </w:tr>
    </w:tbl>
    <w:p w:rsidR="00F023D3" w:rsidRPr="007F375E" w:rsidRDefault="00F023D3" w:rsidP="00F023D3">
      <w:pPr>
        <w:widowControl/>
        <w:suppressAutoHyphens w:val="0"/>
        <w:autoSpaceDN w:val="0"/>
        <w:jc w:val="center"/>
        <w:rPr>
          <w:b/>
          <w:sz w:val="24"/>
          <w:szCs w:val="24"/>
          <w:lang w:eastAsia="ru-RU"/>
        </w:rPr>
      </w:pPr>
      <w:r w:rsidRPr="007F375E">
        <w:rPr>
          <w:b/>
          <w:sz w:val="24"/>
          <w:szCs w:val="24"/>
          <w:lang w:eastAsia="ru-RU"/>
        </w:rPr>
        <w:t>ПАСПОРТ</w:t>
      </w:r>
    </w:p>
    <w:p w:rsidR="00F023D3" w:rsidRPr="007F375E" w:rsidRDefault="00F023D3" w:rsidP="00F023D3">
      <w:pPr>
        <w:widowControl/>
        <w:suppressAutoHyphens w:val="0"/>
        <w:autoSpaceDN w:val="0"/>
        <w:jc w:val="center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023D3" w:rsidRPr="007F375E" w:rsidRDefault="00F023D3" w:rsidP="00F023D3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F375E">
        <w:rPr>
          <w:b/>
          <w:sz w:val="24"/>
          <w:szCs w:val="24"/>
          <w:lang w:eastAsia="ru-RU"/>
        </w:rPr>
        <w:tab/>
      </w:r>
      <w:r w:rsidRPr="007F375E">
        <w:rPr>
          <w:b/>
          <w:sz w:val="24"/>
          <w:szCs w:val="24"/>
        </w:rPr>
        <w:t>«</w:t>
      </w:r>
      <w:r w:rsidRPr="007F375E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</w:t>
      </w:r>
    </w:p>
    <w:p w:rsidR="00F023D3" w:rsidRDefault="00F023D3" w:rsidP="00F023D3">
      <w:pPr>
        <w:tabs>
          <w:tab w:val="num" w:pos="0"/>
        </w:tabs>
        <w:jc w:val="center"/>
        <w:rPr>
          <w:b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>на 2020-2022 гг.</w:t>
      </w:r>
      <w:r w:rsidRPr="007F375E">
        <w:rPr>
          <w:b/>
          <w:sz w:val="24"/>
          <w:szCs w:val="24"/>
        </w:rPr>
        <w:t>».</w:t>
      </w:r>
    </w:p>
    <w:p w:rsidR="007F375E" w:rsidRPr="007F375E" w:rsidRDefault="007F375E" w:rsidP="00F023D3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023D3" w:rsidRPr="007F375E" w:rsidTr="00F15E0C">
        <w:trPr>
          <w:trHeight w:val="111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widowControl/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на 2020-2022 гг.».</w:t>
            </w:r>
          </w:p>
        </w:tc>
      </w:tr>
      <w:tr w:rsidR="00F023D3" w:rsidRPr="007F375E" w:rsidTr="00F15E0C">
        <w:trPr>
          <w:trHeight w:val="328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F023D3" w:rsidRPr="007F375E" w:rsidTr="00F15E0C">
        <w:trPr>
          <w:trHeight w:val="208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A83F88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Заместитель главы администрации, с</w:t>
            </w:r>
            <w:r w:rsidR="00F023D3" w:rsidRPr="007F375E">
              <w:rPr>
                <w:sz w:val="24"/>
                <w:szCs w:val="24"/>
                <w:lang w:eastAsia="ru-RU"/>
              </w:rPr>
              <w:t>пециалист</w:t>
            </w:r>
            <w:r w:rsidR="00101039" w:rsidRPr="007F375E">
              <w:rPr>
                <w:sz w:val="24"/>
                <w:szCs w:val="24"/>
                <w:lang w:eastAsia="ru-RU"/>
              </w:rPr>
              <w:t>ы</w:t>
            </w:r>
            <w:r w:rsidR="00F023D3" w:rsidRPr="007F375E">
              <w:rPr>
                <w:sz w:val="24"/>
                <w:szCs w:val="24"/>
                <w:lang w:eastAsia="ru-RU"/>
              </w:rPr>
              <w:t xml:space="preserve"> администрации МО Громовское сельское поселение  </w:t>
            </w:r>
          </w:p>
          <w:p w:rsidR="00F023D3" w:rsidRPr="007F375E" w:rsidRDefault="00F023D3" w:rsidP="00F023D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266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270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01039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-«Создание условий для эффективного выполнения органами местного самоуправления своих полномочий»;</w:t>
            </w:r>
          </w:p>
          <w:p w:rsidR="00101039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2020-2022гг»</w:t>
            </w:r>
          </w:p>
          <w:p w:rsidR="00F023D3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«Молодежь Громовского поселения» 2020-2022гг.;</w:t>
            </w:r>
          </w:p>
        </w:tc>
      </w:tr>
      <w:tr w:rsidR="00F023D3" w:rsidRPr="007F375E" w:rsidTr="00F15E0C">
        <w:trPr>
          <w:trHeight w:val="187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A3A7A" w:rsidRPr="007F375E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8A3A7A" w:rsidRPr="007F375E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F023D3" w:rsidRPr="007F375E" w:rsidRDefault="007A5B67" w:rsidP="00B91CC9">
            <w:pPr>
              <w:widowControl/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Создание условий для развития и реализации потенциала молодежи в интересах муниципального образования Громовское сельское поселение;</w:t>
            </w:r>
          </w:p>
        </w:tc>
      </w:tr>
      <w:tr w:rsidR="00F023D3" w:rsidRPr="007F375E" w:rsidTr="00F15E0C">
        <w:trPr>
          <w:trHeight w:val="10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 приведение в качественное состояние элементов благоустройства</w:t>
            </w:r>
            <w:r w:rsidR="009F6E0B" w:rsidRPr="007F375E">
              <w:rPr>
                <w:sz w:val="24"/>
                <w:szCs w:val="24"/>
                <w:lang w:eastAsia="ru-RU"/>
              </w:rPr>
              <w:t xml:space="preserve"> </w:t>
            </w:r>
          </w:p>
          <w:p w:rsidR="00F023D3" w:rsidRPr="007F375E" w:rsidRDefault="00F023D3" w:rsidP="008044B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 </w:t>
            </w:r>
            <w:r w:rsidR="008044B3" w:rsidRPr="007F375E">
              <w:rPr>
                <w:sz w:val="24"/>
                <w:szCs w:val="24"/>
                <w:lang w:eastAsia="ru-RU"/>
              </w:rPr>
              <w:t>- активизация местного населения в решении вопросов местного значения;</w:t>
            </w:r>
          </w:p>
          <w:p w:rsidR="009217BF" w:rsidRPr="007F375E" w:rsidRDefault="009217BF" w:rsidP="009217BF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усиление противопожарной безопасности населенных пунктов.</w:t>
            </w:r>
          </w:p>
          <w:p w:rsidR="009F6E0B" w:rsidRPr="007F375E" w:rsidRDefault="009F6E0B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9F6E0B" w:rsidRPr="007F375E" w:rsidRDefault="009F6E0B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lastRenderedPageBreak/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C34D5F" w:rsidRPr="007F375E" w:rsidRDefault="00C34D5F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</w:tc>
      </w:tr>
      <w:tr w:rsidR="00F023D3" w:rsidRPr="007F375E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2. Отремонтировать грунтовые дороги: – 80%;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3. Обустройство уличного освещения – 80%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4. Рост и увеличение: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5.</w:t>
            </w:r>
            <w:r w:rsidRPr="007F375E">
              <w:rPr>
                <w:sz w:val="24"/>
                <w:szCs w:val="24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6.</w:t>
            </w:r>
            <w:r w:rsidRPr="007F375E">
              <w:rPr>
                <w:sz w:val="24"/>
                <w:szCs w:val="24"/>
                <w:lang w:eastAsia="ru-RU"/>
              </w:rPr>
              <w:tab/>
            </w:r>
            <w:proofErr w:type="gramStart"/>
            <w:r w:rsidRPr="007F375E">
              <w:rPr>
                <w:sz w:val="24"/>
                <w:szCs w:val="24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7.</w:t>
            </w:r>
            <w:r w:rsidRPr="007F375E">
              <w:rPr>
                <w:sz w:val="24"/>
                <w:szCs w:val="24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7F375E">
              <w:rPr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7F375E">
              <w:rPr>
                <w:sz w:val="24"/>
                <w:szCs w:val="24"/>
                <w:lang w:eastAsia="ru-RU"/>
              </w:rPr>
              <w:t xml:space="preserve"> участие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8. Рост и увеличение:</w:t>
            </w:r>
          </w:p>
          <w:p w:rsid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7A7578" w:rsidRPr="007F375E" w:rsidRDefault="007A7578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 Борьба с Борщевиком Сосновского – 7,8 га.</w:t>
            </w:r>
          </w:p>
          <w:p w:rsidR="00F023D3" w:rsidRPr="007F375E" w:rsidRDefault="00F023D3" w:rsidP="003E39DE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Этапы и сроки реализации: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1 этап -  </w:t>
            </w:r>
            <w:r w:rsidR="00F023D3" w:rsidRPr="007F375E">
              <w:rPr>
                <w:sz w:val="24"/>
                <w:szCs w:val="24"/>
                <w:lang w:eastAsia="ru-RU"/>
              </w:rPr>
              <w:t>01.01.20120 – 31.12.2020.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2 этап - </w:t>
            </w:r>
            <w:r w:rsidR="00F023D3" w:rsidRPr="007F375E">
              <w:rPr>
                <w:sz w:val="24"/>
                <w:szCs w:val="24"/>
                <w:lang w:eastAsia="ru-RU"/>
              </w:rPr>
              <w:t>01.01. 2021 – 31.12.2021.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 этап -</w:t>
            </w:r>
            <w:r w:rsidR="00F023D3" w:rsidRPr="007F375E">
              <w:rPr>
                <w:sz w:val="24"/>
                <w:szCs w:val="24"/>
                <w:lang w:eastAsia="ru-RU"/>
              </w:rPr>
              <w:t>01.01.2022 – 31.12.2022.</w:t>
            </w:r>
          </w:p>
        </w:tc>
      </w:tr>
      <w:tr w:rsidR="00F023D3" w:rsidRPr="007F375E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2020 году – </w:t>
            </w:r>
            <w:r w:rsidR="007F375E" w:rsidRPr="007F375E">
              <w:rPr>
                <w:sz w:val="24"/>
                <w:szCs w:val="24"/>
                <w:lang w:eastAsia="ru-RU"/>
              </w:rPr>
              <w:t>5 248,9</w:t>
            </w:r>
            <w:r w:rsidRPr="007F375E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средства местного бюджета   -  </w:t>
            </w:r>
            <w:r w:rsidR="007F375E" w:rsidRPr="007F375E">
              <w:rPr>
                <w:sz w:val="24"/>
                <w:szCs w:val="24"/>
                <w:lang w:eastAsia="ru-RU"/>
              </w:rPr>
              <w:t>2 473,7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FE6381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областной бюджет – 2 705,2</w:t>
            </w:r>
            <w:r w:rsidR="001B12D1"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70,0 тыс. руб. 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2021 году – </w:t>
            </w:r>
            <w:r w:rsidR="00BE75A5">
              <w:rPr>
                <w:sz w:val="24"/>
                <w:szCs w:val="24"/>
                <w:lang w:eastAsia="ru-RU"/>
              </w:rPr>
              <w:t>5 992,9</w:t>
            </w:r>
            <w:r w:rsidRPr="007F375E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91081" w:rsidRPr="007F375E" w:rsidRDefault="007F375E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Областной бюджет – </w:t>
            </w:r>
            <w:r w:rsidR="00BE75A5">
              <w:rPr>
                <w:sz w:val="24"/>
                <w:szCs w:val="24"/>
                <w:lang w:eastAsia="ru-RU"/>
              </w:rPr>
              <w:t>2 825,7</w:t>
            </w:r>
            <w:r w:rsidR="00191081" w:rsidRPr="007F375E">
              <w:rPr>
                <w:sz w:val="24"/>
                <w:szCs w:val="24"/>
                <w:lang w:eastAsia="ru-RU"/>
              </w:rPr>
              <w:t xml:space="preserve"> тыс.</w:t>
            </w:r>
            <w:r w:rsidRPr="007F375E">
              <w:rPr>
                <w:sz w:val="24"/>
                <w:szCs w:val="24"/>
                <w:lang w:eastAsia="ru-RU"/>
              </w:rPr>
              <w:t xml:space="preserve"> </w:t>
            </w:r>
            <w:r w:rsidR="00191081" w:rsidRPr="007F375E">
              <w:rPr>
                <w:sz w:val="24"/>
                <w:szCs w:val="24"/>
                <w:lang w:eastAsia="ru-RU"/>
              </w:rPr>
              <w:t>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средства местного бюджета   -  </w:t>
            </w:r>
            <w:r w:rsidR="00BE75A5">
              <w:rPr>
                <w:sz w:val="24"/>
                <w:szCs w:val="24"/>
                <w:lang w:eastAsia="ru-RU"/>
              </w:rPr>
              <w:t>3 167,2</w:t>
            </w:r>
            <w:bookmarkStart w:id="0" w:name="_GoBack"/>
            <w:bookmarkEnd w:id="0"/>
            <w:r w:rsidR="00003AE5">
              <w:rPr>
                <w:sz w:val="24"/>
                <w:szCs w:val="24"/>
                <w:lang w:eastAsia="ru-RU"/>
              </w:rPr>
              <w:t xml:space="preserve"> 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</w:t>
            </w:r>
            <w:r w:rsidR="00191081" w:rsidRPr="007F375E">
              <w:rPr>
                <w:sz w:val="24"/>
                <w:szCs w:val="24"/>
                <w:lang w:eastAsia="ru-RU"/>
              </w:rPr>
              <w:t>40</w:t>
            </w:r>
            <w:r w:rsidRPr="007F375E">
              <w:rPr>
                <w:sz w:val="24"/>
                <w:szCs w:val="24"/>
                <w:lang w:eastAsia="ru-RU"/>
              </w:rPr>
              <w:t xml:space="preserve">,0 тыс. руб. </w:t>
            </w:r>
          </w:p>
          <w:p w:rsidR="00F023D3" w:rsidRPr="007F375E" w:rsidRDefault="00F023D3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2022 году –  </w:t>
            </w:r>
            <w:r w:rsidR="007F375E" w:rsidRPr="007F375E">
              <w:rPr>
                <w:sz w:val="24"/>
                <w:szCs w:val="24"/>
                <w:lang w:eastAsia="ru-RU"/>
              </w:rPr>
              <w:t>1 368,50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средства местного бюджета   -  1</w:t>
            </w:r>
            <w:r w:rsidR="007F375E" w:rsidRPr="007F375E">
              <w:rPr>
                <w:sz w:val="24"/>
                <w:szCs w:val="24"/>
                <w:lang w:eastAsia="ru-RU"/>
              </w:rPr>
              <w:t> 368,5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F023D3" w:rsidRPr="007F375E" w:rsidRDefault="001B12D1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</w:t>
            </w:r>
            <w:r w:rsidR="007F375E" w:rsidRPr="007F375E">
              <w:rPr>
                <w:sz w:val="24"/>
                <w:szCs w:val="24"/>
                <w:lang w:eastAsia="ru-RU"/>
              </w:rPr>
              <w:t>15</w:t>
            </w:r>
            <w:r w:rsidRPr="007F375E">
              <w:rPr>
                <w:sz w:val="24"/>
                <w:szCs w:val="24"/>
                <w:lang w:eastAsia="ru-RU"/>
              </w:rPr>
              <w:t>,0 тыс. руб.</w:t>
            </w:r>
          </w:p>
        </w:tc>
      </w:tr>
      <w:tr w:rsidR="00F023D3" w:rsidRPr="007F375E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1.</w:t>
            </w:r>
            <w:r w:rsidRPr="007F375E">
              <w:rPr>
                <w:sz w:val="24"/>
                <w:szCs w:val="24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2.</w:t>
            </w:r>
            <w:r w:rsidRPr="007F375E">
              <w:rPr>
                <w:sz w:val="24"/>
                <w:szCs w:val="24"/>
                <w:lang w:eastAsia="ru-RU"/>
              </w:rPr>
              <w:tab/>
              <w:t xml:space="preserve">Ремонт местных дорог ~ 3500 </w:t>
            </w:r>
            <w:proofErr w:type="spellStart"/>
            <w:r w:rsidRPr="007F375E">
              <w:rPr>
                <w:sz w:val="24"/>
                <w:szCs w:val="24"/>
                <w:lang w:eastAsia="ru-RU"/>
              </w:rPr>
              <w:t>м.кв</w:t>
            </w:r>
            <w:proofErr w:type="spellEnd"/>
            <w:r w:rsidRPr="007F375E">
              <w:rPr>
                <w:sz w:val="24"/>
                <w:szCs w:val="24"/>
                <w:lang w:eastAsia="ru-RU"/>
              </w:rPr>
              <w:t>.</w:t>
            </w:r>
          </w:p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3.</w:t>
            </w:r>
            <w:r w:rsidRPr="007F375E">
              <w:rPr>
                <w:sz w:val="24"/>
                <w:szCs w:val="24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F023D3" w:rsidRPr="007F375E" w:rsidRDefault="00D76605" w:rsidP="001C6FE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4. Положительная динамика роста патриотизма среди </w:t>
            </w:r>
            <w:r w:rsidRPr="007F375E">
              <w:rPr>
                <w:sz w:val="24"/>
                <w:szCs w:val="24"/>
                <w:lang w:eastAsia="ru-RU"/>
              </w:rPr>
              <w:lastRenderedPageBreak/>
              <w:t>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укрепление.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5.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6. Количество созданных новых рабочих мест составит более 9 единиц;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7. Возрастет прирост объемов налоговых платежей в бюджетную систему РФ;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8.  Произойдет снижения уровня безработицы; 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9. Обеспечение условий для сохранения действующих и создания новых малых предприятий;</w:t>
            </w:r>
          </w:p>
        </w:tc>
      </w:tr>
    </w:tbl>
    <w:p w:rsidR="00BC4038" w:rsidRPr="007F375E" w:rsidRDefault="00BC4038" w:rsidP="001B12D1">
      <w:pPr>
        <w:tabs>
          <w:tab w:val="num" w:pos="0"/>
        </w:tabs>
        <w:rPr>
          <w:b/>
          <w:bCs/>
          <w:color w:val="000000"/>
          <w:sz w:val="24"/>
          <w:szCs w:val="24"/>
        </w:rPr>
      </w:pPr>
    </w:p>
    <w:p w:rsidR="00BC4038" w:rsidRPr="007F375E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55E6F" w:rsidRPr="007F375E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7F375E"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855E6F" w:rsidRPr="007F375E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7F375E">
        <w:rPr>
          <w:b/>
          <w:bCs/>
          <w:color w:val="000000"/>
          <w:sz w:val="24"/>
          <w:szCs w:val="24"/>
        </w:rPr>
        <w:t>текущее состояние, основные проблемы и прогноз её развития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proofErr w:type="gramStart"/>
      <w:r w:rsidRPr="007F375E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 w:rsidRPr="007F375E">
        <w:rPr>
          <w:sz w:val="24"/>
          <w:szCs w:val="24"/>
        </w:rPr>
        <w:t xml:space="preserve"> Федерации, утвержденной Указом Президента Российской Федерации </w:t>
      </w:r>
      <w:r w:rsidRPr="007F375E">
        <w:rPr>
          <w:sz w:val="24"/>
          <w:szCs w:val="24"/>
        </w:rPr>
        <w:t>от 30 января 2010 г. № 120, требует</w:t>
      </w:r>
      <w:proofErr w:type="gramEnd"/>
      <w:r w:rsidRPr="007F375E"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повышение уровня комфортности условий жизнедеятельности;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улучшения демографической ситуации;</w:t>
      </w:r>
    </w:p>
    <w:p w:rsidR="00855E6F" w:rsidRPr="007F375E" w:rsidRDefault="00855E6F" w:rsidP="008C7A1B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855E6F" w:rsidRPr="007F375E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 пунктов с количеством постоянного населения – 2</w:t>
      </w:r>
      <w:r w:rsidR="007F375E" w:rsidRPr="007F375E">
        <w:rPr>
          <w:rFonts w:ascii="Times New Roman" w:hAnsi="Times New Roman" w:cs="Times New Roman"/>
          <w:sz w:val="24"/>
          <w:szCs w:val="24"/>
        </w:rPr>
        <w:t xml:space="preserve"> 542</w:t>
      </w:r>
      <w:r w:rsidRPr="007F375E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7F375E">
        <w:rPr>
          <w:sz w:val="24"/>
          <w:szCs w:val="24"/>
        </w:rPr>
        <w:t>экономического механизма</w:t>
      </w:r>
      <w:proofErr w:type="gramEnd"/>
      <w:r w:rsidRPr="007F375E"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Сокращение и измельчение сельской поселенческой структуры приводит </w:t>
      </w:r>
      <w:proofErr w:type="gramStart"/>
      <w:r w:rsidRPr="007F375E">
        <w:rPr>
          <w:sz w:val="24"/>
          <w:szCs w:val="24"/>
        </w:rPr>
        <w:t xml:space="preserve">к </w:t>
      </w:r>
      <w:r w:rsidR="008C7A1B" w:rsidRPr="007F375E">
        <w:rPr>
          <w:sz w:val="24"/>
          <w:szCs w:val="24"/>
        </w:rPr>
        <w:t>обезлюдею</w:t>
      </w:r>
      <w:proofErr w:type="gramEnd"/>
      <w:r w:rsidRPr="007F375E"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Этому способствует также крайне низкий уровень комфортности проживания в </w:t>
      </w:r>
      <w:r w:rsidRPr="007F375E">
        <w:rPr>
          <w:sz w:val="24"/>
          <w:szCs w:val="24"/>
        </w:rPr>
        <w:lastRenderedPageBreak/>
        <w:t>сельской местности.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 w:rsidRPr="007F375E">
        <w:rPr>
          <w:sz w:val="24"/>
          <w:szCs w:val="24"/>
        </w:rPr>
        <w:t xml:space="preserve">илищного строительства. Уровень благоустройства сельского жилищного фонда </w:t>
      </w:r>
      <w:r w:rsidRPr="007F375E">
        <w:rPr>
          <w:sz w:val="24"/>
          <w:szCs w:val="24"/>
        </w:rPr>
        <w:t>в 2-3 раза ниже городского уровня.</w:t>
      </w:r>
    </w:p>
    <w:p w:rsidR="00855E6F" w:rsidRPr="007F375E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целом это огромный резерв экономики поселения.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8C7A1B" w:rsidRPr="007F375E" w:rsidRDefault="008C7A1B" w:rsidP="008C7A1B">
      <w:pPr>
        <w:tabs>
          <w:tab w:val="num" w:pos="0"/>
        </w:tabs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создание </w:t>
      </w:r>
      <w:r w:rsidRPr="007F375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7F375E">
        <w:rPr>
          <w:rFonts w:eastAsia="Calibri"/>
          <w:color w:val="000000"/>
          <w:sz w:val="24"/>
          <w:szCs w:val="24"/>
        </w:rPr>
        <w:t>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активизация местного населения в решении вопросов местного значения;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855E6F" w:rsidRPr="007F375E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благоустройство сельских населенных пунктов;</w:t>
      </w:r>
    </w:p>
    <w:p w:rsidR="00855E6F" w:rsidRPr="007F375E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усиление противопожарной безопасности населенных пунктов.</w:t>
      </w:r>
    </w:p>
    <w:p w:rsidR="009217BF" w:rsidRPr="007F375E" w:rsidRDefault="009217BF" w:rsidP="009217BF">
      <w:pPr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            3.  активизация местного населения в решении вопросов местного значения;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ab/>
      </w: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3. Сроки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Реализацию Программы предполагается осуществить в </w:t>
      </w:r>
      <w:r w:rsidR="0076197B" w:rsidRPr="007F375E">
        <w:rPr>
          <w:rFonts w:eastAsia="Calibri"/>
          <w:color w:val="000000"/>
          <w:sz w:val="24"/>
          <w:szCs w:val="24"/>
        </w:rPr>
        <w:t>2020-2022</w:t>
      </w:r>
      <w:r w:rsidR="00AB3EAE" w:rsidRPr="007F375E">
        <w:rPr>
          <w:rFonts w:eastAsia="Calibri"/>
          <w:color w:val="000000"/>
          <w:sz w:val="24"/>
          <w:szCs w:val="24"/>
        </w:rPr>
        <w:t xml:space="preserve"> </w:t>
      </w:r>
      <w:r w:rsidR="0076197B" w:rsidRPr="007F375E">
        <w:rPr>
          <w:rFonts w:eastAsia="Calibri"/>
          <w:color w:val="000000"/>
          <w:sz w:val="24"/>
          <w:szCs w:val="24"/>
        </w:rPr>
        <w:t>гг.</w:t>
      </w:r>
    </w:p>
    <w:p w:rsidR="00855E6F" w:rsidRPr="007F375E" w:rsidRDefault="00855E6F" w:rsidP="008C7A1B">
      <w:pPr>
        <w:tabs>
          <w:tab w:val="num" w:pos="0"/>
        </w:tabs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5E1062" w:rsidRPr="007F375E" w:rsidRDefault="00855E6F" w:rsidP="001B1194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7F375E">
        <w:rPr>
          <w:sz w:val="24"/>
          <w:szCs w:val="24"/>
        </w:rPr>
        <w:t>комфортного проживания и приложения труда граждан</w:t>
      </w:r>
      <w:r w:rsidRPr="007F375E">
        <w:rPr>
          <w:rFonts w:eastAsia="Calibri"/>
          <w:color w:val="000000"/>
          <w:sz w:val="24"/>
          <w:szCs w:val="24"/>
        </w:rPr>
        <w:t xml:space="preserve"> (приложения).</w:t>
      </w:r>
    </w:p>
    <w:p w:rsidR="00855E6F" w:rsidRPr="007F375E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5. Ресурсное обеспечение и механизм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области, </w:t>
      </w:r>
      <w:r w:rsidRPr="007F375E">
        <w:rPr>
          <w:color w:val="000000"/>
          <w:sz w:val="24"/>
          <w:szCs w:val="24"/>
        </w:rPr>
        <w:t>бюджета администрации МО Громовское сельское поселение и трудового участия населения.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Pr="007F375E" w:rsidRDefault="00855E6F" w:rsidP="008C7A1B">
      <w:pPr>
        <w:tabs>
          <w:tab w:val="num" w:pos="0"/>
        </w:tabs>
        <w:ind w:right="-284" w:firstLine="851"/>
        <w:jc w:val="both"/>
        <w:rPr>
          <w:sz w:val="24"/>
          <w:szCs w:val="24"/>
        </w:rPr>
      </w:pPr>
      <w:proofErr w:type="gramStart"/>
      <w:r w:rsidRPr="007F375E">
        <w:rPr>
          <w:sz w:val="24"/>
          <w:szCs w:val="24"/>
        </w:rPr>
        <w:t>Контроль за</w:t>
      </w:r>
      <w:proofErr w:type="gramEnd"/>
      <w:r w:rsidRPr="007F375E"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855E6F" w:rsidRPr="007F375E" w:rsidRDefault="00855E6F" w:rsidP="004C5815">
      <w:pPr>
        <w:tabs>
          <w:tab w:val="num" w:pos="0"/>
        </w:tabs>
        <w:rPr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1541" w:rsidRPr="007F375E" w:rsidRDefault="00171541" w:rsidP="004C581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>7. Оценка эффективности Программы.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171541" w:rsidRPr="007F375E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171541" w:rsidRPr="007F375E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В результате реализации Программы </w:t>
      </w:r>
      <w:proofErr w:type="gramStart"/>
      <w:r w:rsidRPr="007F375E">
        <w:rPr>
          <w:color w:val="000000"/>
          <w:sz w:val="24"/>
          <w:szCs w:val="24"/>
        </w:rPr>
        <w:t>будет</w:t>
      </w:r>
      <w:proofErr w:type="gramEnd"/>
      <w:r w:rsidRPr="007F375E">
        <w:rPr>
          <w:color w:val="000000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В качестве </w:t>
      </w:r>
      <w:proofErr w:type="gramStart"/>
      <w:r w:rsidRPr="007F375E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7F375E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Пф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  <w:lang w:val="en-US"/>
        </w:rPr>
        <w:t>Pit</w:t>
      </w:r>
      <w:r w:rsidRPr="007F375E">
        <w:rPr>
          <w:color w:val="000000"/>
          <w:sz w:val="24"/>
          <w:szCs w:val="24"/>
        </w:rPr>
        <w:t xml:space="preserve"> = ---------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lastRenderedPageBreak/>
        <w:t>Пп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где   </w:t>
      </w:r>
      <w:r w:rsidRPr="007F375E">
        <w:rPr>
          <w:color w:val="000000"/>
          <w:sz w:val="24"/>
          <w:szCs w:val="24"/>
          <w:lang w:val="en-US"/>
        </w:rPr>
        <w:t>Pit</w:t>
      </w:r>
      <w:r w:rsidRPr="007F375E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7F375E">
        <w:rPr>
          <w:color w:val="000000"/>
          <w:sz w:val="24"/>
          <w:szCs w:val="24"/>
        </w:rPr>
        <w:t>достижения</w:t>
      </w:r>
      <w:proofErr w:type="gramEnd"/>
      <w:r w:rsidRPr="007F375E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Пф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  <w:r w:rsidRPr="007F375E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Пп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  <w:r w:rsidRPr="007F375E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Интегральная оценка результативности программы в год определяется по следующей формуле: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SUMPit</w:t>
      </w:r>
      <w:proofErr w:type="spell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         1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 xml:space="preserve"> = -----------</w:t>
      </w:r>
      <w:r w:rsidR="000E4AE4" w:rsidRPr="007F375E">
        <w:rPr>
          <w:color w:val="000000"/>
          <w:sz w:val="24"/>
          <w:szCs w:val="24"/>
        </w:rPr>
        <w:t>,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где    </w:t>
      </w: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>- интегральная оценка эффективности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r w:rsidRPr="007F375E">
        <w:rPr>
          <w:color w:val="000000"/>
          <w:sz w:val="24"/>
          <w:szCs w:val="24"/>
        </w:rPr>
        <w:t>-  количество</w:t>
      </w:r>
      <w:proofErr w:type="gramEnd"/>
      <w:r w:rsidRPr="007F375E">
        <w:rPr>
          <w:color w:val="000000"/>
          <w:sz w:val="24"/>
          <w:szCs w:val="24"/>
        </w:rPr>
        <w:t xml:space="preserve"> показателей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SUMPit</w:t>
      </w:r>
      <w:proofErr w:type="spellEnd"/>
      <w:r w:rsidRPr="007F375E">
        <w:rPr>
          <w:color w:val="000000"/>
          <w:sz w:val="24"/>
          <w:szCs w:val="24"/>
        </w:rPr>
        <w:t xml:space="preserve"> - индекс результативности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Э</w:t>
      </w:r>
      <w:proofErr w:type="gramStart"/>
      <w:r w:rsidRPr="007F375E">
        <w:rPr>
          <w:color w:val="000000"/>
          <w:sz w:val="24"/>
          <w:szCs w:val="24"/>
          <w:lang w:val="en-US"/>
        </w:rPr>
        <w:t>t</w:t>
      </w:r>
      <w:proofErr w:type="gramEnd"/>
      <w:r w:rsidRPr="007F375E">
        <w:rPr>
          <w:color w:val="000000"/>
          <w:sz w:val="24"/>
          <w:szCs w:val="24"/>
        </w:rPr>
        <w:t xml:space="preserve"> = </w:t>
      </w:r>
      <w:r w:rsidR="000E4AE4" w:rsidRPr="007F375E">
        <w:rPr>
          <w:color w:val="000000"/>
          <w:sz w:val="24"/>
          <w:szCs w:val="24"/>
        </w:rPr>
        <w:t>-</w:t>
      </w:r>
      <w:r w:rsidRPr="007F375E">
        <w:rPr>
          <w:color w:val="000000"/>
          <w:sz w:val="24"/>
          <w:szCs w:val="24"/>
        </w:rPr>
        <w:t>----х 100</w:t>
      </w:r>
      <w:r w:rsidR="000E4AE4" w:rsidRPr="007F375E">
        <w:rPr>
          <w:color w:val="000000"/>
          <w:sz w:val="24"/>
          <w:szCs w:val="24"/>
        </w:rPr>
        <w:t>,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  <w:lang w:val="en-US"/>
        </w:rPr>
        <w:t>St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где     Э</w:t>
      </w:r>
      <w:proofErr w:type="gramStart"/>
      <w:r w:rsidRPr="007F375E">
        <w:rPr>
          <w:color w:val="000000"/>
          <w:sz w:val="24"/>
          <w:szCs w:val="24"/>
          <w:lang w:val="en-US"/>
        </w:rPr>
        <w:t>t</w:t>
      </w:r>
      <w:proofErr w:type="gramEnd"/>
      <w:r w:rsidRPr="007F375E">
        <w:rPr>
          <w:color w:val="000000"/>
          <w:sz w:val="24"/>
          <w:szCs w:val="24"/>
        </w:rPr>
        <w:t xml:space="preserve"> - эффективность программы в год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 xml:space="preserve"> - интегральная оценка эффективности </w:t>
      </w:r>
    </w:p>
    <w:p w:rsidR="00171541" w:rsidRPr="007F375E" w:rsidRDefault="00171541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St</w:t>
      </w:r>
      <w:r w:rsidRPr="007F375E">
        <w:rPr>
          <w:color w:val="000000"/>
          <w:sz w:val="24"/>
          <w:szCs w:val="24"/>
        </w:rPr>
        <w:t xml:space="preserve">  -</w:t>
      </w:r>
      <w:proofErr w:type="gramEnd"/>
      <w:r w:rsidRPr="007F375E">
        <w:rPr>
          <w:color w:val="000000"/>
          <w:sz w:val="24"/>
          <w:szCs w:val="24"/>
        </w:rPr>
        <w:t xml:space="preserve"> уровень финансирования программы в год.</w:t>
      </w: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подпрограмма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Громовское сельское поселение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Приозерский муниципальный район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7F375E">
        <w:rPr>
          <w:b/>
          <w:sz w:val="24"/>
          <w:szCs w:val="24"/>
        </w:rPr>
        <w:t>«Молодежь Громовского сельского поселения 2020-2022 гг.»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А С П О Р Т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>муниципальной подпрограммы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F15E0C" w:rsidRPr="007F375E" w:rsidTr="00F15E0C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</w:rPr>
              <w:t>«Молодежь Громовского сельского поселения 2020-2022 гг.»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 администрации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>Специалисты администрации муниципального образования Громовское сельское поселение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 интеллектуального, творческого, потенциала 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деловой активности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  <w:r w:rsidRPr="007F375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популяризация и пропаганда духовно-нравственных ценностей в молодежной среде, укрепление института молодой семьи, пропаганда ответственного родительства.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2020-2022 год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бюджетных ассигнований 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бюджета: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2020 год - 50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тыс. рублей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 xml:space="preserve">2021 год - </w:t>
            </w:r>
            <w:r w:rsidR="00582E7A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2022 год - 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Конечным результатом реализации подпрограммы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4"/>
          <w:szCs w:val="24"/>
        </w:rPr>
      </w:pPr>
      <w:r w:rsidRPr="007F375E">
        <w:rPr>
          <w:b/>
          <w:bCs/>
          <w:sz w:val="24"/>
          <w:szCs w:val="24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7F375E" w:rsidRDefault="00F15E0C" w:rsidP="00F15E0C">
      <w:pPr>
        <w:tabs>
          <w:tab w:val="num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Стимулировать молодёжь к ведению здорового образа жизни.</w:t>
      </w:r>
      <w:r w:rsidRPr="007F375E">
        <w:rPr>
          <w:rFonts w:ascii="Times New Roman" w:hAnsi="Times New Roman"/>
          <w:sz w:val="24"/>
          <w:szCs w:val="24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Организацию работы с молодёжью по месту жительства;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lastRenderedPageBreak/>
        <w:t>Поддержку молодёжных инициатив в области пропаганды здорового образа жизни;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Формировать устойчивую гражданскую позицию у молодёжи.</w:t>
      </w:r>
      <w:r w:rsidRPr="007F375E">
        <w:rPr>
          <w:rFonts w:ascii="Times New Roman" w:hAnsi="Times New Roman"/>
          <w:sz w:val="24"/>
          <w:szCs w:val="24"/>
        </w:rPr>
        <w:t xml:space="preserve">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общественно-политической активности молодёжи;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Развитие добровольчества (</w:t>
      </w:r>
      <w:proofErr w:type="spellStart"/>
      <w:r w:rsidRPr="007F375E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7F375E">
        <w:rPr>
          <w:rFonts w:ascii="Times New Roman" w:hAnsi="Times New Roman"/>
          <w:sz w:val="24"/>
          <w:szCs w:val="24"/>
        </w:rPr>
        <w:t>);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Проведение общественно-политических мероприятий.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Создавать условия для самореализации молодёжи.</w:t>
      </w:r>
      <w:r w:rsidRPr="007F375E">
        <w:rPr>
          <w:rFonts w:ascii="Times New Roman" w:hAnsi="Times New Roman"/>
          <w:sz w:val="24"/>
          <w:szCs w:val="24"/>
        </w:rPr>
        <w:t xml:space="preserve"> </w:t>
      </w:r>
    </w:p>
    <w:p w:rsidR="00F15E0C" w:rsidRPr="007F375E" w:rsidRDefault="00F15E0C" w:rsidP="00F15E0C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местных молодёжных инициатив;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Развивать инфраструктуру в сфере молодёжной политики.</w:t>
      </w:r>
      <w:r w:rsidRPr="007F375E">
        <w:rPr>
          <w:rFonts w:ascii="Times New Roman" w:hAnsi="Times New Roman"/>
          <w:sz w:val="24"/>
          <w:szCs w:val="24"/>
        </w:rPr>
        <w:t xml:space="preserve"> </w:t>
      </w:r>
    </w:p>
    <w:p w:rsidR="00F15E0C" w:rsidRPr="007F375E" w:rsidRDefault="00F15E0C" w:rsidP="00F15E0C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развития деятельности Совета молодёжи;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создания объектов молодёжной политики в МО Громовское сельское поселение;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Методическую помощь по организации работы молодёжных объединений;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Информирование о развитии молодёжной политики;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мероприятий молодёжных общественных объединений;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Проведение работы с детьми и молодежью по месту жительства.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Прогноз конечных результатов муниципальной программы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Рост числа поддержанных инициатив от молодёжных объединений на 1 инициативу ежегодно;</w:t>
      </w:r>
    </w:p>
    <w:p w:rsidR="00F15E0C" w:rsidRPr="007F375E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количества реализованных социальных молодёжных проектов: 2019г. – 1 проект.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Уменьшение количества правонарушений  в молодёжной среде на 3% ежегодно относительно данных 2019 года.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Увеличение числа добровольцев (волонтеров) на 5%;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7F375E">
        <w:rPr>
          <w:sz w:val="24"/>
          <w:szCs w:val="24"/>
        </w:rPr>
        <w:t xml:space="preserve">Увеличение посещаемости </w:t>
      </w:r>
      <w:proofErr w:type="spellStart"/>
      <w:r w:rsidRPr="007F375E">
        <w:rPr>
          <w:sz w:val="24"/>
          <w:szCs w:val="24"/>
        </w:rPr>
        <w:t>интернет-ресурсов</w:t>
      </w:r>
      <w:proofErr w:type="spellEnd"/>
      <w:r w:rsidRPr="007F375E">
        <w:rPr>
          <w:sz w:val="24"/>
          <w:szCs w:val="24"/>
        </w:rPr>
        <w:t xml:space="preserve"> молодёжной политики.</w:t>
      </w:r>
    </w:p>
    <w:p w:rsidR="00F15E0C" w:rsidRPr="007F375E" w:rsidRDefault="00F15E0C" w:rsidP="00F15E0C">
      <w:pPr>
        <w:tabs>
          <w:tab w:val="num" w:pos="0"/>
        </w:tabs>
        <w:ind w:firstLine="851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7F375E">
        <w:rPr>
          <w:b/>
          <w:sz w:val="24"/>
          <w:szCs w:val="24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15E0C" w:rsidRPr="007F375E" w:rsidRDefault="00F15E0C" w:rsidP="00F15E0C">
      <w:pPr>
        <w:pStyle w:val="aa"/>
        <w:tabs>
          <w:tab w:val="num" w:pos="0"/>
        </w:tabs>
        <w:ind w:left="0" w:firstLine="851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lastRenderedPageBreak/>
        <w:t>Срок реализации муниципальной Программы:</w:t>
      </w:r>
      <w:r w:rsidRPr="007F375E">
        <w:rPr>
          <w:rFonts w:ascii="Times New Roman" w:hAnsi="Times New Roman"/>
          <w:sz w:val="24"/>
          <w:szCs w:val="24"/>
        </w:rPr>
        <w:t xml:space="preserve"> Программа «Молодёжь Громовского поселения»  реализуется в период с 2020 по 2022 гг.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Основные меры правового регулирования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>Описание мер муниципального регулирования</w:t>
      </w:r>
    </w:p>
    <w:p w:rsidR="00F15E0C" w:rsidRPr="007F375E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>Специалист администрации муниципального образования Громовское сельское поселение</w:t>
      </w:r>
      <w:r w:rsidRPr="007F375E">
        <w:rPr>
          <w:rFonts w:eastAsia="Calibri"/>
          <w:bCs/>
          <w:sz w:val="24"/>
          <w:szCs w:val="24"/>
          <w:lang w:eastAsia="en-US"/>
        </w:rPr>
        <w:t xml:space="preserve"> отвечает за о</w:t>
      </w:r>
      <w:r w:rsidRPr="007F375E">
        <w:rPr>
          <w:sz w:val="24"/>
          <w:szCs w:val="24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7F375E">
        <w:rPr>
          <w:rFonts w:eastAsia="Calibri"/>
          <w:bCs/>
          <w:sz w:val="24"/>
          <w:szCs w:val="24"/>
          <w:lang w:eastAsia="en-US"/>
        </w:rPr>
        <w:t>исполнение и корректировку Программы.</w:t>
      </w:r>
    </w:p>
    <w:p w:rsidR="00F15E0C" w:rsidRPr="007F375E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7F375E">
        <w:rPr>
          <w:sz w:val="24"/>
          <w:szCs w:val="24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7F375E">
        <w:rPr>
          <w:rFonts w:eastAsia="Calibri"/>
          <w:bCs/>
          <w:sz w:val="24"/>
          <w:szCs w:val="24"/>
          <w:lang w:eastAsia="en-US"/>
        </w:rPr>
        <w:t>.</w:t>
      </w:r>
    </w:p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jc w:val="both"/>
        <w:rPr>
          <w:b/>
          <w:color w:val="000000" w:themeColor="text1"/>
          <w:sz w:val="24"/>
          <w:szCs w:val="24"/>
        </w:rPr>
      </w:pPr>
      <w:r w:rsidRPr="007F375E">
        <w:rPr>
          <w:b/>
          <w:color w:val="000000" w:themeColor="text1"/>
          <w:sz w:val="24"/>
          <w:szCs w:val="24"/>
        </w:rPr>
        <w:t>7.</w:t>
      </w:r>
      <w:r w:rsidRPr="007F375E">
        <w:rPr>
          <w:b/>
          <w:color w:val="000000" w:themeColor="text1"/>
          <w:sz w:val="24"/>
          <w:szCs w:val="24"/>
        </w:rPr>
        <w:tab/>
        <w:t>Анализ рисков реализации Программы и описание мер по минимизации их негативного влияния</w:t>
      </w:r>
    </w:p>
    <w:p w:rsidR="00F15E0C" w:rsidRPr="007F375E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  <w:r w:rsidRPr="007F375E">
        <w:rPr>
          <w:color w:val="000000" w:themeColor="text1"/>
          <w:sz w:val="24"/>
          <w:szCs w:val="24"/>
        </w:rPr>
        <w:t xml:space="preserve">В ходе реализации мероприятий программы могут возникнуть </w:t>
      </w:r>
      <w:r w:rsidRPr="007F375E">
        <w:rPr>
          <w:sz w:val="24"/>
          <w:szCs w:val="24"/>
        </w:rPr>
        <w:t xml:space="preserve"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 </w:t>
      </w:r>
      <w:r w:rsidRPr="007F375E">
        <w:rPr>
          <w:color w:val="000000" w:themeColor="text1"/>
          <w:sz w:val="24"/>
          <w:szCs w:val="24"/>
        </w:rPr>
        <w:t>Оценка данных рисков - риски средние.</w:t>
      </w:r>
      <w:r w:rsidRPr="007F375E">
        <w:rPr>
          <w:sz w:val="24"/>
          <w:szCs w:val="24"/>
        </w:rPr>
        <w:t xml:space="preserve"> </w:t>
      </w:r>
      <w:r w:rsidRPr="007F375E">
        <w:rPr>
          <w:color w:val="000000" w:themeColor="text1"/>
          <w:sz w:val="24"/>
          <w:szCs w:val="24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  <w:r w:rsidRPr="007F375E">
        <w:rPr>
          <w:b/>
          <w:color w:val="000000"/>
          <w:sz w:val="24"/>
          <w:szCs w:val="24"/>
          <w:lang w:eastAsia="ru-RU"/>
        </w:rPr>
        <w:t xml:space="preserve"> </w:t>
      </w:r>
    </w:p>
    <w:p w:rsidR="00F15E0C" w:rsidRPr="007F375E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</w:p>
    <w:p w:rsidR="00F15E0C" w:rsidRPr="007F375E" w:rsidRDefault="00F15E0C" w:rsidP="00F15E0C">
      <w:pPr>
        <w:jc w:val="center"/>
        <w:rPr>
          <w:b/>
          <w:color w:val="000000"/>
          <w:sz w:val="24"/>
          <w:szCs w:val="24"/>
          <w:lang w:eastAsia="ru-RU"/>
        </w:rPr>
      </w:pPr>
      <w:r w:rsidRPr="007F375E">
        <w:rPr>
          <w:b/>
          <w:color w:val="000000"/>
          <w:sz w:val="24"/>
          <w:szCs w:val="24"/>
          <w:lang w:eastAsia="ru-RU"/>
        </w:rPr>
        <w:t>8. Методика оценки эффективности подпрограммы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степени достижения целей и решения задач программы путем </w:t>
      </w:r>
      <w:proofErr w:type="gramStart"/>
      <w:r w:rsidRPr="007F375E">
        <w:rPr>
          <w:rFonts w:eastAsia="Calibri"/>
          <w:sz w:val="24"/>
          <w:szCs w:val="24"/>
        </w:rPr>
        <w:t>сопоставления</w:t>
      </w:r>
      <w:proofErr w:type="gramEnd"/>
      <w:r w:rsidRPr="007F375E">
        <w:rPr>
          <w:rFonts w:eastAsia="Calibri"/>
          <w:sz w:val="24"/>
          <w:szCs w:val="24"/>
        </w:rPr>
        <w:t xml:space="preserve"> фактически достигнутых значений индикаторов подпрограммы и их плановых значений;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степени реализации мероприятий </w:t>
      </w:r>
      <w:proofErr w:type="gramStart"/>
      <w:r w:rsidRPr="007F375E">
        <w:rPr>
          <w:rFonts w:eastAsia="Calibri"/>
          <w:sz w:val="24"/>
          <w:szCs w:val="24"/>
        </w:rPr>
        <w:t>подпрограммы</w:t>
      </w:r>
      <w:proofErr w:type="gramEnd"/>
      <w:r w:rsidRPr="007F375E">
        <w:rPr>
          <w:rFonts w:eastAsia="Calibri"/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lastRenderedPageBreak/>
        <w:t>Степень достижения целей и решения задач программы (</w:t>
      </w:r>
      <w:proofErr w:type="spellStart"/>
      <w:r w:rsidRPr="007F375E">
        <w:rPr>
          <w:sz w:val="24"/>
          <w:szCs w:val="24"/>
          <w:lang w:eastAsia="ru-RU"/>
        </w:rPr>
        <w:t>Сд</w:t>
      </w:r>
      <w:proofErr w:type="spellEnd"/>
      <w:r w:rsidRPr="007F375E">
        <w:rPr>
          <w:sz w:val="24"/>
          <w:szCs w:val="24"/>
          <w:lang w:eastAsia="ru-RU"/>
        </w:rPr>
        <w:t>) определяется по формуле: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Сд</w:t>
      </w:r>
      <w:proofErr w:type="spellEnd"/>
      <w:r w:rsidRPr="007F375E">
        <w:rPr>
          <w:sz w:val="24"/>
          <w:szCs w:val="24"/>
          <w:lang w:eastAsia="ru-RU"/>
        </w:rPr>
        <w:t xml:space="preserve"> = </w:t>
      </w:r>
      <w:proofErr w:type="spellStart"/>
      <w:r w:rsidRPr="007F375E">
        <w:rPr>
          <w:sz w:val="24"/>
          <w:szCs w:val="24"/>
          <w:lang w:eastAsia="ru-RU"/>
        </w:rPr>
        <w:t>Зф</w:t>
      </w:r>
      <w:proofErr w:type="spellEnd"/>
      <w:r w:rsidRPr="007F375E">
        <w:rPr>
          <w:sz w:val="24"/>
          <w:szCs w:val="24"/>
          <w:lang w:eastAsia="ru-RU"/>
        </w:rPr>
        <w:t xml:space="preserve"> / </w:t>
      </w:r>
      <w:proofErr w:type="spellStart"/>
      <w:r w:rsidRPr="007F375E">
        <w:rPr>
          <w:sz w:val="24"/>
          <w:szCs w:val="24"/>
          <w:lang w:eastAsia="ru-RU"/>
        </w:rPr>
        <w:t>Зп</w:t>
      </w:r>
      <w:proofErr w:type="spellEnd"/>
      <w:r w:rsidRPr="007F375E">
        <w:rPr>
          <w:sz w:val="24"/>
          <w:szCs w:val="24"/>
          <w:lang w:eastAsia="ru-RU"/>
        </w:rPr>
        <w:t xml:space="preserve"> x 100%,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где: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Зф</w:t>
      </w:r>
      <w:proofErr w:type="spellEnd"/>
      <w:r w:rsidRPr="007F375E">
        <w:rPr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Зп</w:t>
      </w:r>
      <w:proofErr w:type="spellEnd"/>
      <w:r w:rsidRPr="007F375E">
        <w:rPr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 xml:space="preserve">Уф = </w:t>
      </w:r>
      <w:proofErr w:type="spellStart"/>
      <w:r w:rsidRPr="007F375E">
        <w:rPr>
          <w:sz w:val="24"/>
          <w:szCs w:val="24"/>
          <w:lang w:eastAsia="ru-RU"/>
        </w:rPr>
        <w:t>Фф</w:t>
      </w:r>
      <w:proofErr w:type="spellEnd"/>
      <w:r w:rsidRPr="007F375E">
        <w:rPr>
          <w:sz w:val="24"/>
          <w:szCs w:val="24"/>
          <w:lang w:eastAsia="ru-RU"/>
        </w:rPr>
        <w:t xml:space="preserve"> / </w:t>
      </w:r>
      <w:proofErr w:type="spellStart"/>
      <w:r w:rsidRPr="007F375E">
        <w:rPr>
          <w:sz w:val="24"/>
          <w:szCs w:val="24"/>
          <w:lang w:eastAsia="ru-RU"/>
        </w:rPr>
        <w:t>Фп</w:t>
      </w:r>
      <w:proofErr w:type="spellEnd"/>
      <w:r w:rsidRPr="007F375E">
        <w:rPr>
          <w:sz w:val="24"/>
          <w:szCs w:val="24"/>
          <w:lang w:eastAsia="ru-RU"/>
        </w:rPr>
        <w:t xml:space="preserve"> x 100%,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где: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Фф</w:t>
      </w:r>
      <w:proofErr w:type="spellEnd"/>
      <w:r w:rsidRPr="007F375E">
        <w:rPr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Фп</w:t>
      </w:r>
      <w:proofErr w:type="spellEnd"/>
      <w:r w:rsidRPr="007F375E">
        <w:rPr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целях оценки эффективности реализации программы применяются следующие параметры: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1) высокий уровень эффективности: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достигнуты значения 95 процентов и более показателей программы;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не менее 95 проц. мероприятий, запланированных на отчетный год, </w:t>
      </w:r>
      <w:proofErr w:type="gramStart"/>
      <w:r w:rsidRPr="007F375E">
        <w:rPr>
          <w:rFonts w:eastAsia="Calibri"/>
          <w:sz w:val="24"/>
          <w:szCs w:val="24"/>
        </w:rPr>
        <w:t>выполнены</w:t>
      </w:r>
      <w:proofErr w:type="gramEnd"/>
      <w:r w:rsidRPr="007F375E">
        <w:rPr>
          <w:rFonts w:eastAsia="Calibri"/>
          <w:sz w:val="24"/>
          <w:szCs w:val="24"/>
        </w:rPr>
        <w:t xml:space="preserve"> в полном объеме.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2) удовлетворительный уровень эффективности: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достигнуты значения 80 проц. и более показателей программы;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не менее 80 проц. мероприятий, запланированных на отчетный год, </w:t>
      </w:r>
      <w:proofErr w:type="gramStart"/>
      <w:r w:rsidRPr="007F375E">
        <w:rPr>
          <w:rFonts w:eastAsia="Calibri"/>
          <w:sz w:val="24"/>
          <w:szCs w:val="24"/>
        </w:rPr>
        <w:t>выполнены</w:t>
      </w:r>
      <w:proofErr w:type="gramEnd"/>
      <w:r w:rsidRPr="007F375E">
        <w:rPr>
          <w:rFonts w:eastAsia="Calibri"/>
          <w:sz w:val="24"/>
          <w:szCs w:val="24"/>
        </w:rPr>
        <w:t xml:space="preserve"> в полном объеме.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3) неудовлетворительный уровень эффективности:</w:t>
      </w:r>
    </w:p>
    <w:p w:rsidR="00F15E0C" w:rsidRPr="007F375E" w:rsidRDefault="00F15E0C" w:rsidP="00F15E0C">
      <w:pPr>
        <w:jc w:val="center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F21F22" w:rsidRPr="007F375E" w:rsidRDefault="00EA71BB" w:rsidP="00F15E0C">
      <w:pPr>
        <w:widowControl/>
        <w:tabs>
          <w:tab w:val="num" w:pos="0"/>
        </w:tabs>
        <w:suppressAutoHyphens w:val="0"/>
        <w:autoSpaceDE/>
        <w:jc w:val="center"/>
        <w:rPr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br w:type="page"/>
      </w:r>
    </w:p>
    <w:p w:rsidR="00855E6F" w:rsidRPr="007F375E" w:rsidRDefault="00855E6F" w:rsidP="008C7A1B">
      <w:pPr>
        <w:tabs>
          <w:tab w:val="num" w:pos="0"/>
        </w:tabs>
        <w:ind w:firstLine="851"/>
        <w:rPr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 xml:space="preserve">ПАСПОРТ </w:t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Подпрограммы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21"/>
      </w:tblGrid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Специалист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Начальник сектора экономики и финансов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Специалисты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-рост конкурентоспособности субъектов малого предпринимательства на внутренних и внешних рынках;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-совершенствование инфраструктуры поддержки предпринимательства;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Рост и увеличение: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pacing w:val="-3"/>
                <w:sz w:val="24"/>
                <w:szCs w:val="24"/>
              </w:rPr>
              <w:t xml:space="preserve">количества </w:t>
            </w:r>
            <w:r w:rsidRPr="007F375E">
              <w:rPr>
                <w:sz w:val="24"/>
                <w:szCs w:val="24"/>
              </w:rPr>
              <w:t xml:space="preserve">зарегистрированных </w:t>
            </w:r>
            <w:r w:rsidRPr="007F375E">
              <w:rPr>
                <w:spacing w:val="-4"/>
                <w:sz w:val="24"/>
                <w:szCs w:val="24"/>
              </w:rPr>
              <w:t xml:space="preserve">субъектов </w:t>
            </w:r>
            <w:r w:rsidRPr="007F375E">
              <w:rPr>
                <w:spacing w:val="-3"/>
                <w:sz w:val="24"/>
                <w:szCs w:val="24"/>
              </w:rPr>
              <w:t xml:space="preserve">малого </w:t>
            </w:r>
            <w:r w:rsidRPr="007F375E">
              <w:rPr>
                <w:sz w:val="24"/>
                <w:szCs w:val="24"/>
              </w:rPr>
              <w:t xml:space="preserve">и </w:t>
            </w:r>
            <w:r w:rsidRPr="007F375E">
              <w:rPr>
                <w:spacing w:val="-3"/>
                <w:sz w:val="24"/>
                <w:szCs w:val="24"/>
              </w:rPr>
              <w:t xml:space="preserve">среднего предпринимательства </w:t>
            </w:r>
            <w:r w:rsidRPr="007F375E">
              <w:rPr>
                <w:sz w:val="24"/>
                <w:szCs w:val="24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</w:t>
            </w:r>
            <w:r w:rsidRPr="007F375E">
              <w:rPr>
                <w:spacing w:val="-3"/>
                <w:sz w:val="24"/>
                <w:szCs w:val="24"/>
              </w:rPr>
              <w:t xml:space="preserve">Ленинградской области </w:t>
            </w:r>
            <w:r w:rsidRPr="007F375E">
              <w:rPr>
                <w:sz w:val="24"/>
                <w:szCs w:val="24"/>
              </w:rPr>
              <w:t xml:space="preserve">в </w:t>
            </w:r>
            <w:r w:rsidRPr="007F375E">
              <w:rPr>
                <w:spacing w:val="-4"/>
                <w:sz w:val="24"/>
                <w:szCs w:val="24"/>
              </w:rPr>
              <w:t xml:space="preserve">результате </w:t>
            </w:r>
            <w:r w:rsidRPr="007F375E">
              <w:rPr>
                <w:sz w:val="24"/>
                <w:szCs w:val="24"/>
              </w:rPr>
              <w:t>действия</w:t>
            </w:r>
            <w:r w:rsidRPr="007F375E">
              <w:rPr>
                <w:spacing w:val="-4"/>
                <w:sz w:val="24"/>
                <w:szCs w:val="24"/>
              </w:rPr>
              <w:t xml:space="preserve"> </w:t>
            </w:r>
            <w:r w:rsidRPr="007F375E">
              <w:rPr>
                <w:sz w:val="24"/>
                <w:szCs w:val="24"/>
              </w:rPr>
              <w:t>программы – не менее 3 %.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 этап-2020 год</w:t>
            </w:r>
          </w:p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 этап-2021 год</w:t>
            </w:r>
          </w:p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3 этап-2022 год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Муниципальный бюджет: 20 000 рублей, в том числе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2020 год – 10 000 рублей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■ 2021 год – </w:t>
            </w:r>
            <w:r w:rsidR="00582E7A">
              <w:rPr>
                <w:sz w:val="24"/>
                <w:szCs w:val="24"/>
              </w:rPr>
              <w:t>0</w:t>
            </w:r>
            <w:r w:rsidRPr="007F375E">
              <w:rPr>
                <w:sz w:val="24"/>
                <w:szCs w:val="24"/>
              </w:rPr>
              <w:t>10 000 рублей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2022 год -  0,00 рублей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Ожидаемые </w:t>
            </w:r>
            <w:r w:rsidRPr="007F375E">
              <w:rPr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 xml:space="preserve">В результате реализации Программы «Развитие и поддержка малого </w:t>
            </w:r>
            <w:r w:rsidRPr="007F375E">
              <w:rPr>
                <w:sz w:val="24"/>
                <w:szCs w:val="24"/>
              </w:rPr>
              <w:lastRenderedPageBreak/>
              <w:t xml:space="preserve">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Количество созданных новых рабочих мест составит более 9 единиц;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Возрастет прирост объемов налоговых платежей в бюджетную систему РФ;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Произойдет снижения уровня безработицы</w:t>
            </w:r>
          </w:p>
        </w:tc>
      </w:tr>
    </w:tbl>
    <w:p w:rsidR="00F15E0C" w:rsidRPr="007F375E" w:rsidRDefault="00075D31" w:rsidP="00075D31">
      <w:pPr>
        <w:tabs>
          <w:tab w:val="left" w:pos="5760"/>
        </w:tabs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ab/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rPr>
          <w:sz w:val="24"/>
          <w:szCs w:val="24"/>
        </w:rPr>
      </w:pPr>
    </w:p>
    <w:p w:rsidR="00F15E0C" w:rsidRPr="007F375E" w:rsidRDefault="00F15E0C" w:rsidP="00F15E0C">
      <w:pPr>
        <w:rPr>
          <w:sz w:val="24"/>
          <w:szCs w:val="24"/>
        </w:rPr>
      </w:pPr>
    </w:p>
    <w:p w:rsidR="00F15E0C" w:rsidRPr="007F375E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Анализ состояния малого предпринимательства в муниципальном образовании Громовское сельское поселение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</w:t>
      </w:r>
      <w:r w:rsidRPr="007F375E">
        <w:rPr>
          <w:sz w:val="24"/>
          <w:szCs w:val="24"/>
        </w:rPr>
        <w:tab/>
        <w:t xml:space="preserve">  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На территории муниципального образования Громовское сельское поселение создано:</w:t>
      </w:r>
    </w:p>
    <w:p w:rsidR="00F15E0C" w:rsidRPr="007F375E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7F375E">
        <w:rPr>
          <w:sz w:val="24"/>
          <w:szCs w:val="24"/>
        </w:rPr>
        <w:t>8 малых и средних предприятий;</w:t>
      </w:r>
    </w:p>
    <w:p w:rsidR="00F15E0C" w:rsidRPr="007F375E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7F375E">
        <w:rPr>
          <w:sz w:val="24"/>
          <w:szCs w:val="24"/>
        </w:rPr>
        <w:t>49 человек действующих индивидуальных предпринимателей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 xml:space="preserve">  В малом секторе экономики сегодня занято 10% экономически активного населения, или более 120 человек.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Расширяется направленность вновь созданных предприятий: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■ бытовое обслуживание населения;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■ разъездная торговля;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</w:t>
      </w:r>
      <w:r w:rsidRPr="007F375E">
        <w:rPr>
          <w:sz w:val="24"/>
          <w:szCs w:val="24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-недостаточное количество нежилых помещений для ведения предпринимательской деятельности;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-невысокая активность субъектов малого и среднего предпринимательства в решении социальных проблем;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-оптимизация налогов для субъектов малого и среднего предпринимательства;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-недостаток квалифицированных кадров рабочих специальностей на малых предприятиях;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-необходимость повышения образовательного и информационного уровня предпринимателей.</w:t>
      </w:r>
    </w:p>
    <w:p w:rsidR="00F15E0C" w:rsidRPr="007F375E" w:rsidRDefault="00F15E0C" w:rsidP="00F15E0C">
      <w:pPr>
        <w:ind w:firstLine="36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</w:t>
      </w:r>
      <w:proofErr w:type="gramStart"/>
      <w:r w:rsidRPr="007F375E">
        <w:rPr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7F375E">
        <w:rPr>
          <w:sz w:val="24"/>
          <w:szCs w:val="24"/>
        </w:rPr>
        <w:t xml:space="preserve"> </w:t>
      </w:r>
      <w:proofErr w:type="gramStart"/>
      <w:r w:rsidRPr="007F375E">
        <w:rPr>
          <w:sz w:val="24"/>
          <w:szCs w:val="24"/>
        </w:rPr>
        <w:t>аспектах</w:t>
      </w:r>
      <w:proofErr w:type="gramEnd"/>
      <w:r w:rsidRPr="007F375E">
        <w:rPr>
          <w:sz w:val="24"/>
          <w:szCs w:val="24"/>
        </w:rPr>
        <w:t>, коллективная потребность в которых может возникнуть у предпринимателей.</w:t>
      </w:r>
    </w:p>
    <w:p w:rsidR="00F15E0C" w:rsidRPr="007F375E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Цели и основные задачи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b/>
          <w:sz w:val="24"/>
          <w:szCs w:val="24"/>
        </w:rPr>
        <w:t xml:space="preserve">    Главной целью </w:t>
      </w:r>
      <w:r w:rsidRPr="007F375E">
        <w:rPr>
          <w:sz w:val="24"/>
          <w:szCs w:val="24"/>
        </w:rPr>
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населения, а именно: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устойчивому росту уровня развития малого бизнеса в целом поселении;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>- ускорению развития малого бизнеса в приоритетных для поселения сферах развития малого предпринимательства.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pStyle w:val="aa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Для достижения поставленной цели должны быть решены следующие задачи:</w:t>
      </w:r>
    </w:p>
    <w:p w:rsidR="00F15E0C" w:rsidRPr="007F375E" w:rsidRDefault="00F15E0C" w:rsidP="00F15E0C">
      <w:pPr>
        <w:jc w:val="both"/>
        <w:rPr>
          <w:b/>
          <w:sz w:val="24"/>
          <w:szCs w:val="24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-совершенствование инфраструктуры поддержки предпринимательства;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-устранение административных барьеров, препятствующих развитию малого и среднего бизнеса.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7F375E">
        <w:rPr>
          <w:b/>
          <w:sz w:val="24"/>
          <w:szCs w:val="24"/>
          <w:lang w:eastAsia="ru-RU"/>
        </w:rPr>
        <w:t>4</w:t>
      </w:r>
      <w:r w:rsidRPr="007F375E">
        <w:rPr>
          <w:sz w:val="24"/>
          <w:szCs w:val="24"/>
          <w:lang w:eastAsia="ru-RU"/>
        </w:rPr>
        <w:t xml:space="preserve">. </w:t>
      </w:r>
      <w:r w:rsidRPr="007F375E">
        <w:rPr>
          <w:b/>
          <w:sz w:val="24"/>
          <w:szCs w:val="24"/>
        </w:rPr>
        <w:t>Основные направления поддержки малого предпринимательства муниципального образования Громовское сельское поселение</w:t>
      </w:r>
    </w:p>
    <w:p w:rsidR="00F15E0C" w:rsidRPr="007F375E" w:rsidRDefault="00F15E0C" w:rsidP="00F15E0C">
      <w:pPr>
        <w:ind w:firstLine="708"/>
        <w:jc w:val="both"/>
        <w:rPr>
          <w:sz w:val="24"/>
          <w:szCs w:val="24"/>
          <w:lang w:eastAsia="ru-RU"/>
        </w:rPr>
      </w:pPr>
    </w:p>
    <w:p w:rsidR="00F15E0C" w:rsidRPr="007F375E" w:rsidRDefault="00F15E0C" w:rsidP="00811889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F15E0C" w:rsidRPr="007F375E" w:rsidRDefault="00F15E0C" w:rsidP="00F15E0C">
      <w:pPr>
        <w:ind w:firstLine="708"/>
        <w:jc w:val="both"/>
        <w:rPr>
          <w:sz w:val="24"/>
          <w:szCs w:val="24"/>
        </w:rPr>
      </w:pPr>
      <w:r w:rsidRPr="007F375E">
        <w:rPr>
          <w:sz w:val="24"/>
          <w:szCs w:val="24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F15E0C" w:rsidRPr="007F375E" w:rsidRDefault="00F15E0C" w:rsidP="00811889">
      <w:pPr>
        <w:pStyle w:val="aa"/>
        <w:widowControl/>
        <w:suppressAutoHyphens w:val="0"/>
        <w:autoSpaceDE/>
        <w:spacing w:line="332" w:lineRule="atLeast"/>
        <w:ind w:left="0" w:firstLine="708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proofErr w:type="gramStart"/>
      <w:r w:rsidRPr="007F375E">
        <w:rPr>
          <w:sz w:val="24"/>
          <w:szCs w:val="24"/>
          <w:lang w:eastAsia="ru-RU"/>
        </w:rPr>
        <w:t>В настоящее время в перечень включены 4 объекта из числа муниципального нежилого фонда.</w:t>
      </w:r>
      <w:proofErr w:type="gramEnd"/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4.3. В рамках</w:t>
      </w:r>
      <w:r w:rsidRPr="007F375E">
        <w:rPr>
          <w:b/>
          <w:bCs/>
          <w:sz w:val="24"/>
          <w:szCs w:val="24"/>
          <w:lang w:eastAsia="ru-RU"/>
        </w:rPr>
        <w:t xml:space="preserve"> </w:t>
      </w:r>
      <w:r w:rsidRPr="007F375E">
        <w:rPr>
          <w:bCs/>
          <w:sz w:val="24"/>
          <w:szCs w:val="24"/>
          <w:lang w:eastAsia="ru-RU"/>
        </w:rPr>
        <w:t xml:space="preserve">регионального проекта «Расширение доступа СМСП к финансовым ресурсам, в том числе к льготному финансированию», </w:t>
      </w:r>
      <w:r w:rsidRPr="007F375E">
        <w:rPr>
          <w:sz w:val="24"/>
          <w:szCs w:val="24"/>
        </w:rPr>
        <w:t>в связи с отсутствием финансирования из регионального бюджета и дефицитным  бюджетом МО Громовское сельское поселение предусматривается: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- 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поселения.</w:t>
      </w:r>
    </w:p>
    <w:p w:rsidR="00F15E0C" w:rsidRPr="007F375E" w:rsidRDefault="00F15E0C" w:rsidP="00F15E0C">
      <w:pPr>
        <w:jc w:val="both"/>
        <w:rPr>
          <w:bCs/>
          <w:sz w:val="24"/>
          <w:szCs w:val="24"/>
        </w:rPr>
      </w:pPr>
      <w:r w:rsidRPr="007F375E">
        <w:rPr>
          <w:bCs/>
          <w:color w:val="2B2A29"/>
          <w:sz w:val="24"/>
          <w:szCs w:val="24"/>
        </w:rPr>
        <w:t xml:space="preserve">4.4. Региональный проект </w:t>
      </w:r>
      <w:r w:rsidRPr="007F375E">
        <w:rPr>
          <w:bCs/>
          <w:sz w:val="24"/>
          <w:szCs w:val="24"/>
        </w:rPr>
        <w:t>«Популяризация предпринимательства».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000000" w:themeColor="text1"/>
          <w:sz w:val="24"/>
          <w:szCs w:val="24"/>
          <w:lang w:eastAsia="ru-RU"/>
        </w:rPr>
      </w:pPr>
      <w:r w:rsidRPr="007F375E">
        <w:rPr>
          <w:color w:val="000000" w:themeColor="text1"/>
          <w:sz w:val="24"/>
          <w:szCs w:val="24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</w:t>
      </w:r>
      <w:r w:rsidRPr="007F375E">
        <w:rPr>
          <w:color w:val="000000" w:themeColor="text1"/>
          <w:sz w:val="24"/>
          <w:szCs w:val="24"/>
          <w:lang w:eastAsia="ru-RU"/>
        </w:rPr>
        <w:lastRenderedPageBreak/>
        <w:t xml:space="preserve">консультации, семинары, форумы, ярмарки, конкурсы для начинающих предпринимателей. 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2B2A29"/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рамках реализации проекта на территории Ленинградской области и Приозерского района</w:t>
      </w:r>
      <w:r w:rsidRPr="007F3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75E">
        <w:rPr>
          <w:color w:val="2B2A29"/>
          <w:sz w:val="24"/>
          <w:szCs w:val="24"/>
          <w:lang w:eastAsia="ru-RU"/>
        </w:rPr>
        <w:t xml:space="preserve">проводятся обучающие </w:t>
      </w:r>
      <w:r w:rsidRPr="007F375E">
        <w:rPr>
          <w:sz w:val="24"/>
          <w:szCs w:val="24"/>
          <w:lang w:eastAsia="ru-RU"/>
        </w:rPr>
        <w:t xml:space="preserve">(мастер-классы, тренинги и т.п.) и интерактивные мероприятия (встречи, видеоконференции и т.п.). Своевременная и актуальная информированность предпринимателей о проводимых мероприятиях позволит наиболее массово привлекать </w:t>
      </w:r>
      <w:r w:rsidRPr="007F375E">
        <w:rPr>
          <w:sz w:val="24"/>
          <w:szCs w:val="24"/>
        </w:rPr>
        <w:t xml:space="preserve">различные категории граждан, включая </w:t>
      </w:r>
      <w:proofErr w:type="spellStart"/>
      <w:r w:rsidRPr="007F375E">
        <w:rPr>
          <w:sz w:val="24"/>
          <w:szCs w:val="24"/>
        </w:rPr>
        <w:t>самозанятых</w:t>
      </w:r>
      <w:proofErr w:type="spellEnd"/>
      <w:r w:rsidRPr="007F375E">
        <w:rPr>
          <w:sz w:val="24"/>
          <w:szCs w:val="24"/>
        </w:rPr>
        <w:t>, в сектор МСП, в том числе создание новых субъектов.</w:t>
      </w:r>
    </w:p>
    <w:p w:rsidR="00F15E0C" w:rsidRPr="007F375E" w:rsidRDefault="00F15E0C" w:rsidP="00811889">
      <w:pPr>
        <w:pStyle w:val="ad"/>
        <w:spacing w:before="0" w:after="0" w:line="360" w:lineRule="auto"/>
        <w:ind w:firstLine="708"/>
        <w:jc w:val="both"/>
        <w:textAlignment w:val="baseline"/>
        <w:rPr>
          <w:bCs/>
        </w:rPr>
      </w:pPr>
      <w:r w:rsidRPr="007F375E">
        <w:rPr>
          <w:lang w:eastAsia="ru-RU"/>
        </w:rPr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направлений государственной поддержки является предоставление </w:t>
      </w:r>
      <w:r w:rsidRPr="007F375E">
        <w:rPr>
          <w:bCs/>
        </w:rPr>
        <w:t>грантов «</w:t>
      </w:r>
      <w:proofErr w:type="spellStart"/>
      <w:r w:rsidRPr="007F375E">
        <w:rPr>
          <w:bCs/>
        </w:rPr>
        <w:t>Агростартап</w:t>
      </w:r>
      <w:proofErr w:type="spellEnd"/>
      <w:r w:rsidRPr="007F375E">
        <w:rPr>
          <w:bCs/>
        </w:rPr>
        <w:t xml:space="preserve">» для граждан, желающих заниматься </w:t>
      </w:r>
      <w:proofErr w:type="spellStart"/>
      <w:r w:rsidRPr="007F375E">
        <w:rPr>
          <w:bCs/>
        </w:rPr>
        <w:t>фемерством</w:t>
      </w:r>
      <w:proofErr w:type="spellEnd"/>
      <w:r w:rsidRPr="007F375E">
        <w:rPr>
          <w:bCs/>
        </w:rPr>
        <w:t>.</w:t>
      </w:r>
    </w:p>
    <w:p w:rsidR="00F15E0C" w:rsidRPr="007F375E" w:rsidRDefault="00F15E0C" w:rsidP="00F15E0C">
      <w:pPr>
        <w:pStyle w:val="ad"/>
        <w:spacing w:before="0" w:after="0" w:line="360" w:lineRule="auto"/>
        <w:jc w:val="both"/>
        <w:textAlignment w:val="baseline"/>
        <w:rPr>
          <w:bCs/>
        </w:rPr>
      </w:pPr>
      <w:r w:rsidRPr="007F375E">
        <w:t>На территории Громовского поселения планируется: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75E">
        <w:rPr>
          <w:bCs/>
          <w:sz w:val="24"/>
          <w:szCs w:val="24"/>
        </w:rPr>
        <w:t xml:space="preserve">2. Информирование граждан о сроках, </w:t>
      </w:r>
      <w:r w:rsidRPr="007F3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>условиях участия в конкурсном отборе в конкурсе на получение государственной поддержки в виде Гранта «</w:t>
      </w:r>
      <w:proofErr w:type="spellStart"/>
      <w:r w:rsidRPr="007F375E">
        <w:rPr>
          <w:color w:val="000000"/>
          <w:sz w:val="24"/>
          <w:szCs w:val="24"/>
        </w:rPr>
        <w:t>Агростартап</w:t>
      </w:r>
      <w:proofErr w:type="spellEnd"/>
      <w:r w:rsidRPr="007F375E">
        <w:rPr>
          <w:color w:val="000000"/>
          <w:sz w:val="24"/>
          <w:szCs w:val="24"/>
        </w:rPr>
        <w:t>»</w:t>
      </w:r>
      <w:r w:rsidRPr="007F375E">
        <w:rPr>
          <w:rFonts w:ascii="Arial" w:hAnsi="Arial" w:cs="Arial"/>
          <w:color w:val="000000"/>
          <w:sz w:val="24"/>
          <w:szCs w:val="24"/>
        </w:rPr>
        <w:t>.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7F375E">
        <w:rPr>
          <w:bCs/>
          <w:sz w:val="24"/>
          <w:szCs w:val="24"/>
        </w:rPr>
        <w:t>3. Помощь в оформлении субсидий на компенсацию затрат по приобретению комбикормов для фермеров и руководителей ЛПХ.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5.  Экономический эффект от реализации мероприятий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результате реализации 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</w:t>
      </w:r>
    </w:p>
    <w:p w:rsidR="00F15E0C" w:rsidRPr="007F375E" w:rsidRDefault="00F15E0C" w:rsidP="00F15E0C">
      <w:pPr>
        <w:widowControl/>
        <w:numPr>
          <w:ilvl w:val="0"/>
          <w:numId w:val="34"/>
        </w:numPr>
        <w:suppressAutoHyphens w:val="0"/>
        <w:autoSpaceDE/>
        <w:ind w:left="0" w:firstLine="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обеспечение условий для сохранения действующих и создания новых малых предприятий;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■ количество граждан – </w:t>
      </w:r>
      <w:proofErr w:type="gramStart"/>
      <w:r w:rsidRPr="007F375E">
        <w:rPr>
          <w:sz w:val="24"/>
          <w:szCs w:val="24"/>
        </w:rPr>
        <w:t>представителей</w:t>
      </w:r>
      <w:proofErr w:type="gramEnd"/>
      <w:r w:rsidRPr="007F375E">
        <w:rPr>
          <w:sz w:val="24"/>
          <w:szCs w:val="24"/>
        </w:rPr>
        <w:t xml:space="preserve"> не защищенных слоев населения и молодежи, вовлеченных в сферу предпринимательской деятельности, составит не менее 4 человек;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количество созданных новых рабочих мест составит более 9 единиц;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возрастет прирост объемов налоговых платежей в бюджетную систему РФ;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произойдет снижение уровня безработицы.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widowControl/>
        <w:suppressAutoHyphens w:val="0"/>
        <w:autoSpaceDE/>
        <w:jc w:val="center"/>
        <w:rPr>
          <w:b/>
          <w:sz w:val="24"/>
          <w:szCs w:val="24"/>
          <w:u w:val="single"/>
        </w:rPr>
      </w:pPr>
      <w:r w:rsidRPr="007F375E">
        <w:rPr>
          <w:b/>
          <w:sz w:val="24"/>
          <w:szCs w:val="24"/>
          <w:u w:val="single"/>
        </w:rPr>
        <w:t>6.Контроль реализации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Координатором исполнения Программы является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Кутузов Алексей Петрович.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8C7A1B">
      <w:pPr>
        <w:tabs>
          <w:tab w:val="num" w:pos="0"/>
        </w:tabs>
        <w:ind w:firstLine="851"/>
        <w:rPr>
          <w:sz w:val="24"/>
          <w:szCs w:val="24"/>
        </w:rPr>
        <w:sectPr w:rsidR="00F15E0C" w:rsidRPr="007F375E" w:rsidSect="008C7A1B">
          <w:headerReference w:type="default" r:id="rId11"/>
          <w:footerReference w:type="default" r:id="rId12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37130C" w:rsidRPr="007F375E" w:rsidRDefault="0037130C" w:rsidP="0037130C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lastRenderedPageBreak/>
        <w:t xml:space="preserve">Приложение №2 </w:t>
      </w:r>
    </w:p>
    <w:p w:rsidR="00D26220" w:rsidRPr="007F375E" w:rsidRDefault="00D26220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37130C" w:rsidRPr="007F375E" w:rsidRDefault="0037130C" w:rsidP="0037130C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t>План мероприятий</w:t>
      </w:r>
      <w:r w:rsidR="008851DC" w:rsidRPr="007F375E">
        <w:rPr>
          <w:rFonts w:eastAsia="Calibri"/>
          <w:b/>
          <w:color w:val="000000"/>
          <w:sz w:val="24"/>
          <w:szCs w:val="24"/>
        </w:rPr>
        <w:t xml:space="preserve"> </w:t>
      </w:r>
      <w:r w:rsidRPr="007F375E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37130C" w:rsidRPr="007F375E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 xml:space="preserve">«Устойчивое общественное развитие в муниципальном образовании Громовское сельское поселение на 2020 год». </w:t>
      </w:r>
    </w:p>
    <w:p w:rsidR="0037130C" w:rsidRPr="007F375E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F375E">
        <w:rPr>
          <w:b/>
          <w:sz w:val="24"/>
          <w:szCs w:val="24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5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0"/>
        <w:gridCol w:w="140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713"/>
        <w:gridCol w:w="139"/>
        <w:gridCol w:w="1136"/>
        <w:gridCol w:w="1134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Ремонт поселковых грунтовых дорог в п. </w:t>
            </w:r>
            <w:proofErr w:type="gramStart"/>
            <w:r w:rsidRPr="007F375E">
              <w:rPr>
                <w:sz w:val="24"/>
                <w:szCs w:val="24"/>
              </w:rPr>
              <w:t>Красноармейское</w:t>
            </w:r>
            <w:proofErr w:type="gramEnd"/>
            <w:r w:rsidRPr="007F375E">
              <w:rPr>
                <w:sz w:val="24"/>
                <w:szCs w:val="24"/>
              </w:rPr>
              <w:t xml:space="preserve"> ул. Проселочная, п. Владимировка,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1 041,9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751,1</w:t>
            </w: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280,8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272,6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71,4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01026A">
            <w:pPr>
              <w:tabs>
                <w:tab w:val="num" w:pos="0"/>
              </w:tabs>
              <w:snapToGrid w:val="0"/>
              <w:ind w:firstLine="2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Строительство колодца в п. Славянка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89,0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01026A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7F375E">
              <w:rPr>
                <w:sz w:val="24"/>
                <w:szCs w:val="24"/>
              </w:rPr>
              <w:t>Установка контейнерной площадки в, п. Портовое, п. Владимировка, п. Красноармейское, п. Новинка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color w:val="548DD4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544,8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1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уличного освещения в п. Новинка</w:t>
            </w:r>
            <w:r w:rsidR="0001026A" w:rsidRPr="007F375E">
              <w:rPr>
                <w:sz w:val="24"/>
                <w:szCs w:val="24"/>
              </w:rPr>
              <w:t>,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3"/>
          <w:wAfter w:w="13193" w:type="dxa"/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76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t>2 340,0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1636,9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653,9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942D95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075D31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Территориальная принадлежность (муниципальное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Срок финансирования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мероприятия год</w:t>
            </w:r>
          </w:p>
        </w:tc>
        <w:tc>
          <w:tcPr>
            <w:tcW w:w="6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Код вида расходов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cantSplit/>
          <w:trHeight w:val="1577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F375E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Ремонт (асфальтобетонное покрытие) поселковой дороги п. Громово ул. Новоселов.</w:t>
            </w:r>
            <w:r w:rsidR="00912DEF" w:rsidRPr="007F375E">
              <w:rPr>
                <w:sz w:val="24"/>
                <w:szCs w:val="24"/>
              </w:rPr>
              <w:t xml:space="preserve"> </w:t>
            </w:r>
            <w:proofErr w:type="spellStart"/>
            <w:r w:rsidR="00912DEF" w:rsidRPr="007F375E">
              <w:rPr>
                <w:sz w:val="24"/>
                <w:szCs w:val="24"/>
              </w:rPr>
              <w:t>пер</w:t>
            </w:r>
            <w:proofErr w:type="gramStart"/>
            <w:r w:rsidR="00912DEF" w:rsidRPr="007F375E">
              <w:rPr>
                <w:sz w:val="24"/>
                <w:szCs w:val="24"/>
              </w:rPr>
              <w:t>.Т</w:t>
            </w:r>
            <w:proofErr w:type="gramEnd"/>
            <w:r w:rsidR="00912DEF" w:rsidRPr="007F375E">
              <w:rPr>
                <w:sz w:val="24"/>
                <w:szCs w:val="24"/>
              </w:rPr>
              <w:t>орфяной</w:t>
            </w:r>
            <w:proofErr w:type="spellEnd"/>
            <w:r w:rsidR="00912DEF" w:rsidRPr="007F375E">
              <w:rPr>
                <w:sz w:val="24"/>
                <w:szCs w:val="24"/>
              </w:rPr>
              <w:t xml:space="preserve"> от ул. Новоселов ПК0+00 до ПК1+03 в п. Громово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</w:t>
            </w:r>
            <w:r w:rsidR="005940F2" w:rsidRPr="007F375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2 516,1</w:t>
            </w:r>
          </w:p>
          <w:p w:rsidR="00C64C93" w:rsidRPr="007F375E" w:rsidRDefault="00C64C93" w:rsidP="00C64C93">
            <w:pPr>
              <w:tabs>
                <w:tab w:val="num" w:pos="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927,0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1 579,1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155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>Ремонт внутри поселковых грунтовых дорог  пос. Громово пер Дачный.</w:t>
            </w:r>
            <w:r w:rsidR="00912DEF" w:rsidRPr="007F375E">
              <w:rPr>
                <w:sz w:val="24"/>
                <w:szCs w:val="24"/>
              </w:rPr>
              <w:t xml:space="preserve"> Приобретение уличных фонарей в п. Громово на </w:t>
            </w:r>
            <w:r w:rsidR="00912DEF" w:rsidRPr="007F375E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 w:rsidR="00912DEF" w:rsidRPr="007F375E">
              <w:rPr>
                <w:sz w:val="24"/>
                <w:szCs w:val="24"/>
              </w:rPr>
              <w:t>Центральная</w:t>
            </w:r>
            <w:proofErr w:type="gramEnd"/>
          </w:p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lastRenderedPageBreak/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5940F2" w:rsidRPr="007F375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64C93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2 908,1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</w:t>
            </w:r>
            <w:r w:rsidR="00C64C93" w:rsidRPr="007F37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F375E">
              <w:rPr>
                <w:b/>
                <w:color w:val="000000"/>
                <w:sz w:val="24"/>
                <w:szCs w:val="24"/>
              </w:rPr>
              <w:t>068,3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64C93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1 819,8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D840CE">
            <w:pPr>
              <w:tabs>
                <w:tab w:val="num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52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2215"/>
        <w:gridCol w:w="1216"/>
        <w:gridCol w:w="910"/>
        <w:gridCol w:w="933"/>
        <w:gridCol w:w="138"/>
        <w:gridCol w:w="7"/>
        <w:gridCol w:w="848"/>
        <w:gridCol w:w="715"/>
        <w:gridCol w:w="54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E46990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34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E46990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CD63C7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поселков</w:t>
            </w:r>
            <w:r w:rsidR="00CD63C7" w:rsidRPr="007F375E">
              <w:rPr>
                <w:b/>
                <w:sz w:val="24"/>
                <w:szCs w:val="24"/>
              </w:rPr>
              <w:t>ых</w:t>
            </w:r>
            <w:r w:rsidRPr="007F375E">
              <w:rPr>
                <w:b/>
                <w:sz w:val="24"/>
                <w:szCs w:val="24"/>
              </w:rPr>
              <w:t xml:space="preserve"> грунтов</w:t>
            </w:r>
            <w:r w:rsidR="00CD63C7" w:rsidRPr="007F375E">
              <w:rPr>
                <w:b/>
                <w:sz w:val="24"/>
                <w:szCs w:val="24"/>
              </w:rPr>
              <w:t>ых дорог</w:t>
            </w:r>
            <w:r w:rsidRPr="007F375E">
              <w:rPr>
                <w:b/>
                <w:sz w:val="24"/>
                <w:szCs w:val="24"/>
              </w:rPr>
              <w:t xml:space="preserve"> п. </w:t>
            </w:r>
            <w:proofErr w:type="gramStart"/>
            <w:r w:rsidRPr="007F375E">
              <w:rPr>
                <w:b/>
                <w:sz w:val="24"/>
                <w:szCs w:val="24"/>
              </w:rPr>
              <w:t>Красноармейское</w:t>
            </w:r>
            <w:proofErr w:type="gramEnd"/>
            <w:r w:rsidR="00CD63C7" w:rsidRPr="007F375E">
              <w:rPr>
                <w:b/>
                <w:sz w:val="24"/>
                <w:szCs w:val="24"/>
              </w:rPr>
              <w:t>, п. Владимировка, 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CD63C7" w:rsidP="00D33038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</w:t>
            </w:r>
            <w:r w:rsidR="00D35C43">
              <w:rPr>
                <w:b/>
                <w:sz w:val="24"/>
                <w:szCs w:val="24"/>
              </w:rPr>
              <w:t> 6</w:t>
            </w:r>
            <w:r w:rsidR="00D33038">
              <w:rPr>
                <w:b/>
                <w:sz w:val="24"/>
                <w:szCs w:val="24"/>
              </w:rPr>
              <w:t>36</w:t>
            </w:r>
            <w:r w:rsidR="00D35C43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C7334C" w:rsidP="00B06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890,</w:t>
            </w:r>
            <w:r w:rsidR="00B062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C7334C" w:rsidP="00B06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</w:t>
            </w:r>
            <w:r w:rsidR="00B062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27161" w:rsidRPr="007F375E" w:rsidRDefault="00127161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CD63C7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Обустройство уличного освещения п. </w:t>
            </w:r>
            <w:r w:rsidR="00CD63C7" w:rsidRPr="007F375E">
              <w:rPr>
                <w:b/>
                <w:sz w:val="24"/>
                <w:szCs w:val="24"/>
              </w:rPr>
              <w:t>Портовое</w:t>
            </w:r>
            <w:r w:rsidR="00912DEF" w:rsidRPr="007F375E">
              <w:rPr>
                <w:b/>
                <w:sz w:val="24"/>
                <w:szCs w:val="24"/>
              </w:rPr>
              <w:t xml:space="preserve">, п. ст. Громово ул. </w:t>
            </w:r>
            <w:proofErr w:type="gramStart"/>
            <w:r w:rsidR="00912DEF" w:rsidRPr="007F375E">
              <w:rPr>
                <w:b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3C691A" w:rsidP="003C691A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3C691A">
              <w:rPr>
                <w:b/>
                <w:sz w:val="24"/>
                <w:szCs w:val="24"/>
              </w:rPr>
              <w:t>78</w:t>
            </w:r>
            <w:r>
              <w:rPr>
                <w:b/>
                <w:sz w:val="24"/>
                <w:szCs w:val="24"/>
              </w:rPr>
              <w:t>7</w:t>
            </w:r>
            <w:r w:rsidRPr="003C691A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C7334C" w:rsidP="00127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C7334C" w:rsidP="00127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27161" w:rsidRPr="007F375E" w:rsidRDefault="00127161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33038" w:rsidP="00941FFE">
            <w:pPr>
              <w:tabs>
                <w:tab w:val="num" w:pos="0"/>
              </w:tabs>
              <w:snapToGrid w:val="0"/>
              <w:ind w:firstLine="2"/>
              <w:rPr>
                <w:b/>
                <w:sz w:val="24"/>
                <w:szCs w:val="24"/>
              </w:rPr>
            </w:pPr>
            <w:r w:rsidRPr="00D33038">
              <w:rPr>
                <w:b/>
                <w:sz w:val="24"/>
                <w:szCs w:val="24"/>
              </w:rPr>
              <w:t>Обустройство уличного освещения</w:t>
            </w:r>
            <w:r>
              <w:rPr>
                <w:b/>
                <w:sz w:val="24"/>
                <w:szCs w:val="24"/>
              </w:rPr>
              <w:t xml:space="preserve"> в п. Приладожское ул. </w:t>
            </w:r>
            <w:proofErr w:type="gramStart"/>
            <w:r>
              <w:rPr>
                <w:b/>
                <w:sz w:val="24"/>
                <w:szCs w:val="24"/>
              </w:rPr>
              <w:t>Прибрежная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C4FCB" w:rsidP="003D1D88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</w:t>
            </w:r>
            <w:r w:rsidR="003D1D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7334C" w:rsidP="00127161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3D1D88" w:rsidP="00127161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62AEA" w:rsidRPr="007F375E" w:rsidRDefault="00062AEA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203C3" w:rsidRPr="007F375E" w:rsidRDefault="002203C3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F96135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F96135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7F375E">
              <w:rPr>
                <w:b/>
                <w:sz w:val="24"/>
                <w:szCs w:val="24"/>
              </w:rPr>
              <w:t>Красноармейское</w:t>
            </w:r>
            <w:proofErr w:type="gramEnd"/>
            <w:r w:rsidR="00912DEF" w:rsidRPr="007F375E">
              <w:rPr>
                <w:b/>
                <w:sz w:val="24"/>
                <w:szCs w:val="24"/>
              </w:rPr>
              <w:t xml:space="preserve">, п. ст. Громово пер. </w:t>
            </w:r>
            <w:r w:rsidR="00CA670E" w:rsidRPr="007F375E">
              <w:rPr>
                <w:b/>
                <w:sz w:val="24"/>
                <w:szCs w:val="24"/>
              </w:rPr>
              <w:t>Железнодорожный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330551" w:rsidP="003D1D88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425,</w:t>
            </w:r>
            <w:r w:rsidR="003D1D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3D1D88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3D1D88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A670E" w:rsidRDefault="00CA670E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A670E" w:rsidRDefault="00CA670E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A670E" w:rsidRPr="007F375E" w:rsidRDefault="00CA670E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F96135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gridAfter w:val="24"/>
          <w:wAfter w:w="13461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lastRenderedPageBreak/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B062C7" w:rsidP="00EE302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3 010,1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03EC9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1 636,9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7334C" w:rsidP="00B062C7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62C7">
              <w:rPr>
                <w:b/>
                <w:sz w:val="24"/>
                <w:szCs w:val="24"/>
              </w:rPr>
              <w:t> 343,2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003AE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30,0</w:t>
            </w:r>
          </w:p>
          <w:p w:rsidR="00703EC9" w:rsidRPr="007F375E" w:rsidRDefault="00703EC9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703EC9" w:rsidRPr="007F375E" w:rsidRDefault="00703EC9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E46990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B0712" w:rsidRPr="007F375E" w:rsidTr="00E46990">
        <w:trPr>
          <w:cantSplit/>
          <w:trHeight w:val="2451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DB0712" w:rsidRPr="007F375E" w:rsidRDefault="00DB0712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DB071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 xml:space="preserve"> Ремонт поселковой дороги по ул. </w:t>
            </w:r>
            <w:proofErr w:type="gramStart"/>
            <w:r w:rsidRPr="007F375E">
              <w:rPr>
                <w:sz w:val="24"/>
                <w:szCs w:val="24"/>
              </w:rPr>
              <w:t>Цветочная</w:t>
            </w:r>
            <w:proofErr w:type="gramEnd"/>
            <w:r w:rsidRPr="007F375E">
              <w:rPr>
                <w:sz w:val="24"/>
                <w:szCs w:val="24"/>
              </w:rPr>
              <w:t xml:space="preserve"> в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E46990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1 511,7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E46990" w:rsidP="00E46990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557,0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E46990" w:rsidP="004B7406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949,7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B0712" w:rsidRPr="007F375E" w:rsidTr="00E46990">
        <w:trPr>
          <w:cantSplit/>
          <w:trHeight w:val="847"/>
        </w:trPr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B0712" w:rsidRPr="007F375E" w:rsidRDefault="00DB0712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E46990" w:rsidP="00941FF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E46990">
              <w:rPr>
                <w:sz w:val="24"/>
                <w:szCs w:val="24"/>
              </w:rPr>
              <w:t>Обустройство пешеходных ограждений и пешеходных ограждений у ООШ «</w:t>
            </w:r>
            <w:proofErr w:type="gramStart"/>
            <w:r w:rsidRPr="00E46990">
              <w:rPr>
                <w:sz w:val="24"/>
                <w:szCs w:val="24"/>
              </w:rPr>
              <w:t>Красноармейская</w:t>
            </w:r>
            <w:proofErr w:type="gramEnd"/>
            <w:r w:rsidRPr="00E46990">
              <w:rPr>
                <w:sz w:val="24"/>
                <w:szCs w:val="24"/>
              </w:rPr>
              <w:t>» по ул. Центральная в п. Громово, приобретение уличных фонарей, искусственной ели с ограждением и новогодними украшениями к ней в п. Громово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B6003F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1 363,8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B6003F" w:rsidP="004B7406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502,3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B6003F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E46990">
        <w:trPr>
          <w:trHeight w:val="255"/>
        </w:trPr>
        <w:tc>
          <w:tcPr>
            <w:tcW w:w="73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5504C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2 875,5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1 059,3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5504C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1 806,2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B60597" w:rsidRPr="007F375E" w:rsidRDefault="00B60597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Территориальная принадлежность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Срок финансирования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Индикаторы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Код раздела, подр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Код вида расх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(отсыпка, профилирование) поселковой грунтовой дороги п. Красноармейское.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Обустройство уличного освещения п. Красноармейское, п. Новинка.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57502F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Установка контейнерной площадки п. Яблоновка,  п. Гречухино.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Установка детского игрового оборудования и </w:t>
            </w:r>
            <w:r w:rsidRPr="007F375E">
              <w:rPr>
                <w:b/>
                <w:sz w:val="24"/>
                <w:szCs w:val="24"/>
              </w:rPr>
              <w:lastRenderedPageBreak/>
              <w:t xml:space="preserve">малых архитектурных форм  п. ст. Громово, п. </w:t>
            </w:r>
            <w:proofErr w:type="gramStart"/>
            <w:r w:rsidRPr="007F375E">
              <w:rPr>
                <w:b/>
                <w:sz w:val="24"/>
                <w:szCs w:val="24"/>
              </w:rPr>
              <w:t>Портовое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МО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D5" w:rsidRPr="007F375E" w:rsidRDefault="00FD5AD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D5AD5" w:rsidRPr="007F375E" w:rsidRDefault="00FD5AD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F375E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Ремонт (асфальтобетонное покрытие) поселковой дороги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Ремонт внутри поселковых грунтовых дорог  пос. Громово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505,0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811889">
      <w:pPr>
        <w:tabs>
          <w:tab w:val="num" w:pos="0"/>
        </w:tabs>
        <w:rPr>
          <w:b/>
          <w:sz w:val="24"/>
          <w:szCs w:val="24"/>
        </w:rPr>
      </w:pPr>
    </w:p>
    <w:p w:rsidR="00811889" w:rsidRPr="007F375E" w:rsidRDefault="00811889" w:rsidP="00811889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582E7A" w:rsidRDefault="00582E7A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AD57F9" w:rsidRPr="00AD57F9" w:rsidRDefault="00AD57F9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lastRenderedPageBreak/>
        <w:t>ПЛАН</w:t>
      </w:r>
    </w:p>
    <w:p w:rsidR="00F15E0C" w:rsidRPr="007F375E" w:rsidRDefault="00183C25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eastAsia="ru-RU"/>
        </w:rPr>
      </w:pPr>
      <w:r w:rsidRPr="007F375E">
        <w:rPr>
          <w:b/>
          <w:sz w:val="24"/>
          <w:szCs w:val="24"/>
          <w:lang w:eastAsia="ru-RU"/>
        </w:rPr>
        <w:t>м</w:t>
      </w:r>
      <w:r w:rsidR="00F15E0C" w:rsidRPr="007F375E">
        <w:rPr>
          <w:b/>
          <w:sz w:val="24"/>
          <w:szCs w:val="24"/>
          <w:lang w:eastAsia="ru-RU"/>
        </w:rPr>
        <w:t xml:space="preserve">ероприятия </w:t>
      </w:r>
      <w:r w:rsidRPr="007F375E">
        <w:rPr>
          <w:b/>
          <w:sz w:val="24"/>
          <w:szCs w:val="24"/>
          <w:lang w:eastAsia="ru-RU"/>
        </w:rPr>
        <w:t>подпрограммы</w:t>
      </w: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 xml:space="preserve"> «МОЛОДЕЖЬ Громовского поселения</w:t>
      </w:r>
      <w:r w:rsidR="00183C25" w:rsidRPr="007F375E">
        <w:rPr>
          <w:b/>
          <w:sz w:val="24"/>
          <w:szCs w:val="24"/>
        </w:rPr>
        <w:t xml:space="preserve"> 2020-2022 гг.</w:t>
      </w:r>
      <w:r w:rsidRPr="007F375E">
        <w:rPr>
          <w:b/>
          <w:sz w:val="24"/>
          <w:szCs w:val="24"/>
        </w:rPr>
        <w:t xml:space="preserve">» </w:t>
      </w: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7F375E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75E">
              <w:rPr>
                <w:b/>
                <w:sz w:val="24"/>
                <w:szCs w:val="24"/>
              </w:rPr>
              <w:t>п</w:t>
            </w:r>
            <w:proofErr w:type="gramEnd"/>
            <w:r w:rsidRPr="007F3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Срок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реализации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Финансирование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(</w:t>
            </w:r>
            <w:proofErr w:type="spellStart"/>
            <w:r w:rsidRPr="007F375E">
              <w:rPr>
                <w:b/>
                <w:sz w:val="24"/>
                <w:szCs w:val="24"/>
              </w:rPr>
              <w:t>тыс</w:t>
            </w:r>
            <w:proofErr w:type="gramStart"/>
            <w:r w:rsidRPr="007F375E">
              <w:rPr>
                <w:b/>
                <w:sz w:val="24"/>
                <w:szCs w:val="24"/>
              </w:rPr>
              <w:t>.р</w:t>
            </w:r>
            <w:proofErr w:type="gramEnd"/>
            <w:r w:rsidRPr="007F375E">
              <w:rPr>
                <w:b/>
                <w:sz w:val="24"/>
                <w:szCs w:val="24"/>
              </w:rPr>
              <w:t>уб</w:t>
            </w:r>
            <w:proofErr w:type="spellEnd"/>
            <w:r w:rsidRPr="007F375E">
              <w:rPr>
                <w:b/>
                <w:sz w:val="24"/>
                <w:szCs w:val="24"/>
              </w:rPr>
              <w:t>.)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F15E0C" w:rsidRPr="007F375E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1.</w:t>
            </w: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Развитие добровольчества (волонтерства)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582E7A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</w:t>
            </w:r>
            <w:r w:rsidR="00F15E0C" w:rsidRPr="007F375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Стимулирование участия молодежи МО Громовское сельское поселение в районных, региональных и федеральных </w:t>
            </w:r>
            <w:r w:rsidRPr="007F375E">
              <w:rPr>
                <w:sz w:val="24"/>
                <w:szCs w:val="24"/>
              </w:rPr>
              <w:lastRenderedPageBreak/>
              <w:t>проектах и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Поддержка местных молодежных инициатив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Информирование о развитии молодежной политики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Стимулирование развития деятельности Совета молодежи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582E7A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1</w:t>
            </w:r>
            <w:r w:rsidR="00F15E0C" w:rsidRPr="007F375E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582E7A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2</w:t>
            </w:r>
            <w:r w:rsidR="00F15E0C" w:rsidRPr="007F375E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582E7A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368A5" w:rsidRPr="007F375E">
              <w:rPr>
                <w:b/>
                <w:sz w:val="24"/>
                <w:szCs w:val="24"/>
              </w:rPr>
              <w:t>0</w:t>
            </w:r>
            <w:r w:rsidR="00F15E0C" w:rsidRPr="007F375E">
              <w:rPr>
                <w:b/>
                <w:sz w:val="24"/>
                <w:szCs w:val="24"/>
              </w:rPr>
              <w:t>,0</w:t>
            </w:r>
          </w:p>
        </w:tc>
      </w:tr>
    </w:tbl>
    <w:p w:rsidR="00F15E0C" w:rsidRPr="007F375E" w:rsidRDefault="00F15E0C" w:rsidP="00F15E0C">
      <w:pPr>
        <w:tabs>
          <w:tab w:val="num" w:pos="0"/>
        </w:tabs>
        <w:ind w:firstLine="851"/>
        <w:rPr>
          <w:sz w:val="24"/>
          <w:szCs w:val="24"/>
          <w:lang w:eastAsia="en-US"/>
        </w:rPr>
      </w:pPr>
    </w:p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ind w:firstLine="851"/>
        <w:rPr>
          <w:sz w:val="24"/>
          <w:szCs w:val="24"/>
        </w:rPr>
      </w:pPr>
      <w:r w:rsidRPr="007F375E">
        <w:rPr>
          <w:sz w:val="24"/>
          <w:szCs w:val="24"/>
        </w:rPr>
        <w:br w:type="page"/>
      </w: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8851DC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Муниципальная подпрограмма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sz w:val="24"/>
          <w:szCs w:val="24"/>
        </w:rPr>
      </w:pPr>
      <w:r w:rsidRPr="007F375E">
        <w:rPr>
          <w:b/>
          <w:sz w:val="24"/>
          <w:szCs w:val="24"/>
        </w:rPr>
        <w:t xml:space="preserve">на 2020-2022 </w:t>
      </w:r>
      <w:proofErr w:type="spellStart"/>
      <w:proofErr w:type="gramStart"/>
      <w:r w:rsidRPr="007F375E">
        <w:rPr>
          <w:b/>
          <w:sz w:val="24"/>
          <w:szCs w:val="24"/>
        </w:rPr>
        <w:t>гг</w:t>
      </w:r>
      <w:proofErr w:type="spellEnd"/>
      <w:proofErr w:type="gramEnd"/>
      <w:r w:rsidRPr="007F375E">
        <w:rPr>
          <w:b/>
          <w:sz w:val="24"/>
          <w:szCs w:val="24"/>
        </w:rPr>
        <w:t>»</w:t>
      </w:r>
    </w:p>
    <w:p w:rsidR="00F15E0C" w:rsidRPr="007F375E" w:rsidRDefault="00F15E0C" w:rsidP="008851DC">
      <w:pPr>
        <w:tabs>
          <w:tab w:val="num" w:pos="0"/>
        </w:tabs>
        <w:rPr>
          <w:sz w:val="24"/>
          <w:szCs w:val="24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7F375E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75E">
              <w:rPr>
                <w:b/>
                <w:sz w:val="24"/>
                <w:szCs w:val="24"/>
              </w:rPr>
              <w:t>п</w:t>
            </w:r>
            <w:proofErr w:type="gramEnd"/>
            <w:r w:rsidRPr="007F3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Срок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реализации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Финансирование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(</w:t>
            </w:r>
            <w:proofErr w:type="spellStart"/>
            <w:r w:rsidRPr="007F375E">
              <w:rPr>
                <w:b/>
                <w:sz w:val="24"/>
                <w:szCs w:val="24"/>
              </w:rPr>
              <w:t>тыс</w:t>
            </w:r>
            <w:proofErr w:type="gramStart"/>
            <w:r w:rsidRPr="007F375E">
              <w:rPr>
                <w:b/>
                <w:sz w:val="24"/>
                <w:szCs w:val="24"/>
              </w:rPr>
              <w:t>.р</w:t>
            </w:r>
            <w:proofErr w:type="gramEnd"/>
            <w:r w:rsidRPr="007F375E">
              <w:rPr>
                <w:b/>
                <w:sz w:val="24"/>
                <w:szCs w:val="24"/>
              </w:rPr>
              <w:t>уб</w:t>
            </w:r>
            <w:proofErr w:type="spellEnd"/>
            <w:r w:rsidRPr="007F375E">
              <w:rPr>
                <w:b/>
                <w:sz w:val="24"/>
                <w:szCs w:val="24"/>
              </w:rPr>
              <w:t>.)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F15E0C" w:rsidRPr="007F375E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1.</w:t>
            </w: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color w:val="000000"/>
                <w:sz w:val="24"/>
                <w:szCs w:val="24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6C78D8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 xml:space="preserve">Актуализация перечня муниципального имущества, находящегося в собственности муниципального образования </w:t>
            </w:r>
            <w:r w:rsidRPr="007F375E">
              <w:rPr>
                <w:sz w:val="24"/>
                <w:szCs w:val="24"/>
              </w:rPr>
              <w:lastRenderedPageBreak/>
              <w:t>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7F375E">
              <w:rPr>
                <w:sz w:val="24"/>
                <w:szCs w:val="24"/>
              </w:rPr>
              <w:t>,п</w:t>
            </w:r>
            <w:proofErr w:type="gramEnd"/>
            <w:r w:rsidRPr="007F375E">
              <w:rPr>
                <w:sz w:val="24"/>
                <w:szCs w:val="24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Размещение перечня муниципального имущества, находящегося в собственности муниципального образования Громовского сельского поселения и свободного от прав </w:t>
            </w:r>
            <w:r w:rsidRPr="007F375E">
              <w:rPr>
                <w:sz w:val="24"/>
                <w:szCs w:val="24"/>
              </w:rPr>
              <w:lastRenderedPageBreak/>
              <w:t>третьих лиц (за исключением имущественных прав субъектов малого и среднего предпринимательства)</w:t>
            </w:r>
            <w:proofErr w:type="gramStart"/>
            <w:r w:rsidRPr="007F375E">
              <w:rPr>
                <w:sz w:val="24"/>
                <w:szCs w:val="24"/>
              </w:rPr>
              <w:t>,п</w:t>
            </w:r>
            <w:proofErr w:type="gramEnd"/>
            <w:r w:rsidRPr="007F375E">
              <w:rPr>
                <w:sz w:val="24"/>
                <w:szCs w:val="24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ru-RU"/>
              </w:rPr>
              <w:t>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6C78D8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15E0C" w:rsidRPr="007F375E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6C78D8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15E0C" w:rsidRPr="007F375E" w:rsidRDefault="00F15E0C" w:rsidP="008851DC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82ED1">
        <w:rPr>
          <w:b/>
          <w:sz w:val="24"/>
          <w:szCs w:val="24"/>
          <w:lang w:eastAsia="ru-RU"/>
        </w:rPr>
        <w:t>План</w:t>
      </w: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lang w:eastAsia="ru-RU"/>
        </w:rPr>
      </w:pPr>
      <w:r w:rsidRPr="00C82ED1">
        <w:rPr>
          <w:b/>
          <w:sz w:val="24"/>
          <w:szCs w:val="24"/>
          <w:lang w:eastAsia="ru-RU"/>
        </w:rPr>
        <w:t>мероприятий подпрограммы «Борьба  с  борщевиком 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</w:t>
      </w:r>
      <w:r>
        <w:rPr>
          <w:b/>
          <w:sz w:val="24"/>
          <w:szCs w:val="24"/>
          <w:lang w:eastAsia="ru-RU"/>
        </w:rPr>
        <w:t>20</w:t>
      </w:r>
      <w:r w:rsidRPr="00C82ED1">
        <w:rPr>
          <w:b/>
          <w:sz w:val="24"/>
          <w:szCs w:val="24"/>
          <w:lang w:eastAsia="ru-RU"/>
        </w:rPr>
        <w:t>-20</w:t>
      </w:r>
      <w:r>
        <w:rPr>
          <w:b/>
          <w:sz w:val="24"/>
          <w:szCs w:val="24"/>
          <w:lang w:eastAsia="ru-RU"/>
        </w:rPr>
        <w:t>22</w:t>
      </w:r>
      <w:r w:rsidRPr="00C82ED1">
        <w:rPr>
          <w:b/>
          <w:sz w:val="24"/>
          <w:szCs w:val="24"/>
          <w:lang w:eastAsia="ru-RU"/>
        </w:rPr>
        <w:t xml:space="preserve">  годы»</w:t>
      </w:r>
      <w:r w:rsidRPr="00C82ED1">
        <w:rPr>
          <w:lang w:eastAsia="ru-RU"/>
        </w:rPr>
        <w:t xml:space="preserve"> </w:t>
      </w: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lang w:eastAsia="ru-RU"/>
        </w:rPr>
      </w:pPr>
    </w:p>
    <w:tbl>
      <w:tblPr>
        <w:tblW w:w="52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1886"/>
        <w:gridCol w:w="1886"/>
        <w:gridCol w:w="876"/>
        <w:gridCol w:w="1039"/>
        <w:gridCol w:w="1026"/>
        <w:gridCol w:w="951"/>
        <w:gridCol w:w="1117"/>
        <w:gridCol w:w="932"/>
        <w:gridCol w:w="1008"/>
        <w:gridCol w:w="1886"/>
        <w:gridCol w:w="2461"/>
      </w:tblGrid>
      <w:tr w:rsidR="00C82ED1" w:rsidRPr="00C82ED1" w:rsidTr="00C82ED1">
        <w:trPr>
          <w:cantSplit/>
          <w:trHeight w:val="480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N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Наименование объекта,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мероприятия     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Территориал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ь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ная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принад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лежность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Срок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фина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  <w:t xml:space="preserve">сиро-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вания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меро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прия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тия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,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год   </w:t>
            </w:r>
          </w:p>
        </w:tc>
        <w:tc>
          <w:tcPr>
            <w:tcW w:w="16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Планируемые объемы финансирования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(тыс. рублей в ценах года реализации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мероприятия)               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Индик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  <w:t xml:space="preserve">торы 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реали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зации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целе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вые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зада-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Главный   </w:t>
            </w:r>
            <w:r w:rsidRPr="00C82ED1">
              <w:rPr>
                <w:sz w:val="24"/>
                <w:szCs w:val="24"/>
                <w:lang w:eastAsia="ru-RU"/>
              </w:rPr>
              <w:br/>
              <w:t>распорядитель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</w:t>
            </w:r>
          </w:p>
        </w:tc>
        <w:tc>
          <w:tcPr>
            <w:tcW w:w="7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Распорядитель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(получатель)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</w:t>
            </w: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том числе           </w:t>
            </w: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C82ED1">
        <w:trPr>
          <w:cantSplit/>
          <w:trHeight w:val="480"/>
        </w:trPr>
        <w:tc>
          <w:tcPr>
            <w:tcW w:w="1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фед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е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ральный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br/>
              <w:t xml:space="preserve">бюджет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обл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стной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бюджет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местные</w:t>
            </w:r>
            <w:r w:rsidRPr="00C82ED1">
              <w:rPr>
                <w:sz w:val="24"/>
                <w:szCs w:val="24"/>
                <w:lang w:eastAsia="ru-RU"/>
              </w:rPr>
              <w:br/>
              <w:t>бюджеты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прочие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исто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ч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ники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2     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3      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7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10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11    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12      </w:t>
            </w:r>
          </w:p>
        </w:tc>
      </w:tr>
      <w:tr w:rsidR="00C82ED1" w:rsidRPr="00C82ED1" w:rsidTr="00C7334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Раздел 1. Проведение обследования                                               </w:t>
            </w:r>
          </w:p>
        </w:tc>
      </w:tr>
      <w:tr w:rsidR="00C82ED1" w:rsidRPr="00C82ED1" w:rsidTr="00C82ED1">
        <w:trPr>
          <w:cantSplit/>
          <w:trHeight w:val="275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Проведение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обследования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территории   муниципального образования Громовское сельское поселение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D21C1F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="00C82ED1" w:rsidRPr="00C82ED1">
              <w:rPr>
                <w:sz w:val="24"/>
                <w:szCs w:val="24"/>
                <w:lang w:eastAsia="ru-RU"/>
              </w:rPr>
              <w:t xml:space="preserve"> Га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Администрация муниципального образования Громовское сельское поселение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соответствии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 решением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главного     </w:t>
            </w:r>
            <w:r w:rsidRPr="00C82ED1">
              <w:rPr>
                <w:sz w:val="24"/>
                <w:szCs w:val="24"/>
                <w:lang w:eastAsia="ru-RU"/>
              </w:rPr>
              <w:br/>
              <w:t>распорядителя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(далее -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ГРБС)        </w:t>
            </w: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Всего по разделу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D21C1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7,8 </w:t>
            </w:r>
            <w:r w:rsidR="00C82ED1" w:rsidRPr="00C82ED1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C7334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lastRenderedPageBreak/>
              <w:t xml:space="preserve">Раздел 2. Проведение комплекса мероприятий по уничтожению борщевика Сосновского                        </w:t>
            </w:r>
          </w:p>
        </w:tc>
      </w:tr>
      <w:tr w:rsidR="00C82ED1" w:rsidRPr="00C82ED1" w:rsidTr="00C7334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Подраздел 2.1. Проведение комплекса мероприятий по уничтожению борщевика Сосновского на территориях населенных пунктов муниципального образования Громовское сельское поселение Приозерского  муниципального района Ленинградской области</w:t>
            </w:r>
          </w:p>
        </w:tc>
      </w:tr>
      <w:tr w:rsidR="00C82ED1" w:rsidRPr="00C82ED1" w:rsidTr="00C82ED1">
        <w:trPr>
          <w:cantSplit/>
          <w:trHeight w:val="363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Мероприятия по       </w:t>
            </w:r>
            <w:r w:rsidRPr="00C82ED1">
              <w:rPr>
                <w:sz w:val="24"/>
                <w:szCs w:val="24"/>
                <w:lang w:eastAsia="ru-RU"/>
              </w:rPr>
              <w:br/>
              <w:t>уничтожению борщевика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Сосновского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химическими методами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(двукратная обработка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отрастающего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борщевика 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гербицидами в течение вегетативного периода)       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D21C1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D21C1F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21C1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D21C1F" w:rsidP="00D21C1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D21C1F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="00C82ED1" w:rsidRPr="00C82ED1">
              <w:rPr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Администрация 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соответствии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 решением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ГРБС         </w:t>
            </w: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Итого           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D21C1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D21C1F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21C1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7334C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7334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D21C1F" w:rsidP="00D21C1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7334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Всего за 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C82ED1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D21C1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D21C1F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21C1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7334C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7334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D21C1F" w:rsidP="00D21C1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7334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C82ED1" w:rsidRPr="00C82ED1" w:rsidRDefault="00C82ED1" w:rsidP="00C82ED1">
      <w:pPr>
        <w:widowControl/>
        <w:suppressAutoHyphens w:val="0"/>
        <w:autoSpaceDE/>
        <w:spacing w:before="100" w:beforeAutospacing="1"/>
        <w:rPr>
          <w:lang w:eastAsia="ru-RU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4"/>
          <w:szCs w:val="24"/>
        </w:rPr>
      </w:pPr>
    </w:p>
    <w:p w:rsidR="00DE1BED" w:rsidRPr="007F375E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D40DE" w:rsidRPr="007F375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D40DE" w:rsidRPr="007F375E" w:rsidRDefault="008D40DE" w:rsidP="00D23C7A">
      <w:pPr>
        <w:tabs>
          <w:tab w:val="num" w:pos="0"/>
        </w:tabs>
        <w:rPr>
          <w:b/>
          <w:sz w:val="24"/>
          <w:szCs w:val="24"/>
        </w:rPr>
      </w:pPr>
    </w:p>
    <w:p w:rsidR="00F21F22" w:rsidRPr="007F375E" w:rsidRDefault="00F21F22" w:rsidP="0083600A">
      <w:pPr>
        <w:widowControl/>
        <w:tabs>
          <w:tab w:val="num" w:pos="0"/>
        </w:tabs>
        <w:autoSpaceDE/>
        <w:spacing w:before="280"/>
        <w:rPr>
          <w:sz w:val="24"/>
          <w:szCs w:val="24"/>
        </w:rPr>
      </w:pPr>
    </w:p>
    <w:p w:rsidR="007F375E" w:rsidRPr="007F375E" w:rsidRDefault="007F375E">
      <w:pPr>
        <w:widowControl/>
        <w:tabs>
          <w:tab w:val="num" w:pos="0"/>
        </w:tabs>
        <w:autoSpaceDE/>
        <w:spacing w:before="280"/>
        <w:rPr>
          <w:sz w:val="24"/>
          <w:szCs w:val="24"/>
        </w:rPr>
      </w:pPr>
    </w:p>
    <w:sectPr w:rsidR="007F375E" w:rsidRPr="007F375E" w:rsidSect="00C82E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851" w:right="819" w:bottom="284" w:left="1134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BB" w:rsidRDefault="009E15BB">
      <w:r>
        <w:separator/>
      </w:r>
    </w:p>
  </w:endnote>
  <w:endnote w:type="continuationSeparator" w:id="0">
    <w:p w:rsidR="009E15BB" w:rsidRDefault="009E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C" w:rsidRDefault="00C7334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BE75A5">
      <w:rPr>
        <w:noProof/>
      </w:rPr>
      <w:t>3</w:t>
    </w:r>
    <w:r>
      <w:rPr>
        <w:noProof/>
      </w:rPr>
      <w:fldChar w:fldCharType="end"/>
    </w:r>
  </w:p>
  <w:p w:rsidR="00C7334C" w:rsidRDefault="00C733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C" w:rsidRDefault="00C733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C" w:rsidRDefault="00C7334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BE75A5">
      <w:rPr>
        <w:noProof/>
      </w:rPr>
      <w:t>34</w:t>
    </w:r>
    <w:r>
      <w:rPr>
        <w:noProof/>
      </w:rPr>
      <w:fldChar w:fldCharType="end"/>
    </w:r>
  </w:p>
  <w:p w:rsidR="00C7334C" w:rsidRDefault="00C7334C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C" w:rsidRDefault="00C73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BB" w:rsidRDefault="009E15BB">
      <w:r>
        <w:separator/>
      </w:r>
    </w:p>
  </w:footnote>
  <w:footnote w:type="continuationSeparator" w:id="0">
    <w:p w:rsidR="009E15BB" w:rsidRDefault="009E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C" w:rsidRDefault="00C7334C" w:rsidP="00D2406F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C" w:rsidRDefault="00C733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C" w:rsidRDefault="00C7334C">
    <w:pPr>
      <w:pStyle w:val="ab"/>
    </w:pPr>
  </w:p>
  <w:p w:rsidR="00C7334C" w:rsidRDefault="00C733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C" w:rsidRDefault="00C733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03AE5"/>
    <w:rsid w:val="0001026A"/>
    <w:rsid w:val="00010962"/>
    <w:rsid w:val="00014669"/>
    <w:rsid w:val="00017569"/>
    <w:rsid w:val="00021E97"/>
    <w:rsid w:val="00030504"/>
    <w:rsid w:val="00031E96"/>
    <w:rsid w:val="00056362"/>
    <w:rsid w:val="00062AEA"/>
    <w:rsid w:val="00067A83"/>
    <w:rsid w:val="000702B1"/>
    <w:rsid w:val="00073061"/>
    <w:rsid w:val="00073383"/>
    <w:rsid w:val="000744F5"/>
    <w:rsid w:val="00075D31"/>
    <w:rsid w:val="00080CDD"/>
    <w:rsid w:val="000A093E"/>
    <w:rsid w:val="000C4D57"/>
    <w:rsid w:val="000D2CEC"/>
    <w:rsid w:val="000E15F5"/>
    <w:rsid w:val="000E4AE4"/>
    <w:rsid w:val="000E6F39"/>
    <w:rsid w:val="000F1D91"/>
    <w:rsid w:val="000F57F5"/>
    <w:rsid w:val="000F68A4"/>
    <w:rsid w:val="00101039"/>
    <w:rsid w:val="001039BA"/>
    <w:rsid w:val="00105597"/>
    <w:rsid w:val="00111FC0"/>
    <w:rsid w:val="00113E68"/>
    <w:rsid w:val="00127161"/>
    <w:rsid w:val="00130A31"/>
    <w:rsid w:val="00135603"/>
    <w:rsid w:val="001414CD"/>
    <w:rsid w:val="0015260E"/>
    <w:rsid w:val="00166D35"/>
    <w:rsid w:val="00171541"/>
    <w:rsid w:val="00176D91"/>
    <w:rsid w:val="0017721C"/>
    <w:rsid w:val="00180DC8"/>
    <w:rsid w:val="00183C25"/>
    <w:rsid w:val="00184DDD"/>
    <w:rsid w:val="001856DF"/>
    <w:rsid w:val="00191081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D7F0E"/>
    <w:rsid w:val="001E256E"/>
    <w:rsid w:val="001E2D35"/>
    <w:rsid w:val="001E6CD2"/>
    <w:rsid w:val="001F0B3B"/>
    <w:rsid w:val="001F0FF8"/>
    <w:rsid w:val="001F34E1"/>
    <w:rsid w:val="00217117"/>
    <w:rsid w:val="002203C3"/>
    <w:rsid w:val="00232A42"/>
    <w:rsid w:val="00233DE8"/>
    <w:rsid w:val="002368A5"/>
    <w:rsid w:val="002430C6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87E0F"/>
    <w:rsid w:val="00290058"/>
    <w:rsid w:val="002901D5"/>
    <w:rsid w:val="0029632D"/>
    <w:rsid w:val="00297FDB"/>
    <w:rsid w:val="002A2B86"/>
    <w:rsid w:val="002C0561"/>
    <w:rsid w:val="002C6AB8"/>
    <w:rsid w:val="002E5284"/>
    <w:rsid w:val="002F4D57"/>
    <w:rsid w:val="002F4DEE"/>
    <w:rsid w:val="002F7B09"/>
    <w:rsid w:val="003030F6"/>
    <w:rsid w:val="00307BD9"/>
    <w:rsid w:val="00307FEB"/>
    <w:rsid w:val="00315B3C"/>
    <w:rsid w:val="003244A7"/>
    <w:rsid w:val="00324FF5"/>
    <w:rsid w:val="00330551"/>
    <w:rsid w:val="0033320B"/>
    <w:rsid w:val="00343234"/>
    <w:rsid w:val="00350955"/>
    <w:rsid w:val="003530C4"/>
    <w:rsid w:val="00356532"/>
    <w:rsid w:val="003646BE"/>
    <w:rsid w:val="0036779A"/>
    <w:rsid w:val="0037130C"/>
    <w:rsid w:val="00374F14"/>
    <w:rsid w:val="003754C8"/>
    <w:rsid w:val="003805B2"/>
    <w:rsid w:val="0038564F"/>
    <w:rsid w:val="003A65F3"/>
    <w:rsid w:val="003A7F3A"/>
    <w:rsid w:val="003C4A0A"/>
    <w:rsid w:val="003C691A"/>
    <w:rsid w:val="003D1D88"/>
    <w:rsid w:val="003D21D4"/>
    <w:rsid w:val="003D2263"/>
    <w:rsid w:val="003D6699"/>
    <w:rsid w:val="003E2FB5"/>
    <w:rsid w:val="003E39DE"/>
    <w:rsid w:val="00403371"/>
    <w:rsid w:val="00420DE4"/>
    <w:rsid w:val="00422173"/>
    <w:rsid w:val="00426707"/>
    <w:rsid w:val="0043198F"/>
    <w:rsid w:val="00440CDA"/>
    <w:rsid w:val="004440AC"/>
    <w:rsid w:val="00451505"/>
    <w:rsid w:val="004777B8"/>
    <w:rsid w:val="0048735E"/>
    <w:rsid w:val="004A4BEC"/>
    <w:rsid w:val="004A6827"/>
    <w:rsid w:val="004B2695"/>
    <w:rsid w:val="004B5A45"/>
    <w:rsid w:val="004B7406"/>
    <w:rsid w:val="004C5815"/>
    <w:rsid w:val="004D2AF8"/>
    <w:rsid w:val="004D569E"/>
    <w:rsid w:val="004E35A0"/>
    <w:rsid w:val="004F5A93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EDB"/>
    <w:rsid w:val="00561F44"/>
    <w:rsid w:val="005633F3"/>
    <w:rsid w:val="00563B7D"/>
    <w:rsid w:val="0057502F"/>
    <w:rsid w:val="00582E7A"/>
    <w:rsid w:val="005837E2"/>
    <w:rsid w:val="00592241"/>
    <w:rsid w:val="005940F2"/>
    <w:rsid w:val="00597DD4"/>
    <w:rsid w:val="005A2887"/>
    <w:rsid w:val="005C7BBD"/>
    <w:rsid w:val="005D16DE"/>
    <w:rsid w:val="005D5E04"/>
    <w:rsid w:val="005E1062"/>
    <w:rsid w:val="005E5D4B"/>
    <w:rsid w:val="005E6562"/>
    <w:rsid w:val="005E7D57"/>
    <w:rsid w:val="005F3519"/>
    <w:rsid w:val="006050CE"/>
    <w:rsid w:val="006138D0"/>
    <w:rsid w:val="00613E0A"/>
    <w:rsid w:val="00616BDE"/>
    <w:rsid w:val="00627E7B"/>
    <w:rsid w:val="00631930"/>
    <w:rsid w:val="006401F3"/>
    <w:rsid w:val="00642846"/>
    <w:rsid w:val="00642F7D"/>
    <w:rsid w:val="006468E1"/>
    <w:rsid w:val="006542E7"/>
    <w:rsid w:val="006565D0"/>
    <w:rsid w:val="00665DA9"/>
    <w:rsid w:val="00670EC3"/>
    <w:rsid w:val="00675236"/>
    <w:rsid w:val="00677E51"/>
    <w:rsid w:val="0068119F"/>
    <w:rsid w:val="0068426C"/>
    <w:rsid w:val="0068763F"/>
    <w:rsid w:val="006B07FB"/>
    <w:rsid w:val="006B32DF"/>
    <w:rsid w:val="006B4CE0"/>
    <w:rsid w:val="006B7DA7"/>
    <w:rsid w:val="006C4F92"/>
    <w:rsid w:val="006C78D8"/>
    <w:rsid w:val="006E553F"/>
    <w:rsid w:val="006E5621"/>
    <w:rsid w:val="006E6640"/>
    <w:rsid w:val="006F2117"/>
    <w:rsid w:val="006F3CBA"/>
    <w:rsid w:val="00703A3A"/>
    <w:rsid w:val="00703EC9"/>
    <w:rsid w:val="007045AA"/>
    <w:rsid w:val="00707034"/>
    <w:rsid w:val="0071446F"/>
    <w:rsid w:val="0071659C"/>
    <w:rsid w:val="007206E8"/>
    <w:rsid w:val="00722F3B"/>
    <w:rsid w:val="00725DC7"/>
    <w:rsid w:val="00726377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A7578"/>
    <w:rsid w:val="007B3DC8"/>
    <w:rsid w:val="007C014C"/>
    <w:rsid w:val="007C27E9"/>
    <w:rsid w:val="007D2B04"/>
    <w:rsid w:val="007F375E"/>
    <w:rsid w:val="007F4EBF"/>
    <w:rsid w:val="007F751A"/>
    <w:rsid w:val="00800BFF"/>
    <w:rsid w:val="008044B3"/>
    <w:rsid w:val="00804A2D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603D2"/>
    <w:rsid w:val="00870A01"/>
    <w:rsid w:val="00876ED7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60CA"/>
    <w:rsid w:val="008C7A1B"/>
    <w:rsid w:val="008D40DE"/>
    <w:rsid w:val="008E035E"/>
    <w:rsid w:val="008F0E9E"/>
    <w:rsid w:val="008F3AA7"/>
    <w:rsid w:val="008F3BE5"/>
    <w:rsid w:val="008F5F6F"/>
    <w:rsid w:val="008F611E"/>
    <w:rsid w:val="00901F9B"/>
    <w:rsid w:val="00912DEF"/>
    <w:rsid w:val="0091427C"/>
    <w:rsid w:val="009145B9"/>
    <w:rsid w:val="00916BDC"/>
    <w:rsid w:val="009213C6"/>
    <w:rsid w:val="009217BF"/>
    <w:rsid w:val="00927B4E"/>
    <w:rsid w:val="00941FFE"/>
    <w:rsid w:val="00942D95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C4FCB"/>
    <w:rsid w:val="009D0417"/>
    <w:rsid w:val="009D18EA"/>
    <w:rsid w:val="009D3C54"/>
    <w:rsid w:val="009E1014"/>
    <w:rsid w:val="009E15BB"/>
    <w:rsid w:val="009E51B2"/>
    <w:rsid w:val="009E5DDA"/>
    <w:rsid w:val="009E7473"/>
    <w:rsid w:val="009F1C40"/>
    <w:rsid w:val="009F2F8E"/>
    <w:rsid w:val="009F3DFB"/>
    <w:rsid w:val="009F5A52"/>
    <w:rsid w:val="009F6E0B"/>
    <w:rsid w:val="00A0539D"/>
    <w:rsid w:val="00A05AD9"/>
    <w:rsid w:val="00A367B5"/>
    <w:rsid w:val="00A52055"/>
    <w:rsid w:val="00A5360C"/>
    <w:rsid w:val="00A65C9F"/>
    <w:rsid w:val="00A7473E"/>
    <w:rsid w:val="00A74A26"/>
    <w:rsid w:val="00A804C4"/>
    <w:rsid w:val="00A8252E"/>
    <w:rsid w:val="00A83333"/>
    <w:rsid w:val="00A83F88"/>
    <w:rsid w:val="00A84023"/>
    <w:rsid w:val="00A848A5"/>
    <w:rsid w:val="00A921AF"/>
    <w:rsid w:val="00A926FF"/>
    <w:rsid w:val="00AA1E64"/>
    <w:rsid w:val="00AB3EAE"/>
    <w:rsid w:val="00AB4983"/>
    <w:rsid w:val="00AC393B"/>
    <w:rsid w:val="00AD1352"/>
    <w:rsid w:val="00AD57F9"/>
    <w:rsid w:val="00AE6A49"/>
    <w:rsid w:val="00AF2AE0"/>
    <w:rsid w:val="00AF5005"/>
    <w:rsid w:val="00B0399F"/>
    <w:rsid w:val="00B062C7"/>
    <w:rsid w:val="00B234C6"/>
    <w:rsid w:val="00B300A5"/>
    <w:rsid w:val="00B30E96"/>
    <w:rsid w:val="00B3258A"/>
    <w:rsid w:val="00B34C8D"/>
    <w:rsid w:val="00B35A7E"/>
    <w:rsid w:val="00B35C6D"/>
    <w:rsid w:val="00B44108"/>
    <w:rsid w:val="00B56869"/>
    <w:rsid w:val="00B6003F"/>
    <w:rsid w:val="00B60597"/>
    <w:rsid w:val="00B60C8D"/>
    <w:rsid w:val="00B6203B"/>
    <w:rsid w:val="00B70CCF"/>
    <w:rsid w:val="00B76158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E75A5"/>
    <w:rsid w:val="00BF27C0"/>
    <w:rsid w:val="00BF55A8"/>
    <w:rsid w:val="00BF6003"/>
    <w:rsid w:val="00C01BB7"/>
    <w:rsid w:val="00C04A4C"/>
    <w:rsid w:val="00C1412A"/>
    <w:rsid w:val="00C21844"/>
    <w:rsid w:val="00C21AD0"/>
    <w:rsid w:val="00C24280"/>
    <w:rsid w:val="00C25E0D"/>
    <w:rsid w:val="00C34D5F"/>
    <w:rsid w:val="00C472ED"/>
    <w:rsid w:val="00C47A9B"/>
    <w:rsid w:val="00C53D2D"/>
    <w:rsid w:val="00C545F7"/>
    <w:rsid w:val="00C54C2F"/>
    <w:rsid w:val="00C5504C"/>
    <w:rsid w:val="00C647E2"/>
    <w:rsid w:val="00C64C93"/>
    <w:rsid w:val="00C65FC1"/>
    <w:rsid w:val="00C66CE8"/>
    <w:rsid w:val="00C7334C"/>
    <w:rsid w:val="00C74CB6"/>
    <w:rsid w:val="00C82ED1"/>
    <w:rsid w:val="00C8711B"/>
    <w:rsid w:val="00C91627"/>
    <w:rsid w:val="00C91E1B"/>
    <w:rsid w:val="00C943DC"/>
    <w:rsid w:val="00CA5DBA"/>
    <w:rsid w:val="00CA670E"/>
    <w:rsid w:val="00CC227A"/>
    <w:rsid w:val="00CC2454"/>
    <w:rsid w:val="00CC49CB"/>
    <w:rsid w:val="00CD32BF"/>
    <w:rsid w:val="00CD63C7"/>
    <w:rsid w:val="00CF09D6"/>
    <w:rsid w:val="00CF4A1D"/>
    <w:rsid w:val="00CF623D"/>
    <w:rsid w:val="00D04AC9"/>
    <w:rsid w:val="00D14FCB"/>
    <w:rsid w:val="00D16CAC"/>
    <w:rsid w:val="00D20ED7"/>
    <w:rsid w:val="00D21C1F"/>
    <w:rsid w:val="00D23C7A"/>
    <w:rsid w:val="00D2406F"/>
    <w:rsid w:val="00D26220"/>
    <w:rsid w:val="00D33038"/>
    <w:rsid w:val="00D33D7D"/>
    <w:rsid w:val="00D35C43"/>
    <w:rsid w:val="00D43625"/>
    <w:rsid w:val="00D4722C"/>
    <w:rsid w:val="00D539D8"/>
    <w:rsid w:val="00D61A08"/>
    <w:rsid w:val="00D64927"/>
    <w:rsid w:val="00D72168"/>
    <w:rsid w:val="00D73232"/>
    <w:rsid w:val="00D74EDE"/>
    <w:rsid w:val="00D76605"/>
    <w:rsid w:val="00D8122A"/>
    <w:rsid w:val="00D840CE"/>
    <w:rsid w:val="00D86E78"/>
    <w:rsid w:val="00D878E2"/>
    <w:rsid w:val="00D918AF"/>
    <w:rsid w:val="00D9484D"/>
    <w:rsid w:val="00D96ED7"/>
    <w:rsid w:val="00D97460"/>
    <w:rsid w:val="00D97CAC"/>
    <w:rsid w:val="00DA6E10"/>
    <w:rsid w:val="00DB0712"/>
    <w:rsid w:val="00DB209F"/>
    <w:rsid w:val="00DC6CB4"/>
    <w:rsid w:val="00DD608D"/>
    <w:rsid w:val="00DD79EE"/>
    <w:rsid w:val="00DE0205"/>
    <w:rsid w:val="00DE1BED"/>
    <w:rsid w:val="00DE2893"/>
    <w:rsid w:val="00DE5C92"/>
    <w:rsid w:val="00DF15F1"/>
    <w:rsid w:val="00DF38BC"/>
    <w:rsid w:val="00DF445F"/>
    <w:rsid w:val="00E02C8D"/>
    <w:rsid w:val="00E16020"/>
    <w:rsid w:val="00E3700E"/>
    <w:rsid w:val="00E46990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3A6F"/>
    <w:rsid w:val="00EA6CE4"/>
    <w:rsid w:val="00EA71BB"/>
    <w:rsid w:val="00EC2814"/>
    <w:rsid w:val="00EE3024"/>
    <w:rsid w:val="00EE51A1"/>
    <w:rsid w:val="00EF4206"/>
    <w:rsid w:val="00EF5AA9"/>
    <w:rsid w:val="00F023D3"/>
    <w:rsid w:val="00F064AF"/>
    <w:rsid w:val="00F129AB"/>
    <w:rsid w:val="00F12D29"/>
    <w:rsid w:val="00F13574"/>
    <w:rsid w:val="00F15E0C"/>
    <w:rsid w:val="00F16924"/>
    <w:rsid w:val="00F1701B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96135"/>
    <w:rsid w:val="00FA4E59"/>
    <w:rsid w:val="00FB2035"/>
    <w:rsid w:val="00FB5A54"/>
    <w:rsid w:val="00FC3074"/>
    <w:rsid w:val="00FD078B"/>
    <w:rsid w:val="00FD28AC"/>
    <w:rsid w:val="00FD5AD5"/>
    <w:rsid w:val="00FE321F"/>
    <w:rsid w:val="00FE3394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3A93-69EA-4403-8C76-DE28E939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36</Pages>
  <Words>8220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17</cp:revision>
  <cp:lastPrinted>2021-02-15T12:24:00Z</cp:lastPrinted>
  <dcterms:created xsi:type="dcterms:W3CDTF">2022-01-12T12:18:00Z</dcterms:created>
  <dcterms:modified xsi:type="dcterms:W3CDTF">2022-01-12T12:49:00Z</dcterms:modified>
</cp:coreProperties>
</file>