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F7" w:rsidRDefault="00E214F7" w:rsidP="006B5423">
      <w:pPr>
        <w:jc w:val="center"/>
        <w:rPr>
          <w:b/>
          <w:bCs/>
          <w:sz w:val="28"/>
          <w:szCs w:val="20"/>
        </w:rPr>
      </w:pPr>
    </w:p>
    <w:p w:rsidR="00E214F7" w:rsidRDefault="00E214F7" w:rsidP="006B5423">
      <w:pPr>
        <w:jc w:val="center"/>
        <w:rPr>
          <w:b/>
          <w:bCs/>
          <w:sz w:val="28"/>
          <w:szCs w:val="20"/>
        </w:rPr>
      </w:pPr>
    </w:p>
    <w:p w:rsidR="006B5423" w:rsidRDefault="006B5423" w:rsidP="006B5423">
      <w:pPr>
        <w:jc w:val="right"/>
        <w:rPr>
          <w:sz w:val="20"/>
          <w:szCs w:val="20"/>
        </w:rPr>
      </w:pPr>
    </w:p>
    <w:p w:rsidR="003A1F76" w:rsidRPr="00AA36A5" w:rsidRDefault="003A1F76" w:rsidP="003A1F76">
      <w:pPr>
        <w:jc w:val="center"/>
        <w:rPr>
          <w:b/>
          <w:bCs/>
          <w:sz w:val="28"/>
          <w:szCs w:val="20"/>
        </w:rPr>
      </w:pPr>
      <w:r w:rsidRPr="00AA36A5">
        <w:rPr>
          <w:b/>
          <w:bCs/>
          <w:sz w:val="28"/>
          <w:szCs w:val="20"/>
        </w:rPr>
        <w:t>СОВЕТ ДЕПУТАТОВ</w:t>
      </w:r>
    </w:p>
    <w:p w:rsidR="003A1F76" w:rsidRPr="00AA36A5" w:rsidRDefault="003A1F76" w:rsidP="003A1F76">
      <w:pPr>
        <w:jc w:val="center"/>
        <w:rPr>
          <w:b/>
          <w:bCs/>
          <w:sz w:val="28"/>
          <w:szCs w:val="20"/>
        </w:rPr>
      </w:pPr>
      <w:r>
        <w:rPr>
          <w:b/>
          <w:bCs/>
          <w:sz w:val="28"/>
          <w:szCs w:val="20"/>
        </w:rPr>
        <w:t>муниципального образования Громовское сельское поселение</w:t>
      </w:r>
      <w:r w:rsidRPr="00AA36A5">
        <w:rPr>
          <w:b/>
          <w:bCs/>
          <w:sz w:val="28"/>
          <w:szCs w:val="20"/>
        </w:rPr>
        <w:t xml:space="preserve"> </w:t>
      </w:r>
    </w:p>
    <w:p w:rsidR="003A1F76" w:rsidRPr="00AA36A5" w:rsidRDefault="003A1F76" w:rsidP="003A1F76">
      <w:pPr>
        <w:jc w:val="center"/>
        <w:rPr>
          <w:b/>
          <w:bCs/>
          <w:sz w:val="26"/>
          <w:szCs w:val="20"/>
        </w:rPr>
      </w:pPr>
      <w:r w:rsidRPr="00AA36A5">
        <w:rPr>
          <w:sz w:val="26"/>
          <w:szCs w:val="20"/>
        </w:rPr>
        <w:t xml:space="preserve">   </w:t>
      </w:r>
      <w:r w:rsidRPr="00AA36A5">
        <w:rPr>
          <w:b/>
          <w:bCs/>
          <w:sz w:val="26"/>
          <w:szCs w:val="20"/>
        </w:rPr>
        <w:t>муниципального образования Приозерский муниципальный район Ленинградской области</w:t>
      </w:r>
    </w:p>
    <w:p w:rsidR="003A1F76" w:rsidRPr="00AA36A5" w:rsidRDefault="003A1F76" w:rsidP="003A1F76">
      <w:pPr>
        <w:jc w:val="center"/>
        <w:rPr>
          <w:sz w:val="20"/>
          <w:szCs w:val="20"/>
        </w:rPr>
      </w:pPr>
    </w:p>
    <w:p w:rsidR="003A1F76" w:rsidRDefault="003A1F76" w:rsidP="003A1F76">
      <w:pPr>
        <w:jc w:val="center"/>
        <w:rPr>
          <w:b/>
          <w:bCs/>
          <w:sz w:val="28"/>
          <w:szCs w:val="20"/>
        </w:rPr>
      </w:pPr>
    </w:p>
    <w:p w:rsidR="003A1F76" w:rsidRDefault="003A1F76" w:rsidP="003A1F76">
      <w:pPr>
        <w:jc w:val="center"/>
        <w:rPr>
          <w:b/>
          <w:bCs/>
          <w:sz w:val="28"/>
          <w:szCs w:val="20"/>
        </w:rPr>
      </w:pPr>
    </w:p>
    <w:p w:rsidR="003A1F76" w:rsidRPr="00AA36A5" w:rsidRDefault="003A1F76" w:rsidP="003A1F76">
      <w:pPr>
        <w:jc w:val="center"/>
        <w:rPr>
          <w:b/>
          <w:bCs/>
          <w:sz w:val="28"/>
          <w:szCs w:val="20"/>
        </w:rPr>
      </w:pPr>
      <w:proofErr w:type="gramStart"/>
      <w:r>
        <w:rPr>
          <w:b/>
          <w:bCs/>
          <w:sz w:val="28"/>
          <w:szCs w:val="20"/>
        </w:rPr>
        <w:t>Р</w:t>
      </w:r>
      <w:proofErr w:type="gramEnd"/>
      <w:r>
        <w:rPr>
          <w:b/>
          <w:bCs/>
          <w:sz w:val="28"/>
          <w:szCs w:val="20"/>
        </w:rPr>
        <w:t xml:space="preserve"> Е Ш Е Н И Я</w:t>
      </w:r>
    </w:p>
    <w:p w:rsidR="003A1F76" w:rsidRPr="00AA36A5" w:rsidRDefault="003A1F76" w:rsidP="003A1F76">
      <w:pPr>
        <w:jc w:val="center"/>
        <w:rPr>
          <w:sz w:val="20"/>
          <w:szCs w:val="20"/>
        </w:rPr>
      </w:pPr>
    </w:p>
    <w:p w:rsidR="003A1F76" w:rsidRDefault="003A1F76" w:rsidP="003A1F76"/>
    <w:p w:rsidR="003A1F76" w:rsidRDefault="003A1F76" w:rsidP="003A1F76"/>
    <w:p w:rsidR="003A1F76" w:rsidRPr="00E214F7" w:rsidRDefault="003A1F76" w:rsidP="003A1F76">
      <w:pPr>
        <w:rPr>
          <w:b/>
        </w:rPr>
      </w:pPr>
      <w:r w:rsidRPr="00E214F7">
        <w:rPr>
          <w:b/>
        </w:rPr>
        <w:t xml:space="preserve">от  «_29_» «ноября»  2013 года             № __168__  </w:t>
      </w:r>
    </w:p>
    <w:p w:rsidR="003A1F76" w:rsidRPr="00E214F7" w:rsidRDefault="003A1F76" w:rsidP="003A1F76">
      <w:pPr>
        <w:rPr>
          <w:b/>
        </w:rPr>
      </w:pPr>
    </w:p>
    <w:p w:rsidR="003A1F76" w:rsidRPr="00AA36A5" w:rsidRDefault="003A1F76" w:rsidP="003A1F76">
      <w:r w:rsidRPr="00AA36A5">
        <w:t xml:space="preserve">                        </w:t>
      </w:r>
      <w:r w:rsidRPr="00AA36A5">
        <w:tab/>
      </w:r>
      <w:r w:rsidRPr="00AA36A5">
        <w:tab/>
        <w:t xml:space="preserve">    </w:t>
      </w:r>
    </w:p>
    <w:p w:rsidR="003A1F76" w:rsidRPr="00AA36A5" w:rsidRDefault="003A1F76" w:rsidP="003A1F76">
      <w:pPr>
        <w:jc w:val="center"/>
        <w:rPr>
          <w:sz w:val="20"/>
          <w:szCs w:val="20"/>
        </w:rPr>
      </w:pPr>
      <w:r>
        <w:rPr>
          <w:sz w:val="20"/>
          <w:szCs w:val="20"/>
        </w:rPr>
        <w:pict>
          <v:shapetype id="_x0000_t202" coordsize="21600,21600" o:spt="202" path="m,l,21600r21600,l21600,xe">
            <v:stroke joinstyle="miter"/>
            <v:path gradientshapeok="t" o:connecttype="rect"/>
          </v:shapetype>
          <v:shape id="_x0000_s1028" type="#_x0000_t202" style="position:absolute;left:0;text-align:left;margin-left:-9pt;margin-top:7.7pt;width:215.9pt;height:77.8pt;z-index:251660288;mso-wrap-distance-left:9.05pt;mso-wrap-distance-right:9.05pt" stroked="f">
            <v:fill color2="black"/>
            <v:textbox inset="0,0,0,0">
              <w:txbxContent>
                <w:p w:rsidR="003A1F76" w:rsidRDefault="003A1F76" w:rsidP="003A1F76">
                  <w:pPr>
                    <w:jc w:val="both"/>
                    <w:rPr>
                      <w:sz w:val="22"/>
                      <w:szCs w:val="22"/>
                    </w:rPr>
                  </w:pPr>
                  <w:r>
                    <w:rPr>
                      <w:sz w:val="22"/>
                      <w:szCs w:val="22"/>
                    </w:rPr>
                    <w:t xml:space="preserve">Об утверждении Норм и правил  по благоустройству муниципального образования Громовское сельское поселение муниципального образования Приозерский муниципальный район Ленинградской области </w:t>
                  </w:r>
                </w:p>
              </w:txbxContent>
            </v:textbox>
          </v:shape>
        </w:pict>
      </w:r>
    </w:p>
    <w:p w:rsidR="003A1F76" w:rsidRPr="00AA36A5" w:rsidRDefault="003A1F76" w:rsidP="003A1F76">
      <w:pPr>
        <w:jc w:val="center"/>
        <w:rPr>
          <w:sz w:val="20"/>
          <w:szCs w:val="20"/>
        </w:rPr>
      </w:pPr>
    </w:p>
    <w:p w:rsidR="003A1F76" w:rsidRPr="00AA36A5" w:rsidRDefault="003A1F76" w:rsidP="003A1F76">
      <w:pPr>
        <w:jc w:val="center"/>
        <w:rPr>
          <w:sz w:val="20"/>
          <w:szCs w:val="20"/>
        </w:rPr>
      </w:pPr>
    </w:p>
    <w:p w:rsidR="003A1F76" w:rsidRPr="00AA36A5" w:rsidRDefault="003A1F76" w:rsidP="003A1F76">
      <w:pPr>
        <w:jc w:val="center"/>
        <w:rPr>
          <w:sz w:val="20"/>
          <w:szCs w:val="20"/>
        </w:rPr>
      </w:pPr>
    </w:p>
    <w:p w:rsidR="003A1F76" w:rsidRPr="00AA36A5" w:rsidRDefault="003A1F76" w:rsidP="003A1F76">
      <w:pPr>
        <w:jc w:val="center"/>
        <w:rPr>
          <w:sz w:val="20"/>
          <w:szCs w:val="20"/>
        </w:rPr>
      </w:pPr>
    </w:p>
    <w:p w:rsidR="003A1F76" w:rsidRPr="00AA36A5" w:rsidRDefault="003A1F76" w:rsidP="003A1F76">
      <w:pPr>
        <w:jc w:val="center"/>
        <w:rPr>
          <w:sz w:val="20"/>
          <w:szCs w:val="20"/>
        </w:rPr>
      </w:pPr>
    </w:p>
    <w:p w:rsidR="003A1F76" w:rsidRPr="00AA36A5" w:rsidRDefault="003A1F76" w:rsidP="003A1F76">
      <w:pPr>
        <w:jc w:val="both"/>
        <w:rPr>
          <w:sz w:val="20"/>
          <w:szCs w:val="20"/>
        </w:rPr>
      </w:pPr>
    </w:p>
    <w:p w:rsidR="003A1F76" w:rsidRDefault="003A1F76" w:rsidP="003A1F76">
      <w:pPr>
        <w:ind w:right="-5"/>
        <w:jc w:val="both"/>
        <w:rPr>
          <w:sz w:val="20"/>
          <w:szCs w:val="20"/>
        </w:rPr>
      </w:pPr>
      <w:r w:rsidRPr="00AA36A5">
        <w:rPr>
          <w:sz w:val="20"/>
          <w:szCs w:val="20"/>
        </w:rPr>
        <w:t xml:space="preserve">      </w:t>
      </w:r>
    </w:p>
    <w:p w:rsidR="003A1F76" w:rsidRPr="00AA36A5" w:rsidRDefault="003A1F76" w:rsidP="003A1F76">
      <w:pPr>
        <w:ind w:right="-5"/>
        <w:jc w:val="both"/>
        <w:rPr>
          <w:sz w:val="20"/>
          <w:szCs w:val="20"/>
        </w:rPr>
      </w:pPr>
    </w:p>
    <w:p w:rsidR="003A1F76" w:rsidRPr="0042016C" w:rsidRDefault="003A1F76" w:rsidP="003A1F76">
      <w:pPr>
        <w:jc w:val="both"/>
        <w:rPr>
          <w:rFonts w:eastAsia="Arial" w:cs="Arial"/>
          <w:b/>
        </w:rPr>
      </w:pPr>
      <w:r w:rsidRPr="00AA36A5">
        <w:rPr>
          <w:sz w:val="22"/>
          <w:szCs w:val="22"/>
        </w:rPr>
        <w:tab/>
      </w:r>
      <w:proofErr w:type="gramStart"/>
      <w:r w:rsidRPr="0042016C">
        <w:t xml:space="preserve">В целях решения вопросов местного значения поселения, руководствуясь ст. 14  Федерального закона от 06.10.2003 года № 131-ФЗ «Об общих принципах организации местного самоуправления в Российской Федерации», статьей 5 </w:t>
      </w:r>
      <w:r w:rsidRPr="0042016C">
        <w:rPr>
          <w:rFonts w:eastAsia="Arial" w:cs="Arial"/>
        </w:rPr>
        <w:t>Федеральный закон от 30.11.2011г. № 361-ФЗ «О внесении изменений в отдельные законодательные акты Российской Федерации», Приказом Минрегиона РФ от 27.12.2011г. № 613 «Об утверждении Методических рекомендаций по разработке норм и правил по благоустройству</w:t>
      </w:r>
      <w:proofErr w:type="gramEnd"/>
      <w:r w:rsidRPr="0042016C">
        <w:rPr>
          <w:rFonts w:eastAsia="Arial" w:cs="Arial"/>
        </w:rPr>
        <w:t xml:space="preserve"> территорий муниципальных образований», п.п. 3 п. 3 ст. 28 Федерального закона от 06.10.2003г. № 131-ФЗ «Об общих принципах организации местного самоуправления в Российской Федерации», ст. ст. 29, 36, п. 5 ст. 54 Устава муниципального образования Громовское сельское поселение муниципального образования Приозерский муниципальный район Ленинградской области,  Совет депутатов </w:t>
      </w:r>
      <w:proofErr w:type="gramStart"/>
      <w:r w:rsidRPr="0042016C">
        <w:rPr>
          <w:rFonts w:eastAsia="Arial" w:cs="Arial"/>
          <w:b/>
        </w:rPr>
        <w:t>Р</w:t>
      </w:r>
      <w:proofErr w:type="gramEnd"/>
      <w:r>
        <w:rPr>
          <w:rFonts w:eastAsia="Arial" w:cs="Arial"/>
          <w:b/>
        </w:rPr>
        <w:t xml:space="preserve"> </w:t>
      </w:r>
      <w:r w:rsidRPr="0042016C">
        <w:rPr>
          <w:rFonts w:eastAsia="Arial" w:cs="Arial"/>
          <w:b/>
        </w:rPr>
        <w:t>Е</w:t>
      </w:r>
      <w:r>
        <w:rPr>
          <w:rFonts w:eastAsia="Arial" w:cs="Arial"/>
          <w:b/>
        </w:rPr>
        <w:t xml:space="preserve"> </w:t>
      </w:r>
      <w:r w:rsidRPr="0042016C">
        <w:rPr>
          <w:rFonts w:eastAsia="Arial" w:cs="Arial"/>
          <w:b/>
        </w:rPr>
        <w:t>Ш</w:t>
      </w:r>
      <w:r>
        <w:rPr>
          <w:rFonts w:eastAsia="Arial" w:cs="Arial"/>
          <w:b/>
        </w:rPr>
        <w:t xml:space="preserve"> </w:t>
      </w:r>
      <w:r w:rsidRPr="0042016C">
        <w:rPr>
          <w:rFonts w:eastAsia="Arial" w:cs="Arial"/>
          <w:b/>
        </w:rPr>
        <w:t>И</w:t>
      </w:r>
      <w:r>
        <w:rPr>
          <w:rFonts w:eastAsia="Arial" w:cs="Arial"/>
          <w:b/>
        </w:rPr>
        <w:t xml:space="preserve"> </w:t>
      </w:r>
      <w:r w:rsidRPr="0042016C">
        <w:rPr>
          <w:rFonts w:eastAsia="Arial" w:cs="Arial"/>
          <w:b/>
        </w:rPr>
        <w:t>Л:</w:t>
      </w:r>
    </w:p>
    <w:p w:rsidR="003A1F76" w:rsidRPr="0042016C" w:rsidRDefault="003A1F76" w:rsidP="003A1F76">
      <w:pPr>
        <w:jc w:val="both"/>
        <w:rPr>
          <w:rFonts w:eastAsia="Arial" w:cs="Arial"/>
          <w:b/>
        </w:rPr>
      </w:pPr>
    </w:p>
    <w:p w:rsidR="003A1F76" w:rsidRPr="0042016C" w:rsidRDefault="003A1F76" w:rsidP="003A1F76">
      <w:pPr>
        <w:numPr>
          <w:ilvl w:val="0"/>
          <w:numId w:val="3"/>
        </w:numPr>
        <w:jc w:val="both"/>
      </w:pPr>
      <w:r>
        <w:t>Утвердить</w:t>
      </w:r>
      <w:r w:rsidRPr="0042016C">
        <w:t xml:space="preserve"> «Нормы и правила по благоустройству муниципального образования Громовское сельское  поселение муниципального образования Приозерский муниципальный район Ленинградской области» согласно Приложению № 1.</w:t>
      </w:r>
    </w:p>
    <w:p w:rsidR="003A1F76" w:rsidRDefault="003A1F76" w:rsidP="003A1F76">
      <w:pPr>
        <w:numPr>
          <w:ilvl w:val="0"/>
          <w:numId w:val="3"/>
        </w:numPr>
        <w:jc w:val="both"/>
      </w:pPr>
      <w:r w:rsidRPr="0042016C">
        <w:t xml:space="preserve">Опубликовать в районных средствах массовой информации  «Нормы и правила по благоустройству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3A1F76" w:rsidRPr="0042016C" w:rsidRDefault="003A1F76" w:rsidP="003A1F76">
      <w:pPr>
        <w:numPr>
          <w:ilvl w:val="0"/>
          <w:numId w:val="3"/>
        </w:numPr>
        <w:jc w:val="both"/>
      </w:pPr>
      <w:proofErr w:type="gramStart"/>
      <w:r w:rsidRPr="0042016C">
        <w:t xml:space="preserve">С момента утверждения решения «Нормы и правила  по благоустройству муниципального образования Громовское сельское поселение муниципального образования Приозерский муниципальный район Ленинградской области» считать утратившим силу решение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от </w:t>
      </w:r>
      <w:r w:rsidRPr="000E5EFC">
        <w:t>1</w:t>
      </w:r>
      <w:r>
        <w:t>9</w:t>
      </w:r>
      <w:r w:rsidRPr="000E5EFC">
        <w:t>.0</w:t>
      </w:r>
      <w:r>
        <w:t>4</w:t>
      </w:r>
      <w:r w:rsidRPr="000E5EFC">
        <w:t>.20</w:t>
      </w:r>
      <w:r>
        <w:t>12</w:t>
      </w:r>
      <w:r w:rsidRPr="000E5EFC">
        <w:t>г. № 1</w:t>
      </w:r>
      <w:r>
        <w:t>0</w:t>
      </w:r>
      <w:r w:rsidRPr="000E5EFC">
        <w:t xml:space="preserve">2 </w:t>
      </w:r>
      <w:r w:rsidRPr="0042016C">
        <w:t xml:space="preserve">«Об утверждении Правил внешнего благоустройства муниципального образования Громовское сельское поселение муниципального образования Приозерский </w:t>
      </w:r>
      <w:r w:rsidRPr="0042016C">
        <w:lastRenderedPageBreak/>
        <w:t>муниципальный район Ленинградской области</w:t>
      </w:r>
      <w:proofErr w:type="gramEnd"/>
      <w:r w:rsidRPr="0042016C">
        <w:t>» со всеми внесенными в него изменениями.</w:t>
      </w:r>
    </w:p>
    <w:p w:rsidR="003A1F76" w:rsidRPr="0042016C" w:rsidRDefault="003A1F76" w:rsidP="003A1F76">
      <w:pPr>
        <w:numPr>
          <w:ilvl w:val="0"/>
          <w:numId w:val="3"/>
        </w:numPr>
        <w:jc w:val="both"/>
      </w:pPr>
      <w:proofErr w:type="gramStart"/>
      <w:r w:rsidRPr="0042016C">
        <w:t>Контроль за</w:t>
      </w:r>
      <w:proofErr w:type="gramEnd"/>
      <w:r w:rsidRPr="0042016C">
        <w:t xml:space="preserve"> исполнением настоящего Решения возложить на постоянную комиссию по промышленности, строительству, транспорту, связи и жилищно-коммунальному хозяйству</w:t>
      </w:r>
      <w:r>
        <w:t xml:space="preserve"> и сельскому хозяйству</w:t>
      </w:r>
      <w:r w:rsidRPr="0042016C">
        <w:t xml:space="preserve"> (председатель Ко</w:t>
      </w:r>
      <w:r>
        <w:t>ровяков А.В.</w:t>
      </w:r>
      <w:r w:rsidRPr="0042016C">
        <w:t>).</w:t>
      </w:r>
    </w:p>
    <w:p w:rsidR="003A1F76" w:rsidRPr="0042016C" w:rsidRDefault="003A1F76" w:rsidP="003A1F76">
      <w:pPr>
        <w:jc w:val="both"/>
      </w:pPr>
    </w:p>
    <w:p w:rsidR="003A1F76" w:rsidRPr="0042016C" w:rsidRDefault="003A1F76" w:rsidP="003A1F76">
      <w:pPr>
        <w:jc w:val="both"/>
      </w:pPr>
      <w:r w:rsidRPr="0042016C">
        <w:t>Глава муниципального образования</w:t>
      </w:r>
    </w:p>
    <w:p w:rsidR="003A1F76" w:rsidRPr="0042016C" w:rsidRDefault="003A1F76" w:rsidP="003A1F76">
      <w:pPr>
        <w:jc w:val="both"/>
      </w:pPr>
      <w:r w:rsidRPr="0042016C">
        <w:t xml:space="preserve">Громовское сельское поселение              </w:t>
      </w:r>
      <w:r w:rsidRPr="0042016C">
        <w:tab/>
      </w:r>
      <w:r w:rsidRPr="0042016C">
        <w:tab/>
      </w:r>
      <w:r w:rsidRPr="0042016C">
        <w:tab/>
        <w:t xml:space="preserve">               А.Д.Покровский                           </w:t>
      </w:r>
    </w:p>
    <w:p w:rsidR="003A1F76" w:rsidRDefault="003A1F76" w:rsidP="003A1F76">
      <w:pPr>
        <w:jc w:val="both"/>
        <w:rPr>
          <w:sz w:val="20"/>
          <w:szCs w:val="20"/>
        </w:rPr>
      </w:pPr>
    </w:p>
    <w:p w:rsidR="006B5423" w:rsidRDefault="006B5423"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0E5EFC" w:rsidRDefault="000E5EFC" w:rsidP="006B5423">
      <w:pPr>
        <w:jc w:val="right"/>
        <w:rPr>
          <w:sz w:val="20"/>
          <w:szCs w:val="20"/>
        </w:rPr>
      </w:pPr>
    </w:p>
    <w:p w:rsidR="003A1F76" w:rsidRDefault="003A1F76" w:rsidP="006B5423">
      <w:pPr>
        <w:jc w:val="right"/>
        <w:rPr>
          <w:sz w:val="20"/>
          <w:szCs w:val="20"/>
        </w:rPr>
      </w:pPr>
    </w:p>
    <w:p w:rsidR="003A1F76" w:rsidRDefault="003A1F76" w:rsidP="006B5423">
      <w:pPr>
        <w:jc w:val="right"/>
        <w:rPr>
          <w:sz w:val="20"/>
          <w:szCs w:val="20"/>
        </w:rPr>
      </w:pPr>
    </w:p>
    <w:p w:rsidR="003A1F76" w:rsidRDefault="003A1F76" w:rsidP="006B5423">
      <w:pPr>
        <w:jc w:val="right"/>
        <w:rPr>
          <w:sz w:val="20"/>
          <w:szCs w:val="20"/>
        </w:rPr>
      </w:pPr>
    </w:p>
    <w:p w:rsidR="006B5423" w:rsidRPr="00AA36A5" w:rsidRDefault="001B4689" w:rsidP="006B5423">
      <w:pPr>
        <w:jc w:val="right"/>
        <w:rPr>
          <w:sz w:val="20"/>
          <w:szCs w:val="20"/>
        </w:rPr>
      </w:pPr>
      <w:r>
        <w:rPr>
          <w:sz w:val="20"/>
          <w:szCs w:val="20"/>
        </w:rPr>
        <w:lastRenderedPageBreak/>
        <w:t>Утверждено:</w:t>
      </w:r>
    </w:p>
    <w:p w:rsidR="006B5423" w:rsidRPr="00AA36A5" w:rsidRDefault="006B5423" w:rsidP="006B5423">
      <w:pPr>
        <w:jc w:val="right"/>
        <w:rPr>
          <w:sz w:val="20"/>
          <w:szCs w:val="20"/>
        </w:rPr>
      </w:pPr>
      <w:r w:rsidRPr="00AA36A5">
        <w:rPr>
          <w:sz w:val="20"/>
          <w:szCs w:val="20"/>
        </w:rPr>
        <w:t xml:space="preserve">решением Совета депутатов  муниципального </w:t>
      </w:r>
    </w:p>
    <w:p w:rsidR="006B5423" w:rsidRPr="00AA36A5" w:rsidRDefault="006B5423" w:rsidP="006B5423">
      <w:pPr>
        <w:jc w:val="right"/>
        <w:rPr>
          <w:sz w:val="20"/>
          <w:szCs w:val="20"/>
        </w:rPr>
      </w:pPr>
      <w:r w:rsidRPr="00AA36A5">
        <w:rPr>
          <w:sz w:val="20"/>
          <w:szCs w:val="20"/>
        </w:rPr>
        <w:t xml:space="preserve">образования </w:t>
      </w:r>
      <w:r w:rsidR="00630ECB">
        <w:rPr>
          <w:sz w:val="20"/>
          <w:szCs w:val="20"/>
        </w:rPr>
        <w:t>Громовское сельское</w:t>
      </w:r>
      <w:r w:rsidRPr="00AA36A5">
        <w:rPr>
          <w:sz w:val="20"/>
          <w:szCs w:val="20"/>
        </w:rPr>
        <w:t xml:space="preserve"> поселение</w:t>
      </w:r>
    </w:p>
    <w:p w:rsidR="006B5423" w:rsidRPr="00AA36A5" w:rsidRDefault="006B5423" w:rsidP="006B5423">
      <w:pPr>
        <w:jc w:val="right"/>
        <w:rPr>
          <w:sz w:val="20"/>
          <w:szCs w:val="20"/>
        </w:rPr>
      </w:pPr>
      <w:r w:rsidRPr="00AA36A5">
        <w:rPr>
          <w:sz w:val="20"/>
          <w:szCs w:val="20"/>
        </w:rPr>
        <w:t>№_</w:t>
      </w:r>
      <w:r w:rsidR="001B4689">
        <w:rPr>
          <w:sz w:val="20"/>
          <w:szCs w:val="20"/>
        </w:rPr>
        <w:t>168</w:t>
      </w:r>
      <w:r w:rsidRPr="00AA36A5">
        <w:rPr>
          <w:sz w:val="20"/>
          <w:szCs w:val="20"/>
        </w:rPr>
        <w:t>__ от «_</w:t>
      </w:r>
      <w:r w:rsidR="001B4689">
        <w:rPr>
          <w:sz w:val="20"/>
          <w:szCs w:val="20"/>
        </w:rPr>
        <w:t>29</w:t>
      </w:r>
      <w:r w:rsidRPr="00AA36A5">
        <w:rPr>
          <w:sz w:val="20"/>
          <w:szCs w:val="20"/>
        </w:rPr>
        <w:t xml:space="preserve">_» </w:t>
      </w:r>
      <w:r>
        <w:rPr>
          <w:sz w:val="20"/>
          <w:szCs w:val="20"/>
        </w:rPr>
        <w:t>«</w:t>
      </w:r>
      <w:r w:rsidR="00B13303">
        <w:rPr>
          <w:sz w:val="20"/>
          <w:szCs w:val="20"/>
        </w:rPr>
        <w:t>_</w:t>
      </w:r>
      <w:r w:rsidR="001B4689">
        <w:rPr>
          <w:sz w:val="20"/>
          <w:szCs w:val="20"/>
        </w:rPr>
        <w:t>ноября</w:t>
      </w:r>
      <w:r w:rsidR="00B13303">
        <w:rPr>
          <w:sz w:val="20"/>
          <w:szCs w:val="20"/>
        </w:rPr>
        <w:t>_</w:t>
      </w:r>
      <w:r>
        <w:rPr>
          <w:sz w:val="20"/>
          <w:szCs w:val="20"/>
        </w:rPr>
        <w:t>»</w:t>
      </w:r>
      <w:r w:rsidRPr="00AA36A5">
        <w:rPr>
          <w:sz w:val="20"/>
          <w:szCs w:val="20"/>
        </w:rPr>
        <w:t xml:space="preserve"> 201</w:t>
      </w:r>
      <w:r>
        <w:rPr>
          <w:sz w:val="20"/>
          <w:szCs w:val="20"/>
        </w:rPr>
        <w:t>3</w:t>
      </w:r>
      <w:r w:rsidRPr="00AA36A5">
        <w:rPr>
          <w:sz w:val="20"/>
          <w:szCs w:val="20"/>
        </w:rPr>
        <w:t>г.</w:t>
      </w:r>
    </w:p>
    <w:p w:rsidR="006B5423" w:rsidRPr="00AA36A5" w:rsidRDefault="006B5423" w:rsidP="006B5423">
      <w:pPr>
        <w:jc w:val="right"/>
        <w:rPr>
          <w:sz w:val="20"/>
          <w:szCs w:val="20"/>
        </w:rPr>
      </w:pPr>
    </w:p>
    <w:p w:rsidR="006B5423" w:rsidRPr="00AA36A5" w:rsidRDefault="006B5423" w:rsidP="006B5423">
      <w:pPr>
        <w:jc w:val="right"/>
        <w:rPr>
          <w:sz w:val="20"/>
          <w:szCs w:val="20"/>
        </w:rPr>
      </w:pPr>
      <w:r w:rsidRPr="00AA36A5">
        <w:rPr>
          <w:sz w:val="20"/>
          <w:szCs w:val="20"/>
        </w:rPr>
        <w:t>(Приложение № 1)</w:t>
      </w:r>
    </w:p>
    <w:p w:rsidR="006B5423" w:rsidRDefault="006B5423" w:rsidP="006B5423">
      <w:pPr>
        <w:suppressAutoHyphens w:val="0"/>
        <w:autoSpaceDE w:val="0"/>
        <w:autoSpaceDN w:val="0"/>
        <w:adjustRightInd w:val="0"/>
        <w:jc w:val="center"/>
        <w:outlineLvl w:val="0"/>
        <w:rPr>
          <w:bCs/>
          <w:color w:val="000000"/>
          <w:lang w:eastAsia="ru-RU"/>
        </w:rPr>
      </w:pPr>
    </w:p>
    <w:p w:rsidR="006B5423" w:rsidRDefault="006B5423" w:rsidP="006B5423">
      <w:pPr>
        <w:suppressAutoHyphens w:val="0"/>
        <w:autoSpaceDE w:val="0"/>
        <w:autoSpaceDN w:val="0"/>
        <w:adjustRightInd w:val="0"/>
        <w:jc w:val="center"/>
        <w:outlineLvl w:val="0"/>
        <w:rPr>
          <w:bCs/>
          <w:color w:val="000000"/>
          <w:lang w:eastAsia="ru-RU"/>
        </w:rPr>
      </w:pPr>
    </w:p>
    <w:p w:rsidR="006B5423" w:rsidRDefault="006B5423" w:rsidP="006B5423">
      <w:pPr>
        <w:suppressAutoHyphens w:val="0"/>
        <w:autoSpaceDE w:val="0"/>
        <w:autoSpaceDN w:val="0"/>
        <w:adjustRightInd w:val="0"/>
        <w:jc w:val="right"/>
        <w:outlineLvl w:val="0"/>
        <w:rPr>
          <w:bCs/>
          <w:color w:val="000000"/>
          <w:lang w:eastAsia="ru-RU"/>
        </w:rPr>
      </w:pPr>
    </w:p>
    <w:p w:rsidR="006B5423" w:rsidRPr="001F72B2" w:rsidRDefault="006B5423" w:rsidP="006B5423">
      <w:pPr>
        <w:suppressAutoHyphens w:val="0"/>
        <w:autoSpaceDE w:val="0"/>
        <w:autoSpaceDN w:val="0"/>
        <w:adjustRightInd w:val="0"/>
        <w:jc w:val="center"/>
        <w:outlineLvl w:val="0"/>
        <w:rPr>
          <w:b/>
          <w:bCs/>
          <w:color w:val="000000"/>
          <w:sz w:val="28"/>
          <w:szCs w:val="28"/>
          <w:lang w:eastAsia="ru-RU"/>
        </w:rPr>
      </w:pPr>
      <w:r w:rsidRPr="001F72B2">
        <w:rPr>
          <w:b/>
          <w:bCs/>
          <w:color w:val="000000"/>
          <w:sz w:val="28"/>
          <w:szCs w:val="28"/>
          <w:lang w:eastAsia="ru-RU"/>
        </w:rPr>
        <w:t>НОРМЫ И ПРАВИЛА ПО БЛАГОУСТРОЙСТВУ ТЕРРИТОРИИ</w:t>
      </w:r>
    </w:p>
    <w:p w:rsidR="006B5423" w:rsidRPr="001F72B2" w:rsidRDefault="006B5423" w:rsidP="006B5423">
      <w:pPr>
        <w:suppressAutoHyphens w:val="0"/>
        <w:autoSpaceDE w:val="0"/>
        <w:autoSpaceDN w:val="0"/>
        <w:adjustRightInd w:val="0"/>
        <w:jc w:val="center"/>
        <w:outlineLvl w:val="0"/>
        <w:rPr>
          <w:b/>
          <w:bCs/>
          <w:color w:val="000000"/>
          <w:sz w:val="28"/>
          <w:szCs w:val="28"/>
          <w:lang w:eastAsia="ru-RU"/>
        </w:rPr>
      </w:pPr>
      <w:r w:rsidRPr="001F72B2">
        <w:rPr>
          <w:b/>
          <w:bCs/>
          <w:color w:val="000000"/>
          <w:sz w:val="28"/>
          <w:szCs w:val="28"/>
          <w:lang w:eastAsia="ru-RU"/>
        </w:rPr>
        <w:t xml:space="preserve">МУНИЦИПАЛЬНОГО ОБРАЗОВАНИЯ </w:t>
      </w:r>
      <w:r w:rsidR="00630ECB">
        <w:rPr>
          <w:b/>
          <w:bCs/>
          <w:color w:val="000000"/>
          <w:sz w:val="28"/>
          <w:szCs w:val="28"/>
          <w:lang w:eastAsia="ru-RU"/>
        </w:rPr>
        <w:t>ГРОМОВСКОЕ СЕЛЬСКОЕ ПО</w:t>
      </w:r>
      <w:r w:rsidRPr="001F72B2">
        <w:rPr>
          <w:b/>
          <w:bCs/>
          <w:color w:val="000000"/>
          <w:sz w:val="28"/>
          <w:szCs w:val="28"/>
          <w:lang w:eastAsia="ru-RU"/>
        </w:rPr>
        <w:t xml:space="preserve">СЕЛЕНИЕ МУНИЦИПАЛЬНОГО ОБРАЗОВАНИЯ </w:t>
      </w:r>
      <w:r w:rsidR="00630ECB">
        <w:rPr>
          <w:b/>
          <w:bCs/>
          <w:color w:val="000000"/>
          <w:sz w:val="28"/>
          <w:szCs w:val="28"/>
          <w:lang w:eastAsia="ru-RU"/>
        </w:rPr>
        <w:t>ПРИОЗЕРСКИЙ МУНИЦИПАЛЬНЫЙ</w:t>
      </w:r>
      <w:r w:rsidRPr="001F72B2">
        <w:rPr>
          <w:b/>
          <w:bCs/>
          <w:color w:val="000000"/>
          <w:sz w:val="28"/>
          <w:szCs w:val="28"/>
          <w:lang w:eastAsia="ru-RU"/>
        </w:rPr>
        <w:t xml:space="preserve"> РАЙОН ЛЕНИНГРАДСКОЙ ОБЛАСТИ</w:t>
      </w:r>
    </w:p>
    <w:p w:rsidR="006B5423" w:rsidRPr="001F72B2" w:rsidRDefault="006B5423" w:rsidP="006B5423">
      <w:pPr>
        <w:suppressAutoHyphens w:val="0"/>
        <w:autoSpaceDE w:val="0"/>
        <w:autoSpaceDN w:val="0"/>
        <w:adjustRightInd w:val="0"/>
        <w:jc w:val="center"/>
        <w:outlineLvl w:val="0"/>
        <w:rPr>
          <w:color w:val="000000"/>
          <w:sz w:val="28"/>
          <w:szCs w:val="28"/>
          <w:lang w:eastAsia="ru-RU"/>
        </w:rPr>
      </w:pP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sidRPr="001F72B2">
        <w:rPr>
          <w:color w:val="000000"/>
          <w:sz w:val="28"/>
          <w:szCs w:val="28"/>
          <w:lang w:eastAsia="ru-RU"/>
        </w:rPr>
        <w:t>Раздел 1. ОБЩИЕ ПОЛОЖЕНИЯ</w:t>
      </w: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1.1. Настоящие нормы и правила устанавливают общие параметры и минимальное сочетание элементов благоустройства для создания безопасной, удобной и привлекательной среды территори</w:t>
      </w:r>
      <w:r>
        <w:rPr>
          <w:color w:val="000000"/>
          <w:sz w:val="28"/>
          <w:szCs w:val="28"/>
          <w:lang w:eastAsia="ru-RU"/>
        </w:rPr>
        <w:t>и</w:t>
      </w:r>
      <w:r w:rsidRPr="001F72B2">
        <w:rPr>
          <w:color w:val="000000"/>
          <w:sz w:val="28"/>
          <w:szCs w:val="28"/>
          <w:lang w:eastAsia="ru-RU"/>
        </w:rPr>
        <w:t xml:space="preserve"> муниципальн</w:t>
      </w:r>
      <w:r>
        <w:rPr>
          <w:color w:val="000000"/>
          <w:sz w:val="28"/>
          <w:szCs w:val="28"/>
          <w:lang w:eastAsia="ru-RU"/>
        </w:rPr>
        <w:t>ого</w:t>
      </w:r>
      <w:r w:rsidRPr="001F72B2">
        <w:rPr>
          <w:color w:val="000000"/>
          <w:sz w:val="28"/>
          <w:szCs w:val="28"/>
          <w:lang w:eastAsia="ru-RU"/>
        </w:rPr>
        <w:t xml:space="preserve"> образовани</w:t>
      </w:r>
      <w:r>
        <w:rPr>
          <w:color w:val="000000"/>
          <w:sz w:val="28"/>
          <w:szCs w:val="28"/>
          <w:lang w:eastAsia="ru-RU"/>
        </w:rPr>
        <w:t xml:space="preserve">я </w:t>
      </w:r>
      <w:r w:rsidR="00630ECB">
        <w:rPr>
          <w:color w:val="000000"/>
          <w:sz w:val="28"/>
          <w:szCs w:val="28"/>
          <w:lang w:eastAsia="ru-RU"/>
        </w:rPr>
        <w:t>Громовское сельское</w:t>
      </w:r>
      <w:r>
        <w:rPr>
          <w:color w:val="000000"/>
          <w:sz w:val="28"/>
          <w:szCs w:val="28"/>
          <w:lang w:eastAsia="ru-RU"/>
        </w:rPr>
        <w:t xml:space="preserve"> поселение</w:t>
      </w:r>
      <w:r w:rsidRPr="001F72B2">
        <w:rPr>
          <w:color w:val="000000"/>
          <w:sz w:val="28"/>
          <w:szCs w:val="28"/>
          <w:lang w:eastAsia="ru-RU"/>
        </w:rPr>
        <w:t>.</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 xml:space="preserve">1.2. Проектирование и эксплуатация элементов благоустройства обеспечивают требования охраны здоровья человека &lt;*&gt;,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 </w:t>
      </w:r>
      <w:r w:rsidR="00630ECB">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1"/>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&lt;*&gt;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6B5423" w:rsidRPr="001F72B2" w:rsidRDefault="006B5423" w:rsidP="006B5423">
      <w:pPr>
        <w:suppressAutoHyphens w:val="0"/>
        <w:autoSpaceDE w:val="0"/>
        <w:autoSpaceDN w:val="0"/>
        <w:adjustRightInd w:val="0"/>
        <w:ind w:firstLine="540"/>
        <w:jc w:val="both"/>
        <w:outlineLvl w:val="1"/>
        <w:rPr>
          <w:sz w:val="28"/>
          <w:szCs w:val="28"/>
          <w:lang w:eastAsia="ru-RU"/>
        </w:rPr>
      </w:pPr>
    </w:p>
    <w:p w:rsidR="006B5423" w:rsidRPr="001F72B2" w:rsidRDefault="006B5423" w:rsidP="006B5423">
      <w:pPr>
        <w:suppressAutoHyphens w:val="0"/>
        <w:autoSpaceDE w:val="0"/>
        <w:autoSpaceDN w:val="0"/>
        <w:adjustRightInd w:val="0"/>
        <w:ind w:firstLine="540"/>
        <w:jc w:val="both"/>
        <w:outlineLvl w:val="1"/>
        <w:rPr>
          <w:sz w:val="28"/>
          <w:szCs w:val="28"/>
          <w:lang w:eastAsia="ru-RU"/>
        </w:rPr>
      </w:pPr>
      <w:r w:rsidRPr="001F72B2">
        <w:rPr>
          <w:sz w:val="28"/>
          <w:szCs w:val="28"/>
          <w:lang w:eastAsia="ru-RU"/>
        </w:rPr>
        <w:t>1.3. Разработка норм и правил по благоустройству территории</w:t>
      </w:r>
      <w:r w:rsidRPr="001F72B2">
        <w:rPr>
          <w:color w:val="000000"/>
          <w:sz w:val="28"/>
          <w:szCs w:val="28"/>
          <w:lang w:eastAsia="ru-RU"/>
        </w:rPr>
        <w:t xml:space="preserve"> муниципальн</w:t>
      </w:r>
      <w:r>
        <w:rPr>
          <w:color w:val="000000"/>
          <w:sz w:val="28"/>
          <w:szCs w:val="28"/>
          <w:lang w:eastAsia="ru-RU"/>
        </w:rPr>
        <w:t>ого</w:t>
      </w:r>
      <w:r w:rsidRPr="001F72B2">
        <w:rPr>
          <w:color w:val="000000"/>
          <w:sz w:val="28"/>
          <w:szCs w:val="28"/>
          <w:lang w:eastAsia="ru-RU"/>
        </w:rPr>
        <w:t xml:space="preserve"> образовани</w:t>
      </w:r>
      <w:r>
        <w:rPr>
          <w:color w:val="000000"/>
          <w:sz w:val="28"/>
          <w:szCs w:val="28"/>
          <w:lang w:eastAsia="ru-RU"/>
        </w:rPr>
        <w:t xml:space="preserve">я </w:t>
      </w:r>
      <w:r w:rsidR="00630ECB">
        <w:rPr>
          <w:color w:val="000000"/>
          <w:sz w:val="28"/>
          <w:szCs w:val="28"/>
          <w:lang w:eastAsia="ru-RU"/>
        </w:rPr>
        <w:t>Громовское сельское</w:t>
      </w:r>
      <w:r>
        <w:rPr>
          <w:color w:val="000000"/>
          <w:sz w:val="28"/>
          <w:szCs w:val="28"/>
          <w:lang w:eastAsia="ru-RU"/>
        </w:rPr>
        <w:t xml:space="preserve"> поселение</w:t>
      </w:r>
      <w:r w:rsidRPr="001F72B2">
        <w:rPr>
          <w:sz w:val="28"/>
          <w:szCs w:val="28"/>
          <w:lang w:eastAsia="ru-RU"/>
        </w:rPr>
        <w:t xml:space="preserve"> осуществлена с учетом утвержденной градостроительной документации.</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 xml:space="preserve">1.4. В настоящих </w:t>
      </w:r>
      <w:r w:rsidRPr="001F72B2">
        <w:rPr>
          <w:sz w:val="28"/>
          <w:szCs w:val="28"/>
          <w:lang w:eastAsia="ru-RU"/>
        </w:rPr>
        <w:t>норм</w:t>
      </w:r>
      <w:r>
        <w:rPr>
          <w:sz w:val="28"/>
          <w:szCs w:val="28"/>
          <w:lang w:eastAsia="ru-RU"/>
        </w:rPr>
        <w:t>ах</w:t>
      </w:r>
      <w:r w:rsidRPr="001F72B2">
        <w:rPr>
          <w:sz w:val="28"/>
          <w:szCs w:val="28"/>
          <w:lang w:eastAsia="ru-RU"/>
        </w:rPr>
        <w:t xml:space="preserve"> и правил</w:t>
      </w:r>
      <w:r>
        <w:rPr>
          <w:sz w:val="28"/>
          <w:szCs w:val="28"/>
          <w:lang w:eastAsia="ru-RU"/>
        </w:rPr>
        <w:t>ах</w:t>
      </w:r>
      <w:r w:rsidRPr="001F72B2">
        <w:rPr>
          <w:sz w:val="28"/>
          <w:szCs w:val="28"/>
          <w:lang w:eastAsia="ru-RU"/>
        </w:rPr>
        <w:t xml:space="preserve"> по благоустройству</w:t>
      </w:r>
      <w:r w:rsidRPr="001F72B2">
        <w:rPr>
          <w:color w:val="000000"/>
          <w:sz w:val="28"/>
          <w:szCs w:val="28"/>
          <w:lang w:eastAsia="ru-RU"/>
        </w:rPr>
        <w:t xml:space="preserve"> применяются следующие термины с соответствующими определениями:</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 xml:space="preserve">Нормируемый комплекс элементов благоустройства - необходимое минимальное сочетание элементов благоустройства для создания на </w:t>
      </w:r>
      <w:r w:rsidRPr="001F72B2">
        <w:rPr>
          <w:color w:val="000000"/>
          <w:sz w:val="28"/>
          <w:szCs w:val="28"/>
          <w:lang w:eastAsia="ru-RU"/>
        </w:rPr>
        <w:lastRenderedPageBreak/>
        <w:t xml:space="preserve">территории муниципального образования </w:t>
      </w:r>
      <w:r w:rsidR="00171991">
        <w:rPr>
          <w:color w:val="000000"/>
          <w:sz w:val="28"/>
          <w:szCs w:val="28"/>
          <w:lang w:eastAsia="ru-RU"/>
        </w:rPr>
        <w:t>Громовское сельское</w:t>
      </w:r>
      <w:r w:rsidRPr="001F72B2">
        <w:rPr>
          <w:color w:val="000000"/>
          <w:sz w:val="28"/>
          <w:szCs w:val="28"/>
          <w:lang w:eastAsia="ru-RU"/>
        </w:rPr>
        <w:t xml:space="preserve"> поселение безопасной, удобной и привлекательной среды.</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proofErr w:type="gramStart"/>
      <w:r w:rsidRPr="001F72B2">
        <w:rPr>
          <w:color w:val="000000"/>
          <w:sz w:val="28"/>
          <w:szCs w:val="28"/>
          <w:lang w:eastAsia="ru-RU"/>
        </w:rPr>
        <w:t xml:space="preserve">Объекты благоустройства территории - территории муниципального образования </w:t>
      </w:r>
      <w:r w:rsidR="00171991">
        <w:rPr>
          <w:color w:val="000000"/>
          <w:sz w:val="28"/>
          <w:szCs w:val="28"/>
          <w:lang w:eastAsia="ru-RU"/>
        </w:rPr>
        <w:t>Громовское сельское</w:t>
      </w:r>
      <w:r w:rsidRPr="001F72B2">
        <w:rPr>
          <w:color w:val="000000"/>
          <w:sz w:val="28"/>
          <w:szCs w:val="28"/>
          <w:lang w:eastAsia="ru-RU"/>
        </w:rPr>
        <w:t xml:space="preserve"> поселение,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 xml:space="preserve">Объекты нормирования благоустройства территории - территории муниципального образования </w:t>
      </w:r>
      <w:r w:rsidR="00171991">
        <w:rPr>
          <w:color w:val="000000"/>
          <w:sz w:val="28"/>
          <w:szCs w:val="28"/>
          <w:lang w:eastAsia="ru-RU"/>
        </w:rPr>
        <w:t>Громовское сельское</w:t>
      </w:r>
      <w:r w:rsidRPr="001F72B2">
        <w:rPr>
          <w:color w:val="000000"/>
          <w:sz w:val="28"/>
          <w:szCs w:val="28"/>
          <w:lang w:eastAsia="ru-RU"/>
        </w:rPr>
        <w:t xml:space="preserve"> поселение, для которых в </w:t>
      </w:r>
      <w:r>
        <w:rPr>
          <w:color w:val="000000"/>
          <w:sz w:val="28"/>
          <w:szCs w:val="28"/>
          <w:lang w:eastAsia="ru-RU"/>
        </w:rPr>
        <w:t xml:space="preserve">настоящих </w:t>
      </w:r>
      <w:r w:rsidRPr="001F72B2">
        <w:rPr>
          <w:color w:val="000000"/>
          <w:sz w:val="28"/>
          <w:szCs w:val="28"/>
          <w:lang w:eastAsia="ru-RU"/>
        </w:rPr>
        <w:t xml:space="preserve">нормах и правилах по благоустройству устанавливаются: нормируемый комплекс элементов благоустройства, нормы и правила их размещения на данной территории. </w:t>
      </w:r>
      <w:proofErr w:type="gramStart"/>
      <w:r w:rsidRPr="001F72B2">
        <w:rPr>
          <w:color w:val="000000"/>
          <w:sz w:val="28"/>
          <w:szCs w:val="28"/>
          <w:lang w:eastAsia="ru-RU"/>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sidRPr="001F72B2">
        <w:rPr>
          <w:color w:val="000000"/>
          <w:sz w:val="28"/>
          <w:szCs w:val="28"/>
          <w:lang w:eastAsia="ru-RU"/>
        </w:rPr>
        <w:t>Раздел 2. ЭЛЕМЕНТЫ БЛАГОУСТРОЙСТВА ТЕРРИТОРИИ</w:t>
      </w: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2.1. Элементы инженерной подготовки и защиты территории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2.1.2. Задачи организации рельефа при проектировании благоустройства определя</w:t>
      </w:r>
      <w:r>
        <w:rPr>
          <w:color w:val="000000"/>
          <w:sz w:val="28"/>
          <w:szCs w:val="28"/>
          <w:lang w:eastAsia="ru-RU"/>
        </w:rPr>
        <w:t>ются</w:t>
      </w:r>
      <w:r w:rsidRPr="001F72B2">
        <w:rPr>
          <w:color w:val="000000"/>
          <w:sz w:val="28"/>
          <w:szCs w:val="28"/>
          <w:lang w:eastAsia="ru-RU"/>
        </w:rPr>
        <w:t xml:space="preserve"> в зависимости от функционального назначения территории и целей ее преобразования и реконструкции. Организаци</w:t>
      </w:r>
      <w:r>
        <w:rPr>
          <w:color w:val="000000"/>
          <w:sz w:val="28"/>
          <w:szCs w:val="28"/>
          <w:lang w:eastAsia="ru-RU"/>
        </w:rPr>
        <w:t>я</w:t>
      </w:r>
      <w:r w:rsidRPr="001F72B2">
        <w:rPr>
          <w:color w:val="000000"/>
          <w:sz w:val="28"/>
          <w:szCs w:val="28"/>
          <w:lang w:eastAsia="ru-RU"/>
        </w:rPr>
        <w:t xml:space="preserve"> рельефа реконструируемой территории ориентир</w:t>
      </w:r>
      <w:r>
        <w:rPr>
          <w:color w:val="000000"/>
          <w:sz w:val="28"/>
          <w:szCs w:val="28"/>
          <w:lang w:eastAsia="ru-RU"/>
        </w:rPr>
        <w:t>уется</w:t>
      </w:r>
      <w:r w:rsidRPr="001F72B2">
        <w:rPr>
          <w:color w:val="000000"/>
          <w:sz w:val="28"/>
          <w:szCs w:val="28"/>
          <w:lang w:eastAsia="ru-RU"/>
        </w:rPr>
        <w:t xml:space="preserve">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2.1.3. При организации рельефа предусм</w:t>
      </w:r>
      <w:r>
        <w:rPr>
          <w:color w:val="000000"/>
          <w:sz w:val="28"/>
          <w:szCs w:val="28"/>
          <w:lang w:eastAsia="ru-RU"/>
        </w:rPr>
        <w:t>атривается</w:t>
      </w:r>
      <w:r w:rsidRPr="001F72B2">
        <w:rPr>
          <w:color w:val="000000"/>
          <w:sz w:val="28"/>
          <w:szCs w:val="28"/>
          <w:lang w:eastAsia="ru-RU"/>
        </w:rPr>
        <w:t xml:space="preserve"> снятие плодородного слоя почвы толщиной 150 - 200 мм и оборудование места для его временного </w:t>
      </w:r>
      <w:r w:rsidRPr="001F72B2">
        <w:rPr>
          <w:color w:val="000000"/>
          <w:sz w:val="28"/>
          <w:szCs w:val="28"/>
          <w:lang w:eastAsia="ru-RU"/>
        </w:rPr>
        <w:lastRenderedPageBreak/>
        <w:t>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2.1.4. При террасировании рельефа проектир</w:t>
      </w:r>
      <w:r>
        <w:rPr>
          <w:color w:val="000000"/>
          <w:sz w:val="28"/>
          <w:szCs w:val="28"/>
          <w:lang w:eastAsia="ru-RU"/>
        </w:rPr>
        <w:t>уются</w:t>
      </w:r>
      <w:r w:rsidRPr="001F72B2">
        <w:rPr>
          <w:color w:val="000000"/>
          <w:sz w:val="28"/>
          <w:szCs w:val="28"/>
          <w:lang w:eastAsia="ru-RU"/>
        </w:rPr>
        <w:t xml:space="preserve"> подпорные стенки и откосы. Максимально допустимые величины углов откосов устанавливаются в зависимости от видов грунтов.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2.1.5. </w:t>
      </w:r>
      <w:r>
        <w:rPr>
          <w:color w:val="000000"/>
          <w:sz w:val="28"/>
          <w:szCs w:val="28"/>
          <w:lang w:eastAsia="ru-RU"/>
        </w:rPr>
        <w:t>При</w:t>
      </w:r>
      <w:r w:rsidRPr="001F72B2">
        <w:rPr>
          <w:color w:val="000000"/>
          <w:sz w:val="28"/>
          <w:szCs w:val="28"/>
          <w:lang w:eastAsia="ru-RU"/>
        </w:rPr>
        <w:t xml:space="preserve"> укреплени</w:t>
      </w:r>
      <w:r>
        <w:rPr>
          <w:color w:val="000000"/>
          <w:sz w:val="28"/>
          <w:szCs w:val="28"/>
          <w:lang w:eastAsia="ru-RU"/>
        </w:rPr>
        <w:t>и</w:t>
      </w:r>
      <w:r w:rsidRPr="001F72B2">
        <w:rPr>
          <w:color w:val="000000"/>
          <w:sz w:val="28"/>
          <w:szCs w:val="28"/>
          <w:lang w:eastAsia="ru-RU"/>
        </w:rPr>
        <w:t xml:space="preserve"> откосов </w:t>
      </w:r>
      <w:r>
        <w:rPr>
          <w:color w:val="000000"/>
          <w:sz w:val="28"/>
          <w:szCs w:val="28"/>
          <w:lang w:eastAsia="ru-RU"/>
        </w:rPr>
        <w:t>в</w:t>
      </w:r>
      <w:r w:rsidRPr="001F72B2">
        <w:rPr>
          <w:color w:val="000000"/>
          <w:sz w:val="28"/>
          <w:szCs w:val="28"/>
          <w:lang w:eastAsia="ru-RU"/>
        </w:rPr>
        <w:t>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2.1.5.1. На территориях зон особо охраняемых природных территорий для укрепления откосов открытых русел водоемов использ</w:t>
      </w:r>
      <w:r>
        <w:rPr>
          <w:color w:val="000000"/>
          <w:sz w:val="28"/>
          <w:szCs w:val="28"/>
          <w:lang w:eastAsia="ru-RU"/>
        </w:rPr>
        <w:t>уются</w:t>
      </w:r>
      <w:r w:rsidRPr="001F72B2">
        <w:rPr>
          <w:color w:val="000000"/>
          <w:sz w:val="28"/>
          <w:szCs w:val="28"/>
          <w:lang w:eastAsia="ru-RU"/>
        </w:rPr>
        <w:t xml:space="preserve">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2.1.5.2. В </w:t>
      </w:r>
      <w:r w:rsidR="000B4B38">
        <w:rPr>
          <w:color w:val="000000"/>
          <w:sz w:val="28"/>
          <w:szCs w:val="28"/>
          <w:lang w:eastAsia="ru-RU"/>
        </w:rPr>
        <w:t>жилой</w:t>
      </w:r>
      <w:r w:rsidRPr="001F72B2">
        <w:rPr>
          <w:color w:val="000000"/>
          <w:sz w:val="28"/>
          <w:szCs w:val="28"/>
          <w:lang w:eastAsia="ru-RU"/>
        </w:rPr>
        <w:t xml:space="preserve"> застройке укрепление откосов открытых русел </w:t>
      </w:r>
      <w:r>
        <w:rPr>
          <w:color w:val="000000"/>
          <w:sz w:val="28"/>
          <w:szCs w:val="28"/>
          <w:lang w:eastAsia="ru-RU"/>
        </w:rPr>
        <w:t>про</w:t>
      </w:r>
      <w:r w:rsidRPr="001F72B2">
        <w:rPr>
          <w:color w:val="000000"/>
          <w:sz w:val="28"/>
          <w:szCs w:val="28"/>
          <w:lang w:eastAsia="ru-RU"/>
        </w:rPr>
        <w:t>в</w:t>
      </w:r>
      <w:r>
        <w:rPr>
          <w:color w:val="000000"/>
          <w:sz w:val="28"/>
          <w:szCs w:val="28"/>
          <w:lang w:eastAsia="ru-RU"/>
        </w:rPr>
        <w:t>одится</w:t>
      </w:r>
      <w:r w:rsidRPr="001F72B2">
        <w:rPr>
          <w:color w:val="000000"/>
          <w:sz w:val="28"/>
          <w:szCs w:val="28"/>
          <w:lang w:eastAsia="ru-RU"/>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2.1.6. Подпорные стенки проектир</w:t>
      </w:r>
      <w:r>
        <w:rPr>
          <w:color w:val="000000"/>
          <w:sz w:val="28"/>
          <w:szCs w:val="28"/>
          <w:lang w:eastAsia="ru-RU"/>
        </w:rPr>
        <w:t>уются</w:t>
      </w:r>
      <w:r w:rsidRPr="001F72B2">
        <w:rPr>
          <w:color w:val="000000"/>
          <w:sz w:val="28"/>
          <w:szCs w:val="28"/>
          <w:lang w:eastAsia="ru-RU"/>
        </w:rPr>
        <w:t xml:space="preserve"> с учетом разницы высот сопрягаемых террас. Перепад рельефа менее 0,4 м оформля</w:t>
      </w:r>
      <w:r>
        <w:rPr>
          <w:color w:val="000000"/>
          <w:sz w:val="28"/>
          <w:szCs w:val="28"/>
          <w:lang w:eastAsia="ru-RU"/>
        </w:rPr>
        <w:t>ется</w:t>
      </w:r>
      <w:r w:rsidRPr="001F72B2">
        <w:rPr>
          <w:color w:val="000000"/>
          <w:sz w:val="28"/>
          <w:szCs w:val="28"/>
          <w:lang w:eastAsia="ru-RU"/>
        </w:rPr>
        <w:t xml:space="preserve"> бортовым камнем или выкладкой естественного камня. </w:t>
      </w:r>
      <w:proofErr w:type="gramStart"/>
      <w:r w:rsidRPr="001F72B2">
        <w:rPr>
          <w:color w:val="000000"/>
          <w:sz w:val="28"/>
          <w:szCs w:val="28"/>
          <w:lang w:eastAsia="ru-RU"/>
        </w:rPr>
        <w:t>При перепадах рельефа более 0,4 м подпорные стенки проектир</w:t>
      </w:r>
      <w:r>
        <w:rPr>
          <w:color w:val="000000"/>
          <w:sz w:val="28"/>
          <w:szCs w:val="28"/>
          <w:lang w:eastAsia="ru-RU"/>
        </w:rPr>
        <w:t>уют</w:t>
      </w:r>
      <w:r w:rsidRPr="001F72B2">
        <w:rPr>
          <w:color w:val="000000"/>
          <w:sz w:val="28"/>
          <w:szCs w:val="28"/>
          <w:lang w:eastAsia="ru-RU"/>
        </w:rPr>
        <w:t xml:space="preserve">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5144FE">
        <w:rPr>
          <w:sz w:val="28"/>
          <w:szCs w:val="28"/>
          <w:lang w:eastAsia="ru-RU"/>
        </w:rPr>
        <w:t>2.1.7. Подпорные</w:t>
      </w:r>
      <w:r w:rsidRPr="001F72B2">
        <w:rPr>
          <w:color w:val="000000"/>
          <w:sz w:val="28"/>
          <w:szCs w:val="28"/>
          <w:lang w:eastAsia="ru-RU"/>
        </w:rPr>
        <w:t xml:space="preserve"> стенк</w:t>
      </w:r>
      <w:r>
        <w:rPr>
          <w:color w:val="000000"/>
          <w:sz w:val="28"/>
          <w:szCs w:val="28"/>
          <w:lang w:eastAsia="ru-RU"/>
        </w:rPr>
        <w:t>и</w:t>
      </w:r>
      <w:r w:rsidRPr="001F72B2">
        <w:rPr>
          <w:color w:val="000000"/>
          <w:sz w:val="28"/>
          <w:szCs w:val="28"/>
          <w:lang w:eastAsia="ru-RU"/>
        </w:rPr>
        <w:t xml:space="preserve"> и верхни</w:t>
      </w:r>
      <w:r>
        <w:rPr>
          <w:color w:val="000000"/>
          <w:sz w:val="28"/>
          <w:szCs w:val="28"/>
          <w:lang w:eastAsia="ru-RU"/>
        </w:rPr>
        <w:t>е</w:t>
      </w:r>
      <w:r w:rsidRPr="001F72B2">
        <w:rPr>
          <w:color w:val="000000"/>
          <w:sz w:val="28"/>
          <w:szCs w:val="28"/>
          <w:lang w:eastAsia="ru-RU"/>
        </w:rPr>
        <w:t xml:space="preserve"> бровк</w:t>
      </w:r>
      <w:r>
        <w:rPr>
          <w:color w:val="000000"/>
          <w:sz w:val="28"/>
          <w:szCs w:val="28"/>
          <w:lang w:eastAsia="ru-RU"/>
        </w:rPr>
        <w:t>и</w:t>
      </w:r>
      <w:r w:rsidRPr="001F72B2">
        <w:rPr>
          <w:color w:val="000000"/>
          <w:sz w:val="28"/>
          <w:szCs w:val="28"/>
          <w:lang w:eastAsia="ru-RU"/>
        </w:rPr>
        <w:t xml:space="preserve"> откосов при размещении на них транспортных коммуникаций согласно </w:t>
      </w:r>
      <w:hyperlink r:id="rId8" w:history="1">
        <w:r w:rsidRPr="001F72B2">
          <w:rPr>
            <w:color w:val="000000"/>
            <w:sz w:val="28"/>
            <w:szCs w:val="28"/>
            <w:lang w:eastAsia="ru-RU"/>
          </w:rPr>
          <w:t xml:space="preserve">ГОСТ </w:t>
        </w:r>
        <w:proofErr w:type="gramStart"/>
        <w:r w:rsidRPr="001F72B2">
          <w:rPr>
            <w:color w:val="000000"/>
            <w:sz w:val="28"/>
            <w:szCs w:val="28"/>
            <w:lang w:eastAsia="ru-RU"/>
          </w:rPr>
          <w:t>Р</w:t>
        </w:r>
        <w:proofErr w:type="gramEnd"/>
        <w:r w:rsidRPr="001F72B2">
          <w:rPr>
            <w:color w:val="000000"/>
            <w:sz w:val="28"/>
            <w:szCs w:val="28"/>
            <w:lang w:eastAsia="ru-RU"/>
          </w:rPr>
          <w:t xml:space="preserve"> 52289</w:t>
        </w:r>
      </w:hyperlink>
      <w:r w:rsidRPr="001F72B2">
        <w:rPr>
          <w:color w:val="000000"/>
          <w:sz w:val="28"/>
          <w:szCs w:val="28"/>
          <w:lang w:eastAsia="ru-RU"/>
        </w:rPr>
        <w:t xml:space="preserve">, </w:t>
      </w:r>
      <w:hyperlink r:id="rId9" w:history="1">
        <w:r w:rsidRPr="001F72B2">
          <w:rPr>
            <w:color w:val="000000"/>
            <w:sz w:val="28"/>
            <w:szCs w:val="28"/>
            <w:lang w:eastAsia="ru-RU"/>
          </w:rPr>
          <w:t>ГОСТ 26804</w:t>
        </w:r>
      </w:hyperlink>
      <w:r>
        <w:rPr>
          <w:color w:val="000000"/>
          <w:sz w:val="28"/>
          <w:szCs w:val="28"/>
          <w:lang w:eastAsia="ru-RU"/>
        </w:rPr>
        <w:t>,</w:t>
      </w:r>
      <w:r w:rsidRPr="001F72B2">
        <w:rPr>
          <w:color w:val="000000"/>
          <w:sz w:val="28"/>
          <w:szCs w:val="28"/>
          <w:lang w:eastAsia="ru-RU"/>
        </w:rPr>
        <w:t xml:space="preserve"> пешеходны</w:t>
      </w:r>
      <w:r>
        <w:rPr>
          <w:color w:val="000000"/>
          <w:sz w:val="28"/>
          <w:szCs w:val="28"/>
          <w:lang w:eastAsia="ru-RU"/>
        </w:rPr>
        <w:t>е</w:t>
      </w:r>
      <w:r w:rsidRPr="001F72B2">
        <w:rPr>
          <w:color w:val="000000"/>
          <w:sz w:val="28"/>
          <w:szCs w:val="28"/>
          <w:lang w:eastAsia="ru-RU"/>
        </w:rPr>
        <w:t xml:space="preserve"> дорож</w:t>
      </w:r>
      <w:r>
        <w:rPr>
          <w:color w:val="000000"/>
          <w:sz w:val="28"/>
          <w:szCs w:val="28"/>
          <w:lang w:eastAsia="ru-RU"/>
        </w:rPr>
        <w:t>ки</w:t>
      </w:r>
      <w:r w:rsidRPr="001F72B2">
        <w:rPr>
          <w:color w:val="000000"/>
          <w:sz w:val="28"/>
          <w:szCs w:val="28"/>
          <w:lang w:eastAsia="ru-RU"/>
        </w:rPr>
        <w:t>, размещаемы</w:t>
      </w:r>
      <w:r>
        <w:rPr>
          <w:color w:val="000000"/>
          <w:sz w:val="28"/>
          <w:szCs w:val="28"/>
          <w:lang w:eastAsia="ru-RU"/>
        </w:rPr>
        <w:t>е</w:t>
      </w:r>
      <w:r w:rsidRPr="001F72B2">
        <w:rPr>
          <w:color w:val="000000"/>
          <w:sz w:val="28"/>
          <w:szCs w:val="28"/>
          <w:lang w:eastAsia="ru-RU"/>
        </w:rPr>
        <w:t xml:space="preserve"> вдоль этих сооружений, при высоте подпорной стенки более 1,0 м, а откоса - более 2 м</w:t>
      </w:r>
      <w:r>
        <w:rPr>
          <w:color w:val="000000"/>
          <w:sz w:val="28"/>
          <w:szCs w:val="28"/>
          <w:lang w:eastAsia="ru-RU"/>
        </w:rPr>
        <w:t xml:space="preserve"> должны быть ограждены</w:t>
      </w:r>
      <w:r w:rsidRPr="001F72B2">
        <w:rPr>
          <w:color w:val="000000"/>
          <w:sz w:val="28"/>
          <w:szCs w:val="28"/>
          <w:lang w:eastAsia="ru-RU"/>
        </w:rPr>
        <w:t>. Высот</w:t>
      </w:r>
      <w:r>
        <w:rPr>
          <w:color w:val="000000"/>
          <w:sz w:val="28"/>
          <w:szCs w:val="28"/>
          <w:lang w:eastAsia="ru-RU"/>
        </w:rPr>
        <w:t>а</w:t>
      </w:r>
      <w:r w:rsidRPr="001F72B2">
        <w:rPr>
          <w:color w:val="000000"/>
          <w:sz w:val="28"/>
          <w:szCs w:val="28"/>
          <w:lang w:eastAsia="ru-RU"/>
        </w:rPr>
        <w:t xml:space="preserve"> ограждений </w:t>
      </w:r>
      <w:r>
        <w:rPr>
          <w:color w:val="000000"/>
          <w:sz w:val="28"/>
          <w:szCs w:val="28"/>
          <w:lang w:eastAsia="ru-RU"/>
        </w:rPr>
        <w:t>должна быть</w:t>
      </w:r>
      <w:r w:rsidRPr="001F72B2">
        <w:rPr>
          <w:color w:val="000000"/>
          <w:sz w:val="28"/>
          <w:szCs w:val="28"/>
          <w:lang w:eastAsia="ru-RU"/>
        </w:rPr>
        <w:t xml:space="preserve"> не менее 0,9 м.</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2.1.9. При проектировании стока поверхностных вод следует руководствоваться </w:t>
      </w:r>
      <w:hyperlink r:id="rId10" w:history="1">
        <w:r w:rsidRPr="001F72B2">
          <w:rPr>
            <w:color w:val="000000"/>
            <w:sz w:val="28"/>
            <w:szCs w:val="28"/>
            <w:lang w:eastAsia="ru-RU"/>
          </w:rPr>
          <w:t>СНиП 2.04.03</w:t>
        </w:r>
      </w:hyperlink>
      <w:r w:rsidRPr="001F72B2">
        <w:rPr>
          <w:color w:val="000000"/>
          <w:sz w:val="28"/>
          <w:szCs w:val="28"/>
          <w:lang w:eastAsia="ru-RU"/>
        </w:rPr>
        <w:t xml:space="preserve">. При организации стока </w:t>
      </w:r>
      <w:r>
        <w:rPr>
          <w:color w:val="000000"/>
          <w:sz w:val="28"/>
          <w:szCs w:val="28"/>
          <w:lang w:eastAsia="ru-RU"/>
        </w:rPr>
        <w:t>нужно</w:t>
      </w:r>
      <w:r w:rsidRPr="001F72B2">
        <w:rPr>
          <w:color w:val="000000"/>
          <w:sz w:val="28"/>
          <w:szCs w:val="28"/>
          <w:lang w:eastAsia="ru-RU"/>
        </w:rPr>
        <w:t xml:space="preserve">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w:t>
      </w:r>
      <w:r>
        <w:rPr>
          <w:color w:val="000000"/>
          <w:sz w:val="28"/>
          <w:szCs w:val="28"/>
          <w:lang w:eastAsia="ru-RU"/>
        </w:rPr>
        <w:t>о</w:t>
      </w:r>
      <w:r w:rsidRPr="001F72B2">
        <w:rPr>
          <w:color w:val="000000"/>
          <w:sz w:val="28"/>
          <w:szCs w:val="28"/>
          <w:lang w:eastAsia="ru-RU"/>
        </w:rPr>
        <w:t>существля</w:t>
      </w:r>
      <w:r>
        <w:rPr>
          <w:color w:val="000000"/>
          <w:sz w:val="28"/>
          <w:szCs w:val="28"/>
          <w:lang w:eastAsia="ru-RU"/>
        </w:rPr>
        <w:t>ется</w:t>
      </w:r>
      <w:r w:rsidRPr="001F72B2">
        <w:rPr>
          <w:color w:val="000000"/>
          <w:sz w:val="28"/>
          <w:szCs w:val="28"/>
          <w:lang w:eastAsia="ru-RU"/>
        </w:rPr>
        <w:t xml:space="preserve"> с минимальным объемом земляных работ и </w:t>
      </w:r>
      <w:r w:rsidRPr="001F72B2">
        <w:rPr>
          <w:color w:val="000000"/>
          <w:sz w:val="28"/>
          <w:szCs w:val="28"/>
          <w:lang w:eastAsia="ru-RU"/>
        </w:rPr>
        <w:lastRenderedPageBreak/>
        <w:t>предусматривающий сток воды со скоростями, исключающими возможность эрозии почвы.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2.1.10. Применение открытых водоотводящих устрой</w:t>
      </w:r>
      <w:proofErr w:type="gramStart"/>
      <w:r w:rsidRPr="001F72B2">
        <w:rPr>
          <w:color w:val="000000"/>
          <w:sz w:val="28"/>
          <w:szCs w:val="28"/>
          <w:lang w:eastAsia="ru-RU"/>
        </w:rPr>
        <w:t xml:space="preserve">ств </w:t>
      </w:r>
      <w:r>
        <w:rPr>
          <w:color w:val="000000"/>
          <w:sz w:val="28"/>
          <w:szCs w:val="28"/>
          <w:lang w:eastAsia="ru-RU"/>
        </w:rPr>
        <w:t>пр</w:t>
      </w:r>
      <w:proofErr w:type="gramEnd"/>
      <w:r>
        <w:rPr>
          <w:color w:val="000000"/>
          <w:sz w:val="28"/>
          <w:szCs w:val="28"/>
          <w:lang w:eastAsia="ru-RU"/>
        </w:rPr>
        <w:t>едусмотрено</w:t>
      </w:r>
      <w:r w:rsidRPr="001F72B2">
        <w:rPr>
          <w:color w:val="000000"/>
          <w:sz w:val="28"/>
          <w:szCs w:val="28"/>
          <w:lang w:eastAsia="ru-RU"/>
        </w:rPr>
        <w:t xml:space="preserve"> </w:t>
      </w:r>
      <w:r>
        <w:rPr>
          <w:color w:val="000000"/>
          <w:sz w:val="28"/>
          <w:szCs w:val="28"/>
          <w:lang w:eastAsia="ru-RU"/>
        </w:rPr>
        <w:t xml:space="preserve">только </w:t>
      </w:r>
      <w:r w:rsidRPr="001F72B2">
        <w:rPr>
          <w:color w:val="000000"/>
          <w:sz w:val="28"/>
          <w:szCs w:val="28"/>
          <w:lang w:eastAsia="ru-RU"/>
        </w:rPr>
        <w:t xml:space="preserve">в границах территорий парков и лесопарков. Открытые лотки (канавы, кюветы) по дну или по всему периметру </w:t>
      </w:r>
      <w:r>
        <w:rPr>
          <w:color w:val="000000"/>
          <w:sz w:val="28"/>
          <w:szCs w:val="28"/>
          <w:lang w:eastAsia="ru-RU"/>
        </w:rPr>
        <w:t>должны</w:t>
      </w:r>
      <w:r w:rsidRPr="001F72B2">
        <w:rPr>
          <w:color w:val="000000"/>
          <w:sz w:val="28"/>
          <w:szCs w:val="28"/>
          <w:lang w:eastAsia="ru-RU"/>
        </w:rPr>
        <w:t xml:space="preserve"> </w:t>
      </w:r>
      <w:r>
        <w:rPr>
          <w:color w:val="000000"/>
          <w:sz w:val="28"/>
          <w:szCs w:val="28"/>
          <w:lang w:eastAsia="ru-RU"/>
        </w:rPr>
        <w:t xml:space="preserve">быть </w:t>
      </w:r>
      <w:r w:rsidRPr="001F72B2">
        <w:rPr>
          <w:color w:val="000000"/>
          <w:sz w:val="28"/>
          <w:szCs w:val="28"/>
          <w:lang w:eastAsia="ru-RU"/>
        </w:rPr>
        <w:t>укрепл</w:t>
      </w:r>
      <w:r>
        <w:rPr>
          <w:color w:val="000000"/>
          <w:sz w:val="28"/>
          <w:szCs w:val="28"/>
          <w:lang w:eastAsia="ru-RU"/>
        </w:rPr>
        <w:t>ены</w:t>
      </w:r>
      <w:r w:rsidRPr="001F72B2">
        <w:rPr>
          <w:color w:val="000000"/>
          <w:sz w:val="28"/>
          <w:szCs w:val="28"/>
          <w:lang w:eastAsia="ru-RU"/>
        </w:rPr>
        <w:t xml:space="preserve"> (одерновка, каменное мощение, монолитный бетон, сборный железобетон, керамика и др.), угол откосов кюветов приним</w:t>
      </w:r>
      <w:r>
        <w:rPr>
          <w:color w:val="000000"/>
          <w:sz w:val="28"/>
          <w:szCs w:val="28"/>
          <w:lang w:eastAsia="ru-RU"/>
        </w:rPr>
        <w:t>ается</w:t>
      </w:r>
      <w:r w:rsidRPr="001F72B2">
        <w:rPr>
          <w:color w:val="000000"/>
          <w:sz w:val="28"/>
          <w:szCs w:val="28"/>
          <w:lang w:eastAsia="ru-RU"/>
        </w:rPr>
        <w:t xml:space="preserve"> в зависимости от видов грунтов.</w:t>
      </w:r>
    </w:p>
    <w:p w:rsidR="006B5423" w:rsidRPr="000F7825" w:rsidRDefault="006B5423" w:rsidP="006B5423">
      <w:pPr>
        <w:suppressAutoHyphens w:val="0"/>
        <w:autoSpaceDE w:val="0"/>
        <w:autoSpaceDN w:val="0"/>
        <w:adjustRightInd w:val="0"/>
        <w:ind w:firstLine="540"/>
        <w:jc w:val="both"/>
        <w:outlineLvl w:val="2"/>
        <w:rPr>
          <w:sz w:val="28"/>
          <w:szCs w:val="28"/>
          <w:lang w:eastAsia="ru-RU"/>
        </w:rPr>
      </w:pPr>
      <w:r w:rsidRPr="000F7825">
        <w:rPr>
          <w:sz w:val="28"/>
          <w:szCs w:val="28"/>
          <w:lang w:eastAsia="ru-RU"/>
        </w:rPr>
        <w:t>2.1.11. Минимальные и максимальные уклоны назначаются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835B80">
        <w:rPr>
          <w:sz w:val="28"/>
          <w:szCs w:val="28"/>
          <w:lang w:eastAsia="ru-RU"/>
        </w:rPr>
        <w:t xml:space="preserve">2.1.12. На территориях объектов рекреации водоотводные лотки </w:t>
      </w:r>
      <w:r>
        <w:rPr>
          <w:sz w:val="28"/>
          <w:szCs w:val="28"/>
          <w:lang w:eastAsia="ru-RU"/>
        </w:rPr>
        <w:t>должны</w:t>
      </w:r>
      <w:r w:rsidRPr="00835B80">
        <w:rPr>
          <w:sz w:val="28"/>
          <w:szCs w:val="28"/>
          <w:lang w:eastAsia="ru-RU"/>
        </w:rPr>
        <w:t xml:space="preserve"> обеспечивать сопряжение покрытия пешеходной коммуникации с газоном, </w:t>
      </w:r>
      <w:r>
        <w:rPr>
          <w:sz w:val="28"/>
          <w:szCs w:val="28"/>
          <w:lang w:eastAsia="ru-RU"/>
        </w:rPr>
        <w:t xml:space="preserve">и </w:t>
      </w:r>
      <w:r w:rsidRPr="001F72B2">
        <w:rPr>
          <w:color w:val="000000"/>
          <w:sz w:val="28"/>
          <w:szCs w:val="28"/>
          <w:lang w:eastAsia="ru-RU"/>
        </w:rPr>
        <w:t>выполнять</w:t>
      </w:r>
      <w:r>
        <w:rPr>
          <w:color w:val="000000"/>
          <w:sz w:val="28"/>
          <w:szCs w:val="28"/>
          <w:lang w:eastAsia="ru-RU"/>
        </w:rPr>
        <w:t>ся</w:t>
      </w:r>
      <w:r w:rsidRPr="001F72B2">
        <w:rPr>
          <w:color w:val="000000"/>
          <w:sz w:val="28"/>
          <w:szCs w:val="28"/>
          <w:lang w:eastAsia="ru-RU"/>
        </w:rPr>
        <w:t xml:space="preserve">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2.1.13. Дождеприемные колодцы являются элементами закрытой системы дождевой (</w:t>
      </w:r>
      <w:proofErr w:type="gramStart"/>
      <w:r w:rsidRPr="001F72B2">
        <w:rPr>
          <w:color w:val="000000"/>
          <w:sz w:val="28"/>
          <w:szCs w:val="28"/>
          <w:lang w:eastAsia="ru-RU"/>
        </w:rPr>
        <w:t xml:space="preserve">ливневой) </w:t>
      </w:r>
      <w:proofErr w:type="gramEnd"/>
      <w:r w:rsidRPr="001F72B2">
        <w:rPr>
          <w:color w:val="000000"/>
          <w:sz w:val="28"/>
          <w:szCs w:val="28"/>
          <w:lang w:eastAsia="ru-RU"/>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11" w:history="1">
        <w:r w:rsidRPr="001F72B2">
          <w:rPr>
            <w:color w:val="000000"/>
            <w:sz w:val="28"/>
            <w:szCs w:val="28"/>
            <w:lang w:eastAsia="ru-RU"/>
          </w:rPr>
          <w:t>таблица 1</w:t>
        </w:r>
      </w:hyperlink>
      <w:r w:rsidRPr="001F72B2">
        <w:rPr>
          <w:color w:val="000000"/>
          <w:sz w:val="28"/>
          <w:szCs w:val="28"/>
          <w:lang w:eastAsia="ru-RU"/>
        </w:rPr>
        <w:t xml:space="preserve"> Приложения № 2 к нормам и правилам по благоустройству). На территории населенного пункта не </w:t>
      </w:r>
      <w:r>
        <w:rPr>
          <w:color w:val="000000"/>
          <w:sz w:val="28"/>
          <w:szCs w:val="28"/>
          <w:lang w:eastAsia="ru-RU"/>
        </w:rPr>
        <w:t>допускается</w:t>
      </w:r>
      <w:r w:rsidRPr="001F72B2">
        <w:rPr>
          <w:color w:val="000000"/>
          <w:sz w:val="28"/>
          <w:szCs w:val="28"/>
          <w:lang w:eastAsia="ru-RU"/>
        </w:rPr>
        <w:t xml:space="preserve"> устройство поглощающих колодцев и испарительных площадок.</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2.1.14. При обустройстве решеток, перекрывающих водоотводящие лотки на пешеходных коммуникациях, ребра решеток </w:t>
      </w:r>
      <w:r>
        <w:rPr>
          <w:color w:val="000000"/>
          <w:sz w:val="28"/>
          <w:szCs w:val="28"/>
          <w:lang w:eastAsia="ru-RU"/>
        </w:rPr>
        <w:t xml:space="preserve">должны </w:t>
      </w:r>
      <w:r w:rsidRPr="001F72B2">
        <w:rPr>
          <w:color w:val="000000"/>
          <w:sz w:val="28"/>
          <w:szCs w:val="28"/>
          <w:lang w:eastAsia="ru-RU"/>
        </w:rPr>
        <w:t>располагать</w:t>
      </w:r>
      <w:r>
        <w:rPr>
          <w:color w:val="000000"/>
          <w:sz w:val="28"/>
          <w:szCs w:val="28"/>
          <w:lang w:eastAsia="ru-RU"/>
        </w:rPr>
        <w:t>ся</w:t>
      </w:r>
      <w:r w:rsidRPr="001F72B2">
        <w:rPr>
          <w:color w:val="000000"/>
          <w:sz w:val="28"/>
          <w:szCs w:val="28"/>
          <w:lang w:eastAsia="ru-RU"/>
        </w:rPr>
        <w:t xml:space="preserve"> </w:t>
      </w:r>
      <w:r>
        <w:rPr>
          <w:color w:val="000000"/>
          <w:sz w:val="28"/>
          <w:szCs w:val="28"/>
          <w:lang w:eastAsia="ru-RU"/>
        </w:rPr>
        <w:t>поперек</w:t>
      </w:r>
      <w:r w:rsidRPr="001F72B2">
        <w:rPr>
          <w:color w:val="000000"/>
          <w:sz w:val="28"/>
          <w:szCs w:val="28"/>
          <w:lang w:eastAsia="ru-RU"/>
        </w:rPr>
        <w:t xml:space="preserve"> направления пешеходного движения, а ширин</w:t>
      </w:r>
      <w:r>
        <w:rPr>
          <w:color w:val="000000"/>
          <w:sz w:val="28"/>
          <w:szCs w:val="28"/>
          <w:lang w:eastAsia="ru-RU"/>
        </w:rPr>
        <w:t>а</w:t>
      </w:r>
      <w:r w:rsidRPr="001F72B2">
        <w:rPr>
          <w:color w:val="000000"/>
          <w:sz w:val="28"/>
          <w:szCs w:val="28"/>
          <w:lang w:eastAsia="ru-RU"/>
        </w:rPr>
        <w:t xml:space="preserve"> отверстий между ребрами </w:t>
      </w:r>
      <w:r>
        <w:rPr>
          <w:color w:val="000000"/>
          <w:sz w:val="28"/>
          <w:szCs w:val="28"/>
          <w:lang w:eastAsia="ru-RU"/>
        </w:rPr>
        <w:t>должна быть</w:t>
      </w:r>
      <w:r w:rsidRPr="001F72B2">
        <w:rPr>
          <w:color w:val="000000"/>
          <w:sz w:val="28"/>
          <w:szCs w:val="28"/>
          <w:lang w:eastAsia="ru-RU"/>
        </w:rPr>
        <w:t xml:space="preserve"> не более 15 мм.</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2.1.15. При ширине улицы в красных линиях более 30 м и уклонах более 30 промилле &lt;*&gt; расстояние между дождеприемными колод</w:t>
      </w:r>
      <w:r>
        <w:rPr>
          <w:color w:val="000000"/>
          <w:sz w:val="28"/>
          <w:szCs w:val="28"/>
          <w:lang w:eastAsia="ru-RU"/>
        </w:rPr>
        <w:t>цами должно быть</w:t>
      </w:r>
      <w:r w:rsidRPr="001F72B2">
        <w:rPr>
          <w:color w:val="000000"/>
          <w:sz w:val="28"/>
          <w:szCs w:val="28"/>
          <w:lang w:eastAsia="ru-RU"/>
        </w:rPr>
        <w:t xml:space="preserve"> не более 60 м. В случае превышения указанного расстояния  обеспечива</w:t>
      </w:r>
      <w:r>
        <w:rPr>
          <w:color w:val="000000"/>
          <w:sz w:val="28"/>
          <w:szCs w:val="28"/>
          <w:lang w:eastAsia="ru-RU"/>
        </w:rPr>
        <w:t>ется</w:t>
      </w:r>
      <w:r w:rsidRPr="001F72B2">
        <w:rPr>
          <w:color w:val="000000"/>
          <w:sz w:val="28"/>
          <w:szCs w:val="28"/>
          <w:lang w:eastAsia="ru-RU"/>
        </w:rPr>
        <w:t xml:space="preserve">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предусматрива</w:t>
      </w:r>
      <w:r>
        <w:rPr>
          <w:color w:val="000000"/>
          <w:sz w:val="28"/>
          <w:szCs w:val="28"/>
          <w:lang w:eastAsia="ru-RU"/>
        </w:rPr>
        <w:t>ется</w:t>
      </w:r>
      <w:r w:rsidRPr="001F72B2">
        <w:rPr>
          <w:color w:val="000000"/>
          <w:sz w:val="28"/>
          <w:szCs w:val="28"/>
          <w:lang w:eastAsia="ru-RU"/>
        </w:rPr>
        <w:t xml:space="preserve"> ввод дождевой канализации в ее границы, что необходимо обосновать расчетом.</w:t>
      </w:r>
    </w:p>
    <w:p w:rsidR="006B5423" w:rsidRPr="001F72B2" w:rsidRDefault="006B5423" w:rsidP="006B5423">
      <w:pPr>
        <w:suppressAutoHyphens w:val="0"/>
        <w:autoSpaceDE w:val="0"/>
        <w:autoSpaceDN w:val="0"/>
        <w:adjustRightInd w:val="0"/>
        <w:ind w:firstLine="540"/>
        <w:jc w:val="both"/>
        <w:outlineLvl w:val="2"/>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&lt;*&gt; Единица измерения, равная 0,1%.</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Default="006B5423" w:rsidP="006B5423">
      <w:pPr>
        <w:suppressAutoHyphens w:val="0"/>
        <w:autoSpaceDE w:val="0"/>
        <w:autoSpaceDN w:val="0"/>
        <w:adjustRightInd w:val="0"/>
        <w:jc w:val="center"/>
        <w:outlineLvl w:val="2"/>
        <w:rPr>
          <w:color w:val="000000"/>
          <w:sz w:val="28"/>
          <w:szCs w:val="28"/>
          <w:lang w:eastAsia="ru-RU"/>
        </w:rPr>
      </w:pPr>
    </w:p>
    <w:p w:rsidR="006B5423"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2.2. Озеленение</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2.2.1. Озеленение - элемент благоустройства и ландшафтной организации территории, обеспечивающий формирование среды муниципального образования </w:t>
      </w:r>
      <w:r w:rsidR="00171991">
        <w:rPr>
          <w:color w:val="000000"/>
          <w:sz w:val="28"/>
          <w:szCs w:val="28"/>
          <w:lang w:eastAsia="ru-RU"/>
        </w:rPr>
        <w:t>Громовское сельское</w:t>
      </w:r>
      <w:r w:rsidRPr="001F72B2">
        <w:rPr>
          <w:color w:val="000000"/>
          <w:sz w:val="28"/>
          <w:szCs w:val="28"/>
          <w:lang w:eastAsia="ru-RU"/>
        </w:rPr>
        <w:t xml:space="preserve"> поселение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w:t>
      </w:r>
      <w:r w:rsidR="00171991">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2.2.2. </w:t>
      </w:r>
      <w:proofErr w:type="gramStart"/>
      <w:r w:rsidRPr="001F72B2">
        <w:rPr>
          <w:color w:val="000000"/>
          <w:sz w:val="28"/>
          <w:szCs w:val="28"/>
          <w:lang w:eastAsia="ru-RU"/>
        </w:rP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1F72B2">
        <w:rPr>
          <w:color w:val="000000"/>
          <w:sz w:val="28"/>
          <w:szCs w:val="28"/>
          <w:lang w:eastAsia="ru-RU"/>
        </w:rPr>
        <w:t xml:space="preserve"> В зависимости от выбора типов насаждений определяется объемно-пространственная структура &lt;*&gt;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B5423" w:rsidRPr="001F72B2" w:rsidRDefault="006B5423" w:rsidP="006B5423">
      <w:pPr>
        <w:suppressAutoHyphens w:val="0"/>
        <w:autoSpaceDE w:val="0"/>
        <w:autoSpaceDN w:val="0"/>
        <w:adjustRightInd w:val="0"/>
        <w:ind w:firstLine="540"/>
        <w:jc w:val="both"/>
        <w:outlineLvl w:val="2"/>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&lt;*&gt; Здесь и далее слова, выделенные курсивом, </w:t>
      </w:r>
      <w:proofErr w:type="gramStart"/>
      <w:r w:rsidRPr="001F72B2">
        <w:rPr>
          <w:color w:val="000000"/>
          <w:sz w:val="28"/>
          <w:szCs w:val="28"/>
          <w:lang w:eastAsia="ru-RU"/>
        </w:rPr>
        <w:t>см</w:t>
      </w:r>
      <w:proofErr w:type="gramEnd"/>
      <w:r w:rsidRPr="001F72B2">
        <w:rPr>
          <w:color w:val="000000"/>
          <w:sz w:val="28"/>
          <w:szCs w:val="28"/>
          <w:lang w:eastAsia="ru-RU"/>
        </w:rPr>
        <w:t xml:space="preserve">. в </w:t>
      </w:r>
      <w:hyperlink r:id="rId12" w:history="1">
        <w:r w:rsidRPr="001F72B2">
          <w:rPr>
            <w:color w:val="000000"/>
            <w:sz w:val="28"/>
            <w:szCs w:val="28"/>
            <w:lang w:eastAsia="ru-RU"/>
          </w:rPr>
          <w:t>Приложении 1</w:t>
        </w:r>
      </w:hyperlink>
      <w:r w:rsidRPr="001F72B2">
        <w:rPr>
          <w:color w:val="000000"/>
          <w:sz w:val="28"/>
          <w:szCs w:val="28"/>
          <w:lang w:eastAsia="ru-RU"/>
        </w:rPr>
        <w:t xml:space="preserve"> "Основные термины и определения" к нормам и правилам по благоустройству территории муниципального образования </w:t>
      </w:r>
      <w:r w:rsidR="00171991">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2.2.3. На территории муниципального образования </w:t>
      </w:r>
      <w:r w:rsidR="00171991">
        <w:rPr>
          <w:color w:val="000000"/>
          <w:sz w:val="28"/>
          <w:szCs w:val="28"/>
          <w:lang w:eastAsia="ru-RU"/>
        </w:rPr>
        <w:t>Громовское сельское</w:t>
      </w:r>
      <w:r w:rsidRPr="001F72B2">
        <w:rPr>
          <w:color w:val="000000"/>
          <w:sz w:val="28"/>
          <w:szCs w:val="28"/>
          <w:lang w:eastAsia="ru-RU"/>
        </w:rPr>
        <w:t xml:space="preserve"> поселение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w:t>
      </w:r>
      <w:r>
        <w:rPr>
          <w:color w:val="000000"/>
          <w:sz w:val="28"/>
          <w:szCs w:val="28"/>
          <w:lang w:eastAsia="ru-RU"/>
        </w:rPr>
        <w:t>ется</w:t>
      </w:r>
      <w:r w:rsidRPr="001F72B2">
        <w:rPr>
          <w:color w:val="000000"/>
          <w:sz w:val="28"/>
          <w:szCs w:val="28"/>
          <w:lang w:eastAsia="ru-RU"/>
        </w:rPr>
        <w:t xml:space="preserve">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2.2.4. При проектировании озеленения учитыва</w:t>
      </w:r>
      <w:r>
        <w:rPr>
          <w:color w:val="000000"/>
          <w:sz w:val="28"/>
          <w:szCs w:val="28"/>
          <w:lang w:eastAsia="ru-RU"/>
        </w:rPr>
        <w:t>ются</w:t>
      </w:r>
      <w:r w:rsidRPr="001F72B2">
        <w:rPr>
          <w:color w:val="000000"/>
          <w:sz w:val="28"/>
          <w:szCs w:val="28"/>
          <w:lang w:eastAsia="ru-RU"/>
        </w:rPr>
        <w:t xml:space="preserve">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r:id="rId13" w:history="1">
        <w:r w:rsidRPr="001F72B2">
          <w:rPr>
            <w:color w:val="000000"/>
            <w:sz w:val="28"/>
            <w:szCs w:val="28"/>
            <w:lang w:eastAsia="ru-RU"/>
          </w:rPr>
          <w:t>таблица 2</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sidR="00171991">
        <w:rPr>
          <w:color w:val="000000"/>
          <w:sz w:val="28"/>
          <w:szCs w:val="28"/>
          <w:lang w:eastAsia="ru-RU"/>
        </w:rPr>
        <w:t>Громовское сельское</w:t>
      </w:r>
      <w:r>
        <w:rPr>
          <w:color w:val="000000"/>
          <w:sz w:val="28"/>
          <w:szCs w:val="28"/>
          <w:lang w:eastAsia="ru-RU"/>
        </w:rPr>
        <w:t xml:space="preserve"> поселение). </w:t>
      </w:r>
      <w:proofErr w:type="gramStart"/>
      <w:r>
        <w:rPr>
          <w:color w:val="000000"/>
          <w:sz w:val="28"/>
          <w:szCs w:val="28"/>
          <w:lang w:eastAsia="ru-RU"/>
        </w:rPr>
        <w:t xml:space="preserve">Должны </w:t>
      </w:r>
      <w:r w:rsidRPr="001F72B2">
        <w:rPr>
          <w:color w:val="000000"/>
          <w:sz w:val="28"/>
          <w:szCs w:val="28"/>
          <w:lang w:eastAsia="ru-RU"/>
        </w:rPr>
        <w:t>соблюдать</w:t>
      </w:r>
      <w:r>
        <w:rPr>
          <w:color w:val="000000"/>
          <w:sz w:val="28"/>
          <w:szCs w:val="28"/>
          <w:lang w:eastAsia="ru-RU"/>
        </w:rPr>
        <w:t>ся</w:t>
      </w:r>
      <w:r w:rsidRPr="001F72B2">
        <w:rPr>
          <w:color w:val="000000"/>
          <w:sz w:val="28"/>
          <w:szCs w:val="28"/>
          <w:lang w:eastAsia="ru-RU"/>
        </w:rPr>
        <w:t xml:space="preserve"> максимальное количество насаждений на различных территориях населенного пункта (</w:t>
      </w:r>
      <w:hyperlink r:id="rId14" w:history="1">
        <w:r w:rsidRPr="001F72B2">
          <w:rPr>
            <w:color w:val="000000"/>
            <w:sz w:val="28"/>
            <w:szCs w:val="28"/>
            <w:lang w:eastAsia="ru-RU"/>
          </w:rPr>
          <w:t>таблица 3</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sidR="00171991">
        <w:rPr>
          <w:color w:val="000000"/>
          <w:sz w:val="28"/>
          <w:szCs w:val="28"/>
          <w:lang w:eastAsia="ru-RU"/>
        </w:rPr>
        <w:t>Громовское сельское</w:t>
      </w:r>
      <w:r w:rsidRPr="001F72B2">
        <w:rPr>
          <w:color w:val="000000"/>
          <w:sz w:val="28"/>
          <w:szCs w:val="28"/>
          <w:lang w:eastAsia="ru-RU"/>
        </w:rPr>
        <w:t xml:space="preserve"> поселение),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5" w:history="1">
        <w:r w:rsidRPr="001F72B2">
          <w:rPr>
            <w:color w:val="000000"/>
            <w:sz w:val="28"/>
            <w:szCs w:val="28"/>
            <w:lang w:eastAsia="ru-RU"/>
          </w:rPr>
          <w:t>таблицы 4</w:t>
        </w:r>
      </w:hyperlink>
      <w:r w:rsidRPr="001F72B2">
        <w:rPr>
          <w:color w:val="000000"/>
          <w:sz w:val="28"/>
          <w:szCs w:val="28"/>
          <w:lang w:eastAsia="ru-RU"/>
        </w:rPr>
        <w:t xml:space="preserve"> - </w:t>
      </w:r>
      <w:hyperlink r:id="rId16" w:history="1">
        <w:r w:rsidRPr="001F72B2">
          <w:rPr>
            <w:color w:val="000000"/>
            <w:sz w:val="28"/>
            <w:szCs w:val="28"/>
            <w:lang w:eastAsia="ru-RU"/>
          </w:rPr>
          <w:t>9</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sidR="00171991">
        <w:rPr>
          <w:color w:val="000000"/>
          <w:sz w:val="28"/>
          <w:szCs w:val="28"/>
          <w:lang w:eastAsia="ru-RU"/>
        </w:rPr>
        <w:t>Громовское сельское</w:t>
      </w:r>
      <w:r w:rsidRPr="001F72B2">
        <w:rPr>
          <w:color w:val="000000"/>
          <w:sz w:val="28"/>
          <w:szCs w:val="28"/>
          <w:lang w:eastAsia="ru-RU"/>
        </w:rPr>
        <w:t xml:space="preserve"> поселение).</w:t>
      </w:r>
      <w:proofErr w:type="gramEnd"/>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2.2.5. Проектирование озеленения и формирование системы зеленых насаждений на территории муниципального образования </w:t>
      </w:r>
      <w:r w:rsidR="00171991">
        <w:rPr>
          <w:color w:val="000000"/>
          <w:sz w:val="28"/>
          <w:szCs w:val="28"/>
          <w:lang w:eastAsia="ru-RU"/>
        </w:rPr>
        <w:t>Громовское сельское</w:t>
      </w:r>
      <w:r w:rsidRPr="001F72B2">
        <w:rPr>
          <w:color w:val="000000"/>
          <w:sz w:val="28"/>
          <w:szCs w:val="28"/>
          <w:lang w:eastAsia="ru-RU"/>
        </w:rPr>
        <w:t xml:space="preserve"> поселение ве</w:t>
      </w:r>
      <w:r>
        <w:rPr>
          <w:color w:val="000000"/>
          <w:sz w:val="28"/>
          <w:szCs w:val="28"/>
          <w:lang w:eastAsia="ru-RU"/>
        </w:rPr>
        <w:t>дется</w:t>
      </w:r>
      <w:r w:rsidRPr="001F72B2">
        <w:rPr>
          <w:color w:val="000000"/>
          <w:sz w:val="28"/>
          <w:szCs w:val="28"/>
          <w:lang w:eastAsia="ru-RU"/>
        </w:rPr>
        <w:t xml:space="preserve"> с учетом факторов потери (в той или иной степени) способности </w:t>
      </w:r>
      <w:r w:rsidR="000B4B38">
        <w:rPr>
          <w:color w:val="000000"/>
          <w:sz w:val="28"/>
          <w:szCs w:val="28"/>
          <w:lang w:eastAsia="ru-RU"/>
        </w:rPr>
        <w:t>сложившихся</w:t>
      </w:r>
      <w:r w:rsidRPr="001F72B2">
        <w:rPr>
          <w:color w:val="000000"/>
          <w:sz w:val="28"/>
          <w:szCs w:val="28"/>
          <w:lang w:eastAsia="ru-RU"/>
        </w:rPr>
        <w:t xml:space="preserve"> экосистем к саморегуляции. Для </w:t>
      </w:r>
      <w:r w:rsidRPr="001F72B2">
        <w:rPr>
          <w:color w:val="000000"/>
          <w:sz w:val="28"/>
          <w:szCs w:val="28"/>
          <w:lang w:eastAsia="ru-RU"/>
        </w:rPr>
        <w:lastRenderedPageBreak/>
        <w:t xml:space="preserve">обеспечения жизнеспособности насаждений и озеленяемых территорий муниципального образования </w:t>
      </w:r>
      <w:r w:rsidR="00171991">
        <w:rPr>
          <w:color w:val="000000"/>
          <w:sz w:val="28"/>
          <w:szCs w:val="28"/>
          <w:lang w:eastAsia="ru-RU"/>
        </w:rPr>
        <w:t>Громовское сельское</w:t>
      </w:r>
      <w:r w:rsidRPr="001F72B2">
        <w:rPr>
          <w:color w:val="000000"/>
          <w:sz w:val="28"/>
          <w:szCs w:val="28"/>
          <w:lang w:eastAsia="ru-RU"/>
        </w:rPr>
        <w:t xml:space="preserve"> поселение необходимо:</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7" w:history="1">
        <w:r w:rsidRPr="001F72B2">
          <w:rPr>
            <w:color w:val="000000"/>
            <w:sz w:val="28"/>
            <w:szCs w:val="28"/>
            <w:lang w:eastAsia="ru-RU"/>
          </w:rPr>
          <w:t>таблицы 10</w:t>
        </w:r>
      </w:hyperlink>
      <w:r w:rsidRPr="001F72B2">
        <w:rPr>
          <w:color w:val="000000"/>
          <w:sz w:val="28"/>
          <w:szCs w:val="28"/>
          <w:lang w:eastAsia="ru-RU"/>
        </w:rPr>
        <w:t xml:space="preserve">, </w:t>
      </w:r>
      <w:hyperlink r:id="rId18" w:history="1">
        <w:r w:rsidRPr="001F72B2">
          <w:rPr>
            <w:color w:val="000000"/>
            <w:sz w:val="28"/>
            <w:szCs w:val="28"/>
            <w:lang w:eastAsia="ru-RU"/>
          </w:rPr>
          <w:t>11</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sidR="00171991">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учитывать степень техногенных нагрузок от прилегающих территорий;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2.2.6. На территории муниципального образования </w:t>
      </w:r>
      <w:r w:rsidR="00171991">
        <w:rPr>
          <w:color w:val="000000"/>
          <w:sz w:val="28"/>
          <w:szCs w:val="28"/>
          <w:lang w:eastAsia="ru-RU"/>
        </w:rPr>
        <w:t xml:space="preserve">Громовское сельское </w:t>
      </w:r>
      <w:r w:rsidRPr="001F72B2">
        <w:rPr>
          <w:color w:val="000000"/>
          <w:sz w:val="28"/>
          <w:szCs w:val="28"/>
          <w:lang w:eastAsia="ru-RU"/>
        </w:rPr>
        <w:t>поселение провод</w:t>
      </w:r>
      <w:r>
        <w:rPr>
          <w:color w:val="000000"/>
          <w:sz w:val="28"/>
          <w:szCs w:val="28"/>
          <w:lang w:eastAsia="ru-RU"/>
        </w:rPr>
        <w:t>я</w:t>
      </w:r>
      <w:r w:rsidRPr="001F72B2">
        <w:rPr>
          <w:color w:val="000000"/>
          <w:sz w:val="28"/>
          <w:szCs w:val="28"/>
          <w:lang w:eastAsia="ru-RU"/>
        </w:rPr>
        <w:t>т</w:t>
      </w:r>
      <w:r>
        <w:rPr>
          <w:color w:val="000000"/>
          <w:sz w:val="28"/>
          <w:szCs w:val="28"/>
          <w:lang w:eastAsia="ru-RU"/>
        </w:rPr>
        <w:t>ся</w:t>
      </w:r>
      <w:r w:rsidRPr="001F72B2">
        <w:rPr>
          <w:color w:val="000000"/>
          <w:sz w:val="28"/>
          <w:szCs w:val="28"/>
          <w:lang w:eastAsia="ru-RU"/>
        </w:rPr>
        <w:t xml:space="preserve">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w:t>
      </w:r>
      <w:r>
        <w:rPr>
          <w:color w:val="000000"/>
          <w:sz w:val="28"/>
          <w:szCs w:val="28"/>
          <w:lang w:eastAsia="ru-RU"/>
        </w:rPr>
        <w:t>у</w:t>
      </w:r>
      <w:r w:rsidRPr="001F72B2">
        <w:rPr>
          <w:color w:val="000000"/>
          <w:sz w:val="28"/>
          <w:szCs w:val="28"/>
          <w:lang w:eastAsia="ru-RU"/>
        </w:rPr>
        <w:t>читыва</w:t>
      </w:r>
      <w:r>
        <w:rPr>
          <w:color w:val="000000"/>
          <w:sz w:val="28"/>
          <w:szCs w:val="28"/>
          <w:lang w:eastAsia="ru-RU"/>
        </w:rPr>
        <w:t>ется</w:t>
      </w:r>
      <w:r w:rsidRPr="001F72B2">
        <w:rPr>
          <w:color w:val="000000"/>
          <w:sz w:val="28"/>
          <w:szCs w:val="28"/>
          <w:lang w:eastAsia="ru-RU"/>
        </w:rPr>
        <w:t xml:space="preserve"> </w:t>
      </w:r>
      <w:hyperlink r:id="rId19" w:history="1">
        <w:r w:rsidRPr="001F72B2">
          <w:rPr>
            <w:color w:val="000000"/>
            <w:sz w:val="28"/>
            <w:szCs w:val="28"/>
            <w:lang w:eastAsia="ru-RU"/>
          </w:rPr>
          <w:t>Приложение № 4</w:t>
        </w:r>
      </w:hyperlink>
      <w:r w:rsidRPr="001F72B2">
        <w:rPr>
          <w:color w:val="000000"/>
          <w:sz w:val="28"/>
          <w:szCs w:val="28"/>
          <w:lang w:eastAsia="ru-RU"/>
        </w:rPr>
        <w:t xml:space="preserve"> к нормам и правилам по благоустройству территории муниципального образования </w:t>
      </w:r>
      <w:r w:rsidR="00171991">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2.2.7. </w:t>
      </w:r>
      <w:proofErr w:type="gramStart"/>
      <w:r w:rsidRPr="001F72B2">
        <w:rPr>
          <w:color w:val="000000"/>
          <w:sz w:val="28"/>
          <w:szCs w:val="28"/>
          <w:lang w:eastAsia="ru-RU"/>
        </w:rPr>
        <w:t>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w:t>
      </w:r>
      <w:r>
        <w:rPr>
          <w:color w:val="000000"/>
          <w:sz w:val="28"/>
          <w:szCs w:val="28"/>
          <w:lang w:eastAsia="ru-RU"/>
        </w:rPr>
        <w:t>ется</w:t>
      </w:r>
      <w:r w:rsidRPr="001F72B2">
        <w:rPr>
          <w:color w:val="000000"/>
          <w:sz w:val="28"/>
          <w:szCs w:val="28"/>
          <w:lang w:eastAsia="ru-RU"/>
        </w:rPr>
        <w:t xml:space="preserve"> устройство газонов, автоматических систем полива и орошения (</w:t>
      </w:r>
      <w:hyperlink r:id="rId20" w:history="1">
        <w:r w:rsidRPr="001F72B2">
          <w:rPr>
            <w:color w:val="000000"/>
            <w:sz w:val="28"/>
            <w:szCs w:val="28"/>
            <w:lang w:eastAsia="ru-RU"/>
          </w:rPr>
          <w:t>таблица 10</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sidR="00171991">
        <w:rPr>
          <w:color w:val="000000"/>
          <w:sz w:val="28"/>
          <w:szCs w:val="28"/>
          <w:lang w:eastAsia="ru-RU"/>
        </w:rPr>
        <w:t>Громовское сельское</w:t>
      </w:r>
      <w:r w:rsidRPr="001F72B2">
        <w:rPr>
          <w:color w:val="000000"/>
          <w:sz w:val="28"/>
          <w:szCs w:val="28"/>
          <w:lang w:eastAsia="ru-RU"/>
        </w:rPr>
        <w:t xml:space="preserve"> поселение), цветочное оформление (</w:t>
      </w:r>
      <w:hyperlink r:id="rId21" w:history="1">
        <w:r w:rsidRPr="001F72B2">
          <w:rPr>
            <w:color w:val="000000"/>
            <w:sz w:val="28"/>
            <w:szCs w:val="28"/>
            <w:lang w:eastAsia="ru-RU"/>
          </w:rPr>
          <w:t>таблица 4</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sidR="00171991">
        <w:rPr>
          <w:color w:val="000000"/>
          <w:sz w:val="28"/>
          <w:szCs w:val="28"/>
          <w:lang w:eastAsia="ru-RU"/>
        </w:rPr>
        <w:t>Громовское сельское</w:t>
      </w:r>
      <w:r w:rsidRPr="001F72B2">
        <w:rPr>
          <w:color w:val="000000"/>
          <w:sz w:val="28"/>
          <w:szCs w:val="28"/>
          <w:lang w:eastAsia="ru-RU"/>
        </w:rPr>
        <w:t xml:space="preserve"> поселение).</w:t>
      </w:r>
      <w:proofErr w:type="gramEnd"/>
      <w:r w:rsidRPr="001F72B2">
        <w:rPr>
          <w:color w:val="000000"/>
          <w:sz w:val="28"/>
          <w:szCs w:val="28"/>
          <w:lang w:eastAsia="ru-RU"/>
        </w:rPr>
        <w:t xml:space="preserve">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следует использовать отмостки зданий, поверхности фасадов и крыш, мобильное озеленение.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2.2.8. </w:t>
      </w:r>
      <w:proofErr w:type="gramStart"/>
      <w:r w:rsidRPr="001F72B2">
        <w:rPr>
          <w:color w:val="000000"/>
          <w:sz w:val="28"/>
          <w:szCs w:val="28"/>
          <w:lang w:eastAsia="ru-RU"/>
        </w:rPr>
        <w:t xml:space="preserve">При посадке деревьев в зонах действия теплотрасс </w:t>
      </w:r>
      <w:r>
        <w:rPr>
          <w:color w:val="000000"/>
          <w:sz w:val="28"/>
          <w:szCs w:val="28"/>
          <w:lang w:eastAsia="ru-RU"/>
        </w:rPr>
        <w:t>обязательно</w:t>
      </w:r>
      <w:r w:rsidRPr="001F72B2">
        <w:rPr>
          <w:color w:val="000000"/>
          <w:sz w:val="28"/>
          <w:szCs w:val="28"/>
          <w:lang w:eastAsia="ru-RU"/>
        </w:rPr>
        <w:t xml:space="preserve"> учитыва</w:t>
      </w:r>
      <w:r>
        <w:rPr>
          <w:color w:val="000000"/>
          <w:sz w:val="28"/>
          <w:szCs w:val="28"/>
          <w:lang w:eastAsia="ru-RU"/>
        </w:rPr>
        <w:t>ется</w:t>
      </w:r>
      <w:r w:rsidRPr="001F72B2">
        <w:rPr>
          <w:color w:val="000000"/>
          <w:sz w:val="28"/>
          <w:szCs w:val="28"/>
          <w:lang w:eastAsia="ru-RU"/>
        </w:rPr>
        <w:t xml:space="preserve"> фактор прогревания почвы в обе стороны от оси теплотрассы на расстояние: интенсивного прогревания - до 2 м, среднего - 2 - 6 м, слабого - 6 - 10 м. У теплотрасс </w:t>
      </w:r>
      <w:r>
        <w:rPr>
          <w:color w:val="000000"/>
          <w:sz w:val="28"/>
          <w:szCs w:val="28"/>
          <w:lang w:eastAsia="ru-RU"/>
        </w:rPr>
        <w:t>запрещено</w:t>
      </w:r>
      <w:r w:rsidRPr="001F72B2">
        <w:rPr>
          <w:color w:val="000000"/>
          <w:sz w:val="28"/>
          <w:szCs w:val="28"/>
          <w:lang w:eastAsia="ru-RU"/>
        </w:rPr>
        <w:t xml:space="preserve"> размещать: липу, клен, сирень, жимолость - ближе 2 м, тополь, боярышник, кизильник, дерен, лиственницу, березу - ближе 3 - 4 м.</w:t>
      </w:r>
      <w:proofErr w:type="gramEnd"/>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2.2.9. При воздействии неблагоприятных техногенных и климатических факторов на различные территории муниципального образования </w:t>
      </w:r>
      <w:r w:rsidR="00171991">
        <w:rPr>
          <w:color w:val="000000"/>
          <w:sz w:val="28"/>
          <w:szCs w:val="28"/>
          <w:lang w:eastAsia="ru-RU"/>
        </w:rPr>
        <w:t>Громовское сельское</w:t>
      </w:r>
      <w:r w:rsidRPr="001F72B2">
        <w:rPr>
          <w:color w:val="000000"/>
          <w:sz w:val="28"/>
          <w:szCs w:val="28"/>
          <w:lang w:eastAsia="ru-RU"/>
        </w:rPr>
        <w:t xml:space="preserve"> поселение формир</w:t>
      </w:r>
      <w:r>
        <w:rPr>
          <w:color w:val="000000"/>
          <w:sz w:val="28"/>
          <w:szCs w:val="28"/>
          <w:lang w:eastAsia="ru-RU"/>
        </w:rPr>
        <w:t>уются</w:t>
      </w:r>
      <w:r w:rsidRPr="001F72B2">
        <w:rPr>
          <w:color w:val="000000"/>
          <w:sz w:val="28"/>
          <w:szCs w:val="28"/>
          <w:lang w:eastAsia="ru-RU"/>
        </w:rPr>
        <w:t xml:space="preserve"> защитные насаждения; при </w:t>
      </w:r>
      <w:r w:rsidRPr="001F72B2">
        <w:rPr>
          <w:color w:val="000000"/>
          <w:sz w:val="28"/>
          <w:szCs w:val="28"/>
          <w:lang w:eastAsia="ru-RU"/>
        </w:rPr>
        <w:lastRenderedPageBreak/>
        <w:t>воздействии нескольких факторов выбира</w:t>
      </w:r>
      <w:r>
        <w:rPr>
          <w:color w:val="000000"/>
          <w:sz w:val="28"/>
          <w:szCs w:val="28"/>
          <w:lang w:eastAsia="ru-RU"/>
        </w:rPr>
        <w:t>ется</w:t>
      </w:r>
      <w:r w:rsidRPr="001F72B2">
        <w:rPr>
          <w:color w:val="000000"/>
          <w:sz w:val="28"/>
          <w:szCs w:val="28"/>
          <w:lang w:eastAsia="ru-RU"/>
        </w:rPr>
        <w:t xml:space="preserve"> ведущий по интенсивности и (или) наиболее значимый для функционального назначения территории.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2.2.9.1. Для защиты от ветра использ</w:t>
      </w:r>
      <w:r>
        <w:rPr>
          <w:color w:val="000000"/>
          <w:sz w:val="28"/>
          <w:szCs w:val="28"/>
          <w:lang w:eastAsia="ru-RU"/>
        </w:rPr>
        <w:t>уются</w:t>
      </w:r>
      <w:r w:rsidRPr="001F72B2">
        <w:rPr>
          <w:color w:val="000000"/>
          <w:sz w:val="28"/>
          <w:szCs w:val="28"/>
          <w:lang w:eastAsia="ru-RU"/>
        </w:rPr>
        <w:t xml:space="preserve"> зеленые насаждения ажурной конструкции с вертикальной сомкнутостью полога 60 - 70%.</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2.2.9.2. Шумозащитные насаждения проектир</w:t>
      </w:r>
      <w:r>
        <w:rPr>
          <w:color w:val="000000"/>
          <w:sz w:val="28"/>
          <w:szCs w:val="28"/>
          <w:lang w:eastAsia="ru-RU"/>
        </w:rPr>
        <w:t>уются</w:t>
      </w:r>
      <w:r w:rsidRPr="001F72B2">
        <w:rPr>
          <w:color w:val="000000"/>
          <w:sz w:val="28"/>
          <w:szCs w:val="28"/>
          <w:lang w:eastAsia="ru-RU"/>
        </w:rPr>
        <w:t xml:space="preserve">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w:t>
      </w:r>
      <w:hyperlink r:id="rId22" w:history="1">
        <w:r w:rsidRPr="001F72B2">
          <w:rPr>
            <w:color w:val="000000"/>
            <w:sz w:val="28"/>
            <w:szCs w:val="28"/>
            <w:lang w:eastAsia="ru-RU"/>
          </w:rPr>
          <w:t>таблице 7</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sidR="00171991">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2.2.9.3. В условиях высокого уровня загрязнения воздуха формир</w:t>
      </w:r>
      <w:r>
        <w:rPr>
          <w:color w:val="000000"/>
          <w:sz w:val="28"/>
          <w:szCs w:val="28"/>
          <w:lang w:eastAsia="ru-RU"/>
        </w:rPr>
        <w:t>уются</w:t>
      </w:r>
      <w:r w:rsidRPr="001F72B2">
        <w:rPr>
          <w:color w:val="000000"/>
          <w:sz w:val="28"/>
          <w:szCs w:val="28"/>
          <w:lang w:eastAsia="ru-RU"/>
        </w:rPr>
        <w:t xml:space="preserve">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Крышное и вертикальное озеленение</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2.2.10. Стационарное крышное озеленение предусм</w:t>
      </w:r>
      <w:r>
        <w:rPr>
          <w:color w:val="000000"/>
          <w:sz w:val="28"/>
          <w:szCs w:val="28"/>
          <w:lang w:eastAsia="ru-RU"/>
        </w:rPr>
        <w:t>а</w:t>
      </w:r>
      <w:r w:rsidRPr="001F72B2">
        <w:rPr>
          <w:color w:val="000000"/>
          <w:sz w:val="28"/>
          <w:szCs w:val="28"/>
          <w:lang w:eastAsia="ru-RU"/>
        </w:rPr>
        <w:t>тр</w:t>
      </w:r>
      <w:r>
        <w:rPr>
          <w:color w:val="000000"/>
          <w:sz w:val="28"/>
          <w:szCs w:val="28"/>
          <w:lang w:eastAsia="ru-RU"/>
        </w:rPr>
        <w:t>ивается</w:t>
      </w:r>
      <w:r w:rsidRPr="001F72B2">
        <w:rPr>
          <w:color w:val="000000"/>
          <w:sz w:val="28"/>
          <w:szCs w:val="28"/>
          <w:lang w:eastAsia="ru-RU"/>
        </w:rPr>
        <w:t xml:space="preserve">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Мобильное или смешанное (стационарное и мобильное) крышное озеленение предусматрива</w:t>
      </w:r>
      <w:r>
        <w:rPr>
          <w:color w:val="000000"/>
          <w:sz w:val="28"/>
          <w:szCs w:val="28"/>
          <w:lang w:eastAsia="ru-RU"/>
        </w:rPr>
        <w:t>ется</w:t>
      </w:r>
      <w:r w:rsidRPr="001F72B2">
        <w:rPr>
          <w:color w:val="000000"/>
          <w:sz w:val="28"/>
          <w:szCs w:val="28"/>
          <w:lang w:eastAsia="ru-RU"/>
        </w:rPr>
        <w:t xml:space="preserve">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2.2.11. При реконструкции и капитальном ремонте зданий и сооружений возможность устройства крышного озеленения определя</w:t>
      </w:r>
      <w:r>
        <w:rPr>
          <w:color w:val="000000"/>
          <w:sz w:val="28"/>
          <w:szCs w:val="28"/>
          <w:lang w:eastAsia="ru-RU"/>
        </w:rPr>
        <w:t>ется</w:t>
      </w:r>
      <w:r w:rsidRPr="001F72B2">
        <w:rPr>
          <w:color w:val="000000"/>
          <w:sz w:val="28"/>
          <w:szCs w:val="28"/>
          <w:lang w:eastAsia="ru-RU"/>
        </w:rPr>
        <w:t xml:space="preserve"> расчетом прочности, устойчивости и деформативности существующих несущих конструкций.</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При недостаточной несущей способности конструкций реконструируемого или капитально ремонтируемого объекта предусм</w:t>
      </w:r>
      <w:r>
        <w:rPr>
          <w:color w:val="000000"/>
          <w:sz w:val="28"/>
          <w:szCs w:val="28"/>
          <w:lang w:eastAsia="ru-RU"/>
        </w:rPr>
        <w:t>атривается</w:t>
      </w:r>
      <w:r w:rsidRPr="001F72B2">
        <w:rPr>
          <w:color w:val="000000"/>
          <w:sz w:val="28"/>
          <w:szCs w:val="28"/>
          <w:lang w:eastAsia="ru-RU"/>
        </w:rPr>
        <w:t xml:space="preserve"> их усиление, целесообразность которого подтвержда</w:t>
      </w:r>
      <w:r>
        <w:rPr>
          <w:color w:val="000000"/>
          <w:sz w:val="28"/>
          <w:szCs w:val="28"/>
          <w:lang w:eastAsia="ru-RU"/>
        </w:rPr>
        <w:t>ется</w:t>
      </w:r>
      <w:r w:rsidRPr="001F72B2">
        <w:rPr>
          <w:color w:val="000000"/>
          <w:sz w:val="28"/>
          <w:szCs w:val="28"/>
          <w:lang w:eastAsia="ru-RU"/>
        </w:rPr>
        <w:t xml:space="preserve"> технико-экономическим обоснованием.</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2.2.12. Расчетн</w:t>
      </w:r>
      <w:r>
        <w:rPr>
          <w:color w:val="000000"/>
          <w:sz w:val="28"/>
          <w:szCs w:val="28"/>
          <w:lang w:eastAsia="ru-RU"/>
        </w:rPr>
        <w:t>ая</w:t>
      </w:r>
      <w:r w:rsidRPr="001F72B2">
        <w:rPr>
          <w:color w:val="000000"/>
          <w:sz w:val="28"/>
          <w:szCs w:val="28"/>
          <w:lang w:eastAsia="ru-RU"/>
        </w:rPr>
        <w:t xml:space="preserve"> нагрузк</w:t>
      </w:r>
      <w:r>
        <w:rPr>
          <w:color w:val="000000"/>
          <w:sz w:val="28"/>
          <w:szCs w:val="28"/>
          <w:lang w:eastAsia="ru-RU"/>
        </w:rPr>
        <w:t>а</w:t>
      </w:r>
      <w:r w:rsidRPr="001F72B2">
        <w:rPr>
          <w:color w:val="000000"/>
          <w:sz w:val="28"/>
          <w:szCs w:val="28"/>
          <w:lang w:eastAsia="ru-RU"/>
        </w:rPr>
        <w:t xml:space="preserve"> от системы озеленения определя</w:t>
      </w:r>
      <w:r>
        <w:rPr>
          <w:color w:val="000000"/>
          <w:sz w:val="28"/>
          <w:szCs w:val="28"/>
          <w:lang w:eastAsia="ru-RU"/>
        </w:rPr>
        <w:t>ется</w:t>
      </w:r>
      <w:r w:rsidRPr="001F72B2">
        <w:rPr>
          <w:color w:val="000000"/>
          <w:sz w:val="28"/>
          <w:szCs w:val="28"/>
          <w:lang w:eastAsia="ru-RU"/>
        </w:rPr>
        <w:t xml:space="preserve">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Вес крышного озеленения, не требующего ухода, </w:t>
      </w:r>
      <w:r>
        <w:rPr>
          <w:color w:val="000000"/>
          <w:sz w:val="28"/>
          <w:szCs w:val="28"/>
          <w:lang w:eastAsia="ru-RU"/>
        </w:rPr>
        <w:t>должен</w:t>
      </w:r>
      <w:r w:rsidRPr="001F72B2">
        <w:rPr>
          <w:color w:val="000000"/>
          <w:sz w:val="28"/>
          <w:szCs w:val="28"/>
          <w:lang w:eastAsia="ru-RU"/>
        </w:rPr>
        <w:t xml:space="preserve"> не превышать 70 кг/кв. м, а озеленения с постоянным уходом - 800 кг/кв. м.</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2.2.13. Стационарное, мобильное и смешанное вертикальное озелене</w:t>
      </w:r>
      <w:r>
        <w:rPr>
          <w:color w:val="000000"/>
          <w:sz w:val="28"/>
          <w:szCs w:val="28"/>
          <w:lang w:eastAsia="ru-RU"/>
        </w:rPr>
        <w:t xml:space="preserve">ние </w:t>
      </w:r>
      <w:r w:rsidRPr="001F72B2">
        <w:rPr>
          <w:color w:val="000000"/>
          <w:sz w:val="28"/>
          <w:szCs w:val="28"/>
          <w:lang w:eastAsia="ru-RU"/>
        </w:rPr>
        <w:t>предусматрива</w:t>
      </w:r>
      <w:r>
        <w:rPr>
          <w:color w:val="000000"/>
          <w:sz w:val="28"/>
          <w:szCs w:val="28"/>
          <w:lang w:eastAsia="ru-RU"/>
        </w:rPr>
        <w:t>ется</w:t>
      </w:r>
      <w:r w:rsidRPr="001F72B2">
        <w:rPr>
          <w:color w:val="000000"/>
          <w:sz w:val="28"/>
          <w:szCs w:val="28"/>
          <w:lang w:eastAsia="ru-RU"/>
        </w:rPr>
        <w:t xml:space="preserve"> при разработке проектов строительства, реконструкции и </w:t>
      </w:r>
      <w:r w:rsidRPr="001F72B2">
        <w:rPr>
          <w:color w:val="000000"/>
          <w:sz w:val="28"/>
          <w:szCs w:val="28"/>
          <w:lang w:eastAsia="ru-RU"/>
        </w:rPr>
        <w:lastRenderedPageBreak/>
        <w:t>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w:t>
      </w:r>
      <w:r>
        <w:rPr>
          <w:color w:val="000000"/>
          <w:sz w:val="28"/>
          <w:szCs w:val="28"/>
          <w:lang w:eastAsia="ru-RU"/>
        </w:rPr>
        <w:t>а</w:t>
      </w:r>
      <w:r w:rsidRPr="001F72B2">
        <w:rPr>
          <w:color w:val="000000"/>
          <w:sz w:val="28"/>
          <w:szCs w:val="28"/>
          <w:lang w:eastAsia="ru-RU"/>
        </w:rPr>
        <w:t xml:space="preserve"> вертикального озеленения ограничива</w:t>
      </w:r>
      <w:r>
        <w:rPr>
          <w:color w:val="000000"/>
          <w:sz w:val="28"/>
          <w:szCs w:val="28"/>
          <w:lang w:eastAsia="ru-RU"/>
        </w:rPr>
        <w:t>ется</w:t>
      </w:r>
      <w:r w:rsidRPr="001F72B2">
        <w:rPr>
          <w:color w:val="000000"/>
          <w:sz w:val="28"/>
          <w:szCs w:val="28"/>
          <w:lang w:eastAsia="ru-RU"/>
        </w:rPr>
        <w:t xml:space="preserve"> тремя этажами.</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2.2.14. 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предусм</w:t>
      </w:r>
      <w:r>
        <w:rPr>
          <w:color w:val="000000"/>
          <w:sz w:val="28"/>
          <w:szCs w:val="28"/>
          <w:lang w:eastAsia="ru-RU"/>
        </w:rPr>
        <w:t>атривается</w:t>
      </w:r>
      <w:r w:rsidRPr="001F72B2">
        <w:rPr>
          <w:color w:val="000000"/>
          <w:sz w:val="28"/>
          <w:szCs w:val="28"/>
          <w:lang w:eastAsia="ru-RU"/>
        </w:rPr>
        <w:t xml:space="preserve"> устройство крышного и вертикального озеленения.</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2.2.15.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2.2.16. Площадь крышного озеленения не включа</w:t>
      </w:r>
      <w:r>
        <w:rPr>
          <w:color w:val="000000"/>
          <w:sz w:val="28"/>
          <w:szCs w:val="28"/>
          <w:lang w:eastAsia="ru-RU"/>
        </w:rPr>
        <w:t>ется</w:t>
      </w:r>
      <w:r w:rsidRPr="001F72B2">
        <w:rPr>
          <w:color w:val="000000"/>
          <w:sz w:val="28"/>
          <w:szCs w:val="28"/>
          <w:lang w:eastAsia="ru-RU"/>
        </w:rPr>
        <w:t xml:space="preserve"> в показатель территории зеленых насаждений при подсчете баланса территории участка проектируемого объекта.</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Площадь наружных поверхностей зданий и сооружений, подготовленных для вертикального озеленения, указыва</w:t>
      </w:r>
      <w:r>
        <w:rPr>
          <w:color w:val="000000"/>
          <w:sz w:val="28"/>
          <w:szCs w:val="28"/>
          <w:lang w:eastAsia="ru-RU"/>
        </w:rPr>
        <w:t>ется</w:t>
      </w:r>
      <w:r w:rsidRPr="001F72B2">
        <w:rPr>
          <w:color w:val="000000"/>
          <w:sz w:val="28"/>
          <w:szCs w:val="28"/>
          <w:lang w:eastAsia="ru-RU"/>
        </w:rPr>
        <w:t xml:space="preserve">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2.2.17. При проектировании крышного и вертикального озеленения </w:t>
      </w:r>
      <w:r>
        <w:rPr>
          <w:color w:val="000000"/>
          <w:sz w:val="28"/>
          <w:szCs w:val="28"/>
          <w:lang w:eastAsia="ru-RU"/>
        </w:rPr>
        <w:t xml:space="preserve">должно быть </w:t>
      </w:r>
      <w:r w:rsidRPr="001F72B2">
        <w:rPr>
          <w:color w:val="000000"/>
          <w:sz w:val="28"/>
          <w:szCs w:val="28"/>
          <w:lang w:eastAsia="ru-RU"/>
        </w:rPr>
        <w:t>предусм</w:t>
      </w:r>
      <w:r>
        <w:rPr>
          <w:color w:val="000000"/>
          <w:sz w:val="28"/>
          <w:szCs w:val="28"/>
          <w:lang w:eastAsia="ru-RU"/>
        </w:rPr>
        <w:t>о</w:t>
      </w:r>
      <w:r w:rsidRPr="001F72B2">
        <w:rPr>
          <w:color w:val="000000"/>
          <w:sz w:val="28"/>
          <w:szCs w:val="28"/>
          <w:lang w:eastAsia="ru-RU"/>
        </w:rPr>
        <w:t>тр</w:t>
      </w:r>
      <w:r>
        <w:rPr>
          <w:color w:val="000000"/>
          <w:sz w:val="28"/>
          <w:szCs w:val="28"/>
          <w:lang w:eastAsia="ru-RU"/>
        </w:rPr>
        <w:t>ено</w:t>
      </w:r>
      <w:r w:rsidRPr="001F72B2">
        <w:rPr>
          <w:color w:val="000000"/>
          <w:sz w:val="28"/>
          <w:szCs w:val="28"/>
          <w:lang w:eastAsia="ru-RU"/>
        </w:rPr>
        <w:t xml:space="preserve"> обеспечение безопасности крепления и использования грунтового покрытия, контейнеров, вазонов и пр., водоотвод в теплое время года, гидр</w:t>
      </w:r>
      <w:proofErr w:type="gramStart"/>
      <w:r w:rsidRPr="001F72B2">
        <w:rPr>
          <w:color w:val="000000"/>
          <w:sz w:val="28"/>
          <w:szCs w:val="28"/>
          <w:lang w:eastAsia="ru-RU"/>
        </w:rPr>
        <w:t>о-</w:t>
      </w:r>
      <w:proofErr w:type="gramEnd"/>
      <w:r w:rsidRPr="001F72B2">
        <w:rPr>
          <w:color w:val="000000"/>
          <w:sz w:val="28"/>
          <w:szCs w:val="28"/>
          <w:lang w:eastAsia="ru-RU"/>
        </w:rPr>
        <w:t xml:space="preserve">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2.2.18.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назнача</w:t>
      </w:r>
      <w:r>
        <w:rPr>
          <w:color w:val="000000"/>
          <w:sz w:val="28"/>
          <w:szCs w:val="28"/>
          <w:lang w:eastAsia="ru-RU"/>
        </w:rPr>
        <w:t>ется</w:t>
      </w:r>
      <w:r w:rsidRPr="001F72B2">
        <w:rPr>
          <w:color w:val="000000"/>
          <w:sz w:val="28"/>
          <w:szCs w:val="28"/>
          <w:lang w:eastAsia="ru-RU"/>
        </w:rPr>
        <w:t xml:space="preserve"> в зависимости от вида используемых растений не менее 20 см.</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2.2.19.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Практически озеленение неэксплуатируемых крыш применя</w:t>
      </w:r>
      <w:r>
        <w:rPr>
          <w:color w:val="000000"/>
          <w:sz w:val="28"/>
          <w:szCs w:val="28"/>
          <w:lang w:eastAsia="ru-RU"/>
        </w:rPr>
        <w:t>ется</w:t>
      </w:r>
      <w:r w:rsidRPr="001F72B2">
        <w:rPr>
          <w:color w:val="000000"/>
          <w:sz w:val="28"/>
          <w:szCs w:val="28"/>
          <w:lang w:eastAsia="ru-RU"/>
        </w:rPr>
        <w:t xml:space="preserve"> в тех случаях, когда их отметка не превышает отметку отмостки более чем на 18 метров.</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lastRenderedPageBreak/>
        <w:t>При проектировании озеленения эксплуатируемых крыш их отметка над отмосткой здания или со</w:t>
      </w:r>
      <w:r>
        <w:rPr>
          <w:color w:val="000000"/>
          <w:sz w:val="28"/>
          <w:szCs w:val="28"/>
          <w:lang w:eastAsia="ru-RU"/>
        </w:rPr>
        <w:t>оружения не регламентируется. А</w:t>
      </w:r>
      <w:r w:rsidRPr="001F72B2">
        <w:rPr>
          <w:color w:val="000000"/>
          <w:sz w:val="28"/>
          <w:szCs w:val="28"/>
          <w:lang w:eastAsia="ru-RU"/>
        </w:rPr>
        <w:t xml:space="preserve">рхитектурно-ландшафтные объекты на эксплуатируемой крыше </w:t>
      </w:r>
      <w:r>
        <w:rPr>
          <w:color w:val="000000"/>
          <w:sz w:val="28"/>
          <w:szCs w:val="28"/>
          <w:lang w:eastAsia="ru-RU"/>
        </w:rPr>
        <w:t xml:space="preserve">должны </w:t>
      </w:r>
      <w:r w:rsidRPr="001F72B2">
        <w:rPr>
          <w:color w:val="000000"/>
          <w:sz w:val="28"/>
          <w:szCs w:val="28"/>
          <w:lang w:eastAsia="ru-RU"/>
        </w:rPr>
        <w:t>располага</w:t>
      </w:r>
      <w:r>
        <w:rPr>
          <w:color w:val="000000"/>
          <w:sz w:val="28"/>
          <w:szCs w:val="28"/>
          <w:lang w:eastAsia="ru-RU"/>
        </w:rPr>
        <w:t>ться</w:t>
      </w:r>
      <w:r w:rsidRPr="001F72B2">
        <w:rPr>
          <w:color w:val="000000"/>
          <w:sz w:val="28"/>
          <w:szCs w:val="28"/>
          <w:lang w:eastAsia="ru-RU"/>
        </w:rPr>
        <w:t xml:space="preserve"> на высоте не более 50 м над территорией, прилегающей к зданию или сооружению.</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2.2.20. </w:t>
      </w:r>
      <w:r>
        <w:rPr>
          <w:color w:val="000000"/>
          <w:sz w:val="28"/>
          <w:szCs w:val="28"/>
          <w:lang w:eastAsia="ru-RU"/>
        </w:rPr>
        <w:t>У</w:t>
      </w:r>
      <w:r w:rsidRPr="001F72B2">
        <w:rPr>
          <w:color w:val="000000"/>
          <w:sz w:val="28"/>
          <w:szCs w:val="28"/>
          <w:lang w:eastAsia="ru-RU"/>
        </w:rPr>
        <w:t>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Архитектурно-ландшафтные объекты и здания, на крышах которых они размещаются, </w:t>
      </w:r>
      <w:r>
        <w:rPr>
          <w:color w:val="000000"/>
          <w:sz w:val="28"/>
          <w:szCs w:val="28"/>
          <w:lang w:eastAsia="ru-RU"/>
        </w:rPr>
        <w:t>должны быть</w:t>
      </w:r>
      <w:r w:rsidRPr="001F72B2">
        <w:rPr>
          <w:color w:val="000000"/>
          <w:sz w:val="28"/>
          <w:szCs w:val="28"/>
          <w:lang w:eastAsia="ru-RU"/>
        </w:rPr>
        <w:t xml:space="preserve"> оборудова</w:t>
      </w:r>
      <w:r>
        <w:rPr>
          <w:color w:val="000000"/>
          <w:sz w:val="28"/>
          <w:szCs w:val="28"/>
          <w:lang w:eastAsia="ru-RU"/>
        </w:rPr>
        <w:t>ны</w:t>
      </w:r>
      <w:r w:rsidRPr="001F72B2">
        <w:rPr>
          <w:color w:val="000000"/>
          <w:sz w:val="28"/>
          <w:szCs w:val="28"/>
          <w:lang w:eastAsia="ru-RU"/>
        </w:rPr>
        <w:t xml:space="preserve"> автоматической противопожарной защитой.</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2.2.21. Конструкции, применяемые для вертикального озелене</w:t>
      </w:r>
      <w:r>
        <w:rPr>
          <w:color w:val="000000"/>
          <w:sz w:val="28"/>
          <w:szCs w:val="28"/>
          <w:lang w:eastAsia="ru-RU"/>
        </w:rPr>
        <w:t xml:space="preserve">ния, </w:t>
      </w:r>
      <w:r w:rsidRPr="001F72B2">
        <w:rPr>
          <w:color w:val="000000"/>
          <w:sz w:val="28"/>
          <w:szCs w:val="28"/>
          <w:lang w:eastAsia="ru-RU"/>
        </w:rPr>
        <w:t>выполня</w:t>
      </w:r>
      <w:r>
        <w:rPr>
          <w:color w:val="000000"/>
          <w:sz w:val="28"/>
          <w:szCs w:val="28"/>
          <w:lang w:eastAsia="ru-RU"/>
        </w:rPr>
        <w:t>ются</w:t>
      </w:r>
      <w:r w:rsidRPr="001F72B2">
        <w:rPr>
          <w:color w:val="000000"/>
          <w:sz w:val="28"/>
          <w:szCs w:val="28"/>
          <w:lang w:eastAsia="ru-RU"/>
        </w:rPr>
        <w:t xml:space="preserve"> из долговечных и огнестойких материалов. В случае использования в них древесины</w:t>
      </w:r>
      <w:r>
        <w:rPr>
          <w:color w:val="000000"/>
          <w:sz w:val="28"/>
          <w:szCs w:val="28"/>
          <w:lang w:eastAsia="ru-RU"/>
        </w:rPr>
        <w:t>,</w:t>
      </w:r>
      <w:r w:rsidRPr="001F72B2">
        <w:rPr>
          <w:color w:val="000000"/>
          <w:sz w:val="28"/>
          <w:szCs w:val="28"/>
          <w:lang w:eastAsia="ru-RU"/>
        </w:rPr>
        <w:t xml:space="preserve"> </w:t>
      </w:r>
      <w:r>
        <w:rPr>
          <w:color w:val="000000"/>
          <w:sz w:val="28"/>
          <w:szCs w:val="28"/>
          <w:lang w:eastAsia="ru-RU"/>
        </w:rPr>
        <w:t xml:space="preserve">она </w:t>
      </w:r>
      <w:r w:rsidRPr="001F72B2">
        <w:rPr>
          <w:color w:val="000000"/>
          <w:sz w:val="28"/>
          <w:szCs w:val="28"/>
          <w:lang w:eastAsia="ru-RU"/>
        </w:rPr>
        <w:t>предварительно пропитыва</w:t>
      </w:r>
      <w:r>
        <w:rPr>
          <w:color w:val="000000"/>
          <w:sz w:val="28"/>
          <w:szCs w:val="28"/>
          <w:lang w:eastAsia="ru-RU"/>
        </w:rPr>
        <w:t>ется</w:t>
      </w:r>
      <w:r w:rsidRPr="001F72B2">
        <w:rPr>
          <w:color w:val="000000"/>
          <w:sz w:val="28"/>
          <w:szCs w:val="28"/>
          <w:lang w:eastAsia="ru-RU"/>
        </w:rPr>
        <w:t xml:space="preserve"> антипиренами. В местах крепления конструкции к фасаду </w:t>
      </w:r>
      <w:r>
        <w:rPr>
          <w:color w:val="000000"/>
          <w:sz w:val="28"/>
          <w:szCs w:val="28"/>
          <w:lang w:eastAsia="ru-RU"/>
        </w:rPr>
        <w:t xml:space="preserve">должна быть </w:t>
      </w:r>
      <w:r w:rsidRPr="001F72B2">
        <w:rPr>
          <w:color w:val="000000"/>
          <w:sz w:val="28"/>
          <w:szCs w:val="28"/>
          <w:lang w:eastAsia="ru-RU"/>
        </w:rPr>
        <w:t>обеспеч</w:t>
      </w:r>
      <w:r>
        <w:rPr>
          <w:color w:val="000000"/>
          <w:sz w:val="28"/>
          <w:szCs w:val="28"/>
          <w:lang w:eastAsia="ru-RU"/>
        </w:rPr>
        <w:t>ена</w:t>
      </w:r>
      <w:r w:rsidRPr="001F72B2">
        <w:rPr>
          <w:color w:val="000000"/>
          <w:sz w:val="28"/>
          <w:szCs w:val="28"/>
          <w:lang w:eastAsia="ru-RU"/>
        </w:rPr>
        <w:t xml:space="preserve"> сохранность наружных ограждений озеленяемого объекта.</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2.2.22. Отвод избыточной дождевой и поливочной воды на о</w:t>
      </w:r>
      <w:r>
        <w:rPr>
          <w:color w:val="000000"/>
          <w:sz w:val="28"/>
          <w:szCs w:val="28"/>
          <w:lang w:eastAsia="ru-RU"/>
        </w:rPr>
        <w:t xml:space="preserve">зелененных крышах </w:t>
      </w:r>
      <w:r w:rsidRPr="001F72B2">
        <w:rPr>
          <w:color w:val="000000"/>
          <w:sz w:val="28"/>
          <w:szCs w:val="28"/>
          <w:lang w:eastAsia="ru-RU"/>
        </w:rPr>
        <w:t>осуществля</w:t>
      </w:r>
      <w:r>
        <w:rPr>
          <w:color w:val="000000"/>
          <w:sz w:val="28"/>
          <w:szCs w:val="28"/>
          <w:lang w:eastAsia="ru-RU"/>
        </w:rPr>
        <w:t>ется</w:t>
      </w:r>
      <w:r w:rsidRPr="001F72B2">
        <w:rPr>
          <w:color w:val="000000"/>
          <w:sz w:val="28"/>
          <w:szCs w:val="28"/>
          <w:lang w:eastAsia="ru-RU"/>
        </w:rPr>
        <w:t xml:space="preserve"> с использованием предусмотренного в здании или сооружении водостока. Участки кровли, по которым производится отвод избыточной воды, </w:t>
      </w:r>
      <w:r>
        <w:rPr>
          <w:color w:val="000000"/>
          <w:sz w:val="28"/>
          <w:szCs w:val="28"/>
          <w:lang w:eastAsia="ru-RU"/>
        </w:rPr>
        <w:t>должны быть</w:t>
      </w:r>
      <w:r w:rsidRPr="001F72B2">
        <w:rPr>
          <w:color w:val="000000"/>
          <w:sz w:val="28"/>
          <w:szCs w:val="28"/>
          <w:lang w:eastAsia="ru-RU"/>
        </w:rPr>
        <w:t xml:space="preserve"> выполн</w:t>
      </w:r>
      <w:r>
        <w:rPr>
          <w:color w:val="000000"/>
          <w:sz w:val="28"/>
          <w:szCs w:val="28"/>
          <w:lang w:eastAsia="ru-RU"/>
        </w:rPr>
        <w:t>ены</w:t>
      </w:r>
      <w:r w:rsidRPr="001F72B2">
        <w:rPr>
          <w:color w:val="000000"/>
          <w:sz w:val="28"/>
          <w:szCs w:val="28"/>
          <w:lang w:eastAsia="ru-RU"/>
        </w:rPr>
        <w:t xml:space="preserve"> с уклоном к водоотводящим устройствам не менее 2%.</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2.2.23. </w:t>
      </w:r>
      <w:proofErr w:type="gramStart"/>
      <w:r w:rsidRPr="001F72B2">
        <w:rPr>
          <w:color w:val="000000"/>
          <w:sz w:val="28"/>
          <w:szCs w:val="28"/>
          <w:lang w:eastAsia="ru-RU"/>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w:t>
      </w:r>
      <w:r>
        <w:rPr>
          <w:color w:val="000000"/>
          <w:sz w:val="28"/>
          <w:szCs w:val="28"/>
          <w:lang w:eastAsia="ru-RU"/>
        </w:rPr>
        <w:t>должна быть</w:t>
      </w:r>
      <w:r w:rsidRPr="001F72B2">
        <w:rPr>
          <w:color w:val="000000"/>
          <w:sz w:val="28"/>
          <w:szCs w:val="28"/>
          <w:lang w:eastAsia="ru-RU"/>
        </w:rPr>
        <w:t xml:space="preserve">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w:t>
      </w:r>
      <w:r>
        <w:rPr>
          <w:color w:val="000000"/>
          <w:sz w:val="28"/>
          <w:szCs w:val="28"/>
          <w:lang w:eastAsia="ru-RU"/>
        </w:rPr>
        <w:t>ется</w:t>
      </w:r>
      <w:r w:rsidRPr="001F72B2">
        <w:rPr>
          <w:color w:val="000000"/>
          <w:sz w:val="28"/>
          <w:szCs w:val="28"/>
          <w:lang w:eastAsia="ru-RU"/>
        </w:rPr>
        <w:t xml:space="preserve"> сетчатое металлическое ограждение.</w:t>
      </w:r>
      <w:proofErr w:type="gramEnd"/>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2.2.24. </w:t>
      </w:r>
      <w:proofErr w:type="gramStart"/>
      <w:r w:rsidRPr="001F72B2">
        <w:rPr>
          <w:color w:val="000000"/>
          <w:sz w:val="28"/>
          <w:szCs w:val="28"/>
          <w:lang w:eastAsia="ru-RU"/>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w:t>
      </w:r>
      <w:r>
        <w:rPr>
          <w:color w:val="000000"/>
          <w:sz w:val="28"/>
          <w:szCs w:val="28"/>
          <w:lang w:eastAsia="ru-RU"/>
        </w:rPr>
        <w:t>должна быть</w:t>
      </w:r>
      <w:r w:rsidRPr="001F72B2">
        <w:rPr>
          <w:color w:val="000000"/>
          <w:sz w:val="28"/>
          <w:szCs w:val="28"/>
          <w:lang w:eastAsia="ru-RU"/>
        </w:rPr>
        <w:t xml:space="preserve">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roofErr w:type="gramEnd"/>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2.3. Виды покрытий</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2.3.1. Покрытия поверхности обеспечивают на территории муниципального образования </w:t>
      </w:r>
      <w:r w:rsidR="00171991">
        <w:rPr>
          <w:color w:val="000000"/>
          <w:sz w:val="28"/>
          <w:szCs w:val="28"/>
          <w:lang w:eastAsia="ru-RU"/>
        </w:rPr>
        <w:t>Громовское сельское</w:t>
      </w:r>
      <w:r w:rsidRPr="001F72B2">
        <w:rPr>
          <w:color w:val="000000"/>
          <w:sz w:val="28"/>
          <w:szCs w:val="28"/>
          <w:lang w:eastAsia="ru-RU"/>
        </w:rPr>
        <w:t xml:space="preserve"> поселение условия безопасного и комфортного передвижения, а также формируют архитектурно-художественный облик среды. Для целе</w:t>
      </w:r>
      <w:r>
        <w:rPr>
          <w:color w:val="000000"/>
          <w:sz w:val="28"/>
          <w:szCs w:val="28"/>
          <w:lang w:eastAsia="ru-RU"/>
        </w:rPr>
        <w:t xml:space="preserve">й благоустройства территорий </w:t>
      </w:r>
      <w:r w:rsidRPr="001F72B2">
        <w:rPr>
          <w:color w:val="000000"/>
          <w:sz w:val="28"/>
          <w:szCs w:val="28"/>
          <w:lang w:eastAsia="ru-RU"/>
        </w:rPr>
        <w:t>определ</w:t>
      </w:r>
      <w:r>
        <w:rPr>
          <w:color w:val="000000"/>
          <w:sz w:val="28"/>
          <w:szCs w:val="28"/>
          <w:lang w:eastAsia="ru-RU"/>
        </w:rPr>
        <w:t>ены</w:t>
      </w:r>
      <w:r w:rsidRPr="001F72B2">
        <w:rPr>
          <w:color w:val="000000"/>
          <w:sz w:val="28"/>
          <w:szCs w:val="28"/>
          <w:lang w:eastAsia="ru-RU"/>
        </w:rPr>
        <w:t xml:space="preserve"> следующие виды покрытий: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 твердые (капитальные) - монолитные или сборные, выполняемые из асфальтобетона, цементобетона, природного камня и т.п. материалов;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газонные, выполняемые по специальным технологиям подготовки и посадки травяного покрова;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комбинированные, представляющие сочетания покрытий, указанных выше (например, плитка, утопленная в газон и т.п.).</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2.3.2. На территории муниципального образования </w:t>
      </w:r>
      <w:r w:rsidR="00171991">
        <w:rPr>
          <w:color w:val="000000"/>
          <w:sz w:val="28"/>
          <w:szCs w:val="28"/>
          <w:lang w:eastAsia="ru-RU"/>
        </w:rPr>
        <w:t>Громовское сельское</w:t>
      </w:r>
      <w:r w:rsidRPr="001F72B2">
        <w:rPr>
          <w:color w:val="000000"/>
          <w:sz w:val="28"/>
          <w:szCs w:val="28"/>
          <w:lang w:eastAsia="ru-RU"/>
        </w:rPr>
        <w:t xml:space="preserve"> поселение </w:t>
      </w:r>
      <w:r>
        <w:rPr>
          <w:color w:val="000000"/>
          <w:sz w:val="28"/>
          <w:szCs w:val="28"/>
          <w:lang w:eastAsia="ru-RU"/>
        </w:rPr>
        <w:t>не</w:t>
      </w:r>
      <w:r w:rsidRPr="001F72B2">
        <w:rPr>
          <w:color w:val="000000"/>
          <w:sz w:val="28"/>
          <w:szCs w:val="28"/>
          <w:lang w:eastAsia="ru-RU"/>
        </w:rPr>
        <w:t xml:space="preserve"> допуска</w:t>
      </w:r>
      <w:r>
        <w:rPr>
          <w:color w:val="000000"/>
          <w:sz w:val="28"/>
          <w:szCs w:val="28"/>
          <w:lang w:eastAsia="ru-RU"/>
        </w:rPr>
        <w:t>ется</w:t>
      </w:r>
      <w:r w:rsidRPr="001F72B2">
        <w:rPr>
          <w:color w:val="000000"/>
          <w:sz w:val="28"/>
          <w:szCs w:val="28"/>
          <w:lang w:eastAsia="ru-RU"/>
        </w:rPr>
        <w:t xml:space="preserve"> наличи</w:t>
      </w:r>
      <w:r>
        <w:rPr>
          <w:color w:val="000000"/>
          <w:sz w:val="28"/>
          <w:szCs w:val="28"/>
          <w:lang w:eastAsia="ru-RU"/>
        </w:rPr>
        <w:t>е</w:t>
      </w:r>
      <w:r w:rsidRPr="001F72B2">
        <w:rPr>
          <w:color w:val="000000"/>
          <w:sz w:val="28"/>
          <w:szCs w:val="28"/>
          <w:lang w:eastAsia="ru-RU"/>
        </w:rPr>
        <w:t xml:space="preserve"> участков почвы без перечисленных видов покрытий, за исключением дорожно</w:t>
      </w:r>
      <w:r w:rsidR="00171991">
        <w:rPr>
          <w:color w:val="000000"/>
          <w:sz w:val="28"/>
          <w:szCs w:val="28"/>
          <w:lang w:eastAsia="ru-RU"/>
        </w:rPr>
        <w:t xml:space="preserve"> </w:t>
      </w:r>
      <w:r w:rsidRPr="001F72B2">
        <w:rPr>
          <w:color w:val="000000"/>
          <w:sz w:val="28"/>
          <w:szCs w:val="28"/>
          <w:lang w:eastAsia="ru-RU"/>
        </w:rPr>
        <w:t>-</w:t>
      </w:r>
      <w:r w:rsidR="00171991">
        <w:rPr>
          <w:color w:val="000000"/>
          <w:sz w:val="28"/>
          <w:szCs w:val="28"/>
          <w:lang w:eastAsia="ru-RU"/>
        </w:rPr>
        <w:t xml:space="preserve"> </w:t>
      </w:r>
      <w:r w:rsidRPr="001F72B2">
        <w:rPr>
          <w:color w:val="000000"/>
          <w:sz w:val="28"/>
          <w:szCs w:val="28"/>
          <w:lang w:eastAsia="ru-RU"/>
        </w:rPr>
        <w:t>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2.3.3. Применяемый в проекте вид покрытия </w:t>
      </w:r>
      <w:r>
        <w:rPr>
          <w:color w:val="000000"/>
          <w:sz w:val="28"/>
          <w:szCs w:val="28"/>
          <w:lang w:eastAsia="ru-RU"/>
        </w:rPr>
        <w:t>должен быть</w:t>
      </w:r>
      <w:r w:rsidRPr="001F72B2">
        <w:rPr>
          <w:color w:val="000000"/>
          <w:sz w:val="28"/>
          <w:szCs w:val="28"/>
          <w:lang w:eastAsia="ru-RU"/>
        </w:rPr>
        <w:t xml:space="preserve"> прочным, ремонтопригодным, экологичным, не допускающим скольжения. Выбор видов покрытия принима</w:t>
      </w:r>
      <w:r>
        <w:rPr>
          <w:color w:val="000000"/>
          <w:sz w:val="28"/>
          <w:szCs w:val="28"/>
          <w:lang w:eastAsia="ru-RU"/>
        </w:rPr>
        <w:t>ется</w:t>
      </w:r>
      <w:r w:rsidRPr="001F72B2">
        <w:rPr>
          <w:color w:val="000000"/>
          <w:sz w:val="28"/>
          <w:szCs w:val="28"/>
          <w:lang w:eastAsia="ru-RU"/>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1F72B2">
        <w:rPr>
          <w:color w:val="000000"/>
          <w:sz w:val="28"/>
          <w:szCs w:val="28"/>
          <w:lang w:eastAsia="ru-RU"/>
        </w:rPr>
        <w:t>ств пр</w:t>
      </w:r>
      <w:proofErr w:type="gramEnd"/>
      <w:r w:rsidRPr="001F72B2">
        <w:rPr>
          <w:color w:val="000000"/>
          <w:sz w:val="28"/>
          <w:szCs w:val="28"/>
          <w:lang w:eastAsia="ru-RU"/>
        </w:rPr>
        <w:t>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2.3.4. </w:t>
      </w:r>
      <w:proofErr w:type="gramStart"/>
      <w:r w:rsidRPr="001F72B2">
        <w:rPr>
          <w:color w:val="000000"/>
          <w:sz w:val="28"/>
          <w:szCs w:val="28"/>
          <w:lang w:eastAsia="ru-RU"/>
        </w:rPr>
        <w:t xml:space="preserve">Твердые виды покрытия </w:t>
      </w:r>
      <w:r>
        <w:rPr>
          <w:color w:val="000000"/>
          <w:sz w:val="28"/>
          <w:szCs w:val="28"/>
          <w:lang w:eastAsia="ru-RU"/>
        </w:rPr>
        <w:t>должны быть</w:t>
      </w:r>
      <w:r w:rsidRPr="001F72B2">
        <w:rPr>
          <w:color w:val="000000"/>
          <w:sz w:val="28"/>
          <w:szCs w:val="28"/>
          <w:lang w:eastAsia="ru-RU"/>
        </w:rPr>
        <w:t xml:space="preserve"> с шероховатой поверхностью с коэффициентом сцепления в сухом состоянии не менее 0,6, в</w:t>
      </w:r>
      <w:r>
        <w:rPr>
          <w:color w:val="000000"/>
          <w:sz w:val="28"/>
          <w:szCs w:val="28"/>
          <w:lang w:eastAsia="ru-RU"/>
        </w:rPr>
        <w:t xml:space="preserve"> мокром - не менее 0,4.</w:t>
      </w:r>
      <w:proofErr w:type="gramEnd"/>
      <w:r>
        <w:rPr>
          <w:color w:val="000000"/>
          <w:sz w:val="28"/>
          <w:szCs w:val="28"/>
          <w:lang w:eastAsia="ru-RU"/>
        </w:rPr>
        <w:t xml:space="preserve"> Н</w:t>
      </w:r>
      <w:r w:rsidRPr="001F72B2">
        <w:rPr>
          <w:color w:val="000000"/>
          <w:sz w:val="28"/>
          <w:szCs w:val="28"/>
          <w:lang w:eastAsia="ru-RU"/>
        </w:rPr>
        <w:t>е допуска</w:t>
      </w:r>
      <w:r>
        <w:rPr>
          <w:color w:val="000000"/>
          <w:sz w:val="28"/>
          <w:szCs w:val="28"/>
          <w:lang w:eastAsia="ru-RU"/>
        </w:rPr>
        <w:t>ется</w:t>
      </w:r>
      <w:r w:rsidRPr="001F72B2">
        <w:rPr>
          <w:color w:val="000000"/>
          <w:sz w:val="28"/>
          <w:szCs w:val="28"/>
          <w:lang w:eastAsia="ru-RU"/>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2.3.5. </w:t>
      </w:r>
      <w:r>
        <w:rPr>
          <w:color w:val="000000"/>
          <w:sz w:val="28"/>
          <w:szCs w:val="28"/>
          <w:lang w:eastAsia="ru-RU"/>
        </w:rPr>
        <w:t>Обязательно</w:t>
      </w:r>
      <w:r w:rsidRPr="001F72B2">
        <w:rPr>
          <w:color w:val="000000"/>
          <w:sz w:val="28"/>
          <w:szCs w:val="28"/>
          <w:lang w:eastAsia="ru-RU"/>
        </w:rPr>
        <w:t xml:space="preserve"> предусматрива</w:t>
      </w:r>
      <w:r>
        <w:rPr>
          <w:color w:val="000000"/>
          <w:sz w:val="28"/>
          <w:szCs w:val="28"/>
          <w:lang w:eastAsia="ru-RU"/>
        </w:rPr>
        <w:t>ется</w:t>
      </w:r>
      <w:r w:rsidRPr="001F72B2">
        <w:rPr>
          <w:color w:val="000000"/>
          <w:sz w:val="28"/>
          <w:szCs w:val="28"/>
          <w:lang w:eastAsia="ru-RU"/>
        </w:rPr>
        <w:t xml:space="preserve"> уклон поверхности твердых видов покрытия, обеспечивающий отвод поверхностных вод, - на водоразделах при наличии системы дождевой канализации </w:t>
      </w:r>
      <w:r>
        <w:rPr>
          <w:color w:val="000000"/>
          <w:sz w:val="28"/>
          <w:szCs w:val="28"/>
          <w:lang w:eastAsia="ru-RU"/>
        </w:rPr>
        <w:t xml:space="preserve">- </w:t>
      </w:r>
      <w:r w:rsidRPr="001F72B2">
        <w:rPr>
          <w:color w:val="000000"/>
          <w:sz w:val="28"/>
          <w:szCs w:val="28"/>
          <w:lang w:eastAsia="ru-RU"/>
        </w:rPr>
        <w:t>не менее 4 промилле; при отсутствии системы дождевой канализации - не менее 5 промилле. Максимальные уклоны назнача</w:t>
      </w:r>
      <w:r>
        <w:rPr>
          <w:color w:val="000000"/>
          <w:sz w:val="28"/>
          <w:szCs w:val="28"/>
          <w:lang w:eastAsia="ru-RU"/>
        </w:rPr>
        <w:t>ются</w:t>
      </w:r>
      <w:r w:rsidRPr="001F72B2">
        <w:rPr>
          <w:color w:val="000000"/>
          <w:sz w:val="28"/>
          <w:szCs w:val="28"/>
          <w:lang w:eastAsia="ru-RU"/>
        </w:rPr>
        <w:t xml:space="preserve"> в зависимости от условий движения транспорта и пешеходов.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2.3.6. На территории общественных пространств муниципального образования </w:t>
      </w:r>
      <w:r w:rsidR="00171991">
        <w:rPr>
          <w:color w:val="000000"/>
          <w:sz w:val="28"/>
          <w:szCs w:val="28"/>
          <w:lang w:eastAsia="ru-RU"/>
        </w:rPr>
        <w:t xml:space="preserve">Громовское сельское </w:t>
      </w:r>
      <w:r w:rsidRPr="001F72B2">
        <w:rPr>
          <w:color w:val="000000"/>
          <w:sz w:val="28"/>
          <w:szCs w:val="28"/>
          <w:lang w:eastAsia="ru-RU"/>
        </w:rPr>
        <w:t xml:space="preserve"> поселение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w:t>
      </w:r>
      <w:r>
        <w:rPr>
          <w:color w:val="000000"/>
          <w:sz w:val="28"/>
          <w:szCs w:val="28"/>
          <w:lang w:eastAsia="ru-RU"/>
        </w:rPr>
        <w:t>ются</w:t>
      </w:r>
      <w:r w:rsidRPr="001F72B2">
        <w:rPr>
          <w:color w:val="000000"/>
          <w:sz w:val="28"/>
          <w:szCs w:val="28"/>
          <w:lang w:eastAsia="ru-RU"/>
        </w:rPr>
        <w:t xml:space="preserve"> полосами тактильного покрытия. Тактильное покрытие начина</w:t>
      </w:r>
      <w:r>
        <w:rPr>
          <w:color w:val="000000"/>
          <w:sz w:val="28"/>
          <w:szCs w:val="28"/>
          <w:lang w:eastAsia="ru-RU"/>
        </w:rPr>
        <w:t>ется</w:t>
      </w:r>
      <w:r w:rsidRPr="001F72B2">
        <w:rPr>
          <w:color w:val="000000"/>
          <w:sz w:val="28"/>
          <w:szCs w:val="28"/>
          <w:lang w:eastAsia="ru-RU"/>
        </w:rPr>
        <w:t xml:space="preserve">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w:t>
      </w:r>
      <w:r w:rsidRPr="001F72B2">
        <w:rPr>
          <w:color w:val="000000"/>
          <w:sz w:val="28"/>
          <w:szCs w:val="28"/>
          <w:lang w:eastAsia="ru-RU"/>
        </w:rPr>
        <w:lastRenderedPageBreak/>
        <w:t>продольные бороздки шириной более 15 мм и глубиной более 6 мм, их не</w:t>
      </w:r>
      <w:r>
        <w:rPr>
          <w:color w:val="000000"/>
          <w:sz w:val="28"/>
          <w:szCs w:val="28"/>
          <w:lang w:eastAsia="ru-RU"/>
        </w:rPr>
        <w:t>льзя</w:t>
      </w:r>
      <w:r w:rsidRPr="001F72B2">
        <w:rPr>
          <w:color w:val="000000"/>
          <w:sz w:val="28"/>
          <w:szCs w:val="28"/>
          <w:lang w:eastAsia="ru-RU"/>
        </w:rPr>
        <w:t xml:space="preserve"> располагать вдоль направления движения.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2.3.7. Для деревьев, расположенных в мощении, при отсутствии иных видов защиты (приствольных решеток, бордюров, периметральных скамеек и пр.) предусматрива</w:t>
      </w:r>
      <w:r>
        <w:rPr>
          <w:color w:val="000000"/>
          <w:sz w:val="28"/>
          <w:szCs w:val="28"/>
          <w:lang w:eastAsia="ru-RU"/>
        </w:rPr>
        <w:t>ется</w:t>
      </w:r>
      <w:r w:rsidRPr="001F72B2">
        <w:rPr>
          <w:color w:val="000000"/>
          <w:sz w:val="28"/>
          <w:szCs w:val="28"/>
          <w:lang w:eastAsia="ru-RU"/>
        </w:rPr>
        <w:t xml:space="preserve">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2.3.8. Колористическое решение применяемого вида покрытия выполня</w:t>
      </w:r>
      <w:r>
        <w:rPr>
          <w:color w:val="000000"/>
          <w:sz w:val="28"/>
          <w:szCs w:val="28"/>
          <w:lang w:eastAsia="ru-RU"/>
        </w:rPr>
        <w:t>ется</w:t>
      </w:r>
      <w:r w:rsidRPr="001F72B2">
        <w:rPr>
          <w:color w:val="000000"/>
          <w:sz w:val="28"/>
          <w:szCs w:val="28"/>
          <w:lang w:eastAsia="ru-RU"/>
        </w:rPr>
        <w:t xml:space="preserve"> с учетом цветового решения формируемой среды, а на территориях общественных пространств муниципального образования </w:t>
      </w:r>
      <w:r w:rsidR="00171991">
        <w:rPr>
          <w:color w:val="000000"/>
          <w:sz w:val="28"/>
          <w:szCs w:val="28"/>
          <w:lang w:eastAsia="ru-RU"/>
        </w:rPr>
        <w:t>Громовское сельское</w:t>
      </w:r>
      <w:r w:rsidRPr="001F72B2">
        <w:rPr>
          <w:color w:val="000000"/>
          <w:sz w:val="28"/>
          <w:szCs w:val="28"/>
          <w:lang w:eastAsia="ru-RU"/>
        </w:rPr>
        <w:t xml:space="preserve"> поселение - соответствующей концепции цветового решения этих территорий.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2.4. Сопряжения поверхностей</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2.4.1. К элементам сопряжения поверхностей относят</w:t>
      </w:r>
      <w:r>
        <w:rPr>
          <w:color w:val="000000"/>
          <w:sz w:val="28"/>
          <w:szCs w:val="28"/>
          <w:lang w:eastAsia="ru-RU"/>
        </w:rPr>
        <w:t>ся</w:t>
      </w:r>
      <w:r w:rsidRPr="001F72B2">
        <w:rPr>
          <w:color w:val="000000"/>
          <w:sz w:val="28"/>
          <w:szCs w:val="28"/>
          <w:lang w:eastAsia="ru-RU"/>
        </w:rPr>
        <w:t xml:space="preserve"> различные виды бортовых камней, пандусы, ступени, лестницы.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Бортовые камни</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2.4.2. На стыке тротуара и проезжей части устанавлива</w:t>
      </w:r>
      <w:r>
        <w:rPr>
          <w:color w:val="000000"/>
          <w:sz w:val="28"/>
          <w:szCs w:val="28"/>
          <w:lang w:eastAsia="ru-RU"/>
        </w:rPr>
        <w:t>ются</w:t>
      </w:r>
      <w:r w:rsidRPr="001F72B2">
        <w:rPr>
          <w:color w:val="000000"/>
          <w:sz w:val="28"/>
          <w:szCs w:val="28"/>
          <w:lang w:eastAsia="ru-RU"/>
        </w:rPr>
        <w:t xml:space="preserve"> дорожные бортовые камни. Бортовые камни </w:t>
      </w:r>
      <w:r>
        <w:rPr>
          <w:color w:val="000000"/>
          <w:sz w:val="28"/>
          <w:szCs w:val="28"/>
          <w:lang w:eastAsia="ru-RU"/>
        </w:rPr>
        <w:t>у</w:t>
      </w:r>
      <w:r w:rsidRPr="001F72B2">
        <w:rPr>
          <w:color w:val="000000"/>
          <w:sz w:val="28"/>
          <w:szCs w:val="28"/>
          <w:lang w:eastAsia="ru-RU"/>
        </w:rPr>
        <w:t>станавлива</w:t>
      </w:r>
      <w:r>
        <w:rPr>
          <w:color w:val="000000"/>
          <w:sz w:val="28"/>
          <w:szCs w:val="28"/>
          <w:lang w:eastAsia="ru-RU"/>
        </w:rPr>
        <w:t>ются</w:t>
      </w:r>
      <w:r w:rsidRPr="001F72B2">
        <w:rPr>
          <w:color w:val="000000"/>
          <w:sz w:val="28"/>
          <w:szCs w:val="28"/>
          <w:lang w:eastAsia="ru-RU"/>
        </w:rPr>
        <w:t xml:space="preserve">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w:t>
      </w:r>
      <w:r>
        <w:rPr>
          <w:color w:val="000000"/>
          <w:sz w:val="28"/>
          <w:szCs w:val="28"/>
          <w:lang w:eastAsia="ru-RU"/>
        </w:rPr>
        <w:t>яется</w:t>
      </w:r>
      <w:r w:rsidRPr="001F72B2">
        <w:rPr>
          <w:color w:val="000000"/>
          <w:sz w:val="28"/>
          <w:szCs w:val="28"/>
          <w:lang w:eastAsia="ru-RU"/>
        </w:rPr>
        <w:t xml:space="preserve"> повышен</w:t>
      </w:r>
      <w:r>
        <w:rPr>
          <w:color w:val="000000"/>
          <w:sz w:val="28"/>
          <w:szCs w:val="28"/>
          <w:lang w:eastAsia="ru-RU"/>
        </w:rPr>
        <w:t>ие</w:t>
      </w:r>
      <w:r w:rsidRPr="001F72B2">
        <w:rPr>
          <w:color w:val="000000"/>
          <w:sz w:val="28"/>
          <w:szCs w:val="28"/>
          <w:lang w:eastAsia="ru-RU"/>
        </w:rPr>
        <w:t xml:space="preserve"> бортового камня на улицах общегородского значения, а также площадках автостоянок при крупных объектах обслуживания.</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Ступени, лестницы, пандусы</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2.4.4. При уклонах пешеходных коммуникаций более 60 промилле предусматрива</w:t>
      </w:r>
      <w:r>
        <w:rPr>
          <w:color w:val="000000"/>
          <w:sz w:val="28"/>
          <w:szCs w:val="28"/>
          <w:lang w:eastAsia="ru-RU"/>
        </w:rPr>
        <w:t>ется</w:t>
      </w:r>
      <w:r w:rsidRPr="001F72B2">
        <w:rPr>
          <w:color w:val="000000"/>
          <w:sz w:val="28"/>
          <w:szCs w:val="28"/>
          <w:lang w:eastAsia="ru-RU"/>
        </w:rPr>
        <w:t xml:space="preserve">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w:t>
      </w:r>
      <w:r>
        <w:rPr>
          <w:color w:val="000000"/>
          <w:sz w:val="28"/>
          <w:szCs w:val="28"/>
          <w:lang w:eastAsia="ru-RU"/>
        </w:rPr>
        <w:t xml:space="preserve">ются </w:t>
      </w:r>
      <w:r w:rsidRPr="001F72B2">
        <w:rPr>
          <w:color w:val="000000"/>
          <w:sz w:val="28"/>
          <w:szCs w:val="28"/>
          <w:lang w:eastAsia="ru-RU"/>
        </w:rPr>
        <w:t xml:space="preserve">при уклонах более 50 промилле, обязательно сопровождая их пандусом. При пересечении основных пешеходных </w:t>
      </w:r>
      <w:r w:rsidRPr="001F72B2">
        <w:rPr>
          <w:color w:val="000000"/>
          <w:sz w:val="28"/>
          <w:szCs w:val="28"/>
          <w:lang w:eastAsia="ru-RU"/>
        </w:rPr>
        <w:lastRenderedPageBreak/>
        <w:t>коммуникаций с проездами или в иных случаях, оговоренных в зад</w:t>
      </w:r>
      <w:r>
        <w:rPr>
          <w:color w:val="000000"/>
          <w:sz w:val="28"/>
          <w:szCs w:val="28"/>
          <w:lang w:eastAsia="ru-RU"/>
        </w:rPr>
        <w:t xml:space="preserve">ании на проектирование, </w:t>
      </w:r>
      <w:r w:rsidRPr="001F72B2">
        <w:rPr>
          <w:color w:val="000000"/>
          <w:sz w:val="28"/>
          <w:szCs w:val="28"/>
          <w:lang w:eastAsia="ru-RU"/>
        </w:rPr>
        <w:t>предусматрива</w:t>
      </w:r>
      <w:r>
        <w:rPr>
          <w:color w:val="000000"/>
          <w:sz w:val="28"/>
          <w:szCs w:val="28"/>
          <w:lang w:eastAsia="ru-RU"/>
        </w:rPr>
        <w:t>ется</w:t>
      </w:r>
      <w:r w:rsidRPr="001F72B2">
        <w:rPr>
          <w:color w:val="000000"/>
          <w:sz w:val="28"/>
          <w:szCs w:val="28"/>
          <w:lang w:eastAsia="ru-RU"/>
        </w:rPr>
        <w:t xml:space="preserve"> бордюрный пандус для обеспечения спуска с покрытия тротуара на уровень дорожного покрытия.</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2.4.5. При проектировании открытых лестниц на перепадах рельефа высот</w:t>
      </w:r>
      <w:r>
        <w:rPr>
          <w:color w:val="000000"/>
          <w:sz w:val="28"/>
          <w:szCs w:val="28"/>
          <w:lang w:eastAsia="ru-RU"/>
        </w:rPr>
        <w:t>а</w:t>
      </w:r>
      <w:r w:rsidRPr="001F72B2">
        <w:rPr>
          <w:color w:val="000000"/>
          <w:sz w:val="28"/>
          <w:szCs w:val="28"/>
          <w:lang w:eastAsia="ru-RU"/>
        </w:rPr>
        <w:t xml:space="preserve"> ступеней </w:t>
      </w:r>
      <w:r>
        <w:rPr>
          <w:color w:val="000000"/>
          <w:sz w:val="28"/>
          <w:szCs w:val="28"/>
          <w:lang w:eastAsia="ru-RU"/>
        </w:rPr>
        <w:t>должна быть</w:t>
      </w:r>
      <w:r w:rsidRPr="001F72B2">
        <w:rPr>
          <w:color w:val="000000"/>
          <w:sz w:val="28"/>
          <w:szCs w:val="28"/>
          <w:lang w:eastAsia="ru-RU"/>
        </w:rPr>
        <w:t xml:space="preserve"> не более 120 мм, ширин</w:t>
      </w:r>
      <w:r>
        <w:rPr>
          <w:color w:val="000000"/>
          <w:sz w:val="28"/>
          <w:szCs w:val="28"/>
          <w:lang w:eastAsia="ru-RU"/>
        </w:rPr>
        <w:t>а</w:t>
      </w:r>
      <w:r w:rsidRPr="001F72B2">
        <w:rPr>
          <w:color w:val="000000"/>
          <w:sz w:val="28"/>
          <w:szCs w:val="28"/>
          <w:lang w:eastAsia="ru-RU"/>
        </w:rPr>
        <w:t xml:space="preserve"> - не менее 400 мм и уклон 10 - 20 промилле в сторону вышележащей ступени. После каждых 10 - 12 ступеней устраива</w:t>
      </w:r>
      <w:r>
        <w:rPr>
          <w:color w:val="000000"/>
          <w:sz w:val="28"/>
          <w:szCs w:val="28"/>
          <w:lang w:eastAsia="ru-RU"/>
        </w:rPr>
        <w:t>ются</w:t>
      </w:r>
      <w:r w:rsidRPr="001F72B2">
        <w:rPr>
          <w:color w:val="000000"/>
          <w:sz w:val="28"/>
          <w:szCs w:val="28"/>
          <w:lang w:eastAsia="ru-RU"/>
        </w:rPr>
        <w:t xml:space="preserve"> площадки длиной не менее 1,5 м. Край первых ступеней лестниц при спуске и подъеме выделя</w:t>
      </w:r>
      <w:r>
        <w:rPr>
          <w:color w:val="000000"/>
          <w:sz w:val="28"/>
          <w:szCs w:val="28"/>
          <w:lang w:eastAsia="ru-RU"/>
        </w:rPr>
        <w:t>ется</w:t>
      </w:r>
      <w:r w:rsidRPr="001F72B2">
        <w:rPr>
          <w:color w:val="000000"/>
          <w:sz w:val="28"/>
          <w:szCs w:val="28"/>
          <w:lang w:eastAsia="ru-RU"/>
        </w:rPr>
        <w:t xml:space="preserve"> полосами яркой контрастной окраски. Все ступени наружных лестниц в пределах одного марша устанавлива</w:t>
      </w:r>
      <w:r>
        <w:rPr>
          <w:color w:val="000000"/>
          <w:sz w:val="28"/>
          <w:szCs w:val="28"/>
          <w:lang w:eastAsia="ru-RU"/>
        </w:rPr>
        <w:t>ются</w:t>
      </w:r>
      <w:r w:rsidRPr="001F72B2">
        <w:rPr>
          <w:color w:val="000000"/>
          <w:sz w:val="28"/>
          <w:szCs w:val="28"/>
          <w:lang w:eastAsia="ru-RU"/>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2.4.6. Пандус </w:t>
      </w:r>
      <w:r>
        <w:rPr>
          <w:color w:val="000000"/>
          <w:sz w:val="28"/>
          <w:szCs w:val="28"/>
          <w:lang w:eastAsia="ru-RU"/>
        </w:rPr>
        <w:t>должен быть</w:t>
      </w:r>
      <w:r w:rsidRPr="001F72B2">
        <w:rPr>
          <w:color w:val="000000"/>
          <w:sz w:val="28"/>
          <w:szCs w:val="28"/>
          <w:lang w:eastAsia="ru-RU"/>
        </w:rPr>
        <w:t xml:space="preserve"> выполн</w:t>
      </w:r>
      <w:r>
        <w:rPr>
          <w:color w:val="000000"/>
          <w:sz w:val="28"/>
          <w:szCs w:val="28"/>
          <w:lang w:eastAsia="ru-RU"/>
        </w:rPr>
        <w:t>ен</w:t>
      </w:r>
      <w:r w:rsidRPr="001F72B2">
        <w:rPr>
          <w:color w:val="000000"/>
          <w:sz w:val="28"/>
          <w:szCs w:val="28"/>
          <w:lang w:eastAsia="ru-RU"/>
        </w:rPr>
        <w:t xml:space="preserve">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w:t>
      </w:r>
      <w:r>
        <w:rPr>
          <w:color w:val="000000"/>
          <w:sz w:val="28"/>
          <w:szCs w:val="28"/>
          <w:lang w:eastAsia="ru-RU"/>
        </w:rPr>
        <w:t>ется</w:t>
      </w:r>
      <w:r w:rsidRPr="001F72B2">
        <w:rPr>
          <w:color w:val="000000"/>
          <w:sz w:val="28"/>
          <w:szCs w:val="28"/>
          <w:lang w:eastAsia="ru-RU"/>
        </w:rPr>
        <w:t xml:space="preserve"> ограждающий бортик высотой не менее 75 мм и поручни. Зависимость уклона пандуса от высоты подъема принима</w:t>
      </w:r>
      <w:r>
        <w:rPr>
          <w:color w:val="000000"/>
          <w:sz w:val="28"/>
          <w:szCs w:val="28"/>
          <w:lang w:eastAsia="ru-RU"/>
        </w:rPr>
        <w:t>ется</w:t>
      </w:r>
      <w:r w:rsidRPr="001F72B2">
        <w:rPr>
          <w:color w:val="000000"/>
          <w:sz w:val="28"/>
          <w:szCs w:val="28"/>
          <w:lang w:eastAsia="ru-RU"/>
        </w:rPr>
        <w:t xml:space="preserve"> по </w:t>
      </w:r>
      <w:hyperlink r:id="rId23" w:history="1">
        <w:r w:rsidRPr="001F72B2">
          <w:rPr>
            <w:color w:val="000000"/>
            <w:sz w:val="28"/>
            <w:szCs w:val="28"/>
            <w:lang w:eastAsia="ru-RU"/>
          </w:rPr>
          <w:t>таблице 12</w:t>
        </w:r>
      </w:hyperlink>
      <w:r w:rsidRPr="001F72B2">
        <w:rPr>
          <w:color w:val="000000"/>
          <w:sz w:val="28"/>
          <w:szCs w:val="28"/>
          <w:lang w:eastAsia="ru-RU"/>
        </w:rPr>
        <w:t xml:space="preserve"> Приложения № 2 к настоящим Методическим рекомендациям. Уклон бордюрного пандуса принима</w:t>
      </w:r>
      <w:r>
        <w:rPr>
          <w:color w:val="000000"/>
          <w:sz w:val="28"/>
          <w:szCs w:val="28"/>
          <w:lang w:eastAsia="ru-RU"/>
        </w:rPr>
        <w:t>ется</w:t>
      </w:r>
      <w:r w:rsidRPr="001F72B2">
        <w:rPr>
          <w:color w:val="000000"/>
          <w:sz w:val="28"/>
          <w:szCs w:val="28"/>
          <w:lang w:eastAsia="ru-RU"/>
        </w:rPr>
        <w:t xml:space="preserve"> 1:12.</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2.4.7. При повороте пандуса или его протяженности более 9 м не реже чем через каждые 9 м предусматрива</w:t>
      </w:r>
      <w:r>
        <w:rPr>
          <w:color w:val="000000"/>
          <w:sz w:val="28"/>
          <w:szCs w:val="28"/>
          <w:lang w:eastAsia="ru-RU"/>
        </w:rPr>
        <w:t>ются</w:t>
      </w:r>
      <w:r w:rsidRPr="001F72B2">
        <w:rPr>
          <w:color w:val="000000"/>
          <w:sz w:val="28"/>
          <w:szCs w:val="28"/>
          <w:lang w:eastAsia="ru-RU"/>
        </w:rPr>
        <w:t xml:space="preserve"> горизонтальные площадки размером 1,5 x 1,5 м. На горизонтальных площадках по окончании с</w:t>
      </w:r>
      <w:r>
        <w:rPr>
          <w:color w:val="000000"/>
          <w:sz w:val="28"/>
          <w:szCs w:val="28"/>
          <w:lang w:eastAsia="ru-RU"/>
        </w:rPr>
        <w:t xml:space="preserve">пуска </w:t>
      </w:r>
      <w:r w:rsidRPr="001F72B2">
        <w:rPr>
          <w:color w:val="000000"/>
          <w:sz w:val="28"/>
          <w:szCs w:val="28"/>
          <w:lang w:eastAsia="ru-RU"/>
        </w:rPr>
        <w:t>проектир</w:t>
      </w:r>
      <w:r>
        <w:rPr>
          <w:color w:val="000000"/>
          <w:sz w:val="28"/>
          <w:szCs w:val="28"/>
          <w:lang w:eastAsia="ru-RU"/>
        </w:rPr>
        <w:t>уются</w:t>
      </w:r>
      <w:r w:rsidRPr="001F72B2">
        <w:rPr>
          <w:color w:val="000000"/>
          <w:sz w:val="28"/>
          <w:szCs w:val="28"/>
          <w:lang w:eastAsia="ru-RU"/>
        </w:rPr>
        <w:t xml:space="preserve"> дренажные устройства. Горизонтальные участки пути в начале и конце пандуса выполня</w:t>
      </w:r>
      <w:r>
        <w:rPr>
          <w:color w:val="000000"/>
          <w:sz w:val="28"/>
          <w:szCs w:val="28"/>
          <w:lang w:eastAsia="ru-RU"/>
        </w:rPr>
        <w:t>ются</w:t>
      </w:r>
      <w:r w:rsidRPr="001F72B2">
        <w:rPr>
          <w:color w:val="000000"/>
          <w:sz w:val="28"/>
          <w:szCs w:val="28"/>
          <w:lang w:eastAsia="ru-RU"/>
        </w:rPr>
        <w:t xml:space="preserve"> </w:t>
      </w:r>
      <w:proofErr w:type="gramStart"/>
      <w:r w:rsidRPr="001F72B2">
        <w:rPr>
          <w:color w:val="000000"/>
          <w:sz w:val="28"/>
          <w:szCs w:val="28"/>
          <w:lang w:eastAsia="ru-RU"/>
        </w:rPr>
        <w:t>отличающимися</w:t>
      </w:r>
      <w:proofErr w:type="gramEnd"/>
      <w:r w:rsidRPr="001F72B2">
        <w:rPr>
          <w:color w:val="000000"/>
          <w:sz w:val="28"/>
          <w:szCs w:val="28"/>
          <w:lang w:eastAsia="ru-RU"/>
        </w:rPr>
        <w:t xml:space="preserve"> от окружающих поверхностей текстурой и цветом.</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2.4.8. По обеим сторонам лестницы или пандуса предусматрива</w:t>
      </w:r>
      <w:r>
        <w:rPr>
          <w:color w:val="000000"/>
          <w:sz w:val="28"/>
          <w:szCs w:val="28"/>
          <w:lang w:eastAsia="ru-RU"/>
        </w:rPr>
        <w:t>ются</w:t>
      </w:r>
      <w:r w:rsidRPr="001F72B2">
        <w:rPr>
          <w:color w:val="000000"/>
          <w:sz w:val="28"/>
          <w:szCs w:val="28"/>
          <w:lang w:eastAsia="ru-RU"/>
        </w:rPr>
        <w:t xml:space="preserve">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w:t>
      </w:r>
      <w:r>
        <w:rPr>
          <w:color w:val="000000"/>
          <w:sz w:val="28"/>
          <w:szCs w:val="28"/>
          <w:lang w:eastAsia="ru-RU"/>
        </w:rPr>
        <w:t>ются</w:t>
      </w:r>
      <w:r w:rsidRPr="001F72B2">
        <w:rPr>
          <w:color w:val="000000"/>
          <w:sz w:val="28"/>
          <w:szCs w:val="28"/>
          <w:lang w:eastAsia="ru-RU"/>
        </w:rPr>
        <w:t xml:space="preserve"> разделительные поручни. Длину поручней устанавлива</w:t>
      </w:r>
      <w:r>
        <w:rPr>
          <w:color w:val="000000"/>
          <w:sz w:val="28"/>
          <w:szCs w:val="28"/>
          <w:lang w:eastAsia="ru-RU"/>
        </w:rPr>
        <w:t>ются</w:t>
      </w:r>
      <w:r w:rsidRPr="001F72B2">
        <w:rPr>
          <w:color w:val="000000"/>
          <w:sz w:val="28"/>
          <w:szCs w:val="28"/>
          <w:lang w:eastAsia="ru-RU"/>
        </w:rPr>
        <w:t xml:space="preserve"> больше длины пандуса или лестницы с каждой стороны не менее чем на 0,3 м, с округленными и гладкими концами поручней. При проектировании предусматрива</w:t>
      </w:r>
      <w:r>
        <w:rPr>
          <w:color w:val="000000"/>
          <w:sz w:val="28"/>
          <w:szCs w:val="28"/>
          <w:lang w:eastAsia="ru-RU"/>
        </w:rPr>
        <w:t>ется</w:t>
      </w:r>
      <w:r w:rsidRPr="001F72B2">
        <w:rPr>
          <w:color w:val="000000"/>
          <w:sz w:val="28"/>
          <w:szCs w:val="28"/>
          <w:lang w:eastAsia="ru-RU"/>
        </w:rPr>
        <w:t xml:space="preserve"> конструкции поручней, исключающие соприкосновение руки с металлом.</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w:t>
      </w:r>
      <w:r>
        <w:rPr>
          <w:color w:val="000000"/>
          <w:sz w:val="28"/>
          <w:szCs w:val="28"/>
          <w:lang w:eastAsia="ru-RU"/>
        </w:rPr>
        <w:t>ются</w:t>
      </w:r>
      <w:r w:rsidRPr="001F72B2">
        <w:rPr>
          <w:color w:val="000000"/>
          <w:sz w:val="28"/>
          <w:szCs w:val="28"/>
          <w:lang w:eastAsia="ru-RU"/>
        </w:rPr>
        <w:t xml:space="preserve"> мероприятия согласно </w:t>
      </w:r>
      <w:hyperlink r:id="rId24" w:history="1">
        <w:r w:rsidRPr="001F72B2">
          <w:rPr>
            <w:color w:val="000000"/>
            <w:sz w:val="28"/>
            <w:szCs w:val="28"/>
            <w:lang w:eastAsia="ru-RU"/>
          </w:rPr>
          <w:t>пункту 2.1.5</w:t>
        </w:r>
      </w:hyperlink>
      <w:r w:rsidRPr="001F72B2">
        <w:rPr>
          <w:color w:val="000000"/>
          <w:sz w:val="28"/>
          <w:szCs w:val="28"/>
          <w:lang w:eastAsia="ru-RU"/>
        </w:rPr>
        <w:t xml:space="preserve"> норм и правил по благоустройству территории муниципального образования </w:t>
      </w:r>
      <w:r w:rsidR="00E56D12">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2.5. Ограждения</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2.5.1. </w:t>
      </w:r>
      <w:proofErr w:type="gramStart"/>
      <w:r w:rsidRPr="001F72B2">
        <w:rPr>
          <w:color w:val="000000"/>
          <w:sz w:val="28"/>
          <w:szCs w:val="28"/>
          <w:lang w:eastAsia="ru-RU"/>
        </w:rPr>
        <w:t xml:space="preserve">В целях благоустройства на территории муниципального образования </w:t>
      </w:r>
      <w:r w:rsidR="00E56D12">
        <w:rPr>
          <w:color w:val="000000"/>
          <w:sz w:val="28"/>
          <w:szCs w:val="28"/>
          <w:lang w:eastAsia="ru-RU"/>
        </w:rPr>
        <w:t xml:space="preserve">Громовское сельское </w:t>
      </w:r>
      <w:r w:rsidRPr="001F72B2">
        <w:rPr>
          <w:color w:val="000000"/>
          <w:sz w:val="28"/>
          <w:szCs w:val="28"/>
          <w:lang w:eastAsia="ru-RU"/>
        </w:rPr>
        <w:t xml:space="preserve"> поселение предусматрива</w:t>
      </w:r>
      <w:r>
        <w:rPr>
          <w:color w:val="000000"/>
          <w:sz w:val="28"/>
          <w:szCs w:val="28"/>
          <w:lang w:eastAsia="ru-RU"/>
        </w:rPr>
        <w:t>ется</w:t>
      </w:r>
      <w:r w:rsidRPr="001F72B2">
        <w:rPr>
          <w:color w:val="000000"/>
          <w:sz w:val="28"/>
          <w:szCs w:val="28"/>
          <w:lang w:eastAsia="ru-RU"/>
        </w:rPr>
        <w:t xml:space="preserve"> применение различных видов ограждений, которые различаются: по назначению </w:t>
      </w:r>
      <w:r w:rsidRPr="001F72B2">
        <w:rPr>
          <w:color w:val="000000"/>
          <w:sz w:val="28"/>
          <w:szCs w:val="28"/>
          <w:lang w:eastAsia="ru-RU"/>
        </w:rPr>
        <w:lastRenderedPageBreak/>
        <w:t>(декоративные,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2.5.2. Проектирование ограждений производит</w:t>
      </w:r>
      <w:r>
        <w:rPr>
          <w:color w:val="000000"/>
          <w:sz w:val="28"/>
          <w:szCs w:val="28"/>
          <w:lang w:eastAsia="ru-RU"/>
        </w:rPr>
        <w:t>ся</w:t>
      </w:r>
      <w:r w:rsidRPr="001F72B2">
        <w:rPr>
          <w:color w:val="000000"/>
          <w:sz w:val="28"/>
          <w:szCs w:val="28"/>
          <w:lang w:eastAsia="ru-RU"/>
        </w:rPr>
        <w:t xml:space="preserve">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2.5.2.1. Ограждения магистралей и транспортных </w:t>
      </w:r>
      <w:r>
        <w:rPr>
          <w:color w:val="000000"/>
          <w:sz w:val="28"/>
          <w:szCs w:val="28"/>
          <w:lang w:eastAsia="ru-RU"/>
        </w:rPr>
        <w:t xml:space="preserve">сооружений города </w:t>
      </w:r>
      <w:r w:rsidRPr="001F72B2">
        <w:rPr>
          <w:color w:val="000000"/>
          <w:sz w:val="28"/>
          <w:szCs w:val="28"/>
          <w:lang w:eastAsia="ru-RU"/>
        </w:rPr>
        <w:t>проектир</w:t>
      </w:r>
      <w:r>
        <w:rPr>
          <w:color w:val="000000"/>
          <w:sz w:val="28"/>
          <w:szCs w:val="28"/>
          <w:lang w:eastAsia="ru-RU"/>
        </w:rPr>
        <w:t>уются</w:t>
      </w:r>
      <w:r w:rsidRPr="001F72B2">
        <w:rPr>
          <w:color w:val="000000"/>
          <w:sz w:val="28"/>
          <w:szCs w:val="28"/>
          <w:lang w:eastAsia="ru-RU"/>
        </w:rPr>
        <w:t xml:space="preserve"> согласно </w:t>
      </w:r>
      <w:hyperlink r:id="rId25" w:history="1">
        <w:r w:rsidRPr="001F72B2">
          <w:rPr>
            <w:color w:val="000000"/>
            <w:sz w:val="28"/>
            <w:szCs w:val="28"/>
            <w:lang w:eastAsia="ru-RU"/>
          </w:rPr>
          <w:t xml:space="preserve">ГОСТ </w:t>
        </w:r>
        <w:proofErr w:type="gramStart"/>
        <w:r w:rsidRPr="001F72B2">
          <w:rPr>
            <w:color w:val="000000"/>
            <w:sz w:val="28"/>
            <w:szCs w:val="28"/>
            <w:lang w:eastAsia="ru-RU"/>
          </w:rPr>
          <w:t>Р</w:t>
        </w:r>
        <w:proofErr w:type="gramEnd"/>
        <w:r w:rsidRPr="001F72B2">
          <w:rPr>
            <w:color w:val="000000"/>
            <w:sz w:val="28"/>
            <w:szCs w:val="28"/>
            <w:lang w:eastAsia="ru-RU"/>
          </w:rPr>
          <w:t xml:space="preserve"> 52289</w:t>
        </w:r>
      </w:hyperlink>
      <w:r w:rsidRPr="001F72B2">
        <w:rPr>
          <w:color w:val="000000"/>
          <w:sz w:val="28"/>
          <w:szCs w:val="28"/>
          <w:lang w:eastAsia="ru-RU"/>
        </w:rPr>
        <w:t xml:space="preserve">, </w:t>
      </w:r>
      <w:hyperlink r:id="rId26" w:history="1">
        <w:r w:rsidRPr="001F72B2">
          <w:rPr>
            <w:color w:val="000000"/>
            <w:sz w:val="28"/>
            <w:szCs w:val="28"/>
            <w:lang w:eastAsia="ru-RU"/>
          </w:rPr>
          <w:t>ГОСТ 26804</w:t>
        </w:r>
      </w:hyperlink>
      <w:r w:rsidRPr="001F72B2">
        <w:rPr>
          <w:color w:val="000000"/>
          <w:sz w:val="28"/>
          <w:szCs w:val="28"/>
          <w:lang w:eastAsia="ru-RU"/>
        </w:rPr>
        <w:t xml:space="preserve">, верхних бровок откосов и террас - согласно </w:t>
      </w:r>
      <w:hyperlink r:id="rId27" w:history="1">
        <w:r w:rsidRPr="001F72B2">
          <w:rPr>
            <w:color w:val="000000"/>
            <w:sz w:val="28"/>
            <w:szCs w:val="28"/>
            <w:lang w:eastAsia="ru-RU"/>
          </w:rPr>
          <w:t>пункту 2.1.7</w:t>
        </w:r>
      </w:hyperlink>
      <w:r w:rsidRPr="001F72B2">
        <w:rPr>
          <w:color w:val="000000"/>
          <w:sz w:val="28"/>
          <w:szCs w:val="28"/>
          <w:lang w:eastAsia="ru-RU"/>
        </w:rPr>
        <w:t xml:space="preserve"> норм и правил по благоустройству территории муниципального образования </w:t>
      </w:r>
      <w:r w:rsidR="00E56D12">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2.5.2.2. Ограждение территорий памятников историко-культурного наследия выполня</w:t>
      </w:r>
      <w:r>
        <w:rPr>
          <w:color w:val="000000"/>
          <w:sz w:val="28"/>
          <w:szCs w:val="28"/>
          <w:lang w:eastAsia="ru-RU"/>
        </w:rPr>
        <w:t>ются</w:t>
      </w:r>
      <w:r w:rsidRPr="001F72B2">
        <w:rPr>
          <w:color w:val="000000"/>
          <w:sz w:val="28"/>
          <w:szCs w:val="28"/>
          <w:lang w:eastAsia="ru-RU"/>
        </w:rPr>
        <w:t xml:space="preserve"> в соответствии с регламентами, установленными для данных территорий.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2.5.2.3. На территориях общественного, рекреационного назначения запрещ</w:t>
      </w:r>
      <w:r>
        <w:rPr>
          <w:color w:val="000000"/>
          <w:sz w:val="28"/>
          <w:szCs w:val="28"/>
          <w:lang w:eastAsia="ru-RU"/>
        </w:rPr>
        <w:t>ено</w:t>
      </w:r>
      <w:r w:rsidRPr="001F72B2">
        <w:rPr>
          <w:color w:val="000000"/>
          <w:sz w:val="28"/>
          <w:szCs w:val="28"/>
          <w:lang w:eastAsia="ru-RU"/>
        </w:rPr>
        <w:t xml:space="preserve"> проектирование глухих и железобетонных ограждений. </w:t>
      </w:r>
      <w:r>
        <w:rPr>
          <w:color w:val="000000"/>
          <w:sz w:val="28"/>
          <w:szCs w:val="28"/>
          <w:lang w:eastAsia="ru-RU"/>
        </w:rPr>
        <w:t>П</w:t>
      </w:r>
      <w:r w:rsidRPr="001F72B2">
        <w:rPr>
          <w:color w:val="000000"/>
          <w:sz w:val="28"/>
          <w:szCs w:val="28"/>
          <w:lang w:eastAsia="ru-RU"/>
        </w:rPr>
        <w:t>римен</w:t>
      </w:r>
      <w:r>
        <w:rPr>
          <w:color w:val="000000"/>
          <w:sz w:val="28"/>
          <w:szCs w:val="28"/>
          <w:lang w:eastAsia="ru-RU"/>
        </w:rPr>
        <w:t>яются</w:t>
      </w:r>
      <w:r w:rsidRPr="001F72B2">
        <w:rPr>
          <w:color w:val="000000"/>
          <w:sz w:val="28"/>
          <w:szCs w:val="28"/>
          <w:lang w:eastAsia="ru-RU"/>
        </w:rPr>
        <w:t xml:space="preserve"> декоративны</w:t>
      </w:r>
      <w:r>
        <w:rPr>
          <w:color w:val="000000"/>
          <w:sz w:val="28"/>
          <w:szCs w:val="28"/>
          <w:lang w:eastAsia="ru-RU"/>
        </w:rPr>
        <w:t>е</w:t>
      </w:r>
      <w:r w:rsidRPr="001F72B2">
        <w:rPr>
          <w:color w:val="000000"/>
          <w:sz w:val="28"/>
          <w:szCs w:val="28"/>
          <w:lang w:eastAsia="ru-RU"/>
        </w:rPr>
        <w:t xml:space="preserve"> металлически</w:t>
      </w:r>
      <w:r>
        <w:rPr>
          <w:color w:val="000000"/>
          <w:sz w:val="28"/>
          <w:szCs w:val="28"/>
          <w:lang w:eastAsia="ru-RU"/>
        </w:rPr>
        <w:t>е</w:t>
      </w:r>
      <w:r w:rsidR="000B4B38">
        <w:rPr>
          <w:color w:val="000000"/>
          <w:sz w:val="28"/>
          <w:szCs w:val="28"/>
          <w:lang w:eastAsia="ru-RU"/>
        </w:rPr>
        <w:t xml:space="preserve"> и деревянные</w:t>
      </w:r>
      <w:r w:rsidRPr="001F72B2">
        <w:rPr>
          <w:color w:val="000000"/>
          <w:sz w:val="28"/>
          <w:szCs w:val="28"/>
          <w:lang w:eastAsia="ru-RU"/>
        </w:rPr>
        <w:t xml:space="preserve"> ограждени</w:t>
      </w:r>
      <w:r>
        <w:rPr>
          <w:color w:val="000000"/>
          <w:sz w:val="28"/>
          <w:szCs w:val="28"/>
          <w:lang w:eastAsia="ru-RU"/>
        </w:rPr>
        <w:t>я</w:t>
      </w:r>
      <w:r w:rsidRPr="001F72B2">
        <w:rPr>
          <w:color w:val="000000"/>
          <w:sz w:val="28"/>
          <w:szCs w:val="28"/>
          <w:lang w:eastAsia="ru-RU"/>
        </w:rPr>
        <w:t>.</w:t>
      </w:r>
    </w:p>
    <w:p w:rsidR="000B4B38" w:rsidRPr="000B4B38" w:rsidRDefault="000B4B38" w:rsidP="000B4B38">
      <w:pPr>
        <w:widowControl w:val="0"/>
        <w:ind w:firstLine="540"/>
        <w:jc w:val="both"/>
        <w:rPr>
          <w:sz w:val="28"/>
          <w:szCs w:val="28"/>
        </w:rPr>
      </w:pPr>
      <w:r w:rsidRPr="000B4B38">
        <w:rPr>
          <w:sz w:val="28"/>
          <w:szCs w:val="28"/>
        </w:rPr>
        <w:t xml:space="preserve">Характер ограждения земельных участков с индивидуальными жилыми домами со стороны улицы должен быть выдержан в едином стиле, имеющем просветы, как минимум на протяжении одного квартала с обеих сторон улиц по согласованию с администрацией муниципального образования. Максимально допустимая высота ограждений принимается не более </w:t>
      </w:r>
      <w:smartTag w:uri="urn:schemas-microsoft-com:office:smarttags" w:element="metricconverter">
        <w:smartTagPr>
          <w:attr w:name="ProductID" w:val="1,8 м"/>
        </w:smartTagPr>
        <w:r w:rsidRPr="000B4B38">
          <w:rPr>
            <w:sz w:val="28"/>
            <w:szCs w:val="28"/>
          </w:rPr>
          <w:t>1,8 м</w:t>
        </w:r>
      </w:smartTag>
      <w:r w:rsidRPr="000B4B38">
        <w:rPr>
          <w:sz w:val="28"/>
          <w:szCs w:val="28"/>
        </w:rPr>
        <w:t xml:space="preserve">. </w:t>
      </w:r>
    </w:p>
    <w:p w:rsidR="000B4B38" w:rsidRDefault="000B4B38" w:rsidP="000B4B38">
      <w:pPr>
        <w:tabs>
          <w:tab w:val="num" w:pos="0"/>
        </w:tabs>
        <w:ind w:firstLine="540"/>
        <w:jc w:val="both"/>
        <w:rPr>
          <w:color w:val="000000"/>
          <w:sz w:val="28"/>
          <w:szCs w:val="28"/>
          <w:lang w:eastAsia="ru-RU"/>
        </w:rPr>
      </w:pPr>
      <w:r w:rsidRPr="000B4B38">
        <w:rPr>
          <w:sz w:val="28"/>
          <w:szCs w:val="28"/>
        </w:rPr>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0B4B38">
          <w:rPr>
            <w:sz w:val="28"/>
            <w:szCs w:val="28"/>
          </w:rPr>
          <w:t>2,0 м</w:t>
        </w:r>
      </w:smartTag>
      <w:r w:rsidRPr="000B4B38">
        <w:rPr>
          <w:sz w:val="28"/>
          <w:szCs w:val="28"/>
        </w:rPr>
        <w:t xml:space="preserve"> (по согласованию со смежными землепользователями – глухие, высотой не более </w:t>
      </w:r>
      <w:smartTag w:uri="urn:schemas-microsoft-com:office:smarttags" w:element="metricconverter">
        <w:smartTagPr>
          <w:attr w:name="ProductID" w:val="1,7 м"/>
        </w:smartTagPr>
        <w:r w:rsidRPr="000B4B38">
          <w:rPr>
            <w:sz w:val="28"/>
            <w:szCs w:val="28"/>
          </w:rPr>
          <w:t>1,7 м</w:t>
        </w:r>
      </w:smartTag>
      <w:r w:rsidRPr="000B4B38">
        <w:rPr>
          <w:sz w:val="28"/>
          <w:szCs w:val="28"/>
        </w:rPr>
        <w:t>).</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2.5.3. </w:t>
      </w:r>
      <w:r>
        <w:rPr>
          <w:color w:val="000000"/>
          <w:sz w:val="28"/>
          <w:szCs w:val="28"/>
          <w:lang w:eastAsia="ru-RU"/>
        </w:rPr>
        <w:t>П</w:t>
      </w:r>
      <w:r w:rsidRPr="001F72B2">
        <w:rPr>
          <w:color w:val="000000"/>
          <w:sz w:val="28"/>
          <w:szCs w:val="28"/>
          <w:lang w:eastAsia="ru-RU"/>
        </w:rPr>
        <w:t>редусматрива</w:t>
      </w:r>
      <w:r>
        <w:rPr>
          <w:color w:val="000000"/>
          <w:sz w:val="28"/>
          <w:szCs w:val="28"/>
          <w:lang w:eastAsia="ru-RU"/>
        </w:rPr>
        <w:t>ется</w:t>
      </w:r>
      <w:r w:rsidRPr="001F72B2">
        <w:rPr>
          <w:color w:val="000000"/>
          <w:sz w:val="28"/>
          <w:szCs w:val="28"/>
          <w:lang w:eastAsia="ru-RU"/>
        </w:rPr>
        <w:t xml:space="preserve">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размеща</w:t>
      </w:r>
      <w:r>
        <w:rPr>
          <w:color w:val="000000"/>
          <w:sz w:val="28"/>
          <w:szCs w:val="28"/>
          <w:lang w:eastAsia="ru-RU"/>
        </w:rPr>
        <w:t>ются</w:t>
      </w:r>
      <w:r w:rsidRPr="001F72B2">
        <w:rPr>
          <w:color w:val="000000"/>
          <w:sz w:val="28"/>
          <w:szCs w:val="28"/>
          <w:lang w:eastAsia="ru-RU"/>
        </w:rPr>
        <w:t xml:space="preserve"> на территории газона с отступом от границы примыкания порядка 0,2 - 0,3 м.</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2.5.4. При проектировании средних и высоких видов ограждений в местах пересечения с подземными сооружениями предусматрива</w:t>
      </w:r>
      <w:r>
        <w:rPr>
          <w:color w:val="000000"/>
          <w:sz w:val="28"/>
          <w:szCs w:val="28"/>
          <w:lang w:eastAsia="ru-RU"/>
        </w:rPr>
        <w:t>ются</w:t>
      </w:r>
      <w:r w:rsidRPr="001F72B2">
        <w:rPr>
          <w:color w:val="000000"/>
          <w:sz w:val="28"/>
          <w:szCs w:val="28"/>
          <w:lang w:eastAsia="ru-RU"/>
        </w:rPr>
        <w:t xml:space="preserve"> конструкции ограждений, позволяющие производить ремонтные или строительные работы.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w:t>
      </w:r>
      <w:r>
        <w:rPr>
          <w:color w:val="000000"/>
          <w:sz w:val="28"/>
          <w:szCs w:val="28"/>
          <w:lang w:eastAsia="ru-RU"/>
        </w:rPr>
        <w:t>ются</w:t>
      </w:r>
      <w:r w:rsidRPr="001F72B2">
        <w:rPr>
          <w:color w:val="000000"/>
          <w:sz w:val="28"/>
          <w:szCs w:val="28"/>
          <w:lang w:eastAsia="ru-RU"/>
        </w:rPr>
        <w:t xml:space="preserve"> защитные приствольные ограждения высотой 0,9 м и более, диаметром 0,8 м и более в зависимости от возраста, породы дерева и прочих характеристик.</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0B4B38" w:rsidRDefault="000B4B38" w:rsidP="006B5423">
      <w:pPr>
        <w:suppressAutoHyphens w:val="0"/>
        <w:autoSpaceDE w:val="0"/>
        <w:autoSpaceDN w:val="0"/>
        <w:adjustRightInd w:val="0"/>
        <w:jc w:val="center"/>
        <w:outlineLvl w:val="2"/>
        <w:rPr>
          <w:color w:val="000000"/>
          <w:sz w:val="28"/>
          <w:szCs w:val="28"/>
          <w:lang w:eastAsia="ru-RU"/>
        </w:rPr>
      </w:pPr>
    </w:p>
    <w:p w:rsidR="000B4B38" w:rsidRDefault="000B4B38"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2.6. Малые архитектурные формы</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на территории муниципального образования</w:t>
      </w:r>
      <w:r>
        <w:rPr>
          <w:color w:val="000000"/>
          <w:sz w:val="28"/>
          <w:szCs w:val="28"/>
          <w:lang w:eastAsia="ru-RU"/>
        </w:rPr>
        <w:t xml:space="preserve"> </w:t>
      </w:r>
      <w:r w:rsidR="00E56D12">
        <w:rPr>
          <w:color w:val="000000"/>
          <w:sz w:val="28"/>
          <w:szCs w:val="28"/>
          <w:lang w:eastAsia="ru-RU"/>
        </w:rPr>
        <w:t>Громовское сельское</w:t>
      </w:r>
      <w:r>
        <w:rPr>
          <w:color w:val="000000"/>
          <w:sz w:val="28"/>
          <w:szCs w:val="28"/>
          <w:lang w:eastAsia="ru-RU"/>
        </w:rPr>
        <w:t xml:space="preserve"> поселение</w:t>
      </w:r>
      <w:r w:rsidRPr="001F72B2">
        <w:rPr>
          <w:color w:val="000000"/>
          <w:sz w:val="28"/>
          <w:szCs w:val="28"/>
          <w:lang w:eastAsia="ru-RU"/>
        </w:rPr>
        <w:t xml:space="preserve">. При проектировании и выборе малых архитектурных форм </w:t>
      </w:r>
      <w:r>
        <w:rPr>
          <w:color w:val="000000"/>
          <w:sz w:val="28"/>
          <w:szCs w:val="28"/>
          <w:lang w:eastAsia="ru-RU"/>
        </w:rPr>
        <w:t>ис</w:t>
      </w:r>
      <w:r w:rsidRPr="001F72B2">
        <w:rPr>
          <w:color w:val="000000"/>
          <w:sz w:val="28"/>
          <w:szCs w:val="28"/>
          <w:lang w:eastAsia="ru-RU"/>
        </w:rPr>
        <w:t>польз</w:t>
      </w:r>
      <w:r>
        <w:rPr>
          <w:color w:val="000000"/>
          <w:sz w:val="28"/>
          <w:szCs w:val="28"/>
          <w:lang w:eastAsia="ru-RU"/>
        </w:rPr>
        <w:t>уются</w:t>
      </w:r>
      <w:r w:rsidRPr="001F72B2">
        <w:rPr>
          <w:color w:val="000000"/>
          <w:sz w:val="28"/>
          <w:szCs w:val="28"/>
          <w:lang w:eastAsia="ru-RU"/>
        </w:rPr>
        <w:t xml:space="preserve"> каталог</w:t>
      </w:r>
      <w:r>
        <w:rPr>
          <w:color w:val="000000"/>
          <w:sz w:val="28"/>
          <w:szCs w:val="28"/>
          <w:lang w:eastAsia="ru-RU"/>
        </w:rPr>
        <w:t>и</w:t>
      </w:r>
      <w:r w:rsidRPr="001F72B2">
        <w:rPr>
          <w:color w:val="000000"/>
          <w:sz w:val="28"/>
          <w:szCs w:val="28"/>
          <w:lang w:eastAsia="ru-RU"/>
        </w:rPr>
        <w:t xml:space="preserve"> сертифицированных изделий. Для зон исторической застройки, городских многофункциональных центров</w:t>
      </w:r>
      <w:r w:rsidR="00D47B27">
        <w:rPr>
          <w:color w:val="000000"/>
          <w:sz w:val="28"/>
          <w:szCs w:val="28"/>
          <w:lang w:eastAsia="ru-RU"/>
        </w:rPr>
        <w:t xml:space="preserve"> поселения</w:t>
      </w:r>
      <w:r w:rsidRPr="001F72B2">
        <w:rPr>
          <w:color w:val="000000"/>
          <w:sz w:val="28"/>
          <w:szCs w:val="28"/>
          <w:lang w:eastAsia="ru-RU"/>
        </w:rPr>
        <w:t xml:space="preserve"> и зон малые архитектурные формы проектир</w:t>
      </w:r>
      <w:r>
        <w:rPr>
          <w:color w:val="000000"/>
          <w:sz w:val="28"/>
          <w:szCs w:val="28"/>
          <w:lang w:eastAsia="ru-RU"/>
        </w:rPr>
        <w:t>уются</w:t>
      </w:r>
      <w:r w:rsidRPr="001F72B2">
        <w:rPr>
          <w:color w:val="000000"/>
          <w:sz w:val="28"/>
          <w:szCs w:val="28"/>
          <w:lang w:eastAsia="ru-RU"/>
        </w:rPr>
        <w:t xml:space="preserve"> на основании индивидуальных проектных разработок.</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Устройства для оформления озеленения</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2.6.2. Для оформления мобильного и вертикального озеленения применя</w:t>
      </w:r>
      <w:r>
        <w:rPr>
          <w:color w:val="000000"/>
          <w:sz w:val="28"/>
          <w:szCs w:val="28"/>
          <w:lang w:eastAsia="ru-RU"/>
        </w:rPr>
        <w:t>ются</w:t>
      </w:r>
      <w:r w:rsidRPr="001F72B2">
        <w:rPr>
          <w:color w:val="000000"/>
          <w:sz w:val="28"/>
          <w:szCs w:val="28"/>
          <w:lang w:eastAsia="ru-RU"/>
        </w:rPr>
        <w:t xml:space="preserve">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Водные устройства</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w:t>
      </w:r>
      <w:r>
        <w:rPr>
          <w:color w:val="000000"/>
          <w:sz w:val="28"/>
          <w:szCs w:val="28"/>
          <w:lang w:eastAsia="ru-RU"/>
        </w:rPr>
        <w:t>ются</w:t>
      </w:r>
      <w:r w:rsidRPr="001F72B2">
        <w:rPr>
          <w:color w:val="000000"/>
          <w:sz w:val="28"/>
          <w:szCs w:val="28"/>
          <w:lang w:eastAsia="ru-RU"/>
        </w:rPr>
        <w:t xml:space="preserve"> водосливными трубами, отводящими избыток воды в дренажную сеть и ливневую канализацию.</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2.6.3.1. Фонтаны проектир</w:t>
      </w:r>
      <w:r>
        <w:rPr>
          <w:color w:val="000000"/>
          <w:sz w:val="28"/>
          <w:szCs w:val="28"/>
          <w:lang w:eastAsia="ru-RU"/>
        </w:rPr>
        <w:t>уются</w:t>
      </w:r>
      <w:r w:rsidRPr="001F72B2">
        <w:rPr>
          <w:color w:val="000000"/>
          <w:sz w:val="28"/>
          <w:szCs w:val="28"/>
          <w:lang w:eastAsia="ru-RU"/>
        </w:rPr>
        <w:t xml:space="preserve"> на основании индивидуальных проектных разработок.</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2.6.3.2. Питьевые фонтанчики могут быть как типовыми, так и выполненными по специально разработанному проекту, </w:t>
      </w:r>
      <w:r>
        <w:rPr>
          <w:color w:val="000000"/>
          <w:sz w:val="28"/>
          <w:szCs w:val="28"/>
          <w:lang w:eastAsia="ru-RU"/>
        </w:rPr>
        <w:t xml:space="preserve">они могут </w:t>
      </w:r>
      <w:r w:rsidRPr="001F72B2">
        <w:rPr>
          <w:color w:val="000000"/>
          <w:sz w:val="28"/>
          <w:szCs w:val="28"/>
          <w:lang w:eastAsia="ru-RU"/>
        </w:rPr>
        <w:t xml:space="preserve"> размещать</w:t>
      </w:r>
      <w:r>
        <w:rPr>
          <w:color w:val="000000"/>
          <w:sz w:val="28"/>
          <w:szCs w:val="28"/>
          <w:lang w:eastAsia="ru-RU"/>
        </w:rPr>
        <w:t>ся</w:t>
      </w:r>
      <w:r w:rsidRPr="001F72B2">
        <w:rPr>
          <w:color w:val="000000"/>
          <w:sz w:val="28"/>
          <w:szCs w:val="28"/>
          <w:lang w:eastAsia="ru-RU"/>
        </w:rPr>
        <w:t xml:space="preserve"> в зонах отдыха и на спортивных площадках. Место размещения питьевого фонтанчика и подход к нему оборуд</w:t>
      </w:r>
      <w:r>
        <w:rPr>
          <w:color w:val="000000"/>
          <w:sz w:val="28"/>
          <w:szCs w:val="28"/>
          <w:lang w:eastAsia="ru-RU"/>
        </w:rPr>
        <w:t>уется</w:t>
      </w:r>
      <w:r w:rsidRPr="001F72B2">
        <w:rPr>
          <w:color w:val="000000"/>
          <w:sz w:val="28"/>
          <w:szCs w:val="28"/>
          <w:lang w:eastAsia="ru-RU"/>
        </w:rPr>
        <w:t xml:space="preserve"> твердым видом покрытия, высота должна составлять не более 90 см для взрослых и не более 70 см для детей.</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2.6.3.3. </w:t>
      </w:r>
      <w:r w:rsidR="00D47B27">
        <w:rPr>
          <w:color w:val="000000"/>
          <w:sz w:val="28"/>
          <w:szCs w:val="28"/>
          <w:lang w:eastAsia="ru-RU"/>
        </w:rPr>
        <w:t>Р</w:t>
      </w:r>
      <w:r w:rsidRPr="001F72B2">
        <w:rPr>
          <w:color w:val="000000"/>
          <w:sz w:val="28"/>
          <w:szCs w:val="28"/>
          <w:lang w:eastAsia="ru-RU"/>
        </w:rPr>
        <w:t xml:space="preserve">одники на территории муниципального образования </w:t>
      </w:r>
      <w:r w:rsidR="00E56D12">
        <w:rPr>
          <w:color w:val="000000"/>
          <w:sz w:val="28"/>
          <w:szCs w:val="28"/>
          <w:lang w:eastAsia="ru-RU"/>
        </w:rPr>
        <w:t>Громовское сельское</w:t>
      </w:r>
      <w:r w:rsidRPr="001F72B2">
        <w:rPr>
          <w:color w:val="000000"/>
          <w:sz w:val="28"/>
          <w:szCs w:val="28"/>
          <w:lang w:eastAsia="ru-RU"/>
        </w:rPr>
        <w:t xml:space="preserve"> поселение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w:t>
      </w:r>
      <w:r w:rsidRPr="001F72B2">
        <w:rPr>
          <w:color w:val="000000"/>
          <w:sz w:val="28"/>
          <w:szCs w:val="28"/>
          <w:lang w:eastAsia="ru-RU"/>
        </w:rPr>
        <w:lastRenderedPageBreak/>
        <w:t>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w:t>
      </w:r>
      <w:r>
        <w:rPr>
          <w:color w:val="000000"/>
          <w:sz w:val="28"/>
          <w:szCs w:val="28"/>
          <w:lang w:eastAsia="ru-RU"/>
        </w:rPr>
        <w:t>уются</w:t>
      </w:r>
      <w:r w:rsidRPr="001F72B2">
        <w:rPr>
          <w:color w:val="000000"/>
          <w:sz w:val="28"/>
          <w:szCs w:val="28"/>
          <w:lang w:eastAsia="ru-RU"/>
        </w:rPr>
        <w:t xml:space="preserve">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2.6.3.4. Декоративные водоемы сооружа</w:t>
      </w:r>
      <w:r>
        <w:rPr>
          <w:color w:val="000000"/>
          <w:sz w:val="28"/>
          <w:szCs w:val="28"/>
          <w:lang w:eastAsia="ru-RU"/>
        </w:rPr>
        <w:t>ются</w:t>
      </w:r>
      <w:r w:rsidRPr="001F72B2">
        <w:rPr>
          <w:color w:val="000000"/>
          <w:sz w:val="28"/>
          <w:szCs w:val="28"/>
          <w:lang w:eastAsia="ru-RU"/>
        </w:rPr>
        <w:t xml:space="preserve">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w:t>
      </w:r>
      <w:r>
        <w:rPr>
          <w:color w:val="000000"/>
          <w:sz w:val="28"/>
          <w:szCs w:val="28"/>
          <w:lang w:eastAsia="ru-RU"/>
        </w:rPr>
        <w:t>должно быть</w:t>
      </w:r>
      <w:r w:rsidRPr="001F72B2">
        <w:rPr>
          <w:color w:val="000000"/>
          <w:sz w:val="28"/>
          <w:szCs w:val="28"/>
          <w:lang w:eastAsia="ru-RU"/>
        </w:rPr>
        <w:t xml:space="preserve"> гладким, удобным для очистки. </w:t>
      </w:r>
      <w:r>
        <w:rPr>
          <w:color w:val="000000"/>
          <w:sz w:val="28"/>
          <w:szCs w:val="28"/>
          <w:lang w:eastAsia="ru-RU"/>
        </w:rPr>
        <w:t>Возможно</w:t>
      </w:r>
      <w:r w:rsidRPr="001F72B2">
        <w:rPr>
          <w:color w:val="000000"/>
          <w:sz w:val="28"/>
          <w:szCs w:val="28"/>
          <w:lang w:eastAsia="ru-RU"/>
        </w:rPr>
        <w:t xml:space="preserve"> использование приемов цветового и светового оформления.</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 xml:space="preserve">Мебель муниципального образования </w:t>
      </w:r>
      <w:r w:rsidR="00E56D12">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2.6.4. К мебели муниципального образования </w:t>
      </w:r>
      <w:r w:rsidR="00E56D12">
        <w:rPr>
          <w:color w:val="000000"/>
          <w:sz w:val="28"/>
          <w:szCs w:val="28"/>
          <w:lang w:eastAsia="ru-RU"/>
        </w:rPr>
        <w:t>Громовское сельское</w:t>
      </w:r>
      <w:r w:rsidRPr="001F72B2">
        <w:rPr>
          <w:color w:val="000000"/>
          <w:sz w:val="28"/>
          <w:szCs w:val="28"/>
          <w:lang w:eastAsia="ru-RU"/>
        </w:rPr>
        <w:t xml:space="preserve"> поселение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2.6.4.1. Установк</w:t>
      </w:r>
      <w:r>
        <w:rPr>
          <w:color w:val="000000"/>
          <w:sz w:val="28"/>
          <w:szCs w:val="28"/>
          <w:lang w:eastAsia="ru-RU"/>
        </w:rPr>
        <w:t>а</w:t>
      </w:r>
      <w:r w:rsidRPr="001F72B2">
        <w:rPr>
          <w:color w:val="000000"/>
          <w:sz w:val="28"/>
          <w:szCs w:val="28"/>
          <w:lang w:eastAsia="ru-RU"/>
        </w:rPr>
        <w:t xml:space="preserve"> скамей </w:t>
      </w:r>
      <w:r>
        <w:rPr>
          <w:color w:val="000000"/>
          <w:sz w:val="28"/>
          <w:szCs w:val="28"/>
          <w:lang w:eastAsia="ru-RU"/>
        </w:rPr>
        <w:t>производится</w:t>
      </w:r>
      <w:r w:rsidRPr="001F72B2">
        <w:rPr>
          <w:color w:val="000000"/>
          <w:sz w:val="28"/>
          <w:szCs w:val="28"/>
          <w:lang w:eastAsia="ru-RU"/>
        </w:rPr>
        <w:t xml:space="preserve"> на твердые виды покрытия или фундамент. В зонах отдыха, лесопарках, детских площадках допуска</w:t>
      </w:r>
      <w:r>
        <w:rPr>
          <w:color w:val="000000"/>
          <w:sz w:val="28"/>
          <w:szCs w:val="28"/>
          <w:lang w:eastAsia="ru-RU"/>
        </w:rPr>
        <w:t>ется</w:t>
      </w:r>
      <w:r w:rsidRPr="001F72B2">
        <w:rPr>
          <w:color w:val="000000"/>
          <w:sz w:val="28"/>
          <w:szCs w:val="28"/>
          <w:lang w:eastAsia="ru-RU"/>
        </w:rPr>
        <w:t xml:space="preserve"> установка скамей на мягкие виды покрытия. </w:t>
      </w:r>
      <w:proofErr w:type="gramStart"/>
      <w:r w:rsidRPr="001F72B2">
        <w:rPr>
          <w:color w:val="000000"/>
          <w:sz w:val="28"/>
          <w:szCs w:val="28"/>
          <w:lang w:eastAsia="ru-RU"/>
        </w:rPr>
        <w:t xml:space="preserve">При наличии фундамента его части </w:t>
      </w:r>
      <w:r>
        <w:rPr>
          <w:color w:val="000000"/>
          <w:sz w:val="28"/>
          <w:szCs w:val="28"/>
          <w:lang w:eastAsia="ru-RU"/>
        </w:rPr>
        <w:t xml:space="preserve">должны быть </w:t>
      </w:r>
      <w:r w:rsidRPr="001F72B2">
        <w:rPr>
          <w:color w:val="000000"/>
          <w:sz w:val="28"/>
          <w:szCs w:val="28"/>
          <w:lang w:eastAsia="ru-RU"/>
        </w:rPr>
        <w:t>выполн</w:t>
      </w:r>
      <w:r>
        <w:rPr>
          <w:color w:val="000000"/>
          <w:sz w:val="28"/>
          <w:szCs w:val="28"/>
          <w:lang w:eastAsia="ru-RU"/>
        </w:rPr>
        <w:t>ены</w:t>
      </w:r>
      <w:r w:rsidRPr="001F72B2">
        <w:rPr>
          <w:color w:val="000000"/>
          <w:sz w:val="28"/>
          <w:szCs w:val="28"/>
          <w:lang w:eastAsia="ru-RU"/>
        </w:rPr>
        <w:t xml:space="preserve"> не выступающими над поверхностью земли.</w:t>
      </w:r>
      <w:proofErr w:type="gramEnd"/>
      <w:r w:rsidRPr="001F72B2">
        <w:rPr>
          <w:color w:val="000000"/>
          <w:sz w:val="28"/>
          <w:szCs w:val="28"/>
          <w:lang w:eastAsia="ru-RU"/>
        </w:rPr>
        <w:t xml:space="preserve"> Высот</w:t>
      </w:r>
      <w:r>
        <w:rPr>
          <w:color w:val="000000"/>
          <w:sz w:val="28"/>
          <w:szCs w:val="28"/>
          <w:lang w:eastAsia="ru-RU"/>
        </w:rPr>
        <w:t>а</w:t>
      </w:r>
      <w:r w:rsidRPr="001F72B2">
        <w:rPr>
          <w:color w:val="000000"/>
          <w:sz w:val="28"/>
          <w:szCs w:val="28"/>
          <w:lang w:eastAsia="ru-RU"/>
        </w:rPr>
        <w:t xml:space="preserve"> скамьи для отдыха взрослого человека от уровня покрытия до плоскости сидения </w:t>
      </w:r>
      <w:r>
        <w:rPr>
          <w:color w:val="000000"/>
          <w:sz w:val="28"/>
          <w:szCs w:val="28"/>
          <w:lang w:eastAsia="ru-RU"/>
        </w:rPr>
        <w:t>должна быть</w:t>
      </w:r>
      <w:r w:rsidRPr="001F72B2">
        <w:rPr>
          <w:color w:val="000000"/>
          <w:sz w:val="28"/>
          <w:szCs w:val="28"/>
          <w:lang w:eastAsia="ru-RU"/>
        </w:rPr>
        <w:t xml:space="preserve"> в пределах 420 - 480 мм. Поверхности скамьи для отдыха выполня</w:t>
      </w:r>
      <w:r>
        <w:rPr>
          <w:color w:val="000000"/>
          <w:sz w:val="28"/>
          <w:szCs w:val="28"/>
          <w:lang w:eastAsia="ru-RU"/>
        </w:rPr>
        <w:t>ются</w:t>
      </w:r>
      <w:r w:rsidRPr="001F72B2">
        <w:rPr>
          <w:color w:val="000000"/>
          <w:sz w:val="28"/>
          <w:szCs w:val="28"/>
          <w:lang w:eastAsia="ru-RU"/>
        </w:rPr>
        <w:t xml:space="preserve"> из дерева, с различными видами водоустойчивой обработки (предпочтительно - пропиткой).</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2.6.4.2. На территории особо охраняемых природных </w:t>
      </w:r>
      <w:proofErr w:type="gramStart"/>
      <w:r w:rsidRPr="001F72B2">
        <w:rPr>
          <w:color w:val="000000"/>
          <w:sz w:val="28"/>
          <w:szCs w:val="28"/>
          <w:lang w:eastAsia="ru-RU"/>
        </w:rPr>
        <w:t>территорий</w:t>
      </w:r>
      <w:proofErr w:type="gramEnd"/>
      <w:r w:rsidRPr="001F72B2">
        <w:rPr>
          <w:color w:val="000000"/>
          <w:sz w:val="28"/>
          <w:szCs w:val="28"/>
          <w:lang w:eastAsia="ru-RU"/>
        </w:rPr>
        <w:t xml:space="preserve"> возможно выполнять скамьи и столы из древесных пней-срубов, бревен и плах, не имеющих сколов и острых углов.</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2.6.4.3. Количество размещаемой мебели муниципального образования </w:t>
      </w:r>
      <w:r w:rsidR="00E56D12">
        <w:rPr>
          <w:color w:val="000000"/>
          <w:sz w:val="28"/>
          <w:szCs w:val="28"/>
          <w:lang w:eastAsia="ru-RU"/>
        </w:rPr>
        <w:t>Громовское сельское</w:t>
      </w:r>
      <w:r>
        <w:rPr>
          <w:color w:val="000000"/>
          <w:sz w:val="28"/>
          <w:szCs w:val="28"/>
          <w:lang w:eastAsia="ru-RU"/>
        </w:rPr>
        <w:t xml:space="preserve"> поселение</w:t>
      </w:r>
      <w:r w:rsidRPr="001F72B2">
        <w:rPr>
          <w:color w:val="000000"/>
          <w:sz w:val="28"/>
          <w:szCs w:val="28"/>
          <w:lang w:eastAsia="ru-RU"/>
        </w:rPr>
        <w:t xml:space="preserve"> устанавлива</w:t>
      </w:r>
      <w:r>
        <w:rPr>
          <w:color w:val="000000"/>
          <w:sz w:val="28"/>
          <w:szCs w:val="28"/>
          <w:lang w:eastAsia="ru-RU"/>
        </w:rPr>
        <w:t>ется</w:t>
      </w:r>
      <w:r w:rsidRPr="001F72B2">
        <w:rPr>
          <w:color w:val="000000"/>
          <w:sz w:val="28"/>
          <w:szCs w:val="28"/>
          <w:lang w:eastAsia="ru-RU"/>
        </w:rPr>
        <w:t xml:space="preserve"> в зависимости от функционального назначения территории и количества посетителей на этой территории.</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Уличное коммунально-бытовое оборудование</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w:t>
      </w:r>
      <w:r>
        <w:rPr>
          <w:color w:val="000000"/>
          <w:sz w:val="28"/>
          <w:szCs w:val="28"/>
          <w:lang w:eastAsia="ru-RU"/>
        </w:rPr>
        <w:t>ется</w:t>
      </w:r>
      <w:r w:rsidRPr="001F72B2">
        <w:rPr>
          <w:color w:val="000000"/>
          <w:sz w:val="28"/>
          <w:szCs w:val="28"/>
          <w:lang w:eastAsia="ru-RU"/>
        </w:rPr>
        <w:t>: экологичность, безопасность (отсутствие острых углов), удобство в пользовании, легкость очистки, привлекательный внешний вид.</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2.6.5.1. </w:t>
      </w:r>
      <w:proofErr w:type="gramStart"/>
      <w:r w:rsidRPr="001F72B2">
        <w:rPr>
          <w:color w:val="000000"/>
          <w:sz w:val="28"/>
          <w:szCs w:val="28"/>
          <w:lang w:eastAsia="ru-RU"/>
        </w:rPr>
        <w:t>Для сбора бытового мусора на улицах, площадях, объектах рекреации применя</w:t>
      </w:r>
      <w:r>
        <w:rPr>
          <w:color w:val="000000"/>
          <w:sz w:val="28"/>
          <w:szCs w:val="28"/>
          <w:lang w:eastAsia="ru-RU"/>
        </w:rPr>
        <w:t>ются</w:t>
      </w:r>
      <w:r w:rsidRPr="001F72B2">
        <w:rPr>
          <w:color w:val="000000"/>
          <w:sz w:val="28"/>
          <w:szCs w:val="28"/>
          <w:lang w:eastAsia="ru-RU"/>
        </w:rPr>
        <w:t xml:space="preserve">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w:t>
      </w:r>
      <w:r w:rsidRPr="001F72B2">
        <w:rPr>
          <w:color w:val="000000"/>
          <w:sz w:val="28"/>
          <w:szCs w:val="28"/>
          <w:lang w:eastAsia="ru-RU"/>
        </w:rPr>
        <w:lastRenderedPageBreak/>
        <w:t xml:space="preserve">подземные переходы, жилые дома и сооружения транспорта (вокзалы, </w:t>
      </w:r>
      <w:r>
        <w:rPr>
          <w:color w:val="000000"/>
          <w:sz w:val="28"/>
          <w:szCs w:val="28"/>
          <w:lang w:eastAsia="ru-RU"/>
        </w:rPr>
        <w:t>автобусные остановки</w:t>
      </w:r>
      <w:r w:rsidRPr="001F72B2">
        <w:rPr>
          <w:color w:val="000000"/>
          <w:sz w:val="28"/>
          <w:szCs w:val="28"/>
          <w:lang w:eastAsia="ru-RU"/>
        </w:rPr>
        <w:t>).</w:t>
      </w:r>
      <w:proofErr w:type="gramEnd"/>
      <w:r w:rsidRPr="001F72B2">
        <w:rPr>
          <w:color w:val="000000"/>
          <w:sz w:val="28"/>
          <w:szCs w:val="28"/>
          <w:lang w:eastAsia="ru-RU"/>
        </w:rPr>
        <w:t xml:space="preserve"> </w:t>
      </w:r>
      <w:proofErr w:type="gramStart"/>
      <w:r w:rsidRPr="001F72B2">
        <w:rPr>
          <w:color w:val="000000"/>
          <w:sz w:val="28"/>
          <w:szCs w:val="28"/>
          <w:lang w:eastAsia="ru-RU"/>
        </w:rPr>
        <w:t xml:space="preserve">Интервал при расстановке малых контейнеров и урн (без учета обязательной расстановки у вышеперечисленных объектов) </w:t>
      </w:r>
      <w:r>
        <w:rPr>
          <w:color w:val="000000"/>
          <w:sz w:val="28"/>
          <w:szCs w:val="28"/>
          <w:lang w:eastAsia="ru-RU"/>
        </w:rPr>
        <w:t>должен</w:t>
      </w:r>
      <w:r w:rsidRPr="001F72B2">
        <w:rPr>
          <w:color w:val="000000"/>
          <w:sz w:val="28"/>
          <w:szCs w:val="28"/>
          <w:lang w:eastAsia="ru-RU"/>
        </w:rPr>
        <w:t xml:space="preserve">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w:t>
      </w:r>
      <w:r>
        <w:rPr>
          <w:color w:val="000000"/>
          <w:sz w:val="28"/>
          <w:szCs w:val="28"/>
          <w:lang w:eastAsia="ru-RU"/>
        </w:rPr>
        <w:t>а</w:t>
      </w:r>
      <w:r w:rsidRPr="001F72B2">
        <w:rPr>
          <w:color w:val="000000"/>
          <w:sz w:val="28"/>
          <w:szCs w:val="28"/>
          <w:lang w:eastAsia="ru-RU"/>
        </w:rPr>
        <w:t xml:space="preserve"> малых контейнеров и урн предусматрива</w:t>
      </w:r>
      <w:r>
        <w:rPr>
          <w:color w:val="000000"/>
          <w:sz w:val="28"/>
          <w:szCs w:val="28"/>
          <w:lang w:eastAsia="ru-RU"/>
        </w:rPr>
        <w:t>ется</w:t>
      </w:r>
      <w:r w:rsidRPr="001F72B2">
        <w:rPr>
          <w:color w:val="000000"/>
          <w:sz w:val="28"/>
          <w:szCs w:val="28"/>
          <w:lang w:eastAsia="ru-RU"/>
        </w:rPr>
        <w:t xml:space="preserve">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1F72B2">
        <w:rPr>
          <w:color w:val="000000"/>
          <w:sz w:val="28"/>
          <w:szCs w:val="28"/>
          <w:lang w:eastAsia="ru-RU"/>
        </w:rPr>
        <w:t xml:space="preserve"> Кроме того, урны </w:t>
      </w:r>
      <w:r>
        <w:rPr>
          <w:color w:val="000000"/>
          <w:sz w:val="28"/>
          <w:szCs w:val="28"/>
          <w:lang w:eastAsia="ru-RU"/>
        </w:rPr>
        <w:t>должны быть</w:t>
      </w:r>
      <w:r w:rsidRPr="001F72B2">
        <w:rPr>
          <w:color w:val="000000"/>
          <w:sz w:val="28"/>
          <w:szCs w:val="28"/>
          <w:lang w:eastAsia="ru-RU"/>
        </w:rPr>
        <w:t xml:space="preserve"> устан</w:t>
      </w:r>
      <w:r>
        <w:rPr>
          <w:color w:val="000000"/>
          <w:sz w:val="28"/>
          <w:szCs w:val="28"/>
          <w:lang w:eastAsia="ru-RU"/>
        </w:rPr>
        <w:t>о</w:t>
      </w:r>
      <w:r w:rsidRPr="001F72B2">
        <w:rPr>
          <w:color w:val="000000"/>
          <w:sz w:val="28"/>
          <w:szCs w:val="28"/>
          <w:lang w:eastAsia="ru-RU"/>
        </w:rPr>
        <w:t>вл</w:t>
      </w:r>
      <w:r>
        <w:rPr>
          <w:color w:val="000000"/>
          <w:sz w:val="28"/>
          <w:szCs w:val="28"/>
          <w:lang w:eastAsia="ru-RU"/>
        </w:rPr>
        <w:t>ены</w:t>
      </w:r>
      <w:r w:rsidRPr="001F72B2">
        <w:rPr>
          <w:color w:val="000000"/>
          <w:sz w:val="28"/>
          <w:szCs w:val="28"/>
          <w:lang w:eastAsia="ru-RU"/>
        </w:rPr>
        <w:t xml:space="preserve"> на остановках общественного транспорта. Во всех случаях предусматрива</w:t>
      </w:r>
      <w:r>
        <w:rPr>
          <w:color w:val="000000"/>
          <w:sz w:val="28"/>
          <w:szCs w:val="28"/>
          <w:lang w:eastAsia="ru-RU"/>
        </w:rPr>
        <w:t>ется</w:t>
      </w:r>
      <w:r w:rsidRPr="001F72B2">
        <w:rPr>
          <w:color w:val="000000"/>
          <w:sz w:val="28"/>
          <w:szCs w:val="28"/>
          <w:lang w:eastAsia="ru-RU"/>
        </w:rPr>
        <w:t xml:space="preserve"> расстановк</w:t>
      </w:r>
      <w:r w:rsidR="00D47B27">
        <w:rPr>
          <w:color w:val="000000"/>
          <w:sz w:val="28"/>
          <w:szCs w:val="28"/>
          <w:lang w:eastAsia="ru-RU"/>
        </w:rPr>
        <w:t>а урн</w:t>
      </w:r>
      <w:r w:rsidRPr="001F72B2">
        <w:rPr>
          <w:color w:val="000000"/>
          <w:sz w:val="28"/>
          <w:szCs w:val="28"/>
          <w:lang w:eastAsia="ru-RU"/>
        </w:rPr>
        <w:t>, не мешающ</w:t>
      </w:r>
      <w:r>
        <w:rPr>
          <w:color w:val="000000"/>
          <w:sz w:val="28"/>
          <w:szCs w:val="28"/>
          <w:lang w:eastAsia="ru-RU"/>
        </w:rPr>
        <w:t>ая</w:t>
      </w:r>
      <w:r w:rsidRPr="001F72B2">
        <w:rPr>
          <w:color w:val="000000"/>
          <w:sz w:val="28"/>
          <w:szCs w:val="28"/>
          <w:lang w:eastAsia="ru-RU"/>
        </w:rPr>
        <w:t xml:space="preserve"> передвижению пешеходов, проезду инвалидных и детских колясок.</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Уличное техническое оборудование</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2.6.6.1. Установка уличного технического оборудования должна обеспечивать удобный подход к оборудованию и соответствовать </w:t>
      </w:r>
      <w:hyperlink r:id="rId28" w:history="1">
        <w:r w:rsidRPr="001F72B2">
          <w:rPr>
            <w:color w:val="000000"/>
            <w:sz w:val="28"/>
            <w:szCs w:val="28"/>
            <w:lang w:eastAsia="ru-RU"/>
          </w:rPr>
          <w:t>разделу 3</w:t>
        </w:r>
      </w:hyperlink>
      <w:r w:rsidRPr="001F72B2">
        <w:rPr>
          <w:color w:val="000000"/>
          <w:sz w:val="28"/>
          <w:szCs w:val="28"/>
          <w:lang w:eastAsia="ru-RU"/>
        </w:rPr>
        <w:t xml:space="preserve"> СНиП 35-01.</w:t>
      </w:r>
    </w:p>
    <w:p w:rsidR="006B5423" w:rsidRPr="0053270B" w:rsidRDefault="006B5423" w:rsidP="006B5423">
      <w:pPr>
        <w:suppressAutoHyphens w:val="0"/>
        <w:autoSpaceDE w:val="0"/>
        <w:autoSpaceDN w:val="0"/>
        <w:adjustRightInd w:val="0"/>
        <w:ind w:firstLine="540"/>
        <w:jc w:val="both"/>
        <w:outlineLvl w:val="3"/>
        <w:rPr>
          <w:sz w:val="28"/>
          <w:szCs w:val="28"/>
          <w:lang w:eastAsia="ru-RU"/>
        </w:rPr>
      </w:pPr>
      <w:r w:rsidRPr="008569C9">
        <w:rPr>
          <w:sz w:val="28"/>
          <w:szCs w:val="28"/>
          <w:lang w:eastAsia="ru-RU"/>
        </w:rPr>
        <w:t>2.6.6.2. Места</w:t>
      </w:r>
      <w:r w:rsidRPr="0053270B">
        <w:rPr>
          <w:sz w:val="28"/>
          <w:szCs w:val="28"/>
          <w:lang w:eastAsia="ru-RU"/>
        </w:rPr>
        <w:t xml:space="preserve">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устанавливается на такой высоте, чтобы уровень щели монетоприемника от покрытия составлял 1,3 м; уровень приемного отверстия почтового ящика должен располагаться от уровня покрытия на высоте 1,3 м.</w:t>
      </w:r>
    </w:p>
    <w:p w:rsidR="006B5423" w:rsidRPr="0053270B" w:rsidRDefault="006B5423" w:rsidP="006B5423">
      <w:pPr>
        <w:suppressAutoHyphens w:val="0"/>
        <w:autoSpaceDE w:val="0"/>
        <w:autoSpaceDN w:val="0"/>
        <w:adjustRightInd w:val="0"/>
        <w:ind w:firstLine="540"/>
        <w:jc w:val="both"/>
        <w:outlineLvl w:val="3"/>
        <w:rPr>
          <w:sz w:val="28"/>
          <w:szCs w:val="28"/>
          <w:lang w:eastAsia="ru-RU"/>
        </w:rPr>
      </w:pPr>
      <w:r w:rsidRPr="0053270B">
        <w:rPr>
          <w:sz w:val="28"/>
          <w:szCs w:val="28"/>
          <w:lang w:eastAsia="ru-RU"/>
        </w:rPr>
        <w:t>2.6.7. Выполнение оформления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6B5423" w:rsidRPr="0053270B" w:rsidRDefault="006B5423" w:rsidP="006B5423">
      <w:pPr>
        <w:suppressAutoHyphens w:val="0"/>
        <w:autoSpaceDE w:val="0"/>
        <w:autoSpaceDN w:val="0"/>
        <w:adjustRightInd w:val="0"/>
        <w:ind w:firstLine="540"/>
        <w:jc w:val="both"/>
        <w:outlineLvl w:val="3"/>
        <w:rPr>
          <w:sz w:val="28"/>
          <w:szCs w:val="28"/>
          <w:lang w:eastAsia="ru-RU"/>
        </w:rPr>
      </w:pPr>
      <w:r w:rsidRPr="0053270B">
        <w:rPr>
          <w:sz w:val="28"/>
          <w:szCs w:val="28"/>
          <w:lang w:eastAsia="ru-RU"/>
        </w:rPr>
        <w:t>- крышки люков смотровых колодцев, расположенных на территории пешеходных коммуникаций (в т.ч. уличных переходов), проектируются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6B5423" w:rsidRPr="0053270B" w:rsidRDefault="006B5423" w:rsidP="006B5423">
      <w:pPr>
        <w:suppressAutoHyphens w:val="0"/>
        <w:autoSpaceDE w:val="0"/>
        <w:autoSpaceDN w:val="0"/>
        <w:adjustRightInd w:val="0"/>
        <w:ind w:firstLine="540"/>
        <w:jc w:val="both"/>
        <w:outlineLvl w:val="3"/>
        <w:rPr>
          <w:sz w:val="28"/>
          <w:szCs w:val="28"/>
          <w:lang w:eastAsia="ru-RU"/>
        </w:rPr>
      </w:pPr>
      <w:r w:rsidRPr="0053270B">
        <w:rPr>
          <w:sz w:val="28"/>
          <w:szCs w:val="28"/>
          <w:lang w:eastAsia="ru-RU"/>
        </w:rPr>
        <w:t>- вентиляционные шахты оборудовать решетками.</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2.7. Игровое и спортивное оборудование</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2.7.1. Игровое и спортивное оборудование на территории муниципального образования </w:t>
      </w:r>
      <w:r w:rsidR="00E56D12">
        <w:rPr>
          <w:color w:val="000000"/>
          <w:sz w:val="28"/>
          <w:szCs w:val="28"/>
          <w:lang w:eastAsia="ru-RU"/>
        </w:rPr>
        <w:t>Громовское сельское</w:t>
      </w:r>
      <w:r w:rsidRPr="001F72B2">
        <w:rPr>
          <w:color w:val="000000"/>
          <w:sz w:val="28"/>
          <w:szCs w:val="28"/>
          <w:lang w:eastAsia="ru-RU"/>
        </w:rPr>
        <w:t xml:space="preserve"> поселение представлено игровыми, физкультурно-оздоровительными устройствами, сооружениями и </w:t>
      </w:r>
      <w:r w:rsidRPr="001F72B2">
        <w:rPr>
          <w:color w:val="000000"/>
          <w:sz w:val="28"/>
          <w:szCs w:val="28"/>
          <w:lang w:eastAsia="ru-RU"/>
        </w:rPr>
        <w:lastRenderedPageBreak/>
        <w:t>(или) их комплексами. При выборе состава игрового и спортивного оборудования для детей и подростков</w:t>
      </w:r>
      <w:r>
        <w:rPr>
          <w:color w:val="000000"/>
          <w:sz w:val="28"/>
          <w:szCs w:val="28"/>
          <w:lang w:eastAsia="ru-RU"/>
        </w:rPr>
        <w:t xml:space="preserve"> </w:t>
      </w:r>
      <w:r w:rsidRPr="001F72B2">
        <w:rPr>
          <w:color w:val="000000"/>
          <w:sz w:val="28"/>
          <w:szCs w:val="28"/>
          <w:lang w:eastAsia="ru-RU"/>
        </w:rPr>
        <w:t>обеспечива</w:t>
      </w:r>
      <w:r>
        <w:rPr>
          <w:color w:val="000000"/>
          <w:sz w:val="28"/>
          <w:szCs w:val="28"/>
          <w:lang w:eastAsia="ru-RU"/>
        </w:rPr>
        <w:t>ется</w:t>
      </w:r>
      <w:r w:rsidRPr="001F72B2">
        <w:rPr>
          <w:color w:val="000000"/>
          <w:sz w:val="28"/>
          <w:szCs w:val="28"/>
          <w:lang w:eastAsia="ru-RU"/>
        </w:rPr>
        <w:t xml:space="preserve"> соответствие оборудования анатомо-физиологическим особенностям разных возрастных групп (</w:t>
      </w:r>
      <w:hyperlink r:id="rId29" w:history="1">
        <w:r w:rsidRPr="001F72B2">
          <w:rPr>
            <w:color w:val="000000"/>
            <w:sz w:val="28"/>
            <w:szCs w:val="28"/>
            <w:lang w:eastAsia="ru-RU"/>
          </w:rPr>
          <w:t>таблица 13</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sidR="00E56D12">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Игровое оборудование</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2.7.2. </w:t>
      </w:r>
      <w:r>
        <w:rPr>
          <w:color w:val="000000"/>
          <w:sz w:val="28"/>
          <w:szCs w:val="28"/>
          <w:lang w:eastAsia="ru-RU"/>
        </w:rPr>
        <w:t>И</w:t>
      </w:r>
      <w:r w:rsidRPr="001F72B2">
        <w:rPr>
          <w:color w:val="000000"/>
          <w:sz w:val="28"/>
          <w:szCs w:val="28"/>
          <w:lang w:eastAsia="ru-RU"/>
        </w:rPr>
        <w:t xml:space="preserve">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Pr>
          <w:color w:val="000000"/>
          <w:sz w:val="28"/>
          <w:szCs w:val="28"/>
          <w:lang w:eastAsia="ru-RU"/>
        </w:rPr>
        <w:t>Возможно</w:t>
      </w:r>
      <w:r w:rsidRPr="001F72B2">
        <w:rPr>
          <w:color w:val="000000"/>
          <w:sz w:val="28"/>
          <w:szCs w:val="28"/>
          <w:lang w:eastAsia="ru-RU"/>
        </w:rPr>
        <w:t xml:space="preserve"> применение модульного оборудования, обеспечивающего вариантность сочетаний элементов.</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2.7.3. </w:t>
      </w:r>
      <w:r>
        <w:rPr>
          <w:color w:val="000000"/>
          <w:sz w:val="28"/>
          <w:szCs w:val="28"/>
          <w:lang w:eastAsia="ru-RU"/>
        </w:rPr>
        <w:t>П</w:t>
      </w:r>
      <w:r w:rsidRPr="001F72B2">
        <w:rPr>
          <w:color w:val="000000"/>
          <w:sz w:val="28"/>
          <w:szCs w:val="28"/>
          <w:lang w:eastAsia="ru-RU"/>
        </w:rPr>
        <w:t>редусматрива</w:t>
      </w:r>
      <w:r>
        <w:rPr>
          <w:color w:val="000000"/>
          <w:sz w:val="28"/>
          <w:szCs w:val="28"/>
          <w:lang w:eastAsia="ru-RU"/>
        </w:rPr>
        <w:t>ются</w:t>
      </w:r>
      <w:r w:rsidRPr="001F72B2">
        <w:rPr>
          <w:color w:val="000000"/>
          <w:sz w:val="28"/>
          <w:szCs w:val="28"/>
          <w:lang w:eastAsia="ru-RU"/>
        </w:rPr>
        <w:t xml:space="preserve"> следующие требования к материалу игрового оборудования и условиям его обработки:</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 деревянное </w:t>
      </w:r>
      <w:proofErr w:type="gramStart"/>
      <w:r w:rsidRPr="001F72B2">
        <w:rPr>
          <w:color w:val="000000"/>
          <w:sz w:val="28"/>
          <w:szCs w:val="28"/>
          <w:lang w:eastAsia="ru-RU"/>
        </w:rPr>
        <w:t>оборудование</w:t>
      </w:r>
      <w:proofErr w:type="gramEnd"/>
      <w:r w:rsidRPr="001F72B2">
        <w:rPr>
          <w:color w:val="000000"/>
          <w:sz w:val="28"/>
          <w:szCs w:val="28"/>
          <w:lang w:eastAsia="ru-RU"/>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 металл </w:t>
      </w:r>
      <w:r>
        <w:rPr>
          <w:color w:val="000000"/>
          <w:sz w:val="28"/>
          <w:szCs w:val="28"/>
          <w:lang w:eastAsia="ru-RU"/>
        </w:rPr>
        <w:t>п</w:t>
      </w:r>
      <w:r w:rsidRPr="001F72B2">
        <w:rPr>
          <w:color w:val="000000"/>
          <w:sz w:val="28"/>
          <w:szCs w:val="28"/>
          <w:lang w:eastAsia="ru-RU"/>
        </w:rPr>
        <w:t>рименя</w:t>
      </w:r>
      <w:r>
        <w:rPr>
          <w:color w:val="000000"/>
          <w:sz w:val="28"/>
          <w:szCs w:val="28"/>
          <w:lang w:eastAsia="ru-RU"/>
        </w:rPr>
        <w:t>ется</w:t>
      </w:r>
      <w:r w:rsidRPr="001F72B2">
        <w:rPr>
          <w:color w:val="000000"/>
          <w:sz w:val="28"/>
          <w:szCs w:val="28"/>
          <w:lang w:eastAsia="ru-RU"/>
        </w:rPr>
        <w:t xml:space="preserve"> преимущественно для несущих конструкций оборудования, </w:t>
      </w:r>
      <w:r>
        <w:rPr>
          <w:color w:val="000000"/>
          <w:sz w:val="28"/>
          <w:szCs w:val="28"/>
          <w:lang w:eastAsia="ru-RU"/>
        </w:rPr>
        <w:t xml:space="preserve">должен </w:t>
      </w:r>
      <w:r w:rsidRPr="001F72B2">
        <w:rPr>
          <w:color w:val="000000"/>
          <w:sz w:val="28"/>
          <w:szCs w:val="28"/>
          <w:lang w:eastAsia="ru-RU"/>
        </w:rPr>
        <w:t>иметь надежные соединения и соответствующую обработку (влагостойкая покраска, антикорро</w:t>
      </w:r>
      <w:r>
        <w:rPr>
          <w:color w:val="000000"/>
          <w:sz w:val="28"/>
          <w:szCs w:val="28"/>
          <w:lang w:eastAsia="ru-RU"/>
        </w:rPr>
        <w:t xml:space="preserve">зийное покрытие); возможно </w:t>
      </w:r>
      <w:r w:rsidRPr="001F72B2">
        <w:rPr>
          <w:color w:val="000000"/>
          <w:sz w:val="28"/>
          <w:szCs w:val="28"/>
          <w:lang w:eastAsia="ru-RU"/>
        </w:rPr>
        <w:t>примен</w:t>
      </w:r>
      <w:r>
        <w:rPr>
          <w:color w:val="000000"/>
          <w:sz w:val="28"/>
          <w:szCs w:val="28"/>
          <w:lang w:eastAsia="ru-RU"/>
        </w:rPr>
        <w:t>ение</w:t>
      </w:r>
      <w:r w:rsidRPr="001F72B2">
        <w:rPr>
          <w:color w:val="000000"/>
          <w:sz w:val="28"/>
          <w:szCs w:val="28"/>
          <w:lang w:eastAsia="ru-RU"/>
        </w:rPr>
        <w:t xml:space="preserve"> металлопластик</w:t>
      </w:r>
      <w:r>
        <w:rPr>
          <w:color w:val="000000"/>
          <w:sz w:val="28"/>
          <w:szCs w:val="28"/>
          <w:lang w:eastAsia="ru-RU"/>
        </w:rPr>
        <w:t>а</w:t>
      </w:r>
      <w:r w:rsidRPr="001F72B2">
        <w:rPr>
          <w:color w:val="000000"/>
          <w:sz w:val="28"/>
          <w:szCs w:val="28"/>
          <w:lang w:eastAsia="ru-RU"/>
        </w:rPr>
        <w:t xml:space="preserve"> (не травмирует, не ржавеет, морозоустойчив);</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бетонные и железобетонные элементы оборудования выполня</w:t>
      </w:r>
      <w:r>
        <w:rPr>
          <w:color w:val="000000"/>
          <w:sz w:val="28"/>
          <w:szCs w:val="28"/>
          <w:lang w:eastAsia="ru-RU"/>
        </w:rPr>
        <w:t>ются</w:t>
      </w:r>
      <w:r w:rsidRPr="001F72B2">
        <w:rPr>
          <w:color w:val="000000"/>
          <w:sz w:val="28"/>
          <w:szCs w:val="28"/>
          <w:lang w:eastAsia="ru-RU"/>
        </w:rPr>
        <w:t xml:space="preserve"> из бетона марки не ниже 300, морозостойкостью не менее 150, име</w:t>
      </w:r>
      <w:r>
        <w:rPr>
          <w:color w:val="000000"/>
          <w:sz w:val="28"/>
          <w:szCs w:val="28"/>
          <w:lang w:eastAsia="ru-RU"/>
        </w:rPr>
        <w:t>ют</w:t>
      </w:r>
      <w:r w:rsidRPr="001F72B2">
        <w:rPr>
          <w:color w:val="000000"/>
          <w:sz w:val="28"/>
          <w:szCs w:val="28"/>
          <w:lang w:eastAsia="ru-RU"/>
        </w:rPr>
        <w:t xml:space="preserve"> гладкие поверхности;</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оборудование из пластика и полимеров выполня</w:t>
      </w:r>
      <w:r>
        <w:rPr>
          <w:color w:val="000000"/>
          <w:sz w:val="28"/>
          <w:szCs w:val="28"/>
          <w:lang w:eastAsia="ru-RU"/>
        </w:rPr>
        <w:t>ется</w:t>
      </w:r>
      <w:r w:rsidRPr="001F72B2">
        <w:rPr>
          <w:color w:val="000000"/>
          <w:sz w:val="28"/>
          <w:szCs w:val="28"/>
          <w:lang w:eastAsia="ru-RU"/>
        </w:rPr>
        <w:t xml:space="preserve"> с гладкой поверхностью и яркой, чистой цветовой гаммой окраски, не выцветающей от воздействия климатических факторов.</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2.7.4. В требованиях к конструкциям игро</w:t>
      </w:r>
      <w:r>
        <w:rPr>
          <w:color w:val="000000"/>
          <w:sz w:val="28"/>
          <w:szCs w:val="28"/>
          <w:lang w:eastAsia="ru-RU"/>
        </w:rPr>
        <w:t xml:space="preserve">вого оборудования </w:t>
      </w:r>
      <w:r w:rsidRPr="001F72B2">
        <w:rPr>
          <w:color w:val="000000"/>
          <w:sz w:val="28"/>
          <w:szCs w:val="28"/>
          <w:lang w:eastAsia="ru-RU"/>
        </w:rPr>
        <w:t>исключа</w:t>
      </w:r>
      <w:r>
        <w:rPr>
          <w:color w:val="000000"/>
          <w:sz w:val="28"/>
          <w:szCs w:val="28"/>
          <w:lang w:eastAsia="ru-RU"/>
        </w:rPr>
        <w:t>ются</w:t>
      </w:r>
      <w:r w:rsidRPr="001F72B2">
        <w:rPr>
          <w:color w:val="000000"/>
          <w:sz w:val="28"/>
          <w:szCs w:val="28"/>
          <w:lang w:eastAsia="ru-RU"/>
        </w:rPr>
        <w:t xml:space="preserve">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w:t>
      </w:r>
      <w:r>
        <w:rPr>
          <w:color w:val="000000"/>
          <w:sz w:val="28"/>
          <w:szCs w:val="28"/>
          <w:lang w:eastAsia="ru-RU"/>
        </w:rPr>
        <w:t>ах</w:t>
      </w:r>
      <w:r w:rsidRPr="001F72B2">
        <w:rPr>
          <w:color w:val="000000"/>
          <w:sz w:val="28"/>
          <w:szCs w:val="28"/>
          <w:lang w:eastAsia="ru-RU"/>
        </w:rPr>
        <w:t xml:space="preserve"> игрового оборудования при глубине внутреннего пространства более 2 м </w:t>
      </w:r>
      <w:r>
        <w:rPr>
          <w:color w:val="000000"/>
          <w:sz w:val="28"/>
          <w:szCs w:val="28"/>
          <w:lang w:eastAsia="ru-RU"/>
        </w:rPr>
        <w:t xml:space="preserve">должна быть </w:t>
      </w:r>
      <w:r w:rsidRPr="001F72B2">
        <w:rPr>
          <w:color w:val="000000"/>
          <w:sz w:val="28"/>
          <w:szCs w:val="28"/>
          <w:lang w:eastAsia="ru-RU"/>
        </w:rPr>
        <w:t>предусм</w:t>
      </w:r>
      <w:r>
        <w:rPr>
          <w:color w:val="000000"/>
          <w:sz w:val="28"/>
          <w:szCs w:val="28"/>
          <w:lang w:eastAsia="ru-RU"/>
        </w:rPr>
        <w:t>о</w:t>
      </w:r>
      <w:r w:rsidRPr="001F72B2">
        <w:rPr>
          <w:color w:val="000000"/>
          <w:sz w:val="28"/>
          <w:szCs w:val="28"/>
          <w:lang w:eastAsia="ru-RU"/>
        </w:rPr>
        <w:t>тр</w:t>
      </w:r>
      <w:r>
        <w:rPr>
          <w:color w:val="000000"/>
          <w:sz w:val="28"/>
          <w:szCs w:val="28"/>
          <w:lang w:eastAsia="ru-RU"/>
        </w:rPr>
        <w:t>ена</w:t>
      </w:r>
      <w:r w:rsidRPr="001F72B2">
        <w:rPr>
          <w:color w:val="000000"/>
          <w:sz w:val="28"/>
          <w:szCs w:val="28"/>
          <w:lang w:eastAsia="ru-RU"/>
        </w:rPr>
        <w:t xml:space="preserve"> возможность доступа внутрь в виде отверстий (не менее двух) диаметром не менее 500 мм.</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2.7.5. При размещении игрового оборудования на детских игровых площадках </w:t>
      </w:r>
      <w:r>
        <w:rPr>
          <w:color w:val="000000"/>
          <w:sz w:val="28"/>
          <w:szCs w:val="28"/>
          <w:lang w:eastAsia="ru-RU"/>
        </w:rPr>
        <w:t xml:space="preserve">должны быть </w:t>
      </w:r>
      <w:r w:rsidRPr="001F72B2">
        <w:rPr>
          <w:color w:val="000000"/>
          <w:sz w:val="28"/>
          <w:szCs w:val="28"/>
          <w:lang w:eastAsia="ru-RU"/>
        </w:rPr>
        <w:t>соблюд</w:t>
      </w:r>
      <w:r>
        <w:rPr>
          <w:color w:val="000000"/>
          <w:sz w:val="28"/>
          <w:szCs w:val="28"/>
          <w:lang w:eastAsia="ru-RU"/>
        </w:rPr>
        <w:t>ены</w:t>
      </w:r>
      <w:r w:rsidRPr="001F72B2">
        <w:rPr>
          <w:color w:val="000000"/>
          <w:sz w:val="28"/>
          <w:szCs w:val="28"/>
          <w:lang w:eastAsia="ru-RU"/>
        </w:rPr>
        <w:t xml:space="preserve"> минимальные расстояния безопасности в соответствии с </w:t>
      </w:r>
      <w:hyperlink r:id="rId30" w:history="1">
        <w:r w:rsidRPr="001F72B2">
          <w:rPr>
            <w:color w:val="000000"/>
            <w:sz w:val="28"/>
            <w:szCs w:val="28"/>
            <w:lang w:eastAsia="ru-RU"/>
          </w:rPr>
          <w:t>таблицей 15</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sidR="00E56D12">
        <w:rPr>
          <w:color w:val="000000"/>
          <w:sz w:val="28"/>
          <w:szCs w:val="28"/>
          <w:lang w:eastAsia="ru-RU"/>
        </w:rPr>
        <w:t>Громовское сельское поселение</w:t>
      </w:r>
      <w:r w:rsidRPr="001F72B2">
        <w:rPr>
          <w:color w:val="000000"/>
          <w:sz w:val="28"/>
          <w:szCs w:val="28"/>
          <w:lang w:eastAsia="ru-RU"/>
        </w:rPr>
        <w:t xml:space="preserve"> </w:t>
      </w:r>
      <w:proofErr w:type="gramStart"/>
      <w:r w:rsidRPr="001F72B2">
        <w:rPr>
          <w:color w:val="000000"/>
          <w:sz w:val="28"/>
          <w:szCs w:val="28"/>
          <w:lang w:eastAsia="ru-RU"/>
        </w:rPr>
        <w:t>поселение</w:t>
      </w:r>
      <w:proofErr w:type="gramEnd"/>
      <w:r w:rsidRPr="001F72B2">
        <w:rPr>
          <w:color w:val="000000"/>
          <w:sz w:val="28"/>
          <w:szCs w:val="28"/>
          <w:lang w:eastAsia="ru-RU"/>
        </w:rPr>
        <w:t xml:space="preserve">. В пределах указанных расстояний на участках территории площадки </w:t>
      </w:r>
      <w:r>
        <w:rPr>
          <w:color w:val="000000"/>
          <w:sz w:val="28"/>
          <w:szCs w:val="28"/>
          <w:lang w:eastAsia="ru-RU"/>
        </w:rPr>
        <w:t xml:space="preserve">категорически </w:t>
      </w:r>
      <w:r w:rsidRPr="001F72B2">
        <w:rPr>
          <w:color w:val="000000"/>
          <w:sz w:val="28"/>
          <w:szCs w:val="28"/>
          <w:lang w:eastAsia="ru-RU"/>
        </w:rPr>
        <w:t>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w:t>
      </w:r>
      <w:r>
        <w:rPr>
          <w:color w:val="000000"/>
          <w:sz w:val="28"/>
          <w:szCs w:val="28"/>
          <w:lang w:eastAsia="ru-RU"/>
        </w:rPr>
        <w:t>ются</w:t>
      </w:r>
      <w:r w:rsidRPr="001F72B2">
        <w:rPr>
          <w:color w:val="000000"/>
          <w:sz w:val="28"/>
          <w:szCs w:val="28"/>
          <w:lang w:eastAsia="ru-RU"/>
        </w:rPr>
        <w:t xml:space="preserve"> согласно </w:t>
      </w:r>
      <w:hyperlink r:id="rId31" w:history="1">
        <w:r w:rsidRPr="001F72B2">
          <w:rPr>
            <w:color w:val="000000"/>
            <w:sz w:val="28"/>
            <w:szCs w:val="28"/>
            <w:lang w:eastAsia="ru-RU"/>
          </w:rPr>
          <w:t>таблице 14</w:t>
        </w:r>
      </w:hyperlink>
      <w:r w:rsidRPr="001F72B2">
        <w:rPr>
          <w:color w:val="000000"/>
          <w:sz w:val="28"/>
          <w:szCs w:val="28"/>
          <w:lang w:eastAsia="ru-RU"/>
        </w:rPr>
        <w:t xml:space="preserve"> Приложения № 2 к нормам и правилам по </w:t>
      </w:r>
      <w:r w:rsidRPr="001F72B2">
        <w:rPr>
          <w:color w:val="000000"/>
          <w:sz w:val="28"/>
          <w:szCs w:val="28"/>
          <w:lang w:eastAsia="ru-RU"/>
        </w:rPr>
        <w:lastRenderedPageBreak/>
        <w:t xml:space="preserve">благоустройству территории муниципального образования </w:t>
      </w:r>
      <w:r w:rsidR="00E56D12">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Спортивное оборудование</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53270B" w:rsidRDefault="006B5423" w:rsidP="006B5423">
      <w:pPr>
        <w:suppressAutoHyphens w:val="0"/>
        <w:autoSpaceDE w:val="0"/>
        <w:autoSpaceDN w:val="0"/>
        <w:adjustRightInd w:val="0"/>
        <w:ind w:firstLine="540"/>
        <w:jc w:val="both"/>
        <w:outlineLvl w:val="3"/>
        <w:rPr>
          <w:sz w:val="28"/>
          <w:szCs w:val="28"/>
          <w:lang w:eastAsia="ru-RU"/>
        </w:rPr>
      </w:pPr>
      <w:r w:rsidRPr="0053270B">
        <w:rPr>
          <w:sz w:val="28"/>
          <w:szCs w:val="28"/>
          <w:lang w:eastAsia="ru-RU"/>
        </w:rPr>
        <w:t>2.7.6. Спортивное оборудование предназначается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r>
        <w:rPr>
          <w:sz w:val="28"/>
          <w:szCs w:val="28"/>
          <w:lang w:eastAsia="ru-RU"/>
        </w:rPr>
        <w:t xml:space="preserve"> в соответствии с действующими ГОСТами, СНиПами</w:t>
      </w:r>
      <w:r w:rsidRPr="0053270B">
        <w:rPr>
          <w:sz w:val="28"/>
          <w:szCs w:val="28"/>
          <w:lang w:eastAsia="ru-RU"/>
        </w:rPr>
        <w:t xml:space="preserve">. При размещении </w:t>
      </w:r>
      <w:r>
        <w:rPr>
          <w:sz w:val="28"/>
          <w:szCs w:val="28"/>
          <w:lang w:eastAsia="ru-RU"/>
        </w:rPr>
        <w:t>нужно</w:t>
      </w:r>
      <w:r w:rsidRPr="0053270B">
        <w:rPr>
          <w:sz w:val="28"/>
          <w:szCs w:val="28"/>
          <w:lang w:eastAsia="ru-RU"/>
        </w:rPr>
        <w:t xml:space="preserve"> руководствоваться каталогами сертифицированного оборудования.</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2.8. Освещение и осветительное оборудование</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2.8.1. В различных градостроительных условиях предусматрив</w:t>
      </w:r>
      <w:r>
        <w:rPr>
          <w:color w:val="000000"/>
          <w:sz w:val="28"/>
          <w:szCs w:val="28"/>
          <w:lang w:eastAsia="ru-RU"/>
        </w:rPr>
        <w:t>ается</w:t>
      </w:r>
      <w:r w:rsidRPr="001F72B2">
        <w:rPr>
          <w:color w:val="000000"/>
          <w:sz w:val="28"/>
          <w:szCs w:val="28"/>
          <w:lang w:eastAsia="ru-RU"/>
        </w:rPr>
        <w:t xml:space="preserve">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w:t>
      </w:r>
      <w:r w:rsidR="00E56D12">
        <w:rPr>
          <w:color w:val="000000"/>
          <w:sz w:val="28"/>
          <w:szCs w:val="28"/>
          <w:lang w:eastAsia="ru-RU"/>
        </w:rPr>
        <w:t>Громовское сельское</w:t>
      </w:r>
      <w:r w:rsidRPr="001F72B2">
        <w:rPr>
          <w:color w:val="000000"/>
          <w:sz w:val="28"/>
          <w:szCs w:val="28"/>
          <w:lang w:eastAsia="ru-RU"/>
        </w:rPr>
        <w:t xml:space="preserve"> поселение и формирования системы светопространственных ансамблей.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2.8.2. При проектировании каждой из трех основных групп осветительных установок (функционального, архитектурного освещения, световой информации) обеспечива</w:t>
      </w:r>
      <w:r>
        <w:rPr>
          <w:color w:val="000000"/>
          <w:sz w:val="28"/>
          <w:szCs w:val="28"/>
          <w:lang w:eastAsia="ru-RU"/>
        </w:rPr>
        <w:t>ется</w:t>
      </w:r>
      <w:r w:rsidRPr="001F72B2">
        <w:rPr>
          <w:color w:val="000000"/>
          <w:sz w:val="28"/>
          <w:szCs w:val="28"/>
          <w:lang w:eastAsia="ru-RU"/>
        </w:rPr>
        <w:t>:</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32" w:history="1">
        <w:r w:rsidRPr="001F72B2">
          <w:rPr>
            <w:color w:val="000000"/>
            <w:sz w:val="28"/>
            <w:szCs w:val="28"/>
            <w:lang w:eastAsia="ru-RU"/>
          </w:rPr>
          <w:t>(СНиП 23-05)</w:t>
        </w:r>
      </w:hyperlink>
      <w:r w:rsidRPr="001F72B2">
        <w:rPr>
          <w:color w:val="000000"/>
          <w:sz w:val="28"/>
          <w:szCs w:val="28"/>
          <w:lang w:eastAsia="ru-RU"/>
        </w:rPr>
        <w:t>;</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экономичность и энергоэффективность применяемых установок, рациональное распределение и использование электроэнергии;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удобство обслуживания и управления при разных режимах работы установок.</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Функциональное освещение</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2.8.3. Функциональное освещение (ФО) осуществляется стационарными установками освещения дорожных покрытий и простран</w:t>
      </w:r>
      <w:proofErr w:type="gramStart"/>
      <w:r w:rsidRPr="001F72B2">
        <w:rPr>
          <w:color w:val="000000"/>
          <w:sz w:val="28"/>
          <w:szCs w:val="28"/>
          <w:lang w:eastAsia="ru-RU"/>
        </w:rPr>
        <w:t>ств в тр</w:t>
      </w:r>
      <w:proofErr w:type="gramEnd"/>
      <w:r w:rsidRPr="001F72B2">
        <w:rPr>
          <w:color w:val="000000"/>
          <w:sz w:val="28"/>
          <w:szCs w:val="28"/>
          <w:lang w:eastAsia="ru-RU"/>
        </w:rPr>
        <w:t xml:space="preserve">анспортных и пешеходных зонах. Установки ФО подразделяют </w:t>
      </w:r>
      <w:proofErr w:type="gramStart"/>
      <w:r w:rsidRPr="001F72B2">
        <w:rPr>
          <w:color w:val="000000"/>
          <w:sz w:val="28"/>
          <w:szCs w:val="28"/>
          <w:lang w:eastAsia="ru-RU"/>
        </w:rPr>
        <w:t>на</w:t>
      </w:r>
      <w:proofErr w:type="gramEnd"/>
      <w:r w:rsidRPr="001F72B2">
        <w:rPr>
          <w:color w:val="000000"/>
          <w:sz w:val="28"/>
          <w:szCs w:val="28"/>
          <w:lang w:eastAsia="ru-RU"/>
        </w:rPr>
        <w:t xml:space="preserve"> обычные, высокомачтовые, парапетные, газонные и встроенные.</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lastRenderedPageBreak/>
        <w:t>2.8.3.1. В обычных установках светильники располага</w:t>
      </w:r>
      <w:r>
        <w:rPr>
          <w:color w:val="000000"/>
          <w:sz w:val="28"/>
          <w:szCs w:val="28"/>
          <w:lang w:eastAsia="ru-RU"/>
        </w:rPr>
        <w:t>ются</w:t>
      </w:r>
      <w:r w:rsidRPr="001F72B2">
        <w:rPr>
          <w:color w:val="000000"/>
          <w:sz w:val="28"/>
          <w:szCs w:val="28"/>
          <w:lang w:eastAsia="ru-RU"/>
        </w:rPr>
        <w:t xml:space="preserve"> на опорах (венчающие, консольные), подвесах или фасадах (бра, плафоны) на высоте от 3 до 15 м. </w:t>
      </w:r>
      <w:r>
        <w:rPr>
          <w:color w:val="000000"/>
          <w:sz w:val="28"/>
          <w:szCs w:val="28"/>
          <w:lang w:eastAsia="ru-RU"/>
        </w:rPr>
        <w:t>Они</w:t>
      </w:r>
      <w:r w:rsidRPr="001F72B2">
        <w:rPr>
          <w:color w:val="000000"/>
          <w:sz w:val="28"/>
          <w:szCs w:val="28"/>
          <w:lang w:eastAsia="ru-RU"/>
        </w:rPr>
        <w:t xml:space="preserve"> применя</w:t>
      </w:r>
      <w:r>
        <w:rPr>
          <w:color w:val="000000"/>
          <w:sz w:val="28"/>
          <w:szCs w:val="28"/>
          <w:lang w:eastAsia="ru-RU"/>
        </w:rPr>
        <w:t>ются</w:t>
      </w:r>
      <w:r w:rsidRPr="001F72B2">
        <w:rPr>
          <w:color w:val="000000"/>
          <w:sz w:val="28"/>
          <w:szCs w:val="28"/>
          <w:lang w:eastAsia="ru-RU"/>
        </w:rPr>
        <w:t xml:space="preserve"> в транспортных и пешеходных зонах как наиболее традиционные.</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2.8.3.2. В высокомачтовых установках осветительные приборы (прожекторы или светильники) располага</w:t>
      </w:r>
      <w:r>
        <w:rPr>
          <w:color w:val="000000"/>
          <w:sz w:val="28"/>
          <w:szCs w:val="28"/>
          <w:lang w:eastAsia="ru-RU"/>
        </w:rPr>
        <w:t>ются</w:t>
      </w:r>
      <w:r w:rsidRPr="001F72B2">
        <w:rPr>
          <w:color w:val="000000"/>
          <w:sz w:val="28"/>
          <w:szCs w:val="28"/>
          <w:lang w:eastAsia="ru-RU"/>
        </w:rPr>
        <w:t xml:space="preserve"> на опорах на высоте 20 и более метров. Эти установки использ</w:t>
      </w:r>
      <w:r>
        <w:rPr>
          <w:color w:val="000000"/>
          <w:sz w:val="28"/>
          <w:szCs w:val="28"/>
          <w:lang w:eastAsia="ru-RU"/>
        </w:rPr>
        <w:t>уются</w:t>
      </w:r>
      <w:r w:rsidRPr="001F72B2">
        <w:rPr>
          <w:color w:val="000000"/>
          <w:sz w:val="28"/>
          <w:szCs w:val="28"/>
          <w:lang w:eastAsia="ru-RU"/>
        </w:rPr>
        <w:t xml:space="preserve"> для освещения обширных пространств, транспортных развязок и магистралей, открытых паркингов.</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2.8.3.3. В парапетных установках светильники встраива</w:t>
      </w:r>
      <w:r>
        <w:rPr>
          <w:color w:val="000000"/>
          <w:sz w:val="28"/>
          <w:szCs w:val="28"/>
          <w:lang w:eastAsia="ru-RU"/>
        </w:rPr>
        <w:t>ются</w:t>
      </w:r>
      <w:r w:rsidRPr="001F72B2">
        <w:rPr>
          <w:color w:val="000000"/>
          <w:sz w:val="28"/>
          <w:szCs w:val="28"/>
          <w:lang w:eastAsia="ru-RU"/>
        </w:rPr>
        <w:t xml:space="preserve">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w:t>
      </w:r>
      <w:r>
        <w:rPr>
          <w:color w:val="000000"/>
          <w:sz w:val="28"/>
          <w:szCs w:val="28"/>
          <w:lang w:eastAsia="ru-RU"/>
        </w:rPr>
        <w:t>ывается</w:t>
      </w:r>
      <w:r w:rsidRPr="001F72B2">
        <w:rPr>
          <w:color w:val="000000"/>
          <w:sz w:val="28"/>
          <w:szCs w:val="28"/>
          <w:lang w:eastAsia="ru-RU"/>
        </w:rPr>
        <w:t xml:space="preserve"> технико-экономическими и (или) художественными аргументами.</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2.8.3.4. Газонные светильники служат для освещения газонов, цветников, пешеходных дорожек и площадок. Они предусматрива</w:t>
      </w:r>
      <w:r>
        <w:rPr>
          <w:color w:val="000000"/>
          <w:sz w:val="28"/>
          <w:szCs w:val="28"/>
          <w:lang w:eastAsia="ru-RU"/>
        </w:rPr>
        <w:t>ются</w:t>
      </w:r>
      <w:r w:rsidRPr="001F72B2">
        <w:rPr>
          <w:color w:val="000000"/>
          <w:sz w:val="28"/>
          <w:szCs w:val="28"/>
          <w:lang w:eastAsia="ru-RU"/>
        </w:rPr>
        <w:t xml:space="preserve"> на территориях общественных пространств и объектов рекреации в зонах минимального вандализма.</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2.8.3.5. Светильники, встроенные в ступени, подпорные стенки, ограждения, цоколи зданий и сооружений, МАФ, использ</w:t>
      </w:r>
      <w:r>
        <w:rPr>
          <w:color w:val="000000"/>
          <w:sz w:val="28"/>
          <w:szCs w:val="28"/>
          <w:lang w:eastAsia="ru-RU"/>
        </w:rPr>
        <w:t>уются</w:t>
      </w:r>
      <w:r w:rsidRPr="001F72B2">
        <w:rPr>
          <w:color w:val="000000"/>
          <w:sz w:val="28"/>
          <w:szCs w:val="28"/>
          <w:lang w:eastAsia="ru-RU"/>
        </w:rPr>
        <w:t xml:space="preserve"> для освещения пешеходных зон территорий общественного назначения.</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53270B" w:rsidRDefault="006B5423" w:rsidP="006B5423">
      <w:pPr>
        <w:suppressAutoHyphens w:val="0"/>
        <w:autoSpaceDE w:val="0"/>
        <w:autoSpaceDN w:val="0"/>
        <w:adjustRightInd w:val="0"/>
        <w:jc w:val="center"/>
        <w:outlineLvl w:val="3"/>
        <w:rPr>
          <w:sz w:val="28"/>
          <w:szCs w:val="28"/>
          <w:lang w:eastAsia="ru-RU"/>
        </w:rPr>
      </w:pPr>
      <w:r w:rsidRPr="0053270B">
        <w:rPr>
          <w:sz w:val="28"/>
          <w:szCs w:val="28"/>
          <w:lang w:eastAsia="ru-RU"/>
        </w:rPr>
        <w:t>Архитектурное освещение</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2.8.4. Архитектурное освещение (АО) применя</w:t>
      </w:r>
      <w:r>
        <w:rPr>
          <w:color w:val="000000"/>
          <w:sz w:val="28"/>
          <w:szCs w:val="28"/>
          <w:lang w:eastAsia="ru-RU"/>
        </w:rPr>
        <w:t>ется</w:t>
      </w:r>
      <w:r w:rsidRPr="001F72B2">
        <w:rPr>
          <w:color w:val="000000"/>
          <w:sz w:val="28"/>
          <w:szCs w:val="28"/>
          <w:lang w:eastAsia="ru-RU"/>
        </w:rPr>
        <w:t xml:space="preserve">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Световая информация</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2.8.6. Световая информация (СИ), в том числе, световая реклама должна помогать ориентации пешеходов и водителей автотранспорта в городском </w:t>
      </w:r>
      <w:r w:rsidRPr="001F72B2">
        <w:rPr>
          <w:color w:val="000000"/>
          <w:sz w:val="28"/>
          <w:szCs w:val="28"/>
          <w:lang w:eastAsia="ru-RU"/>
        </w:rPr>
        <w:lastRenderedPageBreak/>
        <w:t>пространстве и участвовать в решении светоком</w:t>
      </w:r>
      <w:r>
        <w:rPr>
          <w:color w:val="000000"/>
          <w:sz w:val="28"/>
          <w:szCs w:val="28"/>
          <w:lang w:eastAsia="ru-RU"/>
        </w:rPr>
        <w:t>позиционных задач.</w:t>
      </w:r>
      <w:r w:rsidRPr="001F72B2">
        <w:rPr>
          <w:color w:val="000000"/>
          <w:sz w:val="28"/>
          <w:szCs w:val="28"/>
          <w:lang w:eastAsia="ru-RU"/>
        </w:rPr>
        <w:t xml:space="preserve"> </w:t>
      </w:r>
      <w:r>
        <w:rPr>
          <w:color w:val="000000"/>
          <w:sz w:val="28"/>
          <w:szCs w:val="28"/>
          <w:lang w:eastAsia="ru-RU"/>
        </w:rPr>
        <w:t>Учет</w:t>
      </w:r>
      <w:r w:rsidRPr="001F72B2">
        <w:rPr>
          <w:color w:val="000000"/>
          <w:sz w:val="28"/>
          <w:szCs w:val="28"/>
          <w:lang w:eastAsia="ru-RU"/>
        </w:rPr>
        <w:t xml:space="preserve"> размещени</w:t>
      </w:r>
      <w:r>
        <w:rPr>
          <w:color w:val="000000"/>
          <w:sz w:val="28"/>
          <w:szCs w:val="28"/>
          <w:lang w:eastAsia="ru-RU"/>
        </w:rPr>
        <w:t>я</w:t>
      </w:r>
      <w:r w:rsidRPr="001F72B2">
        <w:rPr>
          <w:color w:val="000000"/>
          <w:sz w:val="28"/>
          <w:szCs w:val="28"/>
          <w:lang w:eastAsia="ru-RU"/>
        </w:rPr>
        <w:t>, габарит</w:t>
      </w:r>
      <w:r>
        <w:rPr>
          <w:color w:val="000000"/>
          <w:sz w:val="28"/>
          <w:szCs w:val="28"/>
          <w:lang w:eastAsia="ru-RU"/>
        </w:rPr>
        <w:t>ов</w:t>
      </w:r>
      <w:r w:rsidRPr="001F72B2">
        <w:rPr>
          <w:color w:val="000000"/>
          <w:sz w:val="28"/>
          <w:szCs w:val="28"/>
          <w:lang w:eastAsia="ru-RU"/>
        </w:rPr>
        <w:t>, форм и светоцветовы</w:t>
      </w:r>
      <w:r>
        <w:rPr>
          <w:color w:val="000000"/>
          <w:sz w:val="28"/>
          <w:szCs w:val="28"/>
          <w:lang w:eastAsia="ru-RU"/>
        </w:rPr>
        <w:t>х</w:t>
      </w:r>
      <w:r w:rsidRPr="001F72B2">
        <w:rPr>
          <w:color w:val="000000"/>
          <w:sz w:val="28"/>
          <w:szCs w:val="28"/>
          <w:lang w:eastAsia="ru-RU"/>
        </w:rPr>
        <w:t xml:space="preserve"> параметр</w:t>
      </w:r>
      <w:r>
        <w:rPr>
          <w:color w:val="000000"/>
          <w:sz w:val="28"/>
          <w:szCs w:val="28"/>
          <w:lang w:eastAsia="ru-RU"/>
        </w:rPr>
        <w:t>ов</w:t>
      </w:r>
      <w:r w:rsidRPr="001F72B2">
        <w:rPr>
          <w:color w:val="000000"/>
          <w:sz w:val="28"/>
          <w:szCs w:val="28"/>
          <w:lang w:eastAsia="ru-RU"/>
        </w:rPr>
        <w:t xml:space="preserve"> элементов такой информации, обеспечивающи</w:t>
      </w:r>
      <w:r>
        <w:rPr>
          <w:color w:val="000000"/>
          <w:sz w:val="28"/>
          <w:szCs w:val="28"/>
          <w:lang w:eastAsia="ru-RU"/>
        </w:rPr>
        <w:t>х</w:t>
      </w:r>
      <w:r w:rsidRPr="001F72B2">
        <w:rPr>
          <w:color w:val="000000"/>
          <w:sz w:val="28"/>
          <w:szCs w:val="28"/>
          <w:lang w:eastAsia="ru-RU"/>
        </w:rPr>
        <w:t xml:space="preserve"> четкость восприятия с расчетных расстояний и гармоничность светового ансамбля, не противоречащ</w:t>
      </w:r>
      <w:r>
        <w:rPr>
          <w:color w:val="000000"/>
          <w:sz w:val="28"/>
          <w:szCs w:val="28"/>
          <w:lang w:eastAsia="ru-RU"/>
        </w:rPr>
        <w:t>их</w:t>
      </w:r>
      <w:r w:rsidRPr="001F72B2">
        <w:rPr>
          <w:color w:val="000000"/>
          <w:sz w:val="28"/>
          <w:szCs w:val="28"/>
          <w:lang w:eastAsia="ru-RU"/>
        </w:rPr>
        <w:t xml:space="preserve"> действующим правилам дорожного движения, не нарушающ</w:t>
      </w:r>
      <w:r>
        <w:rPr>
          <w:color w:val="000000"/>
          <w:sz w:val="28"/>
          <w:szCs w:val="28"/>
          <w:lang w:eastAsia="ru-RU"/>
        </w:rPr>
        <w:t>их</w:t>
      </w:r>
      <w:r w:rsidRPr="001F72B2">
        <w:rPr>
          <w:color w:val="000000"/>
          <w:sz w:val="28"/>
          <w:szCs w:val="28"/>
          <w:lang w:eastAsia="ru-RU"/>
        </w:rPr>
        <w:t xml:space="preserve"> комфортность проживания населения.</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Источники света</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2.8.7. В стационарных установках ФО и АО применя</w:t>
      </w:r>
      <w:r>
        <w:rPr>
          <w:color w:val="000000"/>
          <w:sz w:val="28"/>
          <w:szCs w:val="28"/>
          <w:lang w:eastAsia="ru-RU"/>
        </w:rPr>
        <w:t>ются</w:t>
      </w:r>
      <w:r w:rsidRPr="001F72B2">
        <w:rPr>
          <w:color w:val="000000"/>
          <w:sz w:val="28"/>
          <w:szCs w:val="28"/>
          <w:lang w:eastAsia="ru-RU"/>
        </w:rPr>
        <w:t xml:space="preserve">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2.8.8. Источники света в установках ФО выбира</w:t>
      </w:r>
      <w:r>
        <w:rPr>
          <w:color w:val="000000"/>
          <w:sz w:val="28"/>
          <w:szCs w:val="28"/>
          <w:lang w:eastAsia="ru-RU"/>
        </w:rPr>
        <w:t>ются</w:t>
      </w:r>
      <w:r w:rsidRPr="001F72B2">
        <w:rPr>
          <w:color w:val="000000"/>
          <w:sz w:val="28"/>
          <w:szCs w:val="28"/>
          <w:lang w:eastAsia="ru-RU"/>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2.8.9. В установках АО и СИ использ</w:t>
      </w:r>
      <w:r>
        <w:rPr>
          <w:color w:val="000000"/>
          <w:sz w:val="28"/>
          <w:szCs w:val="28"/>
          <w:lang w:eastAsia="ru-RU"/>
        </w:rPr>
        <w:t>уются</w:t>
      </w:r>
      <w:r w:rsidRPr="001F72B2">
        <w:rPr>
          <w:color w:val="000000"/>
          <w:sz w:val="28"/>
          <w:szCs w:val="28"/>
          <w:lang w:eastAsia="ru-RU"/>
        </w:rPr>
        <w:t xml:space="preserve"> источники белого или цветного света с учетом формируемых услови</w:t>
      </w:r>
      <w:r>
        <w:rPr>
          <w:color w:val="000000"/>
          <w:sz w:val="28"/>
          <w:szCs w:val="28"/>
          <w:lang w:eastAsia="ru-RU"/>
        </w:rPr>
        <w:t>й</w:t>
      </w:r>
      <w:r w:rsidRPr="001F72B2">
        <w:rPr>
          <w:color w:val="000000"/>
          <w:sz w:val="28"/>
          <w:szCs w:val="28"/>
          <w:lang w:eastAsia="ru-RU"/>
        </w:rPr>
        <w:t xml:space="preserve">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Освещение транспортных и пешеходных зон</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2.8.10. В установках ФО транспортных и пешеходных зон применя</w:t>
      </w:r>
      <w:r>
        <w:rPr>
          <w:color w:val="000000"/>
          <w:sz w:val="28"/>
          <w:szCs w:val="28"/>
          <w:lang w:eastAsia="ru-RU"/>
        </w:rPr>
        <w:t xml:space="preserve">ются                                                                                                                    </w:t>
      </w:r>
      <w:r w:rsidRPr="001F72B2">
        <w:rPr>
          <w:color w:val="000000"/>
          <w:sz w:val="28"/>
          <w:szCs w:val="28"/>
          <w:lang w:eastAsia="ru-RU"/>
        </w:rPr>
        <w:t xml:space="preserve">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w:t>
      </w:r>
      <w:r>
        <w:rPr>
          <w:color w:val="000000"/>
          <w:sz w:val="28"/>
          <w:szCs w:val="28"/>
          <w:lang w:eastAsia="ru-RU"/>
        </w:rPr>
        <w:t xml:space="preserve">только </w:t>
      </w:r>
      <w:r w:rsidRPr="001F72B2">
        <w:rPr>
          <w:color w:val="000000"/>
          <w:sz w:val="28"/>
          <w:szCs w:val="28"/>
          <w:lang w:eastAsia="ru-RU"/>
        </w:rPr>
        <w:t xml:space="preserve">в установках: газонных, на фасадах (типа бра и плафонов) и на опорах с венчающими и консольными приборами. Установка последних </w:t>
      </w:r>
      <w:r>
        <w:rPr>
          <w:color w:val="000000"/>
          <w:sz w:val="28"/>
          <w:szCs w:val="28"/>
          <w:lang w:eastAsia="ru-RU"/>
        </w:rPr>
        <w:t>допускается только на</w:t>
      </w:r>
      <w:r w:rsidRPr="001F72B2">
        <w:rPr>
          <w:color w:val="000000"/>
          <w:sz w:val="28"/>
          <w:szCs w:val="28"/>
          <w:lang w:eastAsia="ru-RU"/>
        </w:rPr>
        <w:t xml:space="preserve"> озелененных территориях или на фоне освещенных фасадов зданий, сооружений, склонов рельефа.</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2.8.11. Для освещения проезжей части улиц и сопутствующих им тротуаров в зонах интенсивного пешеходного движения применя</w:t>
      </w:r>
      <w:r>
        <w:rPr>
          <w:color w:val="000000"/>
          <w:sz w:val="28"/>
          <w:szCs w:val="28"/>
          <w:lang w:eastAsia="ru-RU"/>
        </w:rPr>
        <w:t>ются</w:t>
      </w:r>
      <w:r w:rsidRPr="001F72B2">
        <w:rPr>
          <w:color w:val="000000"/>
          <w:sz w:val="28"/>
          <w:szCs w:val="28"/>
          <w:lang w:eastAsia="ru-RU"/>
        </w:rPr>
        <w:t xml:space="preserve"> двухконсольные опоры со светильниками на разной высоте, снабженными разноспектральными источниками света.</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2.8.12. Выбор типа, расположения и способа установки светильников ФО транспортных</w:t>
      </w:r>
      <w:r>
        <w:rPr>
          <w:color w:val="000000"/>
          <w:sz w:val="28"/>
          <w:szCs w:val="28"/>
          <w:lang w:eastAsia="ru-RU"/>
        </w:rPr>
        <w:t xml:space="preserve"> и пешеходных зон </w:t>
      </w:r>
      <w:r w:rsidRPr="001F72B2">
        <w:rPr>
          <w:color w:val="000000"/>
          <w:sz w:val="28"/>
          <w:szCs w:val="28"/>
          <w:lang w:eastAsia="ru-RU"/>
        </w:rPr>
        <w:t>осуществля</w:t>
      </w:r>
      <w:r>
        <w:rPr>
          <w:color w:val="000000"/>
          <w:sz w:val="28"/>
          <w:szCs w:val="28"/>
          <w:lang w:eastAsia="ru-RU"/>
        </w:rPr>
        <w:t>ется</w:t>
      </w:r>
      <w:r w:rsidRPr="001F72B2">
        <w:rPr>
          <w:color w:val="000000"/>
          <w:sz w:val="28"/>
          <w:szCs w:val="28"/>
          <w:lang w:eastAsia="ru-RU"/>
        </w:rPr>
        <w:t xml:space="preserve"> с учетом формируемого масштаба светопространств. </w:t>
      </w:r>
      <w:proofErr w:type="gramStart"/>
      <w:r w:rsidRPr="001F72B2">
        <w:rPr>
          <w:color w:val="000000"/>
          <w:sz w:val="28"/>
          <w:szCs w:val="28"/>
          <w:lang w:eastAsia="ru-RU"/>
        </w:rPr>
        <w:t>Над проезжей частью улиц, дорог и площадей светильники на опорах устанавлива</w:t>
      </w:r>
      <w:r>
        <w:rPr>
          <w:color w:val="000000"/>
          <w:sz w:val="28"/>
          <w:szCs w:val="28"/>
          <w:lang w:eastAsia="ru-RU"/>
        </w:rPr>
        <w:t>ются</w:t>
      </w:r>
      <w:r w:rsidRPr="001F72B2">
        <w:rPr>
          <w:color w:val="000000"/>
          <w:sz w:val="28"/>
          <w:szCs w:val="28"/>
          <w:lang w:eastAsia="ru-RU"/>
        </w:rPr>
        <w:t xml:space="preserve"> на высоте не менее 8 м. В пешеходных зонах высота установки светильников на опорах </w:t>
      </w:r>
      <w:r>
        <w:rPr>
          <w:color w:val="000000"/>
          <w:sz w:val="28"/>
          <w:szCs w:val="28"/>
          <w:lang w:eastAsia="ru-RU"/>
        </w:rPr>
        <w:t>–</w:t>
      </w:r>
      <w:r w:rsidRPr="001F72B2">
        <w:rPr>
          <w:color w:val="000000"/>
          <w:sz w:val="28"/>
          <w:szCs w:val="28"/>
          <w:lang w:eastAsia="ru-RU"/>
        </w:rPr>
        <w:t xml:space="preserve"> не менее 3,5 </w:t>
      </w:r>
      <w:r w:rsidRPr="001F72B2">
        <w:rPr>
          <w:color w:val="000000"/>
          <w:sz w:val="28"/>
          <w:szCs w:val="28"/>
          <w:lang w:eastAsia="ru-RU"/>
        </w:rPr>
        <w:lastRenderedPageBreak/>
        <w:t>м и не более 5,5 м. Светильники (бра, плафоны) для освещения проездов, тротуаров и площадок, расположенных у зданий, устанавлива</w:t>
      </w:r>
      <w:r>
        <w:rPr>
          <w:color w:val="000000"/>
          <w:sz w:val="28"/>
          <w:szCs w:val="28"/>
          <w:lang w:eastAsia="ru-RU"/>
        </w:rPr>
        <w:t>ются</w:t>
      </w:r>
      <w:r w:rsidRPr="001F72B2">
        <w:rPr>
          <w:color w:val="000000"/>
          <w:sz w:val="28"/>
          <w:szCs w:val="28"/>
          <w:lang w:eastAsia="ru-RU"/>
        </w:rPr>
        <w:t xml:space="preserve"> на высоте не менее 3 м.</w:t>
      </w:r>
      <w:proofErr w:type="gramEnd"/>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2.8.13. </w:t>
      </w:r>
      <w:proofErr w:type="gramStart"/>
      <w:r w:rsidRPr="001F72B2">
        <w:rPr>
          <w:color w:val="000000"/>
          <w:sz w:val="28"/>
          <w:szCs w:val="28"/>
          <w:lang w:eastAsia="ru-RU"/>
        </w:rPr>
        <w:t>Опоры уличных светильников для освещения проезжей части магистральных улиц (общегородских и районных) располага</w:t>
      </w:r>
      <w:r>
        <w:rPr>
          <w:color w:val="000000"/>
          <w:sz w:val="28"/>
          <w:szCs w:val="28"/>
          <w:lang w:eastAsia="ru-RU"/>
        </w:rPr>
        <w:t>ются</w:t>
      </w:r>
      <w:r w:rsidRPr="001F72B2">
        <w:rPr>
          <w:color w:val="000000"/>
          <w:sz w:val="28"/>
          <w:szCs w:val="28"/>
          <w:lang w:eastAsia="ru-RU"/>
        </w:rPr>
        <w:t xml:space="preserve">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w:t>
      </w:r>
      <w:r>
        <w:rPr>
          <w:color w:val="000000"/>
          <w:sz w:val="28"/>
          <w:szCs w:val="28"/>
          <w:lang w:eastAsia="ru-RU"/>
        </w:rPr>
        <w:t>х машин.</w:t>
      </w:r>
      <w:proofErr w:type="gramEnd"/>
      <w:r>
        <w:rPr>
          <w:color w:val="000000"/>
          <w:sz w:val="28"/>
          <w:szCs w:val="28"/>
          <w:lang w:eastAsia="ru-RU"/>
        </w:rPr>
        <w:t xml:space="preserve"> О</w:t>
      </w:r>
      <w:r w:rsidRPr="001F72B2">
        <w:rPr>
          <w:color w:val="000000"/>
          <w:sz w:val="28"/>
          <w:szCs w:val="28"/>
          <w:lang w:eastAsia="ru-RU"/>
        </w:rPr>
        <w:t>пора не должна находиться между пожарным гидрантом и проезжей частью улиц и дорог.</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2.8.14. Опоры на пересечениях магистрал</w:t>
      </w:r>
      <w:r>
        <w:rPr>
          <w:color w:val="000000"/>
          <w:sz w:val="28"/>
          <w:szCs w:val="28"/>
          <w:lang w:eastAsia="ru-RU"/>
        </w:rPr>
        <w:t>ьных улиц и дорог</w:t>
      </w:r>
      <w:r w:rsidRPr="001F72B2">
        <w:rPr>
          <w:color w:val="000000"/>
          <w:sz w:val="28"/>
          <w:szCs w:val="28"/>
          <w:lang w:eastAsia="ru-RU"/>
        </w:rPr>
        <w:t xml:space="preserve"> устанавливаются до начала закругления тротуаров и не ближе 1,5 м от различного рода въездов, не нарушая единого строя линии их установки.</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Режимы работы осветительных установок</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муниципального образования </w:t>
      </w:r>
      <w:r w:rsidR="00E56D12">
        <w:rPr>
          <w:color w:val="000000"/>
          <w:sz w:val="28"/>
          <w:szCs w:val="28"/>
          <w:lang w:eastAsia="ru-RU"/>
        </w:rPr>
        <w:t>Громовское сельское</w:t>
      </w:r>
      <w:r w:rsidRPr="001F72B2">
        <w:rPr>
          <w:color w:val="000000"/>
          <w:sz w:val="28"/>
          <w:szCs w:val="28"/>
          <w:lang w:eastAsia="ru-RU"/>
        </w:rPr>
        <w:t xml:space="preserve"> поселение в темное время суток предусматрива</w:t>
      </w:r>
      <w:r>
        <w:rPr>
          <w:color w:val="000000"/>
          <w:sz w:val="28"/>
          <w:szCs w:val="28"/>
          <w:lang w:eastAsia="ru-RU"/>
        </w:rPr>
        <w:t>ются</w:t>
      </w:r>
      <w:r w:rsidRPr="001F72B2">
        <w:rPr>
          <w:color w:val="000000"/>
          <w:sz w:val="28"/>
          <w:szCs w:val="28"/>
          <w:lang w:eastAsia="ru-RU"/>
        </w:rPr>
        <w:t xml:space="preserve"> следующие режимы их работы:</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 </w:t>
      </w:r>
      <w:r w:rsidR="00E56D12">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 </w:t>
      </w:r>
      <w:r w:rsidR="00E56D12">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w:t>
      </w:r>
      <w:r>
        <w:rPr>
          <w:color w:val="000000"/>
          <w:sz w:val="28"/>
          <w:szCs w:val="28"/>
          <w:lang w:eastAsia="ru-RU"/>
        </w:rPr>
        <w:t>ся</w:t>
      </w:r>
      <w:r w:rsidRPr="001F72B2">
        <w:rPr>
          <w:color w:val="000000"/>
          <w:sz w:val="28"/>
          <w:szCs w:val="28"/>
          <w:lang w:eastAsia="ru-RU"/>
        </w:rPr>
        <w:t>:</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roofErr w:type="gramStart"/>
      <w:r w:rsidRPr="001F72B2">
        <w:rPr>
          <w:color w:val="000000"/>
          <w:sz w:val="28"/>
          <w:szCs w:val="28"/>
          <w:lang w:eastAsia="ru-RU"/>
        </w:rPr>
        <w:t>- установок ФО - утром при повышении освещен</w:t>
      </w:r>
      <w:r>
        <w:rPr>
          <w:color w:val="000000"/>
          <w:sz w:val="28"/>
          <w:szCs w:val="28"/>
          <w:lang w:eastAsia="ru-RU"/>
        </w:rPr>
        <w:t>ности до 10 лк; время</w:t>
      </w:r>
      <w:r w:rsidRPr="001F72B2">
        <w:rPr>
          <w:color w:val="000000"/>
          <w:sz w:val="28"/>
          <w:szCs w:val="28"/>
          <w:lang w:eastAsia="ru-RU"/>
        </w:rPr>
        <w:t xml:space="preserve"> отключения части уличных светильников при переходе с вечернего на ночной режим устанавливается администрацией муниципального образования </w:t>
      </w:r>
      <w:r w:rsidR="00E56D12">
        <w:rPr>
          <w:color w:val="000000"/>
          <w:sz w:val="28"/>
          <w:szCs w:val="28"/>
          <w:lang w:eastAsia="ru-RU"/>
        </w:rPr>
        <w:t>Громовское сельское</w:t>
      </w:r>
      <w:r w:rsidRPr="001F72B2">
        <w:rPr>
          <w:color w:val="000000"/>
          <w:sz w:val="28"/>
          <w:szCs w:val="28"/>
          <w:lang w:eastAsia="ru-RU"/>
        </w:rPr>
        <w:t xml:space="preserve"> поселение, переключение освещения пешеходных тоннелей с дневного на вечерний и ночной режим, а также с ночного на дневной производит</w:t>
      </w:r>
      <w:r>
        <w:rPr>
          <w:color w:val="000000"/>
          <w:sz w:val="28"/>
          <w:szCs w:val="28"/>
          <w:lang w:eastAsia="ru-RU"/>
        </w:rPr>
        <w:t>ся</w:t>
      </w:r>
      <w:r w:rsidRPr="001F72B2">
        <w:rPr>
          <w:color w:val="000000"/>
          <w:sz w:val="28"/>
          <w:szCs w:val="28"/>
          <w:lang w:eastAsia="ru-RU"/>
        </w:rPr>
        <w:t xml:space="preserve"> одновременно с включением и отключением уличного освещения;</w:t>
      </w:r>
      <w:proofErr w:type="gramEnd"/>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roofErr w:type="gramStart"/>
      <w:r w:rsidRPr="001F72B2">
        <w:rPr>
          <w:color w:val="000000"/>
          <w:sz w:val="28"/>
          <w:szCs w:val="28"/>
          <w:lang w:eastAsia="ru-RU"/>
        </w:rPr>
        <w:lastRenderedPageBreak/>
        <w:t xml:space="preserve">- установок АО - в соответствии с решением администрации муниципального образования </w:t>
      </w:r>
      <w:r w:rsidR="00E56D12">
        <w:rPr>
          <w:color w:val="000000"/>
          <w:sz w:val="28"/>
          <w:szCs w:val="28"/>
          <w:lang w:eastAsia="ru-RU"/>
        </w:rPr>
        <w:t>Громовское сельское</w:t>
      </w:r>
      <w:r w:rsidRPr="001F72B2">
        <w:rPr>
          <w:color w:val="000000"/>
          <w:sz w:val="28"/>
          <w:szCs w:val="28"/>
          <w:lang w:eastAsia="ru-RU"/>
        </w:rPr>
        <w:t xml:space="preserve"> поселение,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roofErr w:type="gramEnd"/>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установок СИ - по решению соответствующих ведомств или владельцев.</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2.9. Средства наружной рекламы и информации</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2.9.1. Размещение средств наружной рекламы и информации на территории населенного пункта производит</w:t>
      </w:r>
      <w:r>
        <w:rPr>
          <w:color w:val="000000"/>
          <w:sz w:val="28"/>
          <w:szCs w:val="28"/>
          <w:lang w:eastAsia="ru-RU"/>
        </w:rPr>
        <w:t>ся</w:t>
      </w:r>
      <w:r w:rsidRPr="001F72B2">
        <w:rPr>
          <w:color w:val="000000"/>
          <w:sz w:val="28"/>
          <w:szCs w:val="28"/>
          <w:lang w:eastAsia="ru-RU"/>
        </w:rPr>
        <w:t xml:space="preserve"> согласно </w:t>
      </w:r>
      <w:hyperlink r:id="rId33" w:history="1">
        <w:r w:rsidRPr="001F72B2">
          <w:rPr>
            <w:color w:val="000000"/>
            <w:sz w:val="28"/>
            <w:szCs w:val="28"/>
            <w:lang w:eastAsia="ru-RU"/>
          </w:rPr>
          <w:t xml:space="preserve">ГОСТ </w:t>
        </w:r>
        <w:proofErr w:type="gramStart"/>
        <w:r w:rsidRPr="001F72B2">
          <w:rPr>
            <w:color w:val="000000"/>
            <w:sz w:val="28"/>
            <w:szCs w:val="28"/>
            <w:lang w:eastAsia="ru-RU"/>
          </w:rPr>
          <w:t>Р</w:t>
        </w:r>
        <w:proofErr w:type="gramEnd"/>
        <w:r w:rsidRPr="001F72B2">
          <w:rPr>
            <w:color w:val="000000"/>
            <w:sz w:val="28"/>
            <w:szCs w:val="28"/>
            <w:lang w:eastAsia="ru-RU"/>
          </w:rPr>
          <w:t xml:space="preserve"> 52044</w:t>
        </w:r>
      </w:hyperlink>
      <w:r w:rsidRPr="001F72B2">
        <w:rPr>
          <w:color w:val="000000"/>
          <w:sz w:val="28"/>
          <w:szCs w:val="28"/>
          <w:lang w:eastAsia="ru-RU"/>
        </w:rPr>
        <w:t>.</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2.10. Некапитальные нестационарные сооружения</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w:t>
      </w:r>
      <w:r>
        <w:rPr>
          <w:color w:val="000000"/>
          <w:sz w:val="28"/>
          <w:szCs w:val="28"/>
          <w:lang w:eastAsia="ru-RU"/>
        </w:rPr>
        <w:t>ного характера. О</w:t>
      </w:r>
      <w:r w:rsidRPr="001F72B2">
        <w:rPr>
          <w:color w:val="000000"/>
          <w:sz w:val="28"/>
          <w:szCs w:val="28"/>
          <w:lang w:eastAsia="ru-RU"/>
        </w:rPr>
        <w:t xml:space="preserve">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муниципального образования </w:t>
      </w:r>
      <w:r w:rsidR="00E56D12">
        <w:rPr>
          <w:color w:val="000000"/>
          <w:sz w:val="28"/>
          <w:szCs w:val="28"/>
          <w:lang w:eastAsia="ru-RU"/>
        </w:rPr>
        <w:t>Громовское сельское</w:t>
      </w:r>
      <w:r w:rsidRPr="001F72B2">
        <w:rPr>
          <w:color w:val="000000"/>
          <w:sz w:val="28"/>
          <w:szCs w:val="28"/>
          <w:lang w:eastAsia="ru-RU"/>
        </w:rPr>
        <w:t xml:space="preserve"> поселение и условиям долговременной эксп</w:t>
      </w:r>
      <w:r>
        <w:rPr>
          <w:color w:val="000000"/>
          <w:sz w:val="28"/>
          <w:szCs w:val="28"/>
          <w:lang w:eastAsia="ru-RU"/>
        </w:rPr>
        <w:t>луатации. При остеклении витрин</w:t>
      </w:r>
      <w:r w:rsidRPr="001F72B2">
        <w:rPr>
          <w:color w:val="000000"/>
          <w:sz w:val="28"/>
          <w:szCs w:val="28"/>
          <w:lang w:eastAsia="ru-RU"/>
        </w:rPr>
        <w:t xml:space="preserve"> применя</w:t>
      </w:r>
      <w:r>
        <w:rPr>
          <w:color w:val="000000"/>
          <w:sz w:val="28"/>
          <w:szCs w:val="28"/>
          <w:lang w:eastAsia="ru-RU"/>
        </w:rPr>
        <w:t>ются</w:t>
      </w:r>
      <w:r w:rsidRPr="001F72B2">
        <w:rPr>
          <w:color w:val="000000"/>
          <w:sz w:val="28"/>
          <w:szCs w:val="28"/>
          <w:lang w:eastAsia="ru-RU"/>
        </w:rPr>
        <w:t xml:space="preserve">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w:t>
      </w:r>
      <w:r>
        <w:rPr>
          <w:color w:val="000000"/>
          <w:sz w:val="28"/>
          <w:szCs w:val="28"/>
          <w:lang w:eastAsia="ru-RU"/>
        </w:rPr>
        <w:t xml:space="preserve">в, торговых рядов </w:t>
      </w:r>
      <w:r w:rsidRPr="001F72B2">
        <w:rPr>
          <w:color w:val="000000"/>
          <w:sz w:val="28"/>
          <w:szCs w:val="28"/>
          <w:lang w:eastAsia="ru-RU"/>
        </w:rPr>
        <w:t>примен</w:t>
      </w:r>
      <w:r>
        <w:rPr>
          <w:color w:val="000000"/>
          <w:sz w:val="28"/>
          <w:szCs w:val="28"/>
          <w:lang w:eastAsia="ru-RU"/>
        </w:rPr>
        <w:t>яются</w:t>
      </w:r>
      <w:r w:rsidRPr="001F72B2">
        <w:rPr>
          <w:color w:val="000000"/>
          <w:sz w:val="28"/>
          <w:szCs w:val="28"/>
          <w:lang w:eastAsia="ru-RU"/>
        </w:rPr>
        <w:t xml:space="preserve"> быстровозводимы</w:t>
      </w:r>
      <w:r>
        <w:rPr>
          <w:color w:val="000000"/>
          <w:sz w:val="28"/>
          <w:szCs w:val="28"/>
          <w:lang w:eastAsia="ru-RU"/>
        </w:rPr>
        <w:t>е</w:t>
      </w:r>
      <w:r w:rsidRPr="001F72B2">
        <w:rPr>
          <w:color w:val="000000"/>
          <w:sz w:val="28"/>
          <w:szCs w:val="28"/>
          <w:lang w:eastAsia="ru-RU"/>
        </w:rPr>
        <w:t xml:space="preserve"> модульны</w:t>
      </w:r>
      <w:r>
        <w:rPr>
          <w:color w:val="000000"/>
          <w:sz w:val="28"/>
          <w:szCs w:val="28"/>
          <w:lang w:eastAsia="ru-RU"/>
        </w:rPr>
        <w:t>е</w:t>
      </w:r>
      <w:r w:rsidRPr="001F72B2">
        <w:rPr>
          <w:color w:val="000000"/>
          <w:sz w:val="28"/>
          <w:szCs w:val="28"/>
          <w:lang w:eastAsia="ru-RU"/>
        </w:rPr>
        <w:t xml:space="preserve"> комплекс</w:t>
      </w:r>
      <w:r>
        <w:rPr>
          <w:color w:val="000000"/>
          <w:sz w:val="28"/>
          <w:szCs w:val="28"/>
          <w:lang w:eastAsia="ru-RU"/>
        </w:rPr>
        <w:t>ы</w:t>
      </w:r>
      <w:r w:rsidRPr="001F72B2">
        <w:rPr>
          <w:color w:val="000000"/>
          <w:sz w:val="28"/>
          <w:szCs w:val="28"/>
          <w:lang w:eastAsia="ru-RU"/>
        </w:rPr>
        <w:t>, выполняемы</w:t>
      </w:r>
      <w:r>
        <w:rPr>
          <w:color w:val="000000"/>
          <w:sz w:val="28"/>
          <w:szCs w:val="28"/>
          <w:lang w:eastAsia="ru-RU"/>
        </w:rPr>
        <w:t>е</w:t>
      </w:r>
      <w:r w:rsidRPr="001F72B2">
        <w:rPr>
          <w:color w:val="000000"/>
          <w:sz w:val="28"/>
          <w:szCs w:val="28"/>
          <w:lang w:eastAsia="ru-RU"/>
        </w:rPr>
        <w:t xml:space="preserve"> из легких конструкций.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2.10.2. Размещение некапитальных нестационарных сооружений на территориях муниципального образования </w:t>
      </w:r>
      <w:r w:rsidR="00E56D12">
        <w:rPr>
          <w:color w:val="000000"/>
          <w:sz w:val="28"/>
          <w:szCs w:val="28"/>
          <w:lang w:eastAsia="ru-RU"/>
        </w:rPr>
        <w:t>Громовское сельское</w:t>
      </w:r>
      <w:r w:rsidRPr="001F72B2">
        <w:rPr>
          <w:color w:val="000000"/>
          <w:sz w:val="28"/>
          <w:szCs w:val="28"/>
          <w:lang w:eastAsia="ru-RU"/>
        </w:rPr>
        <w:t xml:space="preserve"> поселение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w:t>
      </w:r>
      <w:r>
        <w:rPr>
          <w:color w:val="000000"/>
          <w:sz w:val="28"/>
          <w:szCs w:val="28"/>
          <w:lang w:eastAsia="ru-RU"/>
        </w:rPr>
        <w:t>ются</w:t>
      </w:r>
      <w:r w:rsidRPr="001F72B2">
        <w:rPr>
          <w:color w:val="000000"/>
          <w:sz w:val="28"/>
          <w:szCs w:val="28"/>
          <w:lang w:eastAsia="ru-RU"/>
        </w:rPr>
        <w:t xml:space="preserve"> с уполномоченными органами охраны памятников, природопользования и охраны окружающей среды.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2.10.2.1. </w:t>
      </w:r>
      <w:proofErr w:type="gramStart"/>
      <w:r>
        <w:rPr>
          <w:color w:val="000000"/>
          <w:sz w:val="28"/>
          <w:szCs w:val="28"/>
          <w:lang w:eastAsia="ru-RU"/>
        </w:rPr>
        <w:t>Н</w:t>
      </w:r>
      <w:r w:rsidRPr="001F72B2">
        <w:rPr>
          <w:color w:val="000000"/>
          <w:sz w:val="28"/>
          <w:szCs w:val="28"/>
          <w:lang w:eastAsia="ru-RU"/>
        </w:rPr>
        <w:t xml:space="preserve">е допускается размещение некапитальных нестационарных сооружений под козырьками вестибюлей, в арках зданий, на газонах, </w:t>
      </w:r>
      <w:r w:rsidRPr="001F72B2">
        <w:rPr>
          <w:color w:val="000000"/>
          <w:sz w:val="28"/>
          <w:szCs w:val="28"/>
          <w:lang w:eastAsia="ru-RU"/>
        </w:rPr>
        <w:lastRenderedPageBreak/>
        <w:t>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w:t>
      </w:r>
      <w:proofErr w:type="gramEnd"/>
      <w:r w:rsidRPr="001F72B2">
        <w:rPr>
          <w:color w:val="000000"/>
          <w:sz w:val="28"/>
          <w:szCs w:val="28"/>
          <w:lang w:eastAsia="ru-RU"/>
        </w:rPr>
        <w:t xml:space="preserve"> дерева.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2.10.2.2. Возможно размещение сооружений на тротуарах шириной  более 3 м (улицы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1F72B2">
        <w:rPr>
          <w:color w:val="000000"/>
          <w:sz w:val="28"/>
          <w:szCs w:val="28"/>
          <w:lang w:eastAsia="ru-RU"/>
        </w:rPr>
        <w:t>.</w:t>
      </w:r>
      <w:proofErr w:type="gramEnd"/>
      <w:r w:rsidRPr="001F72B2">
        <w:rPr>
          <w:color w:val="000000"/>
          <w:sz w:val="28"/>
          <w:szCs w:val="28"/>
          <w:lang w:eastAsia="ru-RU"/>
        </w:rPr>
        <w:t>/</w:t>
      </w:r>
      <w:proofErr w:type="gramStart"/>
      <w:r w:rsidRPr="001F72B2">
        <w:rPr>
          <w:color w:val="000000"/>
          <w:sz w:val="28"/>
          <w:szCs w:val="28"/>
          <w:lang w:eastAsia="ru-RU"/>
        </w:rPr>
        <w:t>ч</w:t>
      </w:r>
      <w:proofErr w:type="gramEnd"/>
      <w:r w:rsidRPr="001F72B2">
        <w:rPr>
          <w:color w:val="000000"/>
          <w:sz w:val="28"/>
          <w:szCs w:val="28"/>
          <w:lang w:eastAsia="ru-RU"/>
        </w:rPr>
        <w:t>ас на одну полосу движения, равную 0,75 м.</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2.10.3. Сооружения предприятий мелкорозничной торговли, бытового обслуживания и питания размеща</w:t>
      </w:r>
      <w:r>
        <w:rPr>
          <w:color w:val="000000"/>
          <w:sz w:val="28"/>
          <w:szCs w:val="28"/>
          <w:lang w:eastAsia="ru-RU"/>
        </w:rPr>
        <w:t>ются</w:t>
      </w:r>
      <w:r w:rsidRPr="001F72B2">
        <w:rPr>
          <w:color w:val="000000"/>
          <w:sz w:val="28"/>
          <w:szCs w:val="28"/>
          <w:lang w:eastAsia="ru-RU"/>
        </w:rPr>
        <w:t xml:space="preserve"> на территориях пешеходных зон, в парках, скверах муниципального образования </w:t>
      </w:r>
      <w:r w:rsidR="00E56D12">
        <w:rPr>
          <w:color w:val="000000"/>
          <w:sz w:val="28"/>
          <w:szCs w:val="28"/>
          <w:lang w:eastAsia="ru-RU"/>
        </w:rPr>
        <w:t>Громовское сельское</w:t>
      </w:r>
      <w:r w:rsidRPr="001F72B2">
        <w:rPr>
          <w:color w:val="000000"/>
          <w:sz w:val="28"/>
          <w:szCs w:val="28"/>
          <w:lang w:eastAsia="ru-RU"/>
        </w:rPr>
        <w:t xml:space="preserve"> поселение. Сооружения устанавлива</w:t>
      </w:r>
      <w:r>
        <w:rPr>
          <w:color w:val="000000"/>
          <w:sz w:val="28"/>
          <w:szCs w:val="28"/>
          <w:lang w:eastAsia="ru-RU"/>
        </w:rPr>
        <w:t>ются</w:t>
      </w:r>
      <w:r w:rsidRPr="001F72B2">
        <w:rPr>
          <w:color w:val="000000"/>
          <w:sz w:val="28"/>
          <w:szCs w:val="28"/>
          <w:lang w:eastAsia="ru-RU"/>
        </w:rPr>
        <w:t xml:space="preserve"> на твердые виды покрытия, оборуд</w:t>
      </w:r>
      <w:r>
        <w:rPr>
          <w:color w:val="000000"/>
          <w:sz w:val="28"/>
          <w:szCs w:val="28"/>
          <w:lang w:eastAsia="ru-RU"/>
        </w:rPr>
        <w:t>уются</w:t>
      </w:r>
      <w:r w:rsidRPr="001F72B2">
        <w:rPr>
          <w:color w:val="000000"/>
          <w:sz w:val="28"/>
          <w:szCs w:val="28"/>
          <w:lang w:eastAsia="ru-RU"/>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2.10.4. Размещение остановочных павильонов предусматрива</w:t>
      </w:r>
      <w:r>
        <w:rPr>
          <w:color w:val="000000"/>
          <w:sz w:val="28"/>
          <w:szCs w:val="28"/>
          <w:lang w:eastAsia="ru-RU"/>
        </w:rPr>
        <w:t>ется</w:t>
      </w:r>
      <w:r w:rsidRPr="001F72B2">
        <w:rPr>
          <w:color w:val="000000"/>
          <w:sz w:val="28"/>
          <w:szCs w:val="28"/>
          <w:lang w:eastAsia="ru-RU"/>
        </w:rPr>
        <w:t xml:space="preserve"> в местах остановок наземного пассажирского транспорта. Для установки павильона предусматрива</w:t>
      </w:r>
      <w:r>
        <w:rPr>
          <w:color w:val="000000"/>
          <w:sz w:val="28"/>
          <w:szCs w:val="28"/>
          <w:lang w:eastAsia="ru-RU"/>
        </w:rPr>
        <w:t>ется</w:t>
      </w:r>
      <w:r w:rsidRPr="001F72B2">
        <w:rPr>
          <w:color w:val="000000"/>
          <w:sz w:val="28"/>
          <w:szCs w:val="28"/>
          <w:lang w:eastAsia="ru-RU"/>
        </w:rPr>
        <w:t xml:space="preserve"> площадк</w:t>
      </w:r>
      <w:r>
        <w:rPr>
          <w:color w:val="000000"/>
          <w:sz w:val="28"/>
          <w:szCs w:val="28"/>
          <w:lang w:eastAsia="ru-RU"/>
        </w:rPr>
        <w:t>а</w:t>
      </w:r>
      <w:r w:rsidRPr="001F72B2">
        <w:rPr>
          <w:color w:val="000000"/>
          <w:sz w:val="28"/>
          <w:szCs w:val="28"/>
          <w:lang w:eastAsia="ru-RU"/>
        </w:rPr>
        <w:t xml:space="preserve"> с твердыми видами покрытия размером 2,0 x 5,0 м и более. Расстояние от края проезжей части до ближайшей конструкции павильона </w:t>
      </w:r>
      <w:r>
        <w:rPr>
          <w:color w:val="000000"/>
          <w:sz w:val="28"/>
          <w:szCs w:val="28"/>
          <w:lang w:eastAsia="ru-RU"/>
        </w:rPr>
        <w:t>должно быть</w:t>
      </w:r>
      <w:r w:rsidRPr="001F72B2">
        <w:rPr>
          <w:color w:val="000000"/>
          <w:sz w:val="28"/>
          <w:szCs w:val="28"/>
          <w:lang w:eastAsia="ru-RU"/>
        </w:rPr>
        <w:t xml:space="preserve">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w:t>
      </w:r>
      <w:r>
        <w:rPr>
          <w:color w:val="000000"/>
          <w:sz w:val="28"/>
          <w:szCs w:val="28"/>
          <w:lang w:eastAsia="ru-RU"/>
        </w:rPr>
        <w:t xml:space="preserve">нужно </w:t>
      </w:r>
      <w:r w:rsidRPr="001F72B2">
        <w:rPr>
          <w:color w:val="000000"/>
          <w:sz w:val="28"/>
          <w:szCs w:val="28"/>
          <w:lang w:eastAsia="ru-RU"/>
        </w:rPr>
        <w:t>руководствоваться соответствующими ГОСТ</w:t>
      </w:r>
      <w:r>
        <w:rPr>
          <w:color w:val="000000"/>
          <w:sz w:val="28"/>
          <w:szCs w:val="28"/>
          <w:lang w:eastAsia="ru-RU"/>
        </w:rPr>
        <w:t>ами</w:t>
      </w:r>
      <w:r w:rsidRPr="001F72B2">
        <w:rPr>
          <w:color w:val="000000"/>
          <w:sz w:val="28"/>
          <w:szCs w:val="28"/>
          <w:lang w:eastAsia="ru-RU"/>
        </w:rPr>
        <w:t xml:space="preserve"> и СНиП</w:t>
      </w:r>
      <w:r>
        <w:rPr>
          <w:color w:val="000000"/>
          <w:sz w:val="28"/>
          <w:szCs w:val="28"/>
          <w:lang w:eastAsia="ru-RU"/>
        </w:rPr>
        <w:t>ами</w:t>
      </w:r>
      <w:r w:rsidRPr="001F72B2">
        <w:rPr>
          <w:color w:val="000000"/>
          <w:sz w:val="28"/>
          <w:szCs w:val="28"/>
          <w:lang w:eastAsia="ru-RU"/>
        </w:rPr>
        <w:t>.</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2.10.5. Размещение туалетных кабин предусматрива</w:t>
      </w:r>
      <w:r>
        <w:rPr>
          <w:color w:val="000000"/>
          <w:sz w:val="28"/>
          <w:szCs w:val="28"/>
          <w:lang w:eastAsia="ru-RU"/>
        </w:rPr>
        <w:t>ется</w:t>
      </w:r>
      <w:r w:rsidRPr="001F72B2">
        <w:rPr>
          <w:color w:val="000000"/>
          <w:sz w:val="28"/>
          <w:szCs w:val="28"/>
          <w:lang w:eastAsia="ru-RU"/>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w:t>
      </w:r>
      <w:r>
        <w:rPr>
          <w:color w:val="000000"/>
          <w:sz w:val="28"/>
          <w:szCs w:val="28"/>
          <w:lang w:eastAsia="ru-RU"/>
        </w:rPr>
        <w:t>онарных сооружениях питания. Н</w:t>
      </w:r>
      <w:r w:rsidRPr="001F72B2">
        <w:rPr>
          <w:color w:val="000000"/>
          <w:sz w:val="28"/>
          <w:szCs w:val="28"/>
          <w:lang w:eastAsia="ru-RU"/>
        </w:rPr>
        <w:t>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2.11. Оформление и оборудование зданий и сооружений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2.11.1. Проектирование оформления и об</w:t>
      </w:r>
      <w:r>
        <w:rPr>
          <w:color w:val="000000"/>
          <w:sz w:val="28"/>
          <w:szCs w:val="28"/>
          <w:lang w:eastAsia="ru-RU"/>
        </w:rPr>
        <w:t>орудования зданий и сооружений в</w:t>
      </w:r>
      <w:r w:rsidRPr="001F72B2">
        <w:rPr>
          <w:color w:val="000000"/>
          <w:sz w:val="28"/>
          <w:szCs w:val="28"/>
          <w:lang w:eastAsia="ru-RU"/>
        </w:rPr>
        <w:t>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2.11.2. Колористическое решение зданий и сооружений проектир</w:t>
      </w:r>
      <w:r>
        <w:rPr>
          <w:color w:val="000000"/>
          <w:sz w:val="28"/>
          <w:szCs w:val="28"/>
          <w:lang w:eastAsia="ru-RU"/>
        </w:rPr>
        <w:t>уется</w:t>
      </w:r>
      <w:r w:rsidRPr="001F72B2">
        <w:rPr>
          <w:color w:val="000000"/>
          <w:sz w:val="28"/>
          <w:szCs w:val="28"/>
          <w:lang w:eastAsia="ru-RU"/>
        </w:rPr>
        <w:t xml:space="preserve"> с учетом </w:t>
      </w:r>
      <w:proofErr w:type="gramStart"/>
      <w:r w:rsidRPr="001F72B2">
        <w:rPr>
          <w:color w:val="000000"/>
          <w:sz w:val="28"/>
          <w:szCs w:val="28"/>
          <w:lang w:eastAsia="ru-RU"/>
        </w:rPr>
        <w:t>концепции общего цветового решения застройки улиц территории муниципального образования</w:t>
      </w:r>
      <w:proofErr w:type="gramEnd"/>
      <w:r w:rsidRPr="001F72B2">
        <w:rPr>
          <w:color w:val="000000"/>
          <w:sz w:val="28"/>
          <w:szCs w:val="28"/>
          <w:lang w:eastAsia="ru-RU"/>
        </w:rPr>
        <w:t xml:space="preserve"> </w:t>
      </w:r>
      <w:r w:rsidR="00E56D12">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2.11.2.1. Возможность остекления лоджий и балконов, замены рам, окраски стен в исторических центрах населенных пунктов устанавлива</w:t>
      </w:r>
      <w:r>
        <w:rPr>
          <w:color w:val="000000"/>
          <w:sz w:val="28"/>
          <w:szCs w:val="28"/>
          <w:lang w:eastAsia="ru-RU"/>
        </w:rPr>
        <w:t>ется</w:t>
      </w:r>
      <w:r w:rsidRPr="001F72B2">
        <w:rPr>
          <w:color w:val="000000"/>
          <w:sz w:val="28"/>
          <w:szCs w:val="28"/>
          <w:lang w:eastAsia="ru-RU"/>
        </w:rPr>
        <w:t xml:space="preserve"> в составе градостроительного регламента.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2.11.2.2. Размещение наружных кондиционеров и антенн-"тарелок" на зданиях, расположенных вдоль магист</w:t>
      </w:r>
      <w:r>
        <w:rPr>
          <w:color w:val="000000"/>
          <w:sz w:val="28"/>
          <w:szCs w:val="28"/>
          <w:lang w:eastAsia="ru-RU"/>
        </w:rPr>
        <w:t>ральных улиц населенного пункта,</w:t>
      </w:r>
      <w:r w:rsidRPr="001F72B2">
        <w:rPr>
          <w:color w:val="000000"/>
          <w:sz w:val="28"/>
          <w:szCs w:val="28"/>
          <w:lang w:eastAsia="ru-RU"/>
        </w:rPr>
        <w:t xml:space="preserve"> предусматрива</w:t>
      </w:r>
      <w:r>
        <w:rPr>
          <w:color w:val="000000"/>
          <w:sz w:val="28"/>
          <w:szCs w:val="28"/>
          <w:lang w:eastAsia="ru-RU"/>
        </w:rPr>
        <w:t>ется</w:t>
      </w:r>
      <w:r w:rsidRPr="001F72B2">
        <w:rPr>
          <w:color w:val="000000"/>
          <w:sz w:val="28"/>
          <w:szCs w:val="28"/>
          <w:lang w:eastAsia="ru-RU"/>
        </w:rPr>
        <w:t xml:space="preserve"> со стороны дворовых фасадов.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2.11.3. </w:t>
      </w:r>
      <w:proofErr w:type="gramStart"/>
      <w:r w:rsidRPr="001F72B2">
        <w:rPr>
          <w:color w:val="000000"/>
          <w:sz w:val="28"/>
          <w:szCs w:val="28"/>
          <w:lang w:eastAsia="ru-RU"/>
        </w:rPr>
        <w:t>На зданиях и сооружениях населенного пункта предусматрива</w:t>
      </w:r>
      <w:r>
        <w:rPr>
          <w:color w:val="000000"/>
          <w:sz w:val="28"/>
          <w:szCs w:val="28"/>
          <w:lang w:eastAsia="ru-RU"/>
        </w:rPr>
        <w:t>ется</w:t>
      </w:r>
      <w:r w:rsidRPr="001F72B2">
        <w:rPr>
          <w:color w:val="000000"/>
          <w:sz w:val="28"/>
          <w:szCs w:val="28"/>
          <w:lang w:eastAsia="ru-RU"/>
        </w:rPr>
        <w:t xml:space="preserve">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r w:rsidRPr="001F72B2">
        <w:rPr>
          <w:color w:val="000000"/>
          <w:sz w:val="28"/>
          <w:szCs w:val="28"/>
          <w:lang w:eastAsia="ru-RU"/>
        </w:rPr>
        <w:t xml:space="preserve"> Состав домовых знаков на конкретном здании и условия их размещения определя</w:t>
      </w:r>
      <w:r>
        <w:rPr>
          <w:color w:val="000000"/>
          <w:sz w:val="28"/>
          <w:szCs w:val="28"/>
          <w:lang w:eastAsia="ru-RU"/>
        </w:rPr>
        <w:t>ются</w:t>
      </w:r>
      <w:r w:rsidRPr="001F72B2">
        <w:rPr>
          <w:color w:val="000000"/>
          <w:sz w:val="28"/>
          <w:szCs w:val="28"/>
          <w:lang w:eastAsia="ru-RU"/>
        </w:rPr>
        <w:t xml:space="preserve"> функциональным назначением и местоположением зданий относительно улично-дорожной сети.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2.11.4. Для обеспечения поверхностного водоотвода от зданий и сооружений по их периметру предусматрива</w:t>
      </w:r>
      <w:r>
        <w:rPr>
          <w:color w:val="000000"/>
          <w:sz w:val="28"/>
          <w:szCs w:val="28"/>
          <w:lang w:eastAsia="ru-RU"/>
        </w:rPr>
        <w:t>ется</w:t>
      </w:r>
      <w:r w:rsidRPr="001F72B2">
        <w:rPr>
          <w:color w:val="000000"/>
          <w:sz w:val="28"/>
          <w:szCs w:val="28"/>
          <w:lang w:eastAsia="ru-RU"/>
        </w:rPr>
        <w:t xml:space="preserve"> устройство отмостки с надежной гидроизоляцией. Уклон отмостки принима</w:t>
      </w:r>
      <w:r>
        <w:rPr>
          <w:color w:val="000000"/>
          <w:sz w:val="28"/>
          <w:szCs w:val="28"/>
          <w:lang w:eastAsia="ru-RU"/>
        </w:rPr>
        <w:t>ется</w:t>
      </w:r>
      <w:r w:rsidRPr="001F72B2">
        <w:rPr>
          <w:color w:val="000000"/>
          <w:sz w:val="28"/>
          <w:szCs w:val="28"/>
          <w:lang w:eastAsia="ru-RU"/>
        </w:rPr>
        <w:t xml:space="preserve"> не менее 10 промилле в сторону от здания. Ширину отмостки для з</w:t>
      </w:r>
      <w:r>
        <w:rPr>
          <w:color w:val="000000"/>
          <w:sz w:val="28"/>
          <w:szCs w:val="28"/>
          <w:lang w:eastAsia="ru-RU"/>
        </w:rPr>
        <w:t>даний и сооружений</w:t>
      </w:r>
      <w:r w:rsidRPr="001F72B2">
        <w:rPr>
          <w:color w:val="000000"/>
          <w:sz w:val="28"/>
          <w:szCs w:val="28"/>
          <w:lang w:eastAsia="ru-RU"/>
        </w:rPr>
        <w:t xml:space="preserve"> принима</w:t>
      </w:r>
      <w:r>
        <w:rPr>
          <w:color w:val="000000"/>
          <w:sz w:val="28"/>
          <w:szCs w:val="28"/>
          <w:lang w:eastAsia="ru-RU"/>
        </w:rPr>
        <w:t>ется</w:t>
      </w:r>
      <w:r w:rsidRPr="001F72B2">
        <w:rPr>
          <w:color w:val="000000"/>
          <w:sz w:val="28"/>
          <w:szCs w:val="28"/>
          <w:lang w:eastAsia="ru-RU"/>
        </w:rPr>
        <w:t xml:space="preserve"> 0,8 - 1,2 м, в сложных геологических условиях (грунты с карстами) - 1,5 - 3 м. В случае примыкания здания к пешеходным коммуникациям, роль отмостки </w:t>
      </w:r>
      <w:r>
        <w:rPr>
          <w:color w:val="000000"/>
          <w:sz w:val="28"/>
          <w:szCs w:val="28"/>
          <w:lang w:eastAsia="ru-RU"/>
        </w:rPr>
        <w:t>может</w:t>
      </w:r>
      <w:r w:rsidRPr="001F72B2">
        <w:rPr>
          <w:color w:val="000000"/>
          <w:sz w:val="28"/>
          <w:szCs w:val="28"/>
          <w:lang w:eastAsia="ru-RU"/>
        </w:rPr>
        <w:t xml:space="preserve"> выполня</w:t>
      </w:r>
      <w:r>
        <w:rPr>
          <w:color w:val="000000"/>
          <w:sz w:val="28"/>
          <w:szCs w:val="28"/>
          <w:lang w:eastAsia="ru-RU"/>
        </w:rPr>
        <w:t>ть</w:t>
      </w:r>
      <w:r w:rsidRPr="001F72B2">
        <w:rPr>
          <w:color w:val="000000"/>
          <w:sz w:val="28"/>
          <w:szCs w:val="28"/>
          <w:lang w:eastAsia="ru-RU"/>
        </w:rPr>
        <w:t xml:space="preserve"> тротуар с твердым видом покрытия.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2.11.5. При организации стока воды со скатных крыш через водосточные трубы </w:t>
      </w:r>
      <w:r>
        <w:rPr>
          <w:color w:val="000000"/>
          <w:sz w:val="28"/>
          <w:szCs w:val="28"/>
          <w:lang w:eastAsia="ru-RU"/>
        </w:rPr>
        <w:t>следует</w:t>
      </w:r>
      <w:r w:rsidRPr="001F72B2">
        <w:rPr>
          <w:color w:val="000000"/>
          <w:sz w:val="28"/>
          <w:szCs w:val="28"/>
          <w:lang w:eastAsia="ru-RU"/>
        </w:rPr>
        <w:t>:</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не допускать высоты свободного падения воды из выходного отверстия трубы более 200 мм;</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34" w:history="1">
        <w:r w:rsidRPr="001F72B2">
          <w:rPr>
            <w:color w:val="000000"/>
            <w:sz w:val="28"/>
            <w:szCs w:val="28"/>
            <w:lang w:eastAsia="ru-RU"/>
          </w:rPr>
          <w:t>пункту 2.1.14</w:t>
        </w:r>
      </w:hyperlink>
      <w:r w:rsidRPr="001F72B2">
        <w:rPr>
          <w:color w:val="000000"/>
          <w:sz w:val="28"/>
          <w:szCs w:val="28"/>
          <w:lang w:eastAsia="ru-RU"/>
        </w:rPr>
        <w:t xml:space="preserve"> настоящих Методических рекомендаций);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предусматривать устройство дренажа в местах стока воды из трубы на газон или иные мягкие виды покрытия.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2.11.6. Входные группы зданий жилого и общест</w:t>
      </w:r>
      <w:r>
        <w:rPr>
          <w:color w:val="000000"/>
          <w:sz w:val="28"/>
          <w:szCs w:val="28"/>
          <w:lang w:eastAsia="ru-RU"/>
        </w:rPr>
        <w:t>венного назначения</w:t>
      </w:r>
      <w:r w:rsidRPr="001F72B2">
        <w:rPr>
          <w:color w:val="000000"/>
          <w:sz w:val="28"/>
          <w:szCs w:val="28"/>
          <w:lang w:eastAsia="ru-RU"/>
        </w:rPr>
        <w:t xml:space="preserve"> оборуд</w:t>
      </w:r>
      <w:r>
        <w:rPr>
          <w:color w:val="000000"/>
          <w:sz w:val="28"/>
          <w:szCs w:val="28"/>
          <w:lang w:eastAsia="ru-RU"/>
        </w:rPr>
        <w:t>уются</w:t>
      </w:r>
      <w:r w:rsidRPr="001F72B2">
        <w:rPr>
          <w:color w:val="000000"/>
          <w:sz w:val="28"/>
          <w:szCs w:val="28"/>
          <w:lang w:eastAsia="ru-RU"/>
        </w:rPr>
        <w:t xml:space="preserve"> осветительным оборудованием, навесом (козырьком), элементами сопряжения поверхностей (ступени и т.п.), устройствами и </w:t>
      </w:r>
      <w:r w:rsidRPr="001F72B2">
        <w:rPr>
          <w:color w:val="000000"/>
          <w:sz w:val="28"/>
          <w:szCs w:val="28"/>
          <w:lang w:eastAsia="ru-RU"/>
        </w:rPr>
        <w:lastRenderedPageBreak/>
        <w:t>приспособлениями для перемещения инвалидов и маломобильных групп населения (пандусы, перила и пр.).</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2.11.6.1. П</w:t>
      </w:r>
      <w:r w:rsidRPr="001F72B2">
        <w:rPr>
          <w:color w:val="000000"/>
          <w:sz w:val="28"/>
          <w:szCs w:val="28"/>
          <w:lang w:eastAsia="ru-RU"/>
        </w:rPr>
        <w:t>ри входных группах предусматрива</w:t>
      </w:r>
      <w:r>
        <w:rPr>
          <w:color w:val="000000"/>
          <w:sz w:val="28"/>
          <w:szCs w:val="28"/>
          <w:lang w:eastAsia="ru-RU"/>
        </w:rPr>
        <w:t>ются</w:t>
      </w:r>
      <w:r w:rsidRPr="001F72B2">
        <w:rPr>
          <w:color w:val="000000"/>
          <w:sz w:val="28"/>
          <w:szCs w:val="28"/>
          <w:lang w:eastAsia="ru-RU"/>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2.11.6.2.  Д</w:t>
      </w:r>
      <w:r w:rsidRPr="001F72B2">
        <w:rPr>
          <w:color w:val="000000"/>
          <w:sz w:val="28"/>
          <w:szCs w:val="28"/>
          <w:lang w:eastAsia="ru-RU"/>
        </w:rPr>
        <w:t>опуска</w:t>
      </w:r>
      <w:r>
        <w:rPr>
          <w:color w:val="000000"/>
          <w:sz w:val="28"/>
          <w:szCs w:val="28"/>
          <w:lang w:eastAsia="ru-RU"/>
        </w:rPr>
        <w:t>ется</w:t>
      </w:r>
      <w:r w:rsidRPr="001F72B2">
        <w:rPr>
          <w:color w:val="000000"/>
          <w:sz w:val="28"/>
          <w:szCs w:val="28"/>
          <w:lang w:eastAsia="ru-RU"/>
        </w:rPr>
        <w:t xml:space="preserve">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r:id="rId35" w:history="1">
        <w:r w:rsidRPr="001F72B2">
          <w:rPr>
            <w:color w:val="000000"/>
            <w:sz w:val="28"/>
            <w:szCs w:val="28"/>
            <w:lang w:eastAsia="ru-RU"/>
          </w:rPr>
          <w:t>Приложение № 3</w:t>
        </w:r>
      </w:hyperlink>
      <w:r w:rsidRPr="001F72B2">
        <w:rPr>
          <w:color w:val="000000"/>
          <w:sz w:val="28"/>
          <w:szCs w:val="28"/>
          <w:lang w:eastAsia="ru-RU"/>
        </w:rPr>
        <w:t xml:space="preserve"> к нормам и правилам по благоустройству территории муниципального образования </w:t>
      </w:r>
      <w:r w:rsidR="00E56D12">
        <w:rPr>
          <w:color w:val="000000"/>
          <w:sz w:val="28"/>
          <w:szCs w:val="28"/>
          <w:lang w:eastAsia="ru-RU"/>
        </w:rPr>
        <w:t xml:space="preserve">Громовское сельское </w:t>
      </w:r>
      <w:r w:rsidRPr="001F72B2">
        <w:rPr>
          <w:color w:val="000000"/>
          <w:sz w:val="28"/>
          <w:szCs w:val="28"/>
          <w:lang w:eastAsia="ru-RU"/>
        </w:rPr>
        <w:t>поселение). В этом случае предусматрива</w:t>
      </w:r>
      <w:r>
        <w:rPr>
          <w:color w:val="000000"/>
          <w:sz w:val="28"/>
          <w:szCs w:val="28"/>
          <w:lang w:eastAsia="ru-RU"/>
        </w:rPr>
        <w:t>ется</w:t>
      </w:r>
      <w:r w:rsidRPr="001F72B2">
        <w:rPr>
          <w:color w:val="000000"/>
          <w:sz w:val="28"/>
          <w:szCs w:val="28"/>
          <w:lang w:eastAsia="ru-RU"/>
        </w:rPr>
        <w:t xml:space="preserve"> наличие разделяющих элементов (стационарного или переносного ограждения), контейнерного озеленения.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w:t>
      </w:r>
      <w:r>
        <w:rPr>
          <w:color w:val="000000"/>
          <w:sz w:val="28"/>
          <w:szCs w:val="28"/>
          <w:lang w:eastAsia="ru-RU"/>
        </w:rPr>
        <w:t>ятся</w:t>
      </w:r>
      <w:r w:rsidRPr="001F72B2">
        <w:rPr>
          <w:color w:val="000000"/>
          <w:sz w:val="28"/>
          <w:szCs w:val="28"/>
          <w:lang w:eastAsia="ru-RU"/>
        </w:rPr>
        <w:t xml:space="preserve"> на прилегающий тротуар не более чем на 0,5 м.</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предусматрива</w:t>
      </w:r>
      <w:r>
        <w:rPr>
          <w:color w:val="000000"/>
          <w:sz w:val="28"/>
          <w:szCs w:val="28"/>
          <w:lang w:eastAsia="ru-RU"/>
        </w:rPr>
        <w:t>ется</w:t>
      </w:r>
      <w:r w:rsidRPr="001F72B2">
        <w:rPr>
          <w:color w:val="000000"/>
          <w:sz w:val="28"/>
          <w:szCs w:val="28"/>
          <w:lang w:eastAsia="ru-RU"/>
        </w:rPr>
        <w:t xml:space="preserve"> установк</w:t>
      </w:r>
      <w:r>
        <w:rPr>
          <w:color w:val="000000"/>
          <w:sz w:val="28"/>
          <w:szCs w:val="28"/>
          <w:lang w:eastAsia="ru-RU"/>
        </w:rPr>
        <w:t>а</w:t>
      </w:r>
      <w:r w:rsidRPr="001F72B2">
        <w:rPr>
          <w:color w:val="000000"/>
          <w:sz w:val="28"/>
          <w:szCs w:val="28"/>
          <w:lang w:eastAsia="ru-RU"/>
        </w:rPr>
        <w:t xml:space="preserve"> специальных защитных сеток на уровне второго этажа. Для предотвращения образования сосулек </w:t>
      </w:r>
      <w:r>
        <w:rPr>
          <w:color w:val="000000"/>
          <w:sz w:val="28"/>
          <w:szCs w:val="28"/>
          <w:lang w:eastAsia="ru-RU"/>
        </w:rPr>
        <w:t>возможно</w:t>
      </w:r>
      <w:r w:rsidRPr="001F72B2">
        <w:rPr>
          <w:color w:val="000000"/>
          <w:sz w:val="28"/>
          <w:szCs w:val="28"/>
          <w:lang w:eastAsia="ru-RU"/>
        </w:rPr>
        <w:t xml:space="preserve"> применение электрического контура по внешнему периметру крыши.</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2.12. Площадки</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2.12.1. На территории муниципального образования </w:t>
      </w:r>
      <w:r w:rsidR="00E56D12">
        <w:rPr>
          <w:color w:val="000000"/>
          <w:sz w:val="28"/>
          <w:szCs w:val="28"/>
          <w:lang w:eastAsia="ru-RU"/>
        </w:rPr>
        <w:t>Громовское сельское</w:t>
      </w:r>
      <w:r w:rsidRPr="001F72B2">
        <w:rPr>
          <w:color w:val="000000"/>
          <w:sz w:val="28"/>
          <w:szCs w:val="28"/>
          <w:lang w:eastAsia="ru-RU"/>
        </w:rPr>
        <w:t xml:space="preserve"> поселение проектир</w:t>
      </w:r>
      <w:r>
        <w:rPr>
          <w:color w:val="000000"/>
          <w:sz w:val="28"/>
          <w:szCs w:val="28"/>
          <w:lang w:eastAsia="ru-RU"/>
        </w:rPr>
        <w:t>уются</w:t>
      </w:r>
      <w:r w:rsidRPr="001F72B2">
        <w:rPr>
          <w:color w:val="000000"/>
          <w:sz w:val="28"/>
          <w:szCs w:val="28"/>
          <w:lang w:eastAsia="ru-RU"/>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1F72B2">
        <w:rPr>
          <w:color w:val="000000"/>
          <w:sz w:val="28"/>
          <w:szCs w:val="28"/>
          <w:lang w:eastAsia="ru-RU"/>
        </w:rPr>
        <w:t>зон</w:t>
      </w:r>
      <w:proofErr w:type="gramEnd"/>
      <w:r w:rsidRPr="001F72B2">
        <w:rPr>
          <w:color w:val="000000"/>
          <w:sz w:val="28"/>
          <w:szCs w:val="28"/>
          <w:lang w:eastAsia="ru-RU"/>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C82FF9" w:rsidRDefault="006B5423" w:rsidP="006B5423">
      <w:pPr>
        <w:suppressAutoHyphens w:val="0"/>
        <w:autoSpaceDE w:val="0"/>
        <w:autoSpaceDN w:val="0"/>
        <w:adjustRightInd w:val="0"/>
        <w:jc w:val="center"/>
        <w:outlineLvl w:val="3"/>
        <w:rPr>
          <w:sz w:val="28"/>
          <w:szCs w:val="28"/>
          <w:lang w:eastAsia="ru-RU"/>
        </w:rPr>
      </w:pPr>
      <w:r w:rsidRPr="00C82FF9">
        <w:rPr>
          <w:sz w:val="28"/>
          <w:szCs w:val="28"/>
          <w:lang w:eastAsia="ru-RU"/>
        </w:rPr>
        <w:t>Детские площадки</w:t>
      </w:r>
    </w:p>
    <w:p w:rsidR="006B5423" w:rsidRPr="00C82FF9" w:rsidRDefault="006B5423" w:rsidP="006B5423">
      <w:pPr>
        <w:suppressAutoHyphens w:val="0"/>
        <w:autoSpaceDE w:val="0"/>
        <w:autoSpaceDN w:val="0"/>
        <w:adjustRightInd w:val="0"/>
        <w:jc w:val="center"/>
        <w:outlineLvl w:val="3"/>
        <w:rPr>
          <w:sz w:val="28"/>
          <w:szCs w:val="28"/>
          <w:lang w:eastAsia="ru-RU"/>
        </w:rPr>
      </w:pPr>
    </w:p>
    <w:p w:rsidR="006B5423" w:rsidRPr="00C82FF9" w:rsidRDefault="006B5423" w:rsidP="006B5423">
      <w:pPr>
        <w:suppressAutoHyphens w:val="0"/>
        <w:autoSpaceDE w:val="0"/>
        <w:autoSpaceDN w:val="0"/>
        <w:adjustRightInd w:val="0"/>
        <w:ind w:firstLine="540"/>
        <w:jc w:val="both"/>
        <w:outlineLvl w:val="3"/>
        <w:rPr>
          <w:sz w:val="28"/>
          <w:szCs w:val="28"/>
          <w:lang w:eastAsia="ru-RU"/>
        </w:rPr>
      </w:pPr>
      <w:r w:rsidRPr="00C82FF9">
        <w:rPr>
          <w:sz w:val="28"/>
          <w:szCs w:val="28"/>
          <w:lang w:eastAsia="ru-RU"/>
        </w:rPr>
        <w:t>2.12.2. Детские площадки предназнач</w:t>
      </w:r>
      <w:r>
        <w:rPr>
          <w:sz w:val="28"/>
          <w:szCs w:val="28"/>
          <w:lang w:eastAsia="ru-RU"/>
        </w:rPr>
        <w:t>аются</w:t>
      </w:r>
      <w:r w:rsidRPr="00C82FF9">
        <w:rPr>
          <w:sz w:val="28"/>
          <w:szCs w:val="28"/>
          <w:lang w:eastAsia="ru-RU"/>
        </w:rPr>
        <w:t xml:space="preserve">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w:t>
      </w:r>
      <w:r>
        <w:rPr>
          <w:sz w:val="28"/>
          <w:szCs w:val="28"/>
          <w:lang w:eastAsia="ru-RU"/>
        </w:rPr>
        <w:t>стков (12 - 16 лет) предусматривается</w:t>
      </w:r>
      <w:r w:rsidRPr="00C82FF9">
        <w:rPr>
          <w:sz w:val="28"/>
          <w:szCs w:val="28"/>
          <w:lang w:eastAsia="ru-RU"/>
        </w:rPr>
        <w:t xml:space="preserve"> организация спортивно-игровых комплексов (микро-скалодромы, велодромы </w:t>
      </w:r>
      <w:r w:rsidRPr="00C82FF9">
        <w:rPr>
          <w:sz w:val="28"/>
          <w:szCs w:val="28"/>
          <w:lang w:eastAsia="ru-RU"/>
        </w:rPr>
        <w:lastRenderedPageBreak/>
        <w:t>и т.п.) и оборудование специальных мест для катания на самокатах, роликовых досках и коньках.</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2.12.3. </w:t>
      </w:r>
      <w:proofErr w:type="gramStart"/>
      <w:r w:rsidRPr="001F72B2">
        <w:rPr>
          <w:color w:val="000000"/>
          <w:sz w:val="28"/>
          <w:szCs w:val="28"/>
          <w:lang w:eastAsia="ru-RU"/>
        </w:rPr>
        <w:t xml:space="preserve">Расстояние от окон жилых домов и общественных зданий до границ детских площадок дошкольного возраста </w:t>
      </w:r>
      <w:r>
        <w:rPr>
          <w:color w:val="000000"/>
          <w:sz w:val="28"/>
          <w:szCs w:val="28"/>
          <w:lang w:eastAsia="ru-RU"/>
        </w:rPr>
        <w:t>должно быть</w:t>
      </w:r>
      <w:r w:rsidRPr="001F72B2">
        <w:rPr>
          <w:color w:val="000000"/>
          <w:sz w:val="28"/>
          <w:szCs w:val="28"/>
          <w:lang w:eastAsia="ru-RU"/>
        </w:rPr>
        <w:t xml:space="preserve">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w:t>
      </w:r>
      <w:r>
        <w:rPr>
          <w:color w:val="000000"/>
          <w:sz w:val="28"/>
          <w:szCs w:val="28"/>
          <w:lang w:eastAsia="ru-RU"/>
        </w:rPr>
        <w:t xml:space="preserve">школьного возраста </w:t>
      </w:r>
      <w:r w:rsidRPr="001F72B2">
        <w:rPr>
          <w:color w:val="000000"/>
          <w:sz w:val="28"/>
          <w:szCs w:val="28"/>
          <w:lang w:eastAsia="ru-RU"/>
        </w:rPr>
        <w:t>размеща</w:t>
      </w:r>
      <w:r>
        <w:rPr>
          <w:color w:val="000000"/>
          <w:sz w:val="28"/>
          <w:szCs w:val="28"/>
          <w:lang w:eastAsia="ru-RU"/>
        </w:rPr>
        <w:t>ются</w:t>
      </w:r>
      <w:r w:rsidRPr="001F72B2">
        <w:rPr>
          <w:color w:val="000000"/>
          <w:sz w:val="28"/>
          <w:szCs w:val="28"/>
          <w:lang w:eastAsia="ru-RU"/>
        </w:rPr>
        <w:t xml:space="preserve"> на участке жилой застройки, площадки для младшего и среднего школьного</w:t>
      </w:r>
      <w:proofErr w:type="gramEnd"/>
      <w:r w:rsidRPr="001F72B2">
        <w:rPr>
          <w:color w:val="000000"/>
          <w:sz w:val="28"/>
          <w:szCs w:val="28"/>
          <w:lang w:eastAsia="ru-RU"/>
        </w:rPr>
        <w:t xml:space="preserve"> возраста, комплексны</w:t>
      </w:r>
      <w:r>
        <w:rPr>
          <w:color w:val="000000"/>
          <w:sz w:val="28"/>
          <w:szCs w:val="28"/>
          <w:lang w:eastAsia="ru-RU"/>
        </w:rPr>
        <w:t>е игровые площадки</w:t>
      </w:r>
      <w:r w:rsidRPr="001F72B2">
        <w:rPr>
          <w:color w:val="000000"/>
          <w:sz w:val="28"/>
          <w:szCs w:val="28"/>
          <w:lang w:eastAsia="ru-RU"/>
        </w:rPr>
        <w:t xml:space="preserve"> размеща</w:t>
      </w:r>
      <w:r>
        <w:rPr>
          <w:color w:val="000000"/>
          <w:sz w:val="28"/>
          <w:szCs w:val="28"/>
          <w:lang w:eastAsia="ru-RU"/>
        </w:rPr>
        <w:t>ются</w:t>
      </w:r>
      <w:r w:rsidRPr="001F72B2">
        <w:rPr>
          <w:color w:val="000000"/>
          <w:sz w:val="28"/>
          <w:szCs w:val="28"/>
          <w:lang w:eastAsia="ru-RU"/>
        </w:rPr>
        <w:t xml:space="preserve"> на озелененных территориях </w:t>
      </w:r>
      <w:r w:rsidR="00D47B27">
        <w:rPr>
          <w:color w:val="000000"/>
          <w:sz w:val="28"/>
          <w:szCs w:val="28"/>
          <w:lang w:eastAsia="ru-RU"/>
        </w:rPr>
        <w:t>поселения</w:t>
      </w:r>
      <w:r w:rsidRPr="001F72B2">
        <w:rPr>
          <w:color w:val="000000"/>
          <w:sz w:val="28"/>
          <w:szCs w:val="28"/>
          <w:lang w:eastAsia="ru-RU"/>
        </w:rPr>
        <w:t xml:space="preserve">, спортивно-игровые комплексы и места для катания - в парках </w:t>
      </w:r>
      <w:r w:rsidR="00D47B27">
        <w:rPr>
          <w:color w:val="000000"/>
          <w:sz w:val="28"/>
          <w:szCs w:val="28"/>
          <w:lang w:eastAsia="ru-RU"/>
        </w:rPr>
        <w:t>поселения</w:t>
      </w:r>
      <w:r w:rsidRPr="001F72B2">
        <w:rPr>
          <w:color w:val="000000"/>
          <w:sz w:val="28"/>
          <w:szCs w:val="28"/>
          <w:lang w:eastAsia="ru-RU"/>
        </w:rPr>
        <w:t>.</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2.12.4. Площадки для игр детей на территориях жилого назначения проектир</w:t>
      </w:r>
      <w:r>
        <w:rPr>
          <w:color w:val="000000"/>
          <w:sz w:val="28"/>
          <w:szCs w:val="28"/>
          <w:lang w:eastAsia="ru-RU"/>
        </w:rPr>
        <w:t>уются</w:t>
      </w:r>
      <w:r w:rsidRPr="001F72B2">
        <w:rPr>
          <w:color w:val="000000"/>
          <w:sz w:val="28"/>
          <w:szCs w:val="28"/>
          <w:lang w:eastAsia="ru-RU"/>
        </w:rPr>
        <w:t xml:space="preserve"> из расчета 0,5 - 0,7 кв. м на 1 жителя. Размеры и условия размещения площадок проектир</w:t>
      </w:r>
      <w:r>
        <w:rPr>
          <w:color w:val="000000"/>
          <w:sz w:val="28"/>
          <w:szCs w:val="28"/>
          <w:lang w:eastAsia="ru-RU"/>
        </w:rPr>
        <w:t>уются</w:t>
      </w:r>
      <w:r w:rsidRPr="001F72B2">
        <w:rPr>
          <w:color w:val="000000"/>
          <w:sz w:val="28"/>
          <w:szCs w:val="28"/>
          <w:lang w:eastAsia="ru-RU"/>
        </w:rPr>
        <w:t xml:space="preserve"> в зависимости от возрастных групп детей и места размещения жилой застройки в </w:t>
      </w:r>
      <w:r w:rsidR="00D47B27">
        <w:rPr>
          <w:color w:val="000000"/>
          <w:sz w:val="28"/>
          <w:szCs w:val="28"/>
          <w:lang w:eastAsia="ru-RU"/>
        </w:rPr>
        <w:t>поселении</w:t>
      </w:r>
      <w:r w:rsidRPr="001F72B2">
        <w:rPr>
          <w:color w:val="000000"/>
          <w:sz w:val="28"/>
          <w:szCs w:val="28"/>
          <w:lang w:eastAsia="ru-RU"/>
        </w:rPr>
        <w:t>.</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w:t>
      </w:r>
      <w:r>
        <w:rPr>
          <w:color w:val="000000"/>
          <w:sz w:val="28"/>
          <w:szCs w:val="28"/>
          <w:lang w:eastAsia="ru-RU"/>
        </w:rPr>
        <w:t>ая</w:t>
      </w:r>
      <w:r w:rsidRPr="001F72B2">
        <w:rPr>
          <w:color w:val="000000"/>
          <w:sz w:val="28"/>
          <w:szCs w:val="28"/>
          <w:lang w:eastAsia="ru-RU"/>
        </w:rPr>
        <w:t xml:space="preserve"> площадь площадки </w:t>
      </w:r>
      <w:r>
        <w:rPr>
          <w:color w:val="000000"/>
          <w:sz w:val="28"/>
          <w:szCs w:val="28"/>
          <w:lang w:eastAsia="ru-RU"/>
        </w:rPr>
        <w:t>должна быть</w:t>
      </w:r>
      <w:r w:rsidRPr="001F72B2">
        <w:rPr>
          <w:color w:val="000000"/>
          <w:sz w:val="28"/>
          <w:szCs w:val="28"/>
          <w:lang w:eastAsia="ru-RU"/>
        </w:rPr>
        <w:t xml:space="preserve"> не менее 80 кв. м.</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2.12.4.2. Оптимальный размер игровых площадок устанавлива</w:t>
      </w:r>
      <w:r>
        <w:rPr>
          <w:color w:val="000000"/>
          <w:sz w:val="28"/>
          <w:szCs w:val="28"/>
          <w:lang w:eastAsia="ru-RU"/>
        </w:rPr>
        <w:t>ется</w:t>
      </w:r>
      <w:r w:rsidRPr="001F72B2">
        <w:rPr>
          <w:color w:val="000000"/>
          <w:sz w:val="28"/>
          <w:szCs w:val="28"/>
          <w:lang w:eastAsia="ru-RU"/>
        </w:rPr>
        <w:t xml:space="preserve">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w:t>
      </w:r>
      <w:r>
        <w:rPr>
          <w:color w:val="000000"/>
          <w:sz w:val="28"/>
          <w:szCs w:val="28"/>
          <w:lang w:eastAsia="ru-RU"/>
        </w:rPr>
        <w:t>ются</w:t>
      </w:r>
      <w:r w:rsidRPr="001F72B2">
        <w:rPr>
          <w:color w:val="000000"/>
          <w:sz w:val="28"/>
          <w:szCs w:val="28"/>
          <w:lang w:eastAsia="ru-RU"/>
        </w:rPr>
        <w:t xml:space="preserve"> густыми зелеными посадками и (или) декоративными стенками.</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w:t>
      </w:r>
      <w:r w:rsidR="00E56D12">
        <w:rPr>
          <w:color w:val="000000"/>
          <w:sz w:val="28"/>
          <w:szCs w:val="28"/>
          <w:lang w:eastAsia="ru-RU"/>
        </w:rPr>
        <w:t>Громовское сельское</w:t>
      </w:r>
      <w:r>
        <w:rPr>
          <w:color w:val="000000"/>
          <w:sz w:val="28"/>
          <w:szCs w:val="28"/>
          <w:lang w:eastAsia="ru-RU"/>
        </w:rPr>
        <w:t xml:space="preserve"> поселение </w:t>
      </w:r>
      <w:r w:rsidRPr="001F72B2">
        <w:rPr>
          <w:color w:val="000000"/>
          <w:sz w:val="28"/>
          <w:szCs w:val="28"/>
          <w:lang w:eastAsia="ru-RU"/>
        </w:rPr>
        <w:t xml:space="preserve">или в составе застройки согласно </w:t>
      </w:r>
      <w:hyperlink r:id="rId36" w:history="1">
        <w:r w:rsidRPr="001F72B2">
          <w:rPr>
            <w:color w:val="000000"/>
            <w:sz w:val="28"/>
            <w:szCs w:val="28"/>
            <w:lang w:eastAsia="ru-RU"/>
          </w:rPr>
          <w:t>пункту 4.3.4</w:t>
        </w:r>
      </w:hyperlink>
      <w:r w:rsidRPr="001F72B2">
        <w:rPr>
          <w:color w:val="000000"/>
          <w:sz w:val="28"/>
          <w:szCs w:val="28"/>
          <w:lang w:eastAsia="ru-RU"/>
        </w:rPr>
        <w:t xml:space="preserve"> норм и правил по благоустройству территории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2.12.5. Детские площадки изолир</w:t>
      </w:r>
      <w:r>
        <w:rPr>
          <w:color w:val="000000"/>
          <w:sz w:val="28"/>
          <w:szCs w:val="28"/>
          <w:lang w:eastAsia="ru-RU"/>
        </w:rPr>
        <w:t>уются</w:t>
      </w:r>
      <w:r w:rsidRPr="001F72B2">
        <w:rPr>
          <w:color w:val="000000"/>
          <w:sz w:val="28"/>
          <w:szCs w:val="28"/>
          <w:lang w:eastAsia="ru-RU"/>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r>
        <w:rPr>
          <w:color w:val="000000"/>
          <w:sz w:val="28"/>
          <w:szCs w:val="28"/>
          <w:lang w:eastAsia="ru-RU"/>
        </w:rPr>
        <w:t>С</w:t>
      </w:r>
      <w:r w:rsidRPr="001F72B2">
        <w:rPr>
          <w:color w:val="000000"/>
          <w:sz w:val="28"/>
          <w:szCs w:val="28"/>
          <w:lang w:eastAsia="ru-RU"/>
        </w:rPr>
        <w:t xml:space="preserve"> проездов и улиц </w:t>
      </w:r>
      <w:r>
        <w:rPr>
          <w:color w:val="000000"/>
          <w:sz w:val="28"/>
          <w:szCs w:val="28"/>
          <w:lang w:eastAsia="ru-RU"/>
        </w:rPr>
        <w:t>п</w:t>
      </w:r>
      <w:r w:rsidRPr="001F72B2">
        <w:rPr>
          <w:color w:val="000000"/>
          <w:sz w:val="28"/>
          <w:szCs w:val="28"/>
          <w:lang w:eastAsia="ru-RU"/>
        </w:rPr>
        <w:t>одходы к детским площадкам не организовыва</w:t>
      </w:r>
      <w:r>
        <w:rPr>
          <w:color w:val="000000"/>
          <w:sz w:val="28"/>
          <w:szCs w:val="28"/>
          <w:lang w:eastAsia="ru-RU"/>
        </w:rPr>
        <w:t>ются</w:t>
      </w:r>
      <w:r w:rsidRPr="001F72B2">
        <w:rPr>
          <w:color w:val="000000"/>
          <w:sz w:val="28"/>
          <w:szCs w:val="28"/>
          <w:lang w:eastAsia="ru-RU"/>
        </w:rPr>
        <w:t>.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1F72B2">
        <w:rPr>
          <w:color w:val="000000"/>
          <w:sz w:val="28"/>
          <w:szCs w:val="28"/>
          <w:lang w:eastAsia="ru-RU"/>
        </w:rPr>
        <w:t>дств пр</w:t>
      </w:r>
      <w:proofErr w:type="gramEnd"/>
      <w:r w:rsidRPr="001F72B2">
        <w:rPr>
          <w:color w:val="000000"/>
          <w:sz w:val="28"/>
          <w:szCs w:val="28"/>
          <w:lang w:eastAsia="ru-RU"/>
        </w:rPr>
        <w:t>инима</w:t>
      </w:r>
      <w:r>
        <w:rPr>
          <w:color w:val="000000"/>
          <w:sz w:val="28"/>
          <w:szCs w:val="28"/>
          <w:lang w:eastAsia="ru-RU"/>
        </w:rPr>
        <w:t>ется</w:t>
      </w:r>
      <w:r w:rsidRPr="001F72B2">
        <w:rPr>
          <w:color w:val="000000"/>
          <w:sz w:val="28"/>
          <w:szCs w:val="28"/>
          <w:lang w:eastAsia="ru-RU"/>
        </w:rPr>
        <w:t xml:space="preserve">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2.12.6. При реконструкции детских площадок во избежание травматизма </w:t>
      </w:r>
      <w:r>
        <w:rPr>
          <w:color w:val="000000"/>
          <w:sz w:val="28"/>
          <w:szCs w:val="28"/>
          <w:lang w:eastAsia="ru-RU"/>
        </w:rPr>
        <w:t xml:space="preserve">должно быть </w:t>
      </w:r>
      <w:r w:rsidRPr="001F72B2">
        <w:rPr>
          <w:color w:val="000000"/>
          <w:sz w:val="28"/>
          <w:szCs w:val="28"/>
          <w:lang w:eastAsia="ru-RU"/>
        </w:rPr>
        <w:t>предотвращ</w:t>
      </w:r>
      <w:r>
        <w:rPr>
          <w:color w:val="000000"/>
          <w:sz w:val="28"/>
          <w:szCs w:val="28"/>
          <w:lang w:eastAsia="ru-RU"/>
        </w:rPr>
        <w:t>ено</w:t>
      </w:r>
      <w:r w:rsidRPr="001F72B2">
        <w:rPr>
          <w:color w:val="000000"/>
          <w:sz w:val="28"/>
          <w:szCs w:val="28"/>
          <w:lang w:eastAsia="ru-RU"/>
        </w:rPr>
        <w:t xml:space="preserve"> наличие на территории площадки выступающих </w:t>
      </w:r>
      <w:r w:rsidRPr="001F72B2">
        <w:rPr>
          <w:color w:val="000000"/>
          <w:sz w:val="28"/>
          <w:szCs w:val="28"/>
          <w:lang w:eastAsia="ru-RU"/>
        </w:rPr>
        <w:lastRenderedPageBreak/>
        <w:t xml:space="preserve">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w:t>
      </w:r>
      <w:r>
        <w:rPr>
          <w:color w:val="000000"/>
          <w:sz w:val="28"/>
          <w:szCs w:val="28"/>
          <w:lang w:eastAsia="ru-RU"/>
        </w:rPr>
        <w:t>должны быть</w:t>
      </w:r>
      <w:r w:rsidRPr="001F72B2">
        <w:rPr>
          <w:color w:val="000000"/>
          <w:sz w:val="28"/>
          <w:szCs w:val="28"/>
          <w:lang w:eastAsia="ru-RU"/>
        </w:rPr>
        <w:t xml:space="preserve"> изолирова</w:t>
      </w:r>
      <w:r>
        <w:rPr>
          <w:color w:val="000000"/>
          <w:sz w:val="28"/>
          <w:szCs w:val="28"/>
          <w:lang w:eastAsia="ru-RU"/>
        </w:rPr>
        <w:t>ны</w:t>
      </w:r>
      <w:r w:rsidRPr="001F72B2">
        <w:rPr>
          <w:color w:val="000000"/>
          <w:sz w:val="28"/>
          <w:szCs w:val="28"/>
          <w:lang w:eastAsia="ru-RU"/>
        </w:rPr>
        <w:t xml:space="preserve"> от мест ведения работ и складирования строительных материалов.</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w:t>
      </w:r>
      <w:r>
        <w:rPr>
          <w:color w:val="000000"/>
          <w:sz w:val="28"/>
          <w:szCs w:val="28"/>
          <w:lang w:eastAsia="ru-RU"/>
        </w:rPr>
        <w:t>ется</w:t>
      </w:r>
      <w:r w:rsidRPr="001F72B2">
        <w:rPr>
          <w:color w:val="000000"/>
          <w:sz w:val="28"/>
          <w:szCs w:val="28"/>
          <w:lang w:eastAsia="ru-RU"/>
        </w:rPr>
        <w:t xml:space="preserve"> на детской площадке в местах расположения игрового оборудования и других, связанных с возможностью падения детей. Места установки скамеек оборуд</w:t>
      </w:r>
      <w:r>
        <w:rPr>
          <w:color w:val="000000"/>
          <w:sz w:val="28"/>
          <w:szCs w:val="28"/>
          <w:lang w:eastAsia="ru-RU"/>
        </w:rPr>
        <w:t>уются</w:t>
      </w:r>
      <w:r w:rsidRPr="001F72B2">
        <w:rPr>
          <w:color w:val="000000"/>
          <w:sz w:val="28"/>
          <w:szCs w:val="28"/>
          <w:lang w:eastAsia="ru-RU"/>
        </w:rPr>
        <w:t xml:space="preserve"> твердыми видами покрытия или фундаментом согласно </w:t>
      </w:r>
      <w:hyperlink r:id="rId37" w:history="1">
        <w:r w:rsidRPr="001F72B2">
          <w:rPr>
            <w:color w:val="000000"/>
            <w:sz w:val="28"/>
            <w:szCs w:val="28"/>
            <w:lang w:eastAsia="ru-RU"/>
          </w:rPr>
          <w:t>пункту 2.6.4.1</w:t>
        </w:r>
      </w:hyperlink>
      <w:r w:rsidRPr="001F72B2">
        <w:rPr>
          <w:color w:val="000000"/>
          <w:sz w:val="28"/>
          <w:szCs w:val="28"/>
          <w:lang w:eastAsia="ru-RU"/>
        </w:rPr>
        <w:t xml:space="preserve"> норм и правил по благоустройству территории муниципального образования </w:t>
      </w:r>
      <w:r w:rsidR="00D47B27">
        <w:rPr>
          <w:color w:val="000000"/>
          <w:sz w:val="28"/>
          <w:szCs w:val="28"/>
          <w:lang w:eastAsia="ru-RU"/>
        </w:rPr>
        <w:t xml:space="preserve">Громовское сельское </w:t>
      </w:r>
      <w:r w:rsidRPr="001F72B2">
        <w:rPr>
          <w:color w:val="000000"/>
          <w:sz w:val="28"/>
          <w:szCs w:val="28"/>
          <w:lang w:eastAsia="ru-RU"/>
        </w:rPr>
        <w:t xml:space="preserve"> поселение. При травяном покрытии площадок предусматрива</w:t>
      </w:r>
      <w:r>
        <w:rPr>
          <w:color w:val="000000"/>
          <w:sz w:val="28"/>
          <w:szCs w:val="28"/>
          <w:lang w:eastAsia="ru-RU"/>
        </w:rPr>
        <w:t>ются</w:t>
      </w:r>
      <w:r w:rsidRPr="001F72B2">
        <w:rPr>
          <w:color w:val="000000"/>
          <w:sz w:val="28"/>
          <w:szCs w:val="28"/>
          <w:lang w:eastAsia="ru-RU"/>
        </w:rPr>
        <w:t xml:space="preserve"> пешеходные дорожки к оборудованию с твердым, мягким или комбинированным видами покрытия.</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2.12.7.2. Для сопряжения поверхностей </w:t>
      </w:r>
      <w:r>
        <w:rPr>
          <w:color w:val="000000"/>
          <w:sz w:val="28"/>
          <w:szCs w:val="28"/>
          <w:lang w:eastAsia="ru-RU"/>
        </w:rPr>
        <w:t xml:space="preserve">площадки и газона </w:t>
      </w:r>
      <w:r w:rsidRPr="001F72B2">
        <w:rPr>
          <w:color w:val="000000"/>
          <w:sz w:val="28"/>
          <w:szCs w:val="28"/>
          <w:lang w:eastAsia="ru-RU"/>
        </w:rPr>
        <w:t>применя</w:t>
      </w:r>
      <w:r>
        <w:rPr>
          <w:color w:val="000000"/>
          <w:sz w:val="28"/>
          <w:szCs w:val="28"/>
          <w:lang w:eastAsia="ru-RU"/>
        </w:rPr>
        <w:t>ются</w:t>
      </w:r>
      <w:r w:rsidRPr="001F72B2">
        <w:rPr>
          <w:color w:val="000000"/>
          <w:sz w:val="28"/>
          <w:szCs w:val="28"/>
          <w:lang w:eastAsia="ru-RU"/>
        </w:rPr>
        <w:t xml:space="preserve"> садовые бортовые камни со скошенными или закругленными краями.</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2.12.7.3. Детские </w:t>
      </w:r>
      <w:proofErr w:type="gramStart"/>
      <w:r w:rsidRPr="001F72B2">
        <w:rPr>
          <w:color w:val="000000"/>
          <w:sz w:val="28"/>
          <w:szCs w:val="28"/>
          <w:lang w:eastAsia="ru-RU"/>
        </w:rPr>
        <w:t>площадки</w:t>
      </w:r>
      <w:proofErr w:type="gramEnd"/>
      <w:r w:rsidRPr="001F72B2">
        <w:rPr>
          <w:color w:val="000000"/>
          <w:sz w:val="28"/>
          <w:szCs w:val="28"/>
          <w:lang w:eastAsia="ru-RU"/>
        </w:rPr>
        <w:t xml:space="preserve"> </w:t>
      </w:r>
      <w:r>
        <w:rPr>
          <w:color w:val="000000"/>
          <w:sz w:val="28"/>
          <w:szCs w:val="28"/>
          <w:lang w:eastAsia="ru-RU"/>
        </w:rPr>
        <w:t xml:space="preserve">возможно </w:t>
      </w:r>
      <w:r w:rsidRPr="001F72B2">
        <w:rPr>
          <w:color w:val="000000"/>
          <w:sz w:val="28"/>
          <w:szCs w:val="28"/>
          <w:lang w:eastAsia="ru-RU"/>
        </w:rPr>
        <w:t>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w:t>
      </w:r>
      <w:r>
        <w:rPr>
          <w:color w:val="000000"/>
          <w:sz w:val="28"/>
          <w:szCs w:val="28"/>
          <w:lang w:eastAsia="ru-RU"/>
        </w:rPr>
        <w:t>ется</w:t>
      </w:r>
      <w:r w:rsidRPr="001F72B2">
        <w:rPr>
          <w:color w:val="000000"/>
          <w:sz w:val="28"/>
          <w:szCs w:val="28"/>
          <w:lang w:eastAsia="ru-RU"/>
        </w:rPr>
        <w:t xml:space="preserve"> применение видов растений с колючками. На всех видах детских площадок не допуска</w:t>
      </w:r>
      <w:r>
        <w:rPr>
          <w:color w:val="000000"/>
          <w:sz w:val="28"/>
          <w:szCs w:val="28"/>
          <w:lang w:eastAsia="ru-RU"/>
        </w:rPr>
        <w:t>ется</w:t>
      </w:r>
      <w:r w:rsidRPr="001F72B2">
        <w:rPr>
          <w:color w:val="000000"/>
          <w:sz w:val="28"/>
          <w:szCs w:val="28"/>
          <w:lang w:eastAsia="ru-RU"/>
        </w:rPr>
        <w:t xml:space="preserve"> применение растений с ядовитыми плодами.</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2.12.7.4. Размещение игрового оборудования проектир</w:t>
      </w:r>
      <w:r>
        <w:rPr>
          <w:color w:val="000000"/>
          <w:sz w:val="28"/>
          <w:szCs w:val="28"/>
          <w:lang w:eastAsia="ru-RU"/>
        </w:rPr>
        <w:t>уется</w:t>
      </w:r>
      <w:r w:rsidRPr="001F72B2">
        <w:rPr>
          <w:color w:val="000000"/>
          <w:sz w:val="28"/>
          <w:szCs w:val="28"/>
          <w:lang w:eastAsia="ru-RU"/>
        </w:rPr>
        <w:t xml:space="preserve"> с учетом нормативных параметров безопасности, представленных в </w:t>
      </w:r>
      <w:hyperlink r:id="rId38" w:history="1">
        <w:r w:rsidRPr="001F72B2">
          <w:rPr>
            <w:color w:val="000000"/>
            <w:sz w:val="28"/>
            <w:szCs w:val="28"/>
            <w:lang w:eastAsia="ru-RU"/>
          </w:rPr>
          <w:t>таблице 14</w:t>
        </w:r>
      </w:hyperlink>
      <w:r w:rsidRPr="001F72B2">
        <w:rPr>
          <w:color w:val="000000"/>
          <w:sz w:val="28"/>
          <w:szCs w:val="28"/>
          <w:lang w:eastAsia="ru-RU"/>
        </w:rPr>
        <w:t xml:space="preserve"> Приложение № 2 к нормам и правилам по благоустройству территории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 Площадки спортивно-игровых компл</w:t>
      </w:r>
      <w:r>
        <w:rPr>
          <w:color w:val="000000"/>
          <w:sz w:val="28"/>
          <w:szCs w:val="28"/>
          <w:lang w:eastAsia="ru-RU"/>
        </w:rPr>
        <w:t>ексов</w:t>
      </w:r>
      <w:r w:rsidRPr="001F72B2">
        <w:rPr>
          <w:color w:val="000000"/>
          <w:sz w:val="28"/>
          <w:szCs w:val="28"/>
          <w:lang w:eastAsia="ru-RU"/>
        </w:rPr>
        <w:t xml:space="preserve"> </w:t>
      </w:r>
      <w:r>
        <w:rPr>
          <w:color w:val="000000"/>
          <w:sz w:val="28"/>
          <w:szCs w:val="28"/>
          <w:lang w:eastAsia="ru-RU"/>
        </w:rPr>
        <w:t xml:space="preserve">должны быть </w:t>
      </w:r>
      <w:r w:rsidRPr="001F72B2">
        <w:rPr>
          <w:color w:val="000000"/>
          <w:sz w:val="28"/>
          <w:szCs w:val="28"/>
          <w:lang w:eastAsia="ru-RU"/>
        </w:rPr>
        <w:t>оборудова</w:t>
      </w:r>
      <w:r>
        <w:rPr>
          <w:color w:val="000000"/>
          <w:sz w:val="28"/>
          <w:szCs w:val="28"/>
          <w:lang w:eastAsia="ru-RU"/>
        </w:rPr>
        <w:t>ны</w:t>
      </w:r>
      <w:r w:rsidRPr="001F72B2">
        <w:rPr>
          <w:color w:val="000000"/>
          <w:sz w:val="28"/>
          <w:szCs w:val="28"/>
          <w:lang w:eastAsia="ru-RU"/>
        </w:rPr>
        <w:t xml:space="preserve"> стендом с правилами поведения на площадке и пользования спортивно-игровым оборудованием.</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2.12.7.5. Осветительное оборудование должно функционировать в режиме освещения территории, на которой расположена площадка. </w:t>
      </w:r>
      <w:r>
        <w:rPr>
          <w:color w:val="000000"/>
          <w:sz w:val="28"/>
          <w:szCs w:val="28"/>
          <w:lang w:eastAsia="ru-RU"/>
        </w:rPr>
        <w:t>Н</w:t>
      </w:r>
      <w:r w:rsidRPr="001F72B2">
        <w:rPr>
          <w:color w:val="000000"/>
          <w:sz w:val="28"/>
          <w:szCs w:val="28"/>
          <w:lang w:eastAsia="ru-RU"/>
        </w:rPr>
        <w:t>е допуска</w:t>
      </w:r>
      <w:r>
        <w:rPr>
          <w:color w:val="000000"/>
          <w:sz w:val="28"/>
          <w:szCs w:val="28"/>
          <w:lang w:eastAsia="ru-RU"/>
        </w:rPr>
        <w:t>ется</w:t>
      </w:r>
      <w:r w:rsidRPr="001F72B2">
        <w:rPr>
          <w:color w:val="000000"/>
          <w:sz w:val="28"/>
          <w:szCs w:val="28"/>
          <w:lang w:eastAsia="ru-RU"/>
        </w:rPr>
        <w:t xml:space="preserve"> размещение осветительного оборудования на высоте менее 2,5 м.</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A17E99" w:rsidRDefault="006B5423" w:rsidP="006B5423">
      <w:pPr>
        <w:suppressAutoHyphens w:val="0"/>
        <w:autoSpaceDE w:val="0"/>
        <w:autoSpaceDN w:val="0"/>
        <w:adjustRightInd w:val="0"/>
        <w:jc w:val="center"/>
        <w:outlineLvl w:val="3"/>
        <w:rPr>
          <w:sz w:val="28"/>
          <w:szCs w:val="28"/>
          <w:lang w:eastAsia="ru-RU"/>
        </w:rPr>
      </w:pPr>
      <w:r w:rsidRPr="00A17E99">
        <w:rPr>
          <w:sz w:val="28"/>
          <w:szCs w:val="28"/>
          <w:lang w:eastAsia="ru-RU"/>
        </w:rPr>
        <w:t>Площадки отдыха</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2.12.8. Площадки отдыха предназнач</w:t>
      </w:r>
      <w:r>
        <w:rPr>
          <w:color w:val="000000"/>
          <w:sz w:val="28"/>
          <w:szCs w:val="28"/>
          <w:lang w:eastAsia="ru-RU"/>
        </w:rPr>
        <w:t>аются</w:t>
      </w:r>
      <w:r w:rsidRPr="001F72B2">
        <w:rPr>
          <w:color w:val="000000"/>
          <w:sz w:val="28"/>
          <w:szCs w:val="28"/>
          <w:lang w:eastAsia="ru-RU"/>
        </w:rPr>
        <w:t xml:space="preserve"> для тихого отдыха и настольных игр взрослого населения, </w:t>
      </w:r>
      <w:r>
        <w:rPr>
          <w:color w:val="000000"/>
          <w:sz w:val="28"/>
          <w:szCs w:val="28"/>
          <w:lang w:eastAsia="ru-RU"/>
        </w:rPr>
        <w:t>они</w:t>
      </w:r>
      <w:r w:rsidRPr="001F72B2">
        <w:rPr>
          <w:color w:val="000000"/>
          <w:sz w:val="28"/>
          <w:szCs w:val="28"/>
          <w:lang w:eastAsia="ru-RU"/>
        </w:rPr>
        <w:t xml:space="preserve"> размеща</w:t>
      </w:r>
      <w:r>
        <w:rPr>
          <w:color w:val="000000"/>
          <w:sz w:val="28"/>
          <w:szCs w:val="28"/>
          <w:lang w:eastAsia="ru-RU"/>
        </w:rPr>
        <w:t>ются</w:t>
      </w:r>
      <w:r w:rsidRPr="001F72B2">
        <w:rPr>
          <w:color w:val="000000"/>
          <w:sz w:val="28"/>
          <w:szCs w:val="28"/>
          <w:lang w:eastAsia="ru-RU"/>
        </w:rPr>
        <w:t xml:space="preserve"> на участках жилой застройки, на озелененных территориях жилой группы и микрорайона, в </w:t>
      </w:r>
      <w:r w:rsidRPr="001F72B2">
        <w:rPr>
          <w:color w:val="000000"/>
          <w:sz w:val="28"/>
          <w:szCs w:val="28"/>
          <w:lang w:eastAsia="ru-RU"/>
        </w:rPr>
        <w:lastRenderedPageBreak/>
        <w:t xml:space="preserve">парках и лесопарках. </w:t>
      </w:r>
      <w:proofErr w:type="gramStart"/>
      <w:r w:rsidRPr="001F72B2">
        <w:rPr>
          <w:color w:val="000000"/>
          <w:sz w:val="28"/>
          <w:szCs w:val="28"/>
          <w:lang w:eastAsia="ru-RU"/>
        </w:rPr>
        <w:t xml:space="preserve">Площадки отдыха </w:t>
      </w:r>
      <w:r>
        <w:rPr>
          <w:color w:val="000000"/>
          <w:sz w:val="28"/>
          <w:szCs w:val="28"/>
          <w:lang w:eastAsia="ru-RU"/>
        </w:rPr>
        <w:t>должны быть</w:t>
      </w:r>
      <w:r w:rsidRPr="001F72B2">
        <w:rPr>
          <w:color w:val="000000"/>
          <w:sz w:val="28"/>
          <w:szCs w:val="28"/>
          <w:lang w:eastAsia="ru-RU"/>
        </w:rPr>
        <w:t xml:space="preserve"> проходными, примыкать к проездам, посадочным площадкам остановок, разворотным площадкам - между ними и площадкой отдыха предусматрива</w:t>
      </w:r>
      <w:r>
        <w:rPr>
          <w:color w:val="000000"/>
          <w:sz w:val="28"/>
          <w:szCs w:val="28"/>
          <w:lang w:eastAsia="ru-RU"/>
        </w:rPr>
        <w:t>ется</w:t>
      </w:r>
      <w:r w:rsidRPr="001F72B2">
        <w:rPr>
          <w:color w:val="000000"/>
          <w:sz w:val="28"/>
          <w:szCs w:val="28"/>
          <w:lang w:eastAsia="ru-RU"/>
        </w:rPr>
        <w:t xml:space="preserve"> полос</w:t>
      </w:r>
      <w:r>
        <w:rPr>
          <w:color w:val="000000"/>
          <w:sz w:val="28"/>
          <w:szCs w:val="28"/>
          <w:lang w:eastAsia="ru-RU"/>
        </w:rPr>
        <w:t>а</w:t>
      </w:r>
      <w:r w:rsidRPr="001F72B2">
        <w:rPr>
          <w:color w:val="000000"/>
          <w:sz w:val="28"/>
          <w:szCs w:val="28"/>
          <w:lang w:eastAsia="ru-RU"/>
        </w:rPr>
        <w:t xml:space="preserve"> озеленения (кустарник, деревья) не менее 3 м. Расстояние от границы площадки отдыха до мест хранения автомобилей принима</w:t>
      </w:r>
      <w:r>
        <w:rPr>
          <w:color w:val="000000"/>
          <w:sz w:val="28"/>
          <w:szCs w:val="28"/>
          <w:lang w:eastAsia="ru-RU"/>
        </w:rPr>
        <w:t>ется</w:t>
      </w:r>
      <w:r w:rsidRPr="001F72B2">
        <w:rPr>
          <w:color w:val="000000"/>
          <w:sz w:val="28"/>
          <w:szCs w:val="28"/>
          <w:lang w:eastAsia="ru-RU"/>
        </w:rPr>
        <w:t xml:space="preserve"> согласно </w:t>
      </w:r>
      <w:hyperlink r:id="rId39" w:history="1">
        <w:r w:rsidRPr="001F72B2">
          <w:rPr>
            <w:color w:val="000000"/>
            <w:sz w:val="28"/>
            <w:szCs w:val="28"/>
            <w:lang w:eastAsia="ru-RU"/>
          </w:rPr>
          <w:t>СанПиН 2.2.1/2.1.1.1200</w:t>
        </w:r>
      </w:hyperlink>
      <w:r w:rsidRPr="001F72B2">
        <w:rPr>
          <w:color w:val="000000"/>
          <w:sz w:val="28"/>
          <w:szCs w:val="28"/>
          <w:lang w:eastAsia="ru-RU"/>
        </w:rPr>
        <w:t>, отстойно-разворотных площадок на конечных остановках маршрутов городского пассажирского транспорта - не менее 50 м. Расстояние от окон жилых домов до</w:t>
      </w:r>
      <w:proofErr w:type="gramEnd"/>
      <w:r w:rsidRPr="001F72B2">
        <w:rPr>
          <w:color w:val="000000"/>
          <w:sz w:val="28"/>
          <w:szCs w:val="28"/>
          <w:lang w:eastAsia="ru-RU"/>
        </w:rPr>
        <w:t xml:space="preserve"> границ площадок тихого отдыха </w:t>
      </w:r>
      <w:r>
        <w:rPr>
          <w:color w:val="000000"/>
          <w:sz w:val="28"/>
          <w:szCs w:val="28"/>
          <w:lang w:eastAsia="ru-RU"/>
        </w:rPr>
        <w:t>должно быть</w:t>
      </w:r>
      <w:r w:rsidRPr="001F72B2">
        <w:rPr>
          <w:color w:val="000000"/>
          <w:sz w:val="28"/>
          <w:szCs w:val="28"/>
          <w:lang w:eastAsia="ru-RU"/>
        </w:rPr>
        <w:t xml:space="preserve"> не менее 10 м, площадок шумных настольных игр - не менее 25 м.</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2.12.9. Площадки отдыха на жилых территориях проектир</w:t>
      </w:r>
      <w:r>
        <w:rPr>
          <w:color w:val="000000"/>
          <w:sz w:val="28"/>
          <w:szCs w:val="28"/>
          <w:lang w:eastAsia="ru-RU"/>
        </w:rPr>
        <w:t>уются</w:t>
      </w:r>
      <w:r w:rsidRPr="001F72B2">
        <w:rPr>
          <w:color w:val="000000"/>
          <w:sz w:val="28"/>
          <w:szCs w:val="28"/>
          <w:lang w:eastAsia="ru-RU"/>
        </w:rPr>
        <w:t xml:space="preserve">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r:id="rId40" w:history="1">
        <w:r w:rsidRPr="001F72B2">
          <w:rPr>
            <w:color w:val="000000"/>
            <w:sz w:val="28"/>
            <w:szCs w:val="28"/>
            <w:lang w:eastAsia="ru-RU"/>
          </w:rPr>
          <w:t>пункту 2.12.4.1</w:t>
        </w:r>
      </w:hyperlink>
      <w:r w:rsidRPr="001F72B2">
        <w:rPr>
          <w:color w:val="000000"/>
          <w:sz w:val="28"/>
          <w:szCs w:val="28"/>
          <w:lang w:eastAsia="ru-RU"/>
        </w:rPr>
        <w:t xml:space="preserve"> норм и правил по благоустройству территории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 </w:t>
      </w:r>
      <w:r>
        <w:rPr>
          <w:color w:val="000000"/>
          <w:sz w:val="28"/>
          <w:szCs w:val="28"/>
          <w:lang w:eastAsia="ru-RU"/>
        </w:rPr>
        <w:t>Запрещено</w:t>
      </w:r>
      <w:r w:rsidRPr="001F72B2">
        <w:rPr>
          <w:color w:val="000000"/>
          <w:sz w:val="28"/>
          <w:szCs w:val="28"/>
          <w:lang w:eastAsia="ru-RU"/>
        </w:rPr>
        <w:t xml:space="preserve"> объединение тихого отдыха и шумных настольных игр на одной площадке. На территориях парков </w:t>
      </w:r>
      <w:r>
        <w:rPr>
          <w:color w:val="000000"/>
          <w:sz w:val="28"/>
          <w:szCs w:val="28"/>
          <w:lang w:eastAsia="ru-RU"/>
        </w:rPr>
        <w:t>возможна</w:t>
      </w:r>
      <w:r w:rsidRPr="001F72B2">
        <w:rPr>
          <w:color w:val="000000"/>
          <w:sz w:val="28"/>
          <w:szCs w:val="28"/>
          <w:lang w:eastAsia="ru-RU"/>
        </w:rPr>
        <w:t xml:space="preserve"> организация площадок-лужаек для отдыха на траве.</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2.12.10. Обязательный перечень элементов благоустро</w:t>
      </w:r>
      <w:r>
        <w:rPr>
          <w:color w:val="000000"/>
          <w:sz w:val="28"/>
          <w:szCs w:val="28"/>
          <w:lang w:eastAsia="ru-RU"/>
        </w:rPr>
        <w:t xml:space="preserve">йства на площадке отдыха </w:t>
      </w:r>
      <w:r w:rsidRPr="001F72B2">
        <w:rPr>
          <w:color w:val="000000"/>
          <w:sz w:val="28"/>
          <w:szCs w:val="28"/>
          <w:lang w:eastAsia="ru-RU"/>
        </w:rPr>
        <w:t>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2.12.10.1. Покрытие </w:t>
      </w:r>
      <w:proofErr w:type="gramStart"/>
      <w:r w:rsidRPr="001F72B2">
        <w:rPr>
          <w:color w:val="000000"/>
          <w:sz w:val="28"/>
          <w:szCs w:val="28"/>
          <w:lang w:eastAsia="ru-RU"/>
        </w:rPr>
        <w:t>площадки</w:t>
      </w:r>
      <w:proofErr w:type="gramEnd"/>
      <w:r w:rsidRPr="001F72B2">
        <w:rPr>
          <w:color w:val="000000"/>
          <w:sz w:val="28"/>
          <w:szCs w:val="28"/>
          <w:lang w:eastAsia="ru-RU"/>
        </w:rPr>
        <w:t xml:space="preserve"> </w:t>
      </w:r>
      <w:r>
        <w:rPr>
          <w:color w:val="000000"/>
          <w:sz w:val="28"/>
          <w:szCs w:val="28"/>
          <w:lang w:eastAsia="ru-RU"/>
        </w:rPr>
        <w:t xml:space="preserve">возможно </w:t>
      </w:r>
      <w:r w:rsidRPr="001F72B2">
        <w:rPr>
          <w:color w:val="000000"/>
          <w:sz w:val="28"/>
          <w:szCs w:val="28"/>
          <w:lang w:eastAsia="ru-RU"/>
        </w:rPr>
        <w:t xml:space="preserve">проектировать в виде плиточного мощения. При совмещении площадок отдыха и детских площадок </w:t>
      </w:r>
      <w:r>
        <w:rPr>
          <w:color w:val="000000"/>
          <w:sz w:val="28"/>
          <w:szCs w:val="28"/>
          <w:lang w:eastAsia="ru-RU"/>
        </w:rPr>
        <w:t>не</w:t>
      </w:r>
      <w:r w:rsidRPr="001F72B2">
        <w:rPr>
          <w:color w:val="000000"/>
          <w:sz w:val="28"/>
          <w:szCs w:val="28"/>
          <w:lang w:eastAsia="ru-RU"/>
        </w:rPr>
        <w:t xml:space="preserve"> допуска</w:t>
      </w:r>
      <w:r>
        <w:rPr>
          <w:color w:val="000000"/>
          <w:sz w:val="28"/>
          <w:szCs w:val="28"/>
          <w:lang w:eastAsia="ru-RU"/>
        </w:rPr>
        <w:t>ется</w:t>
      </w:r>
      <w:r w:rsidRPr="001F72B2">
        <w:rPr>
          <w:color w:val="000000"/>
          <w:sz w:val="28"/>
          <w:szCs w:val="28"/>
          <w:lang w:eastAsia="ru-RU"/>
        </w:rPr>
        <w:t xml:space="preserve"> устройство твердых видов покрытия в зоне детских игр.</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 xml:space="preserve">2.12.10.2. Возможно </w:t>
      </w:r>
      <w:r w:rsidRPr="001F72B2">
        <w:rPr>
          <w:color w:val="000000"/>
          <w:sz w:val="28"/>
          <w:szCs w:val="28"/>
          <w:lang w:eastAsia="ru-RU"/>
        </w:rPr>
        <w:t>примен</w:t>
      </w:r>
      <w:r>
        <w:rPr>
          <w:color w:val="000000"/>
          <w:sz w:val="28"/>
          <w:szCs w:val="28"/>
          <w:lang w:eastAsia="ru-RU"/>
        </w:rPr>
        <w:t>ение</w:t>
      </w:r>
      <w:r w:rsidRPr="001F72B2">
        <w:rPr>
          <w:color w:val="000000"/>
          <w:sz w:val="28"/>
          <w:szCs w:val="28"/>
          <w:lang w:eastAsia="ru-RU"/>
        </w:rPr>
        <w:t xml:space="preserve"> периметрально</w:t>
      </w:r>
      <w:r>
        <w:rPr>
          <w:color w:val="000000"/>
          <w:sz w:val="28"/>
          <w:szCs w:val="28"/>
          <w:lang w:eastAsia="ru-RU"/>
        </w:rPr>
        <w:t>го</w:t>
      </w:r>
      <w:r w:rsidRPr="001F72B2">
        <w:rPr>
          <w:color w:val="000000"/>
          <w:sz w:val="28"/>
          <w:szCs w:val="28"/>
          <w:lang w:eastAsia="ru-RU"/>
        </w:rPr>
        <w:t xml:space="preserve"> озеленени</w:t>
      </w:r>
      <w:r>
        <w:rPr>
          <w:color w:val="000000"/>
          <w:sz w:val="28"/>
          <w:szCs w:val="28"/>
          <w:lang w:eastAsia="ru-RU"/>
        </w:rPr>
        <w:t>я</w:t>
      </w:r>
      <w:r w:rsidRPr="001F72B2">
        <w:rPr>
          <w:color w:val="000000"/>
          <w:sz w:val="28"/>
          <w:szCs w:val="28"/>
          <w:lang w:eastAsia="ru-RU"/>
        </w:rPr>
        <w:t>, одиночны</w:t>
      </w:r>
      <w:r>
        <w:rPr>
          <w:color w:val="000000"/>
          <w:sz w:val="28"/>
          <w:szCs w:val="28"/>
          <w:lang w:eastAsia="ru-RU"/>
        </w:rPr>
        <w:t>х</w:t>
      </w:r>
      <w:r w:rsidRPr="001F72B2">
        <w:rPr>
          <w:color w:val="000000"/>
          <w:sz w:val="28"/>
          <w:szCs w:val="28"/>
          <w:lang w:eastAsia="ru-RU"/>
        </w:rPr>
        <w:t xml:space="preserve"> посад</w:t>
      </w:r>
      <w:r>
        <w:rPr>
          <w:color w:val="000000"/>
          <w:sz w:val="28"/>
          <w:szCs w:val="28"/>
          <w:lang w:eastAsia="ru-RU"/>
        </w:rPr>
        <w:t>о</w:t>
      </w:r>
      <w:r w:rsidRPr="001F72B2">
        <w:rPr>
          <w:color w:val="000000"/>
          <w:sz w:val="28"/>
          <w:szCs w:val="28"/>
          <w:lang w:eastAsia="ru-RU"/>
        </w:rPr>
        <w:t>к деревьев и кустарников, цветник</w:t>
      </w:r>
      <w:r>
        <w:rPr>
          <w:color w:val="000000"/>
          <w:sz w:val="28"/>
          <w:szCs w:val="28"/>
          <w:lang w:eastAsia="ru-RU"/>
        </w:rPr>
        <w:t>ов</w:t>
      </w:r>
      <w:r w:rsidRPr="001F72B2">
        <w:rPr>
          <w:color w:val="000000"/>
          <w:sz w:val="28"/>
          <w:szCs w:val="28"/>
          <w:lang w:eastAsia="ru-RU"/>
        </w:rPr>
        <w:t>, вертикально</w:t>
      </w:r>
      <w:r>
        <w:rPr>
          <w:color w:val="000000"/>
          <w:sz w:val="28"/>
          <w:szCs w:val="28"/>
          <w:lang w:eastAsia="ru-RU"/>
        </w:rPr>
        <w:t>го</w:t>
      </w:r>
      <w:r w:rsidRPr="001F72B2">
        <w:rPr>
          <w:color w:val="000000"/>
          <w:sz w:val="28"/>
          <w:szCs w:val="28"/>
          <w:lang w:eastAsia="ru-RU"/>
        </w:rPr>
        <w:t xml:space="preserve"> и мобильно</w:t>
      </w:r>
      <w:r>
        <w:rPr>
          <w:color w:val="000000"/>
          <w:sz w:val="28"/>
          <w:szCs w:val="28"/>
          <w:lang w:eastAsia="ru-RU"/>
        </w:rPr>
        <w:t>го</w:t>
      </w:r>
      <w:r w:rsidRPr="001F72B2">
        <w:rPr>
          <w:color w:val="000000"/>
          <w:sz w:val="28"/>
          <w:szCs w:val="28"/>
          <w:lang w:eastAsia="ru-RU"/>
        </w:rPr>
        <w:t xml:space="preserve"> озеленени</w:t>
      </w:r>
      <w:r>
        <w:rPr>
          <w:color w:val="000000"/>
          <w:sz w:val="28"/>
          <w:szCs w:val="28"/>
          <w:lang w:eastAsia="ru-RU"/>
        </w:rPr>
        <w:t>я</w:t>
      </w:r>
      <w:r w:rsidRPr="001F72B2">
        <w:rPr>
          <w:color w:val="000000"/>
          <w:sz w:val="28"/>
          <w:szCs w:val="28"/>
          <w:lang w:eastAsia="ru-RU"/>
        </w:rPr>
        <w:t>. Площадки-лужайки должны быть окружены группами деревьев и кустарников, покрытие - из устойчивых к вытаптыванию видов трав. Инсоляци</w:t>
      </w:r>
      <w:r>
        <w:rPr>
          <w:color w:val="000000"/>
          <w:sz w:val="28"/>
          <w:szCs w:val="28"/>
          <w:lang w:eastAsia="ru-RU"/>
        </w:rPr>
        <w:t>я</w:t>
      </w:r>
      <w:r w:rsidRPr="001F72B2">
        <w:rPr>
          <w:color w:val="000000"/>
          <w:sz w:val="28"/>
          <w:szCs w:val="28"/>
          <w:lang w:eastAsia="ru-RU"/>
        </w:rPr>
        <w:t xml:space="preserve"> и затенени</w:t>
      </w:r>
      <w:r>
        <w:rPr>
          <w:color w:val="000000"/>
          <w:sz w:val="28"/>
          <w:szCs w:val="28"/>
          <w:lang w:eastAsia="ru-RU"/>
        </w:rPr>
        <w:t xml:space="preserve">е площадок отдыха должно быть </w:t>
      </w:r>
      <w:r w:rsidRPr="001F72B2">
        <w:rPr>
          <w:color w:val="000000"/>
          <w:sz w:val="28"/>
          <w:szCs w:val="28"/>
          <w:lang w:eastAsia="ru-RU"/>
        </w:rPr>
        <w:t>обеспеч</w:t>
      </w:r>
      <w:r>
        <w:rPr>
          <w:color w:val="000000"/>
          <w:sz w:val="28"/>
          <w:szCs w:val="28"/>
          <w:lang w:eastAsia="ru-RU"/>
        </w:rPr>
        <w:t>ено</w:t>
      </w:r>
      <w:r w:rsidRPr="001F72B2">
        <w:rPr>
          <w:color w:val="000000"/>
          <w:sz w:val="28"/>
          <w:szCs w:val="28"/>
          <w:lang w:eastAsia="ru-RU"/>
        </w:rPr>
        <w:t xml:space="preserve"> согласно </w:t>
      </w:r>
      <w:hyperlink r:id="rId41" w:history="1">
        <w:r w:rsidRPr="001F72B2">
          <w:rPr>
            <w:color w:val="000000"/>
            <w:sz w:val="28"/>
            <w:szCs w:val="28"/>
            <w:lang w:eastAsia="ru-RU"/>
          </w:rPr>
          <w:t>пункту 2.12.7.3</w:t>
        </w:r>
      </w:hyperlink>
      <w:r w:rsidRPr="001F72B2">
        <w:rPr>
          <w:color w:val="000000"/>
          <w:sz w:val="28"/>
          <w:szCs w:val="28"/>
          <w:lang w:eastAsia="ru-RU"/>
        </w:rPr>
        <w:t xml:space="preserve"> норм и правил по благоустройству территории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 Не допускается применение растений с ядовитыми плодами.</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2.12.10.3. Функционирование осветитель</w:t>
      </w:r>
      <w:r>
        <w:rPr>
          <w:color w:val="000000"/>
          <w:sz w:val="28"/>
          <w:szCs w:val="28"/>
          <w:lang w:eastAsia="ru-RU"/>
        </w:rPr>
        <w:t xml:space="preserve">ного оборудования </w:t>
      </w:r>
      <w:r w:rsidRPr="001F72B2">
        <w:rPr>
          <w:color w:val="000000"/>
          <w:sz w:val="28"/>
          <w:szCs w:val="28"/>
          <w:lang w:eastAsia="ru-RU"/>
        </w:rPr>
        <w:t>обеспечива</w:t>
      </w:r>
      <w:r>
        <w:rPr>
          <w:color w:val="000000"/>
          <w:sz w:val="28"/>
          <w:szCs w:val="28"/>
          <w:lang w:eastAsia="ru-RU"/>
        </w:rPr>
        <w:t>ется</w:t>
      </w:r>
      <w:r w:rsidRPr="001F72B2">
        <w:rPr>
          <w:color w:val="000000"/>
          <w:sz w:val="28"/>
          <w:szCs w:val="28"/>
          <w:lang w:eastAsia="ru-RU"/>
        </w:rPr>
        <w:t xml:space="preserve"> в режиме освещения территории, на которой расположена площадка.</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2.12.10.4. Минимальный размер площадки с установкой одного стола со скамьями для настольных игр </w:t>
      </w:r>
      <w:r>
        <w:rPr>
          <w:color w:val="000000"/>
          <w:sz w:val="28"/>
          <w:szCs w:val="28"/>
          <w:lang w:eastAsia="ru-RU"/>
        </w:rPr>
        <w:t>ус</w:t>
      </w:r>
      <w:r w:rsidRPr="001F72B2">
        <w:rPr>
          <w:color w:val="000000"/>
          <w:sz w:val="28"/>
          <w:szCs w:val="28"/>
          <w:lang w:eastAsia="ru-RU"/>
        </w:rPr>
        <w:t>танавлива</w:t>
      </w:r>
      <w:r>
        <w:rPr>
          <w:color w:val="000000"/>
          <w:sz w:val="28"/>
          <w:szCs w:val="28"/>
          <w:lang w:eastAsia="ru-RU"/>
        </w:rPr>
        <w:t>ется</w:t>
      </w:r>
      <w:r w:rsidRPr="001F72B2">
        <w:rPr>
          <w:color w:val="000000"/>
          <w:sz w:val="28"/>
          <w:szCs w:val="28"/>
          <w:lang w:eastAsia="ru-RU"/>
        </w:rPr>
        <w:t xml:space="preserve"> в пределах 12 - 15 кв. м.</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Спортивные площадки</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2.12.11. Спортивные площадки, предназначены для занятий физкультурой и спортом всех возрастных групп населения, </w:t>
      </w:r>
      <w:r>
        <w:rPr>
          <w:color w:val="000000"/>
          <w:sz w:val="28"/>
          <w:szCs w:val="28"/>
          <w:lang w:eastAsia="ru-RU"/>
        </w:rPr>
        <w:t>они</w:t>
      </w:r>
      <w:r w:rsidRPr="001F72B2">
        <w:rPr>
          <w:color w:val="000000"/>
          <w:sz w:val="28"/>
          <w:szCs w:val="28"/>
          <w:lang w:eastAsia="ru-RU"/>
        </w:rPr>
        <w:t xml:space="preserve"> проектир</w:t>
      </w:r>
      <w:r>
        <w:rPr>
          <w:color w:val="000000"/>
          <w:sz w:val="28"/>
          <w:szCs w:val="28"/>
          <w:lang w:eastAsia="ru-RU"/>
        </w:rPr>
        <w:t>уются</w:t>
      </w:r>
      <w:r w:rsidRPr="001F72B2">
        <w:rPr>
          <w:color w:val="000000"/>
          <w:sz w:val="28"/>
          <w:szCs w:val="28"/>
          <w:lang w:eastAsia="ru-RU"/>
        </w:rPr>
        <w:t xml:space="preserve"> в составе территорий жилого и рекреационного назначения, </w:t>
      </w:r>
      <w:r w:rsidRPr="001F72B2">
        <w:rPr>
          <w:color w:val="000000"/>
          <w:sz w:val="28"/>
          <w:szCs w:val="28"/>
          <w:lang w:eastAsia="ru-RU"/>
        </w:rPr>
        <w:lastRenderedPageBreak/>
        <w:t xml:space="preserve">участков спортивных сооружений, участков общеобразовательных школ. Проектирование спортивных площадок </w:t>
      </w:r>
      <w:r>
        <w:rPr>
          <w:color w:val="000000"/>
          <w:sz w:val="28"/>
          <w:szCs w:val="28"/>
          <w:lang w:eastAsia="ru-RU"/>
        </w:rPr>
        <w:t>проводится</w:t>
      </w:r>
      <w:r w:rsidRPr="001F72B2">
        <w:rPr>
          <w:color w:val="000000"/>
          <w:sz w:val="28"/>
          <w:szCs w:val="28"/>
          <w:lang w:eastAsia="ru-RU"/>
        </w:rPr>
        <w:t xml:space="preserve"> в зависимости от вида специализации площадки. Расстояние от границы площадки до мест хранения легковых автомобилей принима</w:t>
      </w:r>
      <w:r>
        <w:rPr>
          <w:color w:val="000000"/>
          <w:sz w:val="28"/>
          <w:szCs w:val="28"/>
          <w:lang w:eastAsia="ru-RU"/>
        </w:rPr>
        <w:t>ется</w:t>
      </w:r>
      <w:r w:rsidRPr="001F72B2">
        <w:rPr>
          <w:color w:val="000000"/>
          <w:sz w:val="28"/>
          <w:szCs w:val="28"/>
          <w:lang w:eastAsia="ru-RU"/>
        </w:rPr>
        <w:t xml:space="preserve"> согласно </w:t>
      </w:r>
      <w:hyperlink r:id="rId42" w:history="1">
        <w:r w:rsidRPr="001F72B2">
          <w:rPr>
            <w:color w:val="000000"/>
            <w:sz w:val="28"/>
            <w:szCs w:val="28"/>
            <w:lang w:eastAsia="ru-RU"/>
          </w:rPr>
          <w:t>СанПиН 2.2.1/2.1.1.1200</w:t>
        </w:r>
      </w:hyperlink>
      <w:r w:rsidRPr="001F72B2">
        <w:rPr>
          <w:color w:val="000000"/>
          <w:sz w:val="28"/>
          <w:szCs w:val="28"/>
          <w:lang w:eastAsia="ru-RU"/>
        </w:rPr>
        <w:t>.</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2.12.12. Размещение и проектирование благоустройства спортивного ядра на территории участков общеобразовательных школ </w:t>
      </w:r>
      <w:r>
        <w:rPr>
          <w:color w:val="000000"/>
          <w:sz w:val="28"/>
          <w:szCs w:val="28"/>
          <w:lang w:eastAsia="ru-RU"/>
        </w:rPr>
        <w:t>проводится</w:t>
      </w:r>
      <w:r w:rsidRPr="001F72B2">
        <w:rPr>
          <w:color w:val="000000"/>
          <w:sz w:val="28"/>
          <w:szCs w:val="28"/>
          <w:lang w:eastAsia="ru-RU"/>
        </w:rPr>
        <w:t xml:space="preserve"> с учетом обслуживания населения прилегающей жилой застройки. Минимальное расстояние от границ спортплощадок до окон жил</w:t>
      </w:r>
      <w:r>
        <w:rPr>
          <w:color w:val="000000"/>
          <w:sz w:val="28"/>
          <w:szCs w:val="28"/>
          <w:lang w:eastAsia="ru-RU"/>
        </w:rPr>
        <w:t>ых домов должно быть</w:t>
      </w:r>
      <w:r w:rsidRPr="001F72B2">
        <w:rPr>
          <w:color w:val="000000"/>
          <w:sz w:val="28"/>
          <w:szCs w:val="28"/>
          <w:lang w:eastAsia="ru-RU"/>
        </w:rPr>
        <w:t xml:space="preserve"> от 20 до 40 м в зависимости от шумовых характеристик площадки. Комплексные физкультурно-спортивные площадки для детей дошкольного возраста (на 75 детей) </w:t>
      </w:r>
      <w:r>
        <w:rPr>
          <w:color w:val="000000"/>
          <w:sz w:val="28"/>
          <w:szCs w:val="28"/>
          <w:lang w:eastAsia="ru-RU"/>
        </w:rPr>
        <w:t>должны составлять</w:t>
      </w:r>
      <w:r w:rsidRPr="001F72B2">
        <w:rPr>
          <w:color w:val="000000"/>
          <w:sz w:val="28"/>
          <w:szCs w:val="28"/>
          <w:lang w:eastAsia="ru-RU"/>
        </w:rPr>
        <w:t xml:space="preserve"> не менее 150 кв. м, школьного возраста (100 детей) - не менее 250 кв. м.</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2.12.13. </w:t>
      </w:r>
      <w:r>
        <w:rPr>
          <w:color w:val="000000"/>
          <w:sz w:val="28"/>
          <w:szCs w:val="28"/>
          <w:lang w:eastAsia="ru-RU"/>
        </w:rPr>
        <w:t>О</w:t>
      </w:r>
      <w:r w:rsidRPr="001F72B2">
        <w:rPr>
          <w:color w:val="000000"/>
          <w:sz w:val="28"/>
          <w:szCs w:val="28"/>
          <w:lang w:eastAsia="ru-RU"/>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и ограждение площадки.</w:t>
      </w:r>
      <w:r w:rsidRPr="00F73968">
        <w:rPr>
          <w:color w:val="000000"/>
          <w:sz w:val="28"/>
          <w:szCs w:val="28"/>
          <w:lang w:eastAsia="ru-RU"/>
        </w:rPr>
        <w:t xml:space="preserve"> </w:t>
      </w:r>
      <w:r>
        <w:rPr>
          <w:color w:val="000000"/>
          <w:sz w:val="28"/>
          <w:szCs w:val="28"/>
          <w:lang w:eastAsia="ru-RU"/>
        </w:rPr>
        <w:t xml:space="preserve">Возможно </w:t>
      </w:r>
      <w:r w:rsidRPr="001F72B2">
        <w:rPr>
          <w:color w:val="000000"/>
          <w:sz w:val="28"/>
          <w:szCs w:val="28"/>
          <w:lang w:eastAsia="ru-RU"/>
        </w:rPr>
        <w:t>озеленение</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2.12.13.1. Озеленение размеща</w:t>
      </w:r>
      <w:r>
        <w:rPr>
          <w:color w:val="000000"/>
          <w:sz w:val="28"/>
          <w:szCs w:val="28"/>
          <w:lang w:eastAsia="ru-RU"/>
        </w:rPr>
        <w:t>ется</w:t>
      </w:r>
      <w:r w:rsidRPr="001F72B2">
        <w:rPr>
          <w:color w:val="000000"/>
          <w:sz w:val="28"/>
          <w:szCs w:val="28"/>
          <w:lang w:eastAsia="ru-RU"/>
        </w:rPr>
        <w:t xml:space="preserve"> по периметру площадки, высажива</w:t>
      </w:r>
      <w:r>
        <w:rPr>
          <w:color w:val="000000"/>
          <w:sz w:val="28"/>
          <w:szCs w:val="28"/>
          <w:lang w:eastAsia="ru-RU"/>
        </w:rPr>
        <w:t>нием</w:t>
      </w:r>
      <w:r w:rsidRPr="001F72B2">
        <w:rPr>
          <w:color w:val="000000"/>
          <w:sz w:val="28"/>
          <w:szCs w:val="28"/>
          <w:lang w:eastAsia="ru-RU"/>
        </w:rPr>
        <w:t xml:space="preserve"> быстрорастущи</w:t>
      </w:r>
      <w:r>
        <w:rPr>
          <w:color w:val="000000"/>
          <w:sz w:val="28"/>
          <w:szCs w:val="28"/>
          <w:lang w:eastAsia="ru-RU"/>
        </w:rPr>
        <w:t>х</w:t>
      </w:r>
      <w:r w:rsidRPr="001F72B2">
        <w:rPr>
          <w:color w:val="000000"/>
          <w:sz w:val="28"/>
          <w:szCs w:val="28"/>
          <w:lang w:eastAsia="ru-RU"/>
        </w:rPr>
        <w:t xml:space="preserve"> деревь</w:t>
      </w:r>
      <w:r>
        <w:rPr>
          <w:color w:val="000000"/>
          <w:sz w:val="28"/>
          <w:szCs w:val="28"/>
          <w:lang w:eastAsia="ru-RU"/>
        </w:rPr>
        <w:t>ев</w:t>
      </w:r>
      <w:r w:rsidRPr="001F72B2">
        <w:rPr>
          <w:color w:val="000000"/>
          <w:sz w:val="28"/>
          <w:szCs w:val="28"/>
          <w:lang w:eastAsia="ru-RU"/>
        </w:rPr>
        <w:t xml:space="preserve"> на расстоянии от края площадки не менее 2 м. </w:t>
      </w:r>
      <w:r>
        <w:rPr>
          <w:color w:val="000000"/>
          <w:sz w:val="28"/>
          <w:szCs w:val="28"/>
          <w:lang w:eastAsia="ru-RU"/>
        </w:rPr>
        <w:t>Запрещено</w:t>
      </w:r>
      <w:r w:rsidRPr="001F72B2">
        <w:rPr>
          <w:color w:val="000000"/>
          <w:sz w:val="28"/>
          <w:szCs w:val="28"/>
          <w:lang w:eastAsia="ru-RU"/>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1F72B2">
        <w:rPr>
          <w:color w:val="000000"/>
          <w:sz w:val="28"/>
          <w:szCs w:val="28"/>
          <w:lang w:eastAsia="ru-RU"/>
        </w:rPr>
        <w:t>площадки</w:t>
      </w:r>
      <w:proofErr w:type="gramEnd"/>
      <w:r w:rsidRPr="001F72B2">
        <w:rPr>
          <w:color w:val="000000"/>
          <w:sz w:val="28"/>
          <w:szCs w:val="28"/>
          <w:lang w:eastAsia="ru-RU"/>
        </w:rPr>
        <w:t xml:space="preserve"> возможно применять вертикальное озеленение.</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2.12.13.2. Площадки </w:t>
      </w:r>
      <w:r>
        <w:rPr>
          <w:color w:val="000000"/>
          <w:sz w:val="28"/>
          <w:szCs w:val="28"/>
          <w:lang w:eastAsia="ru-RU"/>
        </w:rPr>
        <w:t>должны быть</w:t>
      </w:r>
      <w:r w:rsidRPr="001F72B2">
        <w:rPr>
          <w:color w:val="000000"/>
          <w:sz w:val="28"/>
          <w:szCs w:val="28"/>
          <w:lang w:eastAsia="ru-RU"/>
        </w:rPr>
        <w:t xml:space="preserve"> оборудова</w:t>
      </w:r>
      <w:r>
        <w:rPr>
          <w:color w:val="000000"/>
          <w:sz w:val="28"/>
          <w:szCs w:val="28"/>
          <w:lang w:eastAsia="ru-RU"/>
        </w:rPr>
        <w:t>ны</w:t>
      </w:r>
      <w:r w:rsidRPr="001F72B2">
        <w:rPr>
          <w:color w:val="000000"/>
          <w:sz w:val="28"/>
          <w:szCs w:val="28"/>
          <w:lang w:eastAsia="ru-RU"/>
        </w:rPr>
        <w:t xml:space="preserve"> сетчатым ограждением высотой 2,5 - 3 м, а в местах примыкания спортивных площадок друг к другу - высотой не менее 1,2 м.</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Площадки для установки мусоросборников</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2.12.14. Площадки для установки мусоросборников, - специально оборудованные места, предназначенные для сбора твердых бытовых отходов</w:t>
      </w:r>
      <w:r>
        <w:rPr>
          <w:color w:val="000000"/>
          <w:sz w:val="28"/>
          <w:szCs w:val="28"/>
          <w:lang w:eastAsia="ru-RU"/>
        </w:rPr>
        <w:t xml:space="preserve"> (ТБО). Наличие таких площадок п</w:t>
      </w:r>
      <w:r w:rsidRPr="001F72B2">
        <w:rPr>
          <w:color w:val="000000"/>
          <w:sz w:val="28"/>
          <w:szCs w:val="28"/>
          <w:lang w:eastAsia="ru-RU"/>
        </w:rPr>
        <w:t>редусматрива</w:t>
      </w:r>
      <w:r>
        <w:rPr>
          <w:color w:val="000000"/>
          <w:sz w:val="28"/>
          <w:szCs w:val="28"/>
          <w:lang w:eastAsia="ru-RU"/>
        </w:rPr>
        <w:t>ется</w:t>
      </w:r>
      <w:r w:rsidRPr="001F72B2">
        <w:rPr>
          <w:color w:val="000000"/>
          <w:sz w:val="28"/>
          <w:szCs w:val="28"/>
          <w:lang w:eastAsia="ru-RU"/>
        </w:rPr>
        <w:t xml:space="preserve"> в составе территорий и участков любого функционального назначения, где могут накапливаться ТБО.</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2.12.15. Площадки </w:t>
      </w:r>
      <w:r>
        <w:rPr>
          <w:color w:val="000000"/>
          <w:sz w:val="28"/>
          <w:szCs w:val="28"/>
          <w:lang w:eastAsia="ru-RU"/>
        </w:rPr>
        <w:t xml:space="preserve">должны быть </w:t>
      </w:r>
      <w:r w:rsidRPr="001F72B2">
        <w:rPr>
          <w:color w:val="000000"/>
          <w:sz w:val="28"/>
          <w:szCs w:val="28"/>
          <w:lang w:eastAsia="ru-RU"/>
        </w:rPr>
        <w:t>размещ</w:t>
      </w:r>
      <w:r>
        <w:rPr>
          <w:color w:val="000000"/>
          <w:sz w:val="28"/>
          <w:szCs w:val="28"/>
          <w:lang w:eastAsia="ru-RU"/>
        </w:rPr>
        <w:t>ены</w:t>
      </w:r>
      <w:r w:rsidRPr="001F72B2">
        <w:rPr>
          <w:color w:val="000000"/>
          <w:sz w:val="28"/>
          <w:szCs w:val="28"/>
          <w:lang w:eastAsia="ru-RU"/>
        </w:rPr>
        <w:t xml:space="preserve"> </w:t>
      </w:r>
      <w:r>
        <w:rPr>
          <w:color w:val="000000"/>
          <w:sz w:val="28"/>
          <w:szCs w:val="28"/>
          <w:lang w:eastAsia="ru-RU"/>
        </w:rPr>
        <w:t xml:space="preserve">на </w:t>
      </w:r>
      <w:r w:rsidRPr="001F72B2">
        <w:rPr>
          <w:color w:val="000000"/>
          <w:sz w:val="28"/>
          <w:szCs w:val="28"/>
          <w:lang w:eastAsia="ru-RU"/>
        </w:rPr>
        <w:t>удален</w:t>
      </w:r>
      <w:r>
        <w:rPr>
          <w:color w:val="000000"/>
          <w:sz w:val="28"/>
          <w:szCs w:val="28"/>
          <w:lang w:eastAsia="ru-RU"/>
        </w:rPr>
        <w:t>ии</w:t>
      </w:r>
      <w:r w:rsidRPr="001F72B2">
        <w:rPr>
          <w:color w:val="000000"/>
          <w:sz w:val="28"/>
          <w:szCs w:val="28"/>
          <w:lang w:eastAsia="ru-RU"/>
        </w:rPr>
        <w:t xml:space="preserve"> от окон жилых зданий, границ участков детских учреждений, мест отдыха на расстояние не менее</w:t>
      </w:r>
      <w:proofErr w:type="gramStart"/>
      <w:r w:rsidRPr="001F72B2">
        <w:rPr>
          <w:color w:val="000000"/>
          <w:sz w:val="28"/>
          <w:szCs w:val="28"/>
          <w:lang w:eastAsia="ru-RU"/>
        </w:rPr>
        <w:t>,</w:t>
      </w:r>
      <w:proofErr w:type="gramEnd"/>
      <w:r w:rsidRPr="001F72B2">
        <w:rPr>
          <w:color w:val="000000"/>
          <w:sz w:val="28"/>
          <w:szCs w:val="28"/>
          <w:lang w:eastAsia="ru-RU"/>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w:t>
      </w:r>
      <w:r>
        <w:rPr>
          <w:color w:val="000000"/>
          <w:sz w:val="28"/>
          <w:szCs w:val="28"/>
          <w:lang w:eastAsia="ru-RU"/>
        </w:rPr>
        <w:t>ется</w:t>
      </w:r>
      <w:r w:rsidRPr="001F72B2">
        <w:rPr>
          <w:color w:val="000000"/>
          <w:sz w:val="28"/>
          <w:szCs w:val="28"/>
          <w:lang w:eastAsia="ru-RU"/>
        </w:rPr>
        <w:t xml:space="preserve"> возможность удобного подъезда транспорта для очистки контейнеров и наличия разворотных площадок (12 м x 12 м). </w:t>
      </w:r>
      <w:r>
        <w:rPr>
          <w:color w:val="000000"/>
          <w:sz w:val="28"/>
          <w:szCs w:val="28"/>
          <w:lang w:eastAsia="ru-RU"/>
        </w:rPr>
        <w:t>П</w:t>
      </w:r>
      <w:r w:rsidRPr="001F72B2">
        <w:rPr>
          <w:color w:val="000000"/>
          <w:sz w:val="28"/>
          <w:szCs w:val="28"/>
          <w:lang w:eastAsia="ru-RU"/>
        </w:rPr>
        <w:t>роектирова</w:t>
      </w:r>
      <w:r>
        <w:rPr>
          <w:color w:val="000000"/>
          <w:sz w:val="28"/>
          <w:szCs w:val="28"/>
          <w:lang w:eastAsia="ru-RU"/>
        </w:rPr>
        <w:t>ние</w:t>
      </w:r>
      <w:r w:rsidRPr="001F72B2">
        <w:rPr>
          <w:color w:val="000000"/>
          <w:sz w:val="28"/>
          <w:szCs w:val="28"/>
          <w:lang w:eastAsia="ru-RU"/>
        </w:rPr>
        <w:t xml:space="preserve"> размещени</w:t>
      </w:r>
      <w:r>
        <w:rPr>
          <w:color w:val="000000"/>
          <w:sz w:val="28"/>
          <w:szCs w:val="28"/>
          <w:lang w:eastAsia="ru-RU"/>
        </w:rPr>
        <w:t>я</w:t>
      </w:r>
      <w:r w:rsidRPr="001F72B2">
        <w:rPr>
          <w:color w:val="000000"/>
          <w:sz w:val="28"/>
          <w:szCs w:val="28"/>
          <w:lang w:eastAsia="ru-RU"/>
        </w:rPr>
        <w:t xml:space="preserve"> площадок </w:t>
      </w:r>
      <w:r>
        <w:rPr>
          <w:color w:val="000000"/>
          <w:sz w:val="28"/>
          <w:szCs w:val="28"/>
          <w:lang w:eastAsia="ru-RU"/>
        </w:rPr>
        <w:t xml:space="preserve">проводится </w:t>
      </w:r>
      <w:r w:rsidRPr="001F72B2">
        <w:rPr>
          <w:color w:val="000000"/>
          <w:sz w:val="28"/>
          <w:szCs w:val="28"/>
          <w:lang w:eastAsia="ru-RU"/>
        </w:rPr>
        <w:t>вне зоны видимости с транзитных транспортных и пешеходных коммуникаций, в стороне от уличных фасадов зданий. Территори</w:t>
      </w:r>
      <w:r>
        <w:rPr>
          <w:color w:val="000000"/>
          <w:sz w:val="28"/>
          <w:szCs w:val="28"/>
          <w:lang w:eastAsia="ru-RU"/>
        </w:rPr>
        <w:t>я</w:t>
      </w:r>
      <w:r w:rsidRPr="001F72B2">
        <w:rPr>
          <w:color w:val="000000"/>
          <w:sz w:val="28"/>
          <w:szCs w:val="28"/>
          <w:lang w:eastAsia="ru-RU"/>
        </w:rPr>
        <w:t xml:space="preserve"> площадки </w:t>
      </w:r>
      <w:r>
        <w:rPr>
          <w:color w:val="000000"/>
          <w:sz w:val="28"/>
          <w:szCs w:val="28"/>
          <w:lang w:eastAsia="ru-RU"/>
        </w:rPr>
        <w:t xml:space="preserve">должна </w:t>
      </w:r>
      <w:r w:rsidRPr="001F72B2">
        <w:rPr>
          <w:color w:val="000000"/>
          <w:sz w:val="28"/>
          <w:szCs w:val="28"/>
          <w:lang w:eastAsia="ru-RU"/>
        </w:rPr>
        <w:t>располага</w:t>
      </w:r>
      <w:r>
        <w:rPr>
          <w:color w:val="000000"/>
          <w:sz w:val="28"/>
          <w:szCs w:val="28"/>
          <w:lang w:eastAsia="ru-RU"/>
        </w:rPr>
        <w:t>ться</w:t>
      </w:r>
      <w:r w:rsidRPr="001F72B2">
        <w:rPr>
          <w:color w:val="000000"/>
          <w:sz w:val="28"/>
          <w:szCs w:val="28"/>
          <w:lang w:eastAsia="ru-RU"/>
        </w:rPr>
        <w:t xml:space="preserve"> в зоне затенения (прилегающей застройкой, навесами или посадками зеленых насаждений).</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lastRenderedPageBreak/>
        <w:t xml:space="preserve">2.12.16. </w:t>
      </w:r>
      <w:proofErr w:type="gramStart"/>
      <w:r w:rsidRPr="001F72B2">
        <w:rPr>
          <w:color w:val="000000"/>
          <w:sz w:val="28"/>
          <w:szCs w:val="28"/>
          <w:lang w:eastAsia="ru-RU"/>
        </w:rPr>
        <w:t>Размер площадки на один контейнер принима</w:t>
      </w:r>
      <w:r>
        <w:rPr>
          <w:color w:val="000000"/>
          <w:sz w:val="28"/>
          <w:szCs w:val="28"/>
          <w:lang w:eastAsia="ru-RU"/>
        </w:rPr>
        <w:t>ется в размере</w:t>
      </w:r>
      <w:r w:rsidRPr="001F72B2">
        <w:rPr>
          <w:color w:val="000000"/>
          <w:sz w:val="28"/>
          <w:szCs w:val="28"/>
          <w:lang w:eastAsia="ru-RU"/>
        </w:rPr>
        <w:t xml:space="preserve"> 2 - 3 кв. м. Между контейнером и краем площадки </w:t>
      </w:r>
      <w:r>
        <w:rPr>
          <w:color w:val="000000"/>
          <w:sz w:val="28"/>
          <w:szCs w:val="28"/>
          <w:lang w:eastAsia="ru-RU"/>
        </w:rPr>
        <w:t>должен быть</w:t>
      </w:r>
      <w:r w:rsidRPr="001F72B2">
        <w:rPr>
          <w:color w:val="000000"/>
          <w:sz w:val="28"/>
          <w:szCs w:val="28"/>
          <w:lang w:eastAsia="ru-RU"/>
        </w:rPr>
        <w:t xml:space="preserve"> проход не менее 1,0 м, между контейнерами - не менее 0,35 м. На территории жилого назначения площадки проектир</w:t>
      </w:r>
      <w:r>
        <w:rPr>
          <w:color w:val="000000"/>
          <w:sz w:val="28"/>
          <w:szCs w:val="28"/>
          <w:lang w:eastAsia="ru-RU"/>
        </w:rPr>
        <w:t>уются</w:t>
      </w:r>
      <w:r w:rsidRPr="001F72B2">
        <w:rPr>
          <w:color w:val="000000"/>
          <w:sz w:val="28"/>
          <w:szCs w:val="28"/>
          <w:lang w:eastAsia="ru-RU"/>
        </w:rPr>
        <w:t xml:space="preserve"> из расчета 0,03 кв. м на 1 жителя или 1 площадка на 6 - 8 подъездов жилых домов, имеющих мусоропроводы;</w:t>
      </w:r>
      <w:proofErr w:type="gramEnd"/>
      <w:r w:rsidRPr="001F72B2">
        <w:rPr>
          <w:color w:val="000000"/>
          <w:sz w:val="28"/>
          <w:szCs w:val="28"/>
          <w:lang w:eastAsia="ru-RU"/>
        </w:rPr>
        <w:t xml:space="preserve"> если подъездов меньше - одну площадку при каждом доме.</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2.12.17. </w:t>
      </w:r>
      <w:r>
        <w:rPr>
          <w:color w:val="000000"/>
          <w:sz w:val="28"/>
          <w:szCs w:val="28"/>
          <w:lang w:eastAsia="ru-RU"/>
        </w:rPr>
        <w:t>О</w:t>
      </w:r>
      <w:r w:rsidRPr="001F72B2">
        <w:rPr>
          <w:color w:val="000000"/>
          <w:sz w:val="28"/>
          <w:szCs w:val="28"/>
          <w:lang w:eastAsia="ru-RU"/>
        </w:rPr>
        <w:t>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w:t>
      </w:r>
      <w:r>
        <w:rPr>
          <w:color w:val="000000"/>
          <w:sz w:val="28"/>
          <w:szCs w:val="28"/>
          <w:lang w:eastAsia="ru-RU"/>
        </w:rPr>
        <w:t xml:space="preserve">ное оборудование. Возможно </w:t>
      </w:r>
      <w:r w:rsidRPr="001F72B2">
        <w:rPr>
          <w:color w:val="000000"/>
          <w:sz w:val="28"/>
          <w:szCs w:val="28"/>
          <w:lang w:eastAsia="ru-RU"/>
        </w:rPr>
        <w:t>проектирова</w:t>
      </w:r>
      <w:r>
        <w:rPr>
          <w:color w:val="000000"/>
          <w:sz w:val="28"/>
          <w:szCs w:val="28"/>
          <w:lang w:eastAsia="ru-RU"/>
        </w:rPr>
        <w:t>ние</w:t>
      </w:r>
      <w:r w:rsidRPr="001F72B2">
        <w:rPr>
          <w:color w:val="000000"/>
          <w:sz w:val="28"/>
          <w:szCs w:val="28"/>
          <w:lang w:eastAsia="ru-RU"/>
        </w:rPr>
        <w:t xml:space="preserve"> озеленени</w:t>
      </w:r>
      <w:r>
        <w:rPr>
          <w:color w:val="000000"/>
          <w:sz w:val="28"/>
          <w:szCs w:val="28"/>
          <w:lang w:eastAsia="ru-RU"/>
        </w:rPr>
        <w:t>я</w:t>
      </w:r>
      <w:r w:rsidRPr="001F72B2">
        <w:rPr>
          <w:color w:val="000000"/>
          <w:sz w:val="28"/>
          <w:szCs w:val="28"/>
          <w:lang w:eastAsia="ru-RU"/>
        </w:rPr>
        <w:t xml:space="preserve"> площадки.</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2.12.17.1. Покрытие площадки устанавлива</w:t>
      </w:r>
      <w:r>
        <w:rPr>
          <w:color w:val="000000"/>
          <w:sz w:val="28"/>
          <w:szCs w:val="28"/>
          <w:lang w:eastAsia="ru-RU"/>
        </w:rPr>
        <w:t>ется</w:t>
      </w:r>
      <w:r w:rsidRPr="001F72B2">
        <w:rPr>
          <w:color w:val="000000"/>
          <w:sz w:val="28"/>
          <w:szCs w:val="28"/>
          <w:lang w:eastAsia="ru-RU"/>
        </w:rPr>
        <w:t xml:space="preserve"> аналогичным покрытию транспортных проездов. Уклон покрытия площадки </w:t>
      </w:r>
      <w:r>
        <w:rPr>
          <w:color w:val="000000"/>
          <w:sz w:val="28"/>
          <w:szCs w:val="28"/>
          <w:lang w:eastAsia="ru-RU"/>
        </w:rPr>
        <w:t>должен</w:t>
      </w:r>
      <w:r w:rsidRPr="001F72B2">
        <w:rPr>
          <w:color w:val="000000"/>
          <w:sz w:val="28"/>
          <w:szCs w:val="28"/>
          <w:lang w:eastAsia="ru-RU"/>
        </w:rPr>
        <w:t xml:space="preserve"> составля</w:t>
      </w:r>
      <w:r>
        <w:rPr>
          <w:color w:val="000000"/>
          <w:sz w:val="28"/>
          <w:szCs w:val="28"/>
          <w:lang w:eastAsia="ru-RU"/>
        </w:rPr>
        <w:t>ть</w:t>
      </w:r>
      <w:r w:rsidRPr="001F72B2">
        <w:rPr>
          <w:color w:val="000000"/>
          <w:sz w:val="28"/>
          <w:szCs w:val="28"/>
          <w:lang w:eastAsia="ru-RU"/>
        </w:rPr>
        <w:t xml:space="preserve"> 5 - 10% в сторону проезжей части, чтобы не допускать застаивания воды и скатывания контейнера.</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2.12.17.2.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2.12.17.3. Функционирование осветительного оборудования устанавлива</w:t>
      </w:r>
      <w:r>
        <w:rPr>
          <w:color w:val="000000"/>
          <w:sz w:val="28"/>
          <w:szCs w:val="28"/>
          <w:lang w:eastAsia="ru-RU"/>
        </w:rPr>
        <w:t>ется</w:t>
      </w:r>
      <w:r w:rsidRPr="001F72B2">
        <w:rPr>
          <w:color w:val="000000"/>
          <w:sz w:val="28"/>
          <w:szCs w:val="28"/>
          <w:lang w:eastAsia="ru-RU"/>
        </w:rPr>
        <w:t xml:space="preserve"> в режиме освещения прилегающей территории с высотой опор - не менее 3 м.</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2.12.17.4. Озеленение производит</w:t>
      </w:r>
      <w:r>
        <w:rPr>
          <w:color w:val="000000"/>
          <w:sz w:val="28"/>
          <w:szCs w:val="28"/>
          <w:lang w:eastAsia="ru-RU"/>
        </w:rPr>
        <w:t>ся</w:t>
      </w:r>
      <w:r w:rsidRPr="001F72B2">
        <w:rPr>
          <w:color w:val="000000"/>
          <w:sz w:val="28"/>
          <w:szCs w:val="28"/>
          <w:lang w:eastAsia="ru-RU"/>
        </w:rPr>
        <w:t xml:space="preserve">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w:t>
      </w:r>
      <w:r>
        <w:rPr>
          <w:color w:val="000000"/>
          <w:sz w:val="28"/>
          <w:szCs w:val="28"/>
          <w:lang w:eastAsia="ru-RU"/>
        </w:rPr>
        <w:t>ется в размере</w:t>
      </w:r>
      <w:r w:rsidRPr="001F72B2">
        <w:rPr>
          <w:color w:val="000000"/>
          <w:sz w:val="28"/>
          <w:szCs w:val="28"/>
          <w:lang w:eastAsia="ru-RU"/>
        </w:rPr>
        <w:t xml:space="preserve">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Площадки для выгула собак</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2.12.18. Площадки для выгула собак </w:t>
      </w:r>
      <w:r>
        <w:rPr>
          <w:color w:val="000000"/>
          <w:sz w:val="28"/>
          <w:szCs w:val="28"/>
          <w:lang w:eastAsia="ru-RU"/>
        </w:rPr>
        <w:t>должны быть</w:t>
      </w:r>
      <w:r w:rsidRPr="001F72B2">
        <w:rPr>
          <w:color w:val="000000"/>
          <w:sz w:val="28"/>
          <w:szCs w:val="28"/>
          <w:lang w:eastAsia="ru-RU"/>
        </w:rPr>
        <w:t xml:space="preserve"> размещ</w:t>
      </w:r>
      <w:r>
        <w:rPr>
          <w:color w:val="000000"/>
          <w:sz w:val="28"/>
          <w:szCs w:val="28"/>
          <w:lang w:eastAsia="ru-RU"/>
        </w:rPr>
        <w:t>ены</w:t>
      </w:r>
      <w:r w:rsidRPr="001F72B2">
        <w:rPr>
          <w:color w:val="000000"/>
          <w:sz w:val="28"/>
          <w:szCs w:val="28"/>
          <w:lang w:eastAsia="ru-RU"/>
        </w:rPr>
        <w:t xml:space="preserve"> на территориях общего пользования </w:t>
      </w:r>
      <w:r w:rsidR="00D47B27">
        <w:rPr>
          <w:color w:val="000000"/>
          <w:sz w:val="28"/>
          <w:szCs w:val="28"/>
          <w:lang w:eastAsia="ru-RU"/>
        </w:rPr>
        <w:t>поселения</w:t>
      </w:r>
      <w:r w:rsidRPr="001F72B2">
        <w:rPr>
          <w:color w:val="000000"/>
          <w:sz w:val="28"/>
          <w:szCs w:val="28"/>
          <w:lang w:eastAsia="ru-RU"/>
        </w:rPr>
        <w:t>, свободных от зеленых насаждений</w:t>
      </w:r>
      <w:proofErr w:type="gramStart"/>
      <w:r w:rsidRPr="001F72B2">
        <w:rPr>
          <w:color w:val="000000"/>
          <w:sz w:val="28"/>
          <w:szCs w:val="28"/>
          <w:lang w:eastAsia="ru-RU"/>
        </w:rPr>
        <w:t xml:space="preserve"> ,</w:t>
      </w:r>
      <w:proofErr w:type="gramEnd"/>
      <w:r w:rsidRPr="001F72B2">
        <w:rPr>
          <w:color w:val="000000"/>
          <w:sz w:val="28"/>
          <w:szCs w:val="28"/>
          <w:lang w:eastAsia="ru-RU"/>
        </w:rPr>
        <w:t xml:space="preserve">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Pr>
          <w:color w:val="000000"/>
          <w:sz w:val="28"/>
          <w:szCs w:val="28"/>
          <w:lang w:eastAsia="ru-RU"/>
        </w:rPr>
        <w:t>должно быть</w:t>
      </w:r>
      <w:r w:rsidRPr="001F72B2">
        <w:rPr>
          <w:color w:val="000000"/>
          <w:sz w:val="28"/>
          <w:szCs w:val="28"/>
          <w:lang w:eastAsia="ru-RU"/>
        </w:rPr>
        <w:t xml:space="preserve"> согласов</w:t>
      </w:r>
      <w:r>
        <w:rPr>
          <w:color w:val="000000"/>
          <w:sz w:val="28"/>
          <w:szCs w:val="28"/>
          <w:lang w:eastAsia="ru-RU"/>
        </w:rPr>
        <w:t>ано</w:t>
      </w:r>
      <w:r w:rsidRPr="001F72B2">
        <w:rPr>
          <w:color w:val="000000"/>
          <w:sz w:val="28"/>
          <w:szCs w:val="28"/>
          <w:lang w:eastAsia="ru-RU"/>
        </w:rPr>
        <w:t xml:space="preserve"> с органами природопользования и охраны окружающей среды.</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2.12.19. Размеры площадок для выгула собак, размещаемые на территориях жилого назначения принима</w:t>
      </w:r>
      <w:r>
        <w:rPr>
          <w:color w:val="000000"/>
          <w:sz w:val="28"/>
          <w:szCs w:val="28"/>
          <w:lang w:eastAsia="ru-RU"/>
        </w:rPr>
        <w:t>ются в размере</w:t>
      </w:r>
      <w:r w:rsidRPr="001F72B2">
        <w:rPr>
          <w:color w:val="000000"/>
          <w:sz w:val="28"/>
          <w:szCs w:val="28"/>
          <w:lang w:eastAsia="ru-RU"/>
        </w:rPr>
        <w:t xml:space="preserve">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w:t>
      </w:r>
      <w:r>
        <w:rPr>
          <w:color w:val="000000"/>
          <w:sz w:val="28"/>
          <w:szCs w:val="28"/>
          <w:lang w:eastAsia="ru-RU"/>
        </w:rPr>
        <w:t>должна о</w:t>
      </w:r>
      <w:r w:rsidRPr="001F72B2">
        <w:rPr>
          <w:color w:val="000000"/>
          <w:sz w:val="28"/>
          <w:szCs w:val="28"/>
          <w:lang w:eastAsia="ru-RU"/>
        </w:rPr>
        <w:t>беспечивать</w:t>
      </w:r>
      <w:r>
        <w:rPr>
          <w:color w:val="000000"/>
          <w:sz w:val="28"/>
          <w:szCs w:val="28"/>
          <w:lang w:eastAsia="ru-RU"/>
        </w:rPr>
        <w:t>ся</w:t>
      </w:r>
      <w:r w:rsidRPr="001F72B2">
        <w:rPr>
          <w:color w:val="000000"/>
          <w:sz w:val="28"/>
          <w:szCs w:val="28"/>
          <w:lang w:eastAsia="ru-RU"/>
        </w:rPr>
        <w:t xml:space="preserve"> не более 400 м. Расстояние от границы площадки до окон жилых и общественных зданий </w:t>
      </w:r>
      <w:r>
        <w:rPr>
          <w:color w:val="000000"/>
          <w:sz w:val="28"/>
          <w:szCs w:val="28"/>
          <w:lang w:eastAsia="ru-RU"/>
        </w:rPr>
        <w:t>должно быть</w:t>
      </w:r>
      <w:r w:rsidRPr="001F72B2">
        <w:rPr>
          <w:color w:val="000000"/>
          <w:sz w:val="28"/>
          <w:szCs w:val="28"/>
          <w:lang w:eastAsia="ru-RU"/>
        </w:rPr>
        <w:t xml:space="preserve"> не менее 25 м, а до участков детских учреждений, школ, детских, спортивных площадок, площадок отдыха - не менее 40 м.</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lastRenderedPageBreak/>
        <w:t xml:space="preserve">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r>
        <w:rPr>
          <w:color w:val="000000"/>
          <w:sz w:val="28"/>
          <w:szCs w:val="28"/>
          <w:lang w:eastAsia="ru-RU"/>
        </w:rPr>
        <w:t>Возможно</w:t>
      </w:r>
      <w:r w:rsidRPr="001F72B2">
        <w:rPr>
          <w:color w:val="000000"/>
          <w:sz w:val="28"/>
          <w:szCs w:val="28"/>
          <w:lang w:eastAsia="ru-RU"/>
        </w:rPr>
        <w:t xml:space="preserve"> периметральное озеленение.</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2.12.20.1. Для покрытия поверхности части площадки, предназначенной для выгула собак, предусматрива</w:t>
      </w:r>
      <w:r>
        <w:rPr>
          <w:color w:val="000000"/>
          <w:sz w:val="28"/>
          <w:szCs w:val="28"/>
          <w:lang w:eastAsia="ru-RU"/>
        </w:rPr>
        <w:t>ется</w:t>
      </w:r>
      <w:r w:rsidRPr="001F72B2">
        <w:rPr>
          <w:color w:val="000000"/>
          <w:sz w:val="28"/>
          <w:szCs w:val="28"/>
          <w:lang w:eastAsia="ru-RU"/>
        </w:rPr>
        <w:t xml:space="preserve"> выровненн</w:t>
      </w:r>
      <w:r>
        <w:rPr>
          <w:color w:val="000000"/>
          <w:sz w:val="28"/>
          <w:szCs w:val="28"/>
          <w:lang w:eastAsia="ru-RU"/>
        </w:rPr>
        <w:t>ая</w:t>
      </w:r>
      <w:r w:rsidRPr="001F72B2">
        <w:rPr>
          <w:color w:val="000000"/>
          <w:sz w:val="28"/>
          <w:szCs w:val="28"/>
          <w:lang w:eastAsia="ru-RU"/>
        </w:rPr>
        <w:t xml:space="preserve"> поверхность, обеспечивающ</w:t>
      </w:r>
      <w:r>
        <w:rPr>
          <w:color w:val="000000"/>
          <w:sz w:val="28"/>
          <w:szCs w:val="28"/>
          <w:lang w:eastAsia="ru-RU"/>
        </w:rPr>
        <w:t>ая</w:t>
      </w:r>
      <w:r w:rsidRPr="001F72B2">
        <w:rPr>
          <w:color w:val="000000"/>
          <w:sz w:val="28"/>
          <w:szCs w:val="28"/>
          <w:lang w:eastAsia="ru-RU"/>
        </w:rPr>
        <w:t xml:space="preserve"> хороший дренаж, не травмирующ</w:t>
      </w:r>
      <w:r>
        <w:rPr>
          <w:color w:val="000000"/>
          <w:sz w:val="28"/>
          <w:szCs w:val="28"/>
          <w:lang w:eastAsia="ru-RU"/>
        </w:rPr>
        <w:t>ая</w:t>
      </w:r>
      <w:r w:rsidRPr="001F72B2">
        <w:rPr>
          <w:color w:val="000000"/>
          <w:sz w:val="28"/>
          <w:szCs w:val="28"/>
          <w:lang w:eastAsia="ru-RU"/>
        </w:rPr>
        <w:t xml:space="preserve">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w:t>
      </w:r>
      <w:r>
        <w:rPr>
          <w:color w:val="000000"/>
          <w:sz w:val="28"/>
          <w:szCs w:val="28"/>
          <w:lang w:eastAsia="ru-RU"/>
        </w:rPr>
        <w:t>уется</w:t>
      </w:r>
      <w:r w:rsidRPr="001F72B2">
        <w:rPr>
          <w:color w:val="000000"/>
          <w:sz w:val="28"/>
          <w:szCs w:val="28"/>
          <w:lang w:eastAsia="ru-RU"/>
        </w:rPr>
        <w:t xml:space="preserve"> с твердым или комбинированным видом покрытия (плитка, утопленная в газон и др.). </w:t>
      </w:r>
      <w:r>
        <w:rPr>
          <w:color w:val="000000"/>
          <w:sz w:val="28"/>
          <w:szCs w:val="28"/>
          <w:lang w:eastAsia="ru-RU"/>
        </w:rPr>
        <w:t xml:space="preserve">Подход к площадке должен быть </w:t>
      </w:r>
      <w:r w:rsidRPr="001F72B2">
        <w:rPr>
          <w:color w:val="000000"/>
          <w:sz w:val="28"/>
          <w:szCs w:val="28"/>
          <w:lang w:eastAsia="ru-RU"/>
        </w:rPr>
        <w:t>оборудова</w:t>
      </w:r>
      <w:r>
        <w:rPr>
          <w:color w:val="000000"/>
          <w:sz w:val="28"/>
          <w:szCs w:val="28"/>
          <w:lang w:eastAsia="ru-RU"/>
        </w:rPr>
        <w:t>н</w:t>
      </w:r>
      <w:r w:rsidRPr="001F72B2">
        <w:rPr>
          <w:color w:val="000000"/>
          <w:sz w:val="28"/>
          <w:szCs w:val="28"/>
          <w:lang w:eastAsia="ru-RU"/>
        </w:rPr>
        <w:t xml:space="preserve"> твердым видом покрытия.</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2.12.20.2. Ограждение площадки </w:t>
      </w:r>
      <w:r>
        <w:rPr>
          <w:color w:val="000000"/>
          <w:sz w:val="28"/>
          <w:szCs w:val="28"/>
          <w:lang w:eastAsia="ru-RU"/>
        </w:rPr>
        <w:t xml:space="preserve">должно быть </w:t>
      </w:r>
      <w:r w:rsidRPr="001F72B2">
        <w:rPr>
          <w:color w:val="000000"/>
          <w:sz w:val="28"/>
          <w:szCs w:val="28"/>
          <w:lang w:eastAsia="ru-RU"/>
        </w:rPr>
        <w:t>выполн</w:t>
      </w:r>
      <w:r>
        <w:rPr>
          <w:color w:val="000000"/>
          <w:sz w:val="28"/>
          <w:szCs w:val="28"/>
          <w:lang w:eastAsia="ru-RU"/>
        </w:rPr>
        <w:t>ено</w:t>
      </w:r>
      <w:r w:rsidRPr="001F72B2">
        <w:rPr>
          <w:color w:val="000000"/>
          <w:sz w:val="28"/>
          <w:szCs w:val="28"/>
          <w:lang w:eastAsia="ru-RU"/>
        </w:rPr>
        <w:t xml:space="preserve"> из легкой металлической сетки высотой не менее 1,5 м. </w:t>
      </w:r>
      <w:r>
        <w:rPr>
          <w:color w:val="000000"/>
          <w:sz w:val="28"/>
          <w:szCs w:val="28"/>
          <w:lang w:eastAsia="ru-RU"/>
        </w:rPr>
        <w:t>Р</w:t>
      </w:r>
      <w:r w:rsidRPr="001F72B2">
        <w:rPr>
          <w:color w:val="000000"/>
          <w:sz w:val="28"/>
          <w:szCs w:val="28"/>
          <w:lang w:eastAsia="ru-RU"/>
        </w:rPr>
        <w:t>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2.12.20.3. На территории площадки </w:t>
      </w:r>
      <w:r>
        <w:rPr>
          <w:color w:val="000000"/>
          <w:sz w:val="28"/>
          <w:szCs w:val="28"/>
          <w:lang w:eastAsia="ru-RU"/>
        </w:rPr>
        <w:t xml:space="preserve">должен быть </w:t>
      </w:r>
      <w:r w:rsidRPr="001F72B2">
        <w:rPr>
          <w:color w:val="000000"/>
          <w:sz w:val="28"/>
          <w:szCs w:val="28"/>
          <w:lang w:eastAsia="ru-RU"/>
        </w:rPr>
        <w:t>предусм</w:t>
      </w:r>
      <w:r>
        <w:rPr>
          <w:color w:val="000000"/>
          <w:sz w:val="28"/>
          <w:szCs w:val="28"/>
          <w:lang w:eastAsia="ru-RU"/>
        </w:rPr>
        <w:t>отрен</w:t>
      </w:r>
      <w:r w:rsidRPr="001F72B2">
        <w:rPr>
          <w:color w:val="000000"/>
          <w:sz w:val="28"/>
          <w:szCs w:val="28"/>
          <w:lang w:eastAsia="ru-RU"/>
        </w:rPr>
        <w:t xml:space="preserve"> информационный стенд с правилами пользования площадкой.</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2.12.20.4. Озеленение проектир</w:t>
      </w:r>
      <w:r>
        <w:rPr>
          <w:color w:val="000000"/>
          <w:sz w:val="28"/>
          <w:szCs w:val="28"/>
          <w:lang w:eastAsia="ru-RU"/>
        </w:rPr>
        <w:t>уется</w:t>
      </w:r>
      <w:r w:rsidRPr="001F72B2">
        <w:rPr>
          <w:color w:val="000000"/>
          <w:sz w:val="28"/>
          <w:szCs w:val="28"/>
          <w:lang w:eastAsia="ru-RU"/>
        </w:rPr>
        <w:t xml:space="preserve"> из периметральных плотных посадок высокого кустарника в виде живой изгороди или вертикального озеленения.</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Площадки для дрессировки собак</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2.12.21. Площадки для дрессировки собак </w:t>
      </w:r>
      <w:r>
        <w:rPr>
          <w:color w:val="000000"/>
          <w:sz w:val="28"/>
          <w:szCs w:val="28"/>
          <w:lang w:eastAsia="ru-RU"/>
        </w:rPr>
        <w:t>должна быть размещена</w:t>
      </w:r>
      <w:r w:rsidRPr="001F72B2">
        <w:rPr>
          <w:color w:val="000000"/>
          <w:sz w:val="28"/>
          <w:szCs w:val="28"/>
          <w:lang w:eastAsia="ru-RU"/>
        </w:rPr>
        <w:t xml:space="preserve"> на удалении от застройки жилого и общественного назначения не менее</w:t>
      </w:r>
      <w:proofErr w:type="gramStart"/>
      <w:r w:rsidRPr="001F72B2">
        <w:rPr>
          <w:color w:val="000000"/>
          <w:sz w:val="28"/>
          <w:szCs w:val="28"/>
          <w:lang w:eastAsia="ru-RU"/>
        </w:rPr>
        <w:t>,</w:t>
      </w:r>
      <w:proofErr w:type="gramEnd"/>
      <w:r w:rsidRPr="001F72B2">
        <w:rPr>
          <w:color w:val="000000"/>
          <w:sz w:val="28"/>
          <w:szCs w:val="28"/>
          <w:lang w:eastAsia="ru-RU"/>
        </w:rPr>
        <w:t xml:space="preserve"> чем на 50 м. Размещение площадки на территориях при</w:t>
      </w:r>
      <w:r>
        <w:rPr>
          <w:color w:val="000000"/>
          <w:sz w:val="28"/>
          <w:szCs w:val="28"/>
          <w:lang w:eastAsia="ru-RU"/>
        </w:rPr>
        <w:t xml:space="preserve">родного комплекса должно быть </w:t>
      </w:r>
      <w:r w:rsidRPr="001F72B2">
        <w:rPr>
          <w:color w:val="000000"/>
          <w:sz w:val="28"/>
          <w:szCs w:val="28"/>
          <w:lang w:eastAsia="ru-RU"/>
        </w:rPr>
        <w:t>согласов</w:t>
      </w:r>
      <w:r>
        <w:rPr>
          <w:color w:val="000000"/>
          <w:sz w:val="28"/>
          <w:szCs w:val="28"/>
          <w:lang w:eastAsia="ru-RU"/>
        </w:rPr>
        <w:t>ано</w:t>
      </w:r>
      <w:r w:rsidRPr="001F72B2">
        <w:rPr>
          <w:color w:val="000000"/>
          <w:sz w:val="28"/>
          <w:szCs w:val="28"/>
          <w:lang w:eastAsia="ru-RU"/>
        </w:rPr>
        <w:t xml:space="preserve"> с уполномоченными органами природопользования и охраны окружающей среды. Размер площадки принима</w:t>
      </w:r>
      <w:r>
        <w:rPr>
          <w:color w:val="000000"/>
          <w:sz w:val="28"/>
          <w:szCs w:val="28"/>
          <w:lang w:eastAsia="ru-RU"/>
        </w:rPr>
        <w:t>ется</w:t>
      </w:r>
      <w:r w:rsidRPr="001F72B2">
        <w:rPr>
          <w:color w:val="000000"/>
          <w:sz w:val="28"/>
          <w:szCs w:val="28"/>
          <w:lang w:eastAsia="ru-RU"/>
        </w:rPr>
        <w:t xml:space="preserve"> порядка 2000 кв. м.</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2.12.22. </w:t>
      </w:r>
      <w:r>
        <w:rPr>
          <w:color w:val="000000"/>
          <w:sz w:val="28"/>
          <w:szCs w:val="28"/>
          <w:lang w:eastAsia="ru-RU"/>
        </w:rPr>
        <w:t>О</w:t>
      </w:r>
      <w:r w:rsidRPr="001F72B2">
        <w:rPr>
          <w:color w:val="000000"/>
          <w:sz w:val="28"/>
          <w:szCs w:val="28"/>
          <w:lang w:eastAsia="ru-RU"/>
        </w:rPr>
        <w:t>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2.12.22.1. Покрытие площадки </w:t>
      </w:r>
      <w:r>
        <w:rPr>
          <w:color w:val="000000"/>
          <w:sz w:val="28"/>
          <w:szCs w:val="28"/>
          <w:lang w:eastAsia="ru-RU"/>
        </w:rPr>
        <w:t>должно</w:t>
      </w:r>
      <w:r w:rsidRPr="001F72B2">
        <w:rPr>
          <w:color w:val="000000"/>
          <w:sz w:val="28"/>
          <w:szCs w:val="28"/>
          <w:lang w:eastAsia="ru-RU"/>
        </w:rPr>
        <w:t xml:space="preserve"> име</w:t>
      </w:r>
      <w:r>
        <w:rPr>
          <w:color w:val="000000"/>
          <w:sz w:val="28"/>
          <w:szCs w:val="28"/>
          <w:lang w:eastAsia="ru-RU"/>
        </w:rPr>
        <w:t>ть</w:t>
      </w:r>
      <w:r w:rsidRPr="001F72B2">
        <w:rPr>
          <w:color w:val="000000"/>
          <w:sz w:val="28"/>
          <w:szCs w:val="28"/>
          <w:lang w:eastAsia="ru-RU"/>
        </w:rPr>
        <w:t xml:space="preserve">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1F72B2">
        <w:rPr>
          <w:color w:val="000000"/>
          <w:sz w:val="28"/>
          <w:szCs w:val="28"/>
          <w:lang w:eastAsia="ru-RU"/>
        </w:rPr>
        <w:t>удобным</w:t>
      </w:r>
      <w:proofErr w:type="gramEnd"/>
      <w:r w:rsidRPr="001F72B2">
        <w:rPr>
          <w:color w:val="000000"/>
          <w:sz w:val="28"/>
          <w:szCs w:val="28"/>
          <w:lang w:eastAsia="ru-RU"/>
        </w:rPr>
        <w:t xml:space="preserve"> для регулярной уборки и обновления.</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2.12.22.2. Ограждение должно быть представлено забором (металлическая сетка) высотой не менее 2,0 м. </w:t>
      </w:r>
      <w:r>
        <w:rPr>
          <w:color w:val="000000"/>
          <w:sz w:val="28"/>
          <w:szCs w:val="28"/>
          <w:lang w:eastAsia="ru-RU"/>
        </w:rPr>
        <w:t>Р</w:t>
      </w:r>
      <w:r w:rsidRPr="001F72B2">
        <w:rPr>
          <w:color w:val="000000"/>
          <w:sz w:val="28"/>
          <w:szCs w:val="28"/>
          <w:lang w:eastAsia="ru-RU"/>
        </w:rPr>
        <w:t xml:space="preserve">асстояние между элементами и секциями ограждения, его нижним краем и землей, не </w:t>
      </w:r>
      <w:r>
        <w:rPr>
          <w:color w:val="000000"/>
          <w:sz w:val="28"/>
          <w:szCs w:val="28"/>
          <w:lang w:eastAsia="ru-RU"/>
        </w:rPr>
        <w:t xml:space="preserve">должно </w:t>
      </w:r>
      <w:r w:rsidRPr="001F72B2">
        <w:rPr>
          <w:color w:val="000000"/>
          <w:sz w:val="28"/>
          <w:szCs w:val="28"/>
          <w:lang w:eastAsia="ru-RU"/>
        </w:rPr>
        <w:t>позволя</w:t>
      </w:r>
      <w:r>
        <w:rPr>
          <w:color w:val="000000"/>
          <w:sz w:val="28"/>
          <w:szCs w:val="28"/>
          <w:lang w:eastAsia="ru-RU"/>
        </w:rPr>
        <w:t>ть</w:t>
      </w:r>
      <w:r w:rsidRPr="001F72B2">
        <w:rPr>
          <w:color w:val="000000"/>
          <w:sz w:val="28"/>
          <w:szCs w:val="28"/>
          <w:lang w:eastAsia="ru-RU"/>
        </w:rPr>
        <w:t xml:space="preserve"> животному покидать площадку или причинять себе травму.</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2.12.22.3. Площадки для дрессировки собак оборуд</w:t>
      </w:r>
      <w:r>
        <w:rPr>
          <w:color w:val="000000"/>
          <w:sz w:val="28"/>
          <w:szCs w:val="28"/>
          <w:lang w:eastAsia="ru-RU"/>
        </w:rPr>
        <w:t>уются</w:t>
      </w:r>
      <w:r w:rsidRPr="001F72B2">
        <w:rPr>
          <w:color w:val="000000"/>
          <w:sz w:val="28"/>
          <w:szCs w:val="28"/>
          <w:lang w:eastAsia="ru-RU"/>
        </w:rPr>
        <w:t xml:space="preserve"> учебными, тренировочными, спортивными снарядами и сооружениями, навесом от </w:t>
      </w:r>
      <w:r w:rsidRPr="001F72B2">
        <w:rPr>
          <w:color w:val="000000"/>
          <w:sz w:val="28"/>
          <w:szCs w:val="28"/>
          <w:lang w:eastAsia="ru-RU"/>
        </w:rPr>
        <w:lastRenderedPageBreak/>
        <w:t>дождя, утепленным бытовым помещением для хранения инвентаря, оборудования и отдыха инструкторов.</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Площадки автостоянок</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2.12.23. </w:t>
      </w:r>
      <w:proofErr w:type="gramStart"/>
      <w:r w:rsidRPr="001F72B2">
        <w:rPr>
          <w:color w:val="000000"/>
          <w:sz w:val="28"/>
          <w:szCs w:val="28"/>
          <w:lang w:eastAsia="ru-RU"/>
        </w:rPr>
        <w:t xml:space="preserve">На территории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 предусматрива</w:t>
      </w:r>
      <w:r>
        <w:rPr>
          <w:color w:val="000000"/>
          <w:sz w:val="28"/>
          <w:szCs w:val="28"/>
          <w:lang w:eastAsia="ru-RU"/>
        </w:rPr>
        <w:t>ются</w:t>
      </w:r>
      <w:r w:rsidRPr="001F72B2">
        <w:rPr>
          <w:color w:val="000000"/>
          <w:sz w:val="28"/>
          <w:szCs w:val="28"/>
          <w:lang w:eastAsia="ru-RU"/>
        </w:rPr>
        <w:t xml:space="preserve">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roofErr w:type="gramEnd"/>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2.12.24. Р</w:t>
      </w:r>
      <w:r w:rsidRPr="001F72B2">
        <w:rPr>
          <w:color w:val="000000"/>
          <w:sz w:val="28"/>
          <w:szCs w:val="28"/>
          <w:lang w:eastAsia="ru-RU"/>
        </w:rPr>
        <w:t xml:space="preserve">асстояние от границ автостоянок до окон жилых и общественных заданий принимается в соответствии с </w:t>
      </w:r>
      <w:hyperlink r:id="rId43" w:history="1">
        <w:r w:rsidRPr="001F72B2">
          <w:rPr>
            <w:color w:val="000000"/>
            <w:sz w:val="28"/>
            <w:szCs w:val="28"/>
            <w:lang w:eastAsia="ru-RU"/>
          </w:rPr>
          <w:t>СанПиН 2.2.1/2.1.1.1200</w:t>
        </w:r>
      </w:hyperlink>
      <w:r w:rsidRPr="001F72B2">
        <w:rPr>
          <w:color w:val="000000"/>
          <w:sz w:val="28"/>
          <w:szCs w:val="28"/>
          <w:lang w:eastAsia="ru-RU"/>
        </w:rPr>
        <w:t xml:space="preserve">. На площадках приобъектных автостоянок </w:t>
      </w:r>
      <w:r>
        <w:rPr>
          <w:color w:val="000000"/>
          <w:sz w:val="28"/>
          <w:szCs w:val="28"/>
          <w:lang w:eastAsia="ru-RU"/>
        </w:rPr>
        <w:t xml:space="preserve">обязательно </w:t>
      </w:r>
      <w:r w:rsidRPr="001F72B2">
        <w:rPr>
          <w:color w:val="000000"/>
          <w:sz w:val="28"/>
          <w:szCs w:val="28"/>
          <w:lang w:eastAsia="ru-RU"/>
        </w:rPr>
        <w:t>проектир</w:t>
      </w:r>
      <w:r>
        <w:rPr>
          <w:color w:val="000000"/>
          <w:sz w:val="28"/>
          <w:szCs w:val="28"/>
          <w:lang w:eastAsia="ru-RU"/>
        </w:rPr>
        <w:t>уется</w:t>
      </w:r>
      <w:r w:rsidRPr="001F72B2">
        <w:rPr>
          <w:color w:val="000000"/>
          <w:sz w:val="28"/>
          <w:szCs w:val="28"/>
          <w:lang w:eastAsia="ru-RU"/>
        </w:rPr>
        <w:t xml:space="preserve"> дол</w:t>
      </w:r>
      <w:r>
        <w:rPr>
          <w:color w:val="000000"/>
          <w:sz w:val="28"/>
          <w:szCs w:val="28"/>
          <w:lang w:eastAsia="ru-RU"/>
        </w:rPr>
        <w:t>я</w:t>
      </w:r>
      <w:r w:rsidRPr="001F72B2">
        <w:rPr>
          <w:color w:val="000000"/>
          <w:sz w:val="28"/>
          <w:szCs w:val="28"/>
          <w:lang w:eastAsia="ru-RU"/>
        </w:rPr>
        <w:t xml:space="preserve"> мест для автомобилей инвалидов согласно </w:t>
      </w:r>
      <w:hyperlink r:id="rId44" w:history="1">
        <w:r w:rsidRPr="001F72B2">
          <w:rPr>
            <w:color w:val="000000"/>
            <w:sz w:val="28"/>
            <w:szCs w:val="28"/>
            <w:lang w:eastAsia="ru-RU"/>
          </w:rPr>
          <w:t>СНиП 35-01</w:t>
        </w:r>
      </w:hyperlink>
      <w:r w:rsidRPr="001F72B2">
        <w:rPr>
          <w:color w:val="000000"/>
          <w:sz w:val="28"/>
          <w:szCs w:val="28"/>
          <w:lang w:eastAsia="ru-RU"/>
        </w:rPr>
        <w:t>.</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2.12.25. Запрещено</w:t>
      </w:r>
      <w:r w:rsidRPr="001F72B2">
        <w:rPr>
          <w:color w:val="000000"/>
          <w:sz w:val="28"/>
          <w:szCs w:val="28"/>
          <w:lang w:eastAsia="ru-RU"/>
        </w:rPr>
        <w:t xml:space="preserve"> проектировать размещение площадок автостоянок в зоне остановок городского пассажирского транспорта, организаци</w:t>
      </w:r>
      <w:r>
        <w:rPr>
          <w:color w:val="000000"/>
          <w:sz w:val="28"/>
          <w:szCs w:val="28"/>
          <w:lang w:eastAsia="ru-RU"/>
        </w:rPr>
        <w:t>я</w:t>
      </w:r>
      <w:r w:rsidRPr="001F72B2">
        <w:rPr>
          <w:color w:val="000000"/>
          <w:sz w:val="28"/>
          <w:szCs w:val="28"/>
          <w:lang w:eastAsia="ru-RU"/>
        </w:rPr>
        <w:t xml:space="preserve"> заездов на автостоянки </w:t>
      </w:r>
      <w:r>
        <w:rPr>
          <w:color w:val="000000"/>
          <w:sz w:val="28"/>
          <w:szCs w:val="28"/>
          <w:lang w:eastAsia="ru-RU"/>
        </w:rPr>
        <w:t>преду</w:t>
      </w:r>
      <w:r w:rsidRPr="001F72B2">
        <w:rPr>
          <w:color w:val="000000"/>
          <w:sz w:val="28"/>
          <w:szCs w:val="28"/>
          <w:lang w:eastAsia="ru-RU"/>
        </w:rPr>
        <w:t>сматрива</w:t>
      </w:r>
      <w:r>
        <w:rPr>
          <w:color w:val="000000"/>
          <w:sz w:val="28"/>
          <w:szCs w:val="28"/>
          <w:lang w:eastAsia="ru-RU"/>
        </w:rPr>
        <w:t>ется</w:t>
      </w:r>
      <w:r w:rsidRPr="001F72B2">
        <w:rPr>
          <w:color w:val="000000"/>
          <w:sz w:val="28"/>
          <w:szCs w:val="28"/>
          <w:lang w:eastAsia="ru-RU"/>
        </w:rPr>
        <w:t xml:space="preserve"> не ближе 15 м от конца или начала посадочной площадки.</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2.12.26. </w:t>
      </w:r>
      <w:r>
        <w:rPr>
          <w:color w:val="000000"/>
          <w:sz w:val="28"/>
          <w:szCs w:val="28"/>
          <w:lang w:eastAsia="ru-RU"/>
        </w:rPr>
        <w:t>О</w:t>
      </w:r>
      <w:r w:rsidRPr="001F72B2">
        <w:rPr>
          <w:color w:val="000000"/>
          <w:sz w:val="28"/>
          <w:szCs w:val="28"/>
          <w:lang w:eastAsia="ru-RU"/>
        </w:rPr>
        <w:t>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2.12.26.1. Покрытие площадок проектир</w:t>
      </w:r>
      <w:r>
        <w:rPr>
          <w:color w:val="000000"/>
          <w:sz w:val="28"/>
          <w:szCs w:val="28"/>
          <w:lang w:eastAsia="ru-RU"/>
        </w:rPr>
        <w:t>уется</w:t>
      </w:r>
      <w:r w:rsidRPr="001F72B2">
        <w:rPr>
          <w:color w:val="000000"/>
          <w:sz w:val="28"/>
          <w:szCs w:val="28"/>
          <w:lang w:eastAsia="ru-RU"/>
        </w:rPr>
        <w:t xml:space="preserve"> </w:t>
      </w:r>
      <w:proofErr w:type="gramStart"/>
      <w:r w:rsidRPr="001F72B2">
        <w:rPr>
          <w:color w:val="000000"/>
          <w:sz w:val="28"/>
          <w:szCs w:val="28"/>
          <w:lang w:eastAsia="ru-RU"/>
        </w:rPr>
        <w:t>аналогичным</w:t>
      </w:r>
      <w:proofErr w:type="gramEnd"/>
      <w:r w:rsidRPr="001F72B2">
        <w:rPr>
          <w:color w:val="000000"/>
          <w:sz w:val="28"/>
          <w:szCs w:val="28"/>
          <w:lang w:eastAsia="ru-RU"/>
        </w:rPr>
        <w:t xml:space="preserve"> покрытию транспортных проездов.</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2.12.26.2. Сопряжение покрытия площадки с проездом выполня</w:t>
      </w:r>
      <w:r>
        <w:rPr>
          <w:color w:val="000000"/>
          <w:sz w:val="28"/>
          <w:szCs w:val="28"/>
          <w:lang w:eastAsia="ru-RU"/>
        </w:rPr>
        <w:t>ется</w:t>
      </w:r>
      <w:r w:rsidRPr="001F72B2">
        <w:rPr>
          <w:color w:val="000000"/>
          <w:sz w:val="28"/>
          <w:szCs w:val="28"/>
          <w:lang w:eastAsia="ru-RU"/>
        </w:rPr>
        <w:t xml:space="preserve"> в одном уровне без укладки бортового камня, с газоном - в соответствии с </w:t>
      </w:r>
      <w:hyperlink r:id="rId45" w:history="1">
        <w:r w:rsidRPr="001F72B2">
          <w:rPr>
            <w:color w:val="000000"/>
            <w:sz w:val="28"/>
            <w:szCs w:val="28"/>
            <w:lang w:eastAsia="ru-RU"/>
          </w:rPr>
          <w:t>пунктом 2.4.3</w:t>
        </w:r>
      </w:hyperlink>
      <w:r w:rsidRPr="001F72B2">
        <w:rPr>
          <w:color w:val="000000"/>
          <w:sz w:val="28"/>
          <w:szCs w:val="28"/>
          <w:lang w:eastAsia="ru-RU"/>
        </w:rPr>
        <w:t xml:space="preserve"> норм и правил по благоустройству территории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2.13. Пешеходные коммуникации</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2.13.1. Пешеходные коммуникации обеспечивают пешеходные связи и передвижения на территории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 К пешеходным коммуникациям относят: тротуары, аллеи, дорожки, тропинки. При проектировании пешеходных коммуникаций на территории населенного пункта </w:t>
      </w:r>
      <w:r>
        <w:rPr>
          <w:color w:val="000000"/>
          <w:sz w:val="28"/>
          <w:szCs w:val="28"/>
          <w:lang w:eastAsia="ru-RU"/>
        </w:rPr>
        <w:t>должно быть</w:t>
      </w:r>
      <w:r w:rsidRPr="001F72B2">
        <w:rPr>
          <w:color w:val="000000"/>
          <w:sz w:val="28"/>
          <w:szCs w:val="28"/>
          <w:lang w:eastAsia="ru-RU"/>
        </w:rPr>
        <w:t xml:space="preserve"> обеспеч</w:t>
      </w:r>
      <w:r>
        <w:rPr>
          <w:color w:val="000000"/>
          <w:sz w:val="28"/>
          <w:szCs w:val="28"/>
          <w:lang w:eastAsia="ru-RU"/>
        </w:rPr>
        <w:t>ено</w:t>
      </w:r>
      <w:r w:rsidRPr="001F72B2">
        <w:rPr>
          <w:color w:val="000000"/>
          <w:sz w:val="28"/>
          <w:szCs w:val="28"/>
          <w:lang w:eastAsia="ru-RU"/>
        </w:rPr>
        <w:t xml:space="preserve">: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sidRPr="001F72B2">
        <w:rPr>
          <w:color w:val="000000"/>
          <w:sz w:val="28"/>
          <w:szCs w:val="28"/>
          <w:lang w:eastAsia="ru-RU"/>
        </w:rPr>
        <w:lastRenderedPageBreak/>
        <w:t>маломобильные группы населения. В системе пешеходных коммуникаций выделя</w:t>
      </w:r>
      <w:r>
        <w:rPr>
          <w:color w:val="000000"/>
          <w:sz w:val="28"/>
          <w:szCs w:val="28"/>
          <w:lang w:eastAsia="ru-RU"/>
        </w:rPr>
        <w:t>ются</w:t>
      </w:r>
      <w:r w:rsidRPr="001F72B2">
        <w:rPr>
          <w:color w:val="000000"/>
          <w:sz w:val="28"/>
          <w:szCs w:val="28"/>
          <w:lang w:eastAsia="ru-RU"/>
        </w:rPr>
        <w:t xml:space="preserve"> основные и второстепенные пешеходные связи.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2.13.2. При проектировании пешеходных коммуникаций продольный уклон </w:t>
      </w:r>
      <w:r>
        <w:rPr>
          <w:color w:val="000000"/>
          <w:sz w:val="28"/>
          <w:szCs w:val="28"/>
          <w:lang w:eastAsia="ru-RU"/>
        </w:rPr>
        <w:t>должен быть</w:t>
      </w:r>
      <w:r w:rsidRPr="001F72B2">
        <w:rPr>
          <w:color w:val="000000"/>
          <w:sz w:val="28"/>
          <w:szCs w:val="28"/>
          <w:lang w:eastAsia="ru-RU"/>
        </w:rPr>
        <w:t xml:space="preserve">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w:t>
      </w:r>
      <w:r>
        <w:rPr>
          <w:color w:val="000000"/>
          <w:sz w:val="28"/>
          <w:szCs w:val="28"/>
          <w:lang w:eastAsia="ru-RU"/>
        </w:rPr>
        <w:t>должны быть</w:t>
      </w:r>
      <w:r w:rsidRPr="001F72B2">
        <w:rPr>
          <w:color w:val="000000"/>
          <w:sz w:val="28"/>
          <w:szCs w:val="28"/>
          <w:lang w:eastAsia="ru-RU"/>
        </w:rPr>
        <w:t xml:space="preserve"> не превышающими: продольный - 50 промилле, поперечный - 20 промилле. На пешеходных коммуникациях с уклонами 30 - 60 промилле </w:t>
      </w:r>
      <w:r>
        <w:rPr>
          <w:color w:val="000000"/>
          <w:sz w:val="28"/>
          <w:szCs w:val="28"/>
          <w:lang w:eastAsia="ru-RU"/>
        </w:rPr>
        <w:t>должны быть</w:t>
      </w:r>
      <w:r w:rsidRPr="001F72B2">
        <w:rPr>
          <w:color w:val="000000"/>
          <w:sz w:val="28"/>
          <w:szCs w:val="28"/>
          <w:lang w:eastAsia="ru-RU"/>
        </w:rPr>
        <w:t xml:space="preserve"> не реже, чем через 100 м горизонтальные участки длиной не менее 5 м. В случаях, когда по условиям рельефа невозможно обеспечить указанные выше уклоны, предусматрива</w:t>
      </w:r>
      <w:r>
        <w:rPr>
          <w:color w:val="000000"/>
          <w:sz w:val="28"/>
          <w:szCs w:val="28"/>
          <w:lang w:eastAsia="ru-RU"/>
        </w:rPr>
        <w:t>ется</w:t>
      </w:r>
      <w:r w:rsidRPr="001F72B2">
        <w:rPr>
          <w:color w:val="000000"/>
          <w:sz w:val="28"/>
          <w:szCs w:val="28"/>
          <w:lang w:eastAsia="ru-RU"/>
        </w:rPr>
        <w:t xml:space="preserve"> устройство лестниц и пандусов.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2.13.3. В случае необходимости расширения </w:t>
      </w:r>
      <w:proofErr w:type="gramStart"/>
      <w:r w:rsidRPr="001F72B2">
        <w:rPr>
          <w:color w:val="000000"/>
          <w:sz w:val="28"/>
          <w:szCs w:val="28"/>
          <w:lang w:eastAsia="ru-RU"/>
        </w:rPr>
        <w:t>тротуаров</w:t>
      </w:r>
      <w:proofErr w:type="gramEnd"/>
      <w:r w:rsidRPr="001F72B2">
        <w:rPr>
          <w:color w:val="000000"/>
          <w:sz w:val="28"/>
          <w:szCs w:val="28"/>
          <w:lang w:eastAsia="ru-RU"/>
        </w:rPr>
        <w:t xml:space="preserve"> возможно устраивать пешеходные галереи в составе прилегающей застройки.</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Основные пешеходные коммуникации</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sz w:val="28"/>
          <w:szCs w:val="28"/>
          <w:lang w:eastAsia="ru-RU"/>
        </w:rPr>
      </w:pPr>
      <w:r w:rsidRPr="001F72B2">
        <w:rPr>
          <w:sz w:val="28"/>
          <w:szCs w:val="28"/>
          <w:lang w:eastAsia="ru-RU"/>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sz w:val="28"/>
          <w:szCs w:val="28"/>
          <w:lang w:eastAsia="ru-RU"/>
        </w:rPr>
        <w:t>2.13.5. Трассировка основных пешеходных коммуникаций может осуществляться вдоль улиц и дорог (тротуары) или независимо от них. Ширину ос</w:t>
      </w:r>
      <w:r>
        <w:rPr>
          <w:sz w:val="28"/>
          <w:szCs w:val="28"/>
          <w:lang w:eastAsia="ru-RU"/>
        </w:rPr>
        <w:t xml:space="preserve">новных пешеходных коммуникаций </w:t>
      </w:r>
      <w:r w:rsidRPr="001F72B2">
        <w:rPr>
          <w:sz w:val="28"/>
          <w:szCs w:val="28"/>
          <w:lang w:eastAsia="ru-RU"/>
        </w:rPr>
        <w:t>рассчитыва</w:t>
      </w:r>
      <w:r>
        <w:rPr>
          <w:sz w:val="28"/>
          <w:szCs w:val="28"/>
          <w:lang w:eastAsia="ru-RU"/>
        </w:rPr>
        <w:t>ется</w:t>
      </w:r>
      <w:r w:rsidRPr="001F72B2">
        <w:rPr>
          <w:sz w:val="28"/>
          <w:szCs w:val="28"/>
          <w:lang w:eastAsia="ru-RU"/>
        </w:rPr>
        <w:t xml:space="preserve"> в зависимости от интенсивности пешеходного движения в часы "пик" и</w:t>
      </w:r>
      <w:r w:rsidRPr="001F72B2">
        <w:rPr>
          <w:color w:val="000000"/>
          <w:sz w:val="28"/>
          <w:szCs w:val="28"/>
          <w:lang w:eastAsia="ru-RU"/>
        </w:rPr>
        <w:t xml:space="preserve"> пропускной способности одной полосы движения в соответствии с </w:t>
      </w:r>
      <w:hyperlink r:id="rId46" w:history="1">
        <w:r w:rsidRPr="001F72B2">
          <w:rPr>
            <w:color w:val="000000"/>
            <w:sz w:val="28"/>
            <w:szCs w:val="28"/>
            <w:lang w:eastAsia="ru-RU"/>
          </w:rPr>
          <w:t>Приложением № 3</w:t>
        </w:r>
      </w:hyperlink>
      <w:r w:rsidRPr="001F72B2">
        <w:rPr>
          <w:color w:val="000000"/>
          <w:sz w:val="28"/>
          <w:szCs w:val="28"/>
          <w:lang w:eastAsia="ru-RU"/>
        </w:rPr>
        <w:t xml:space="preserve"> к нормам и правилам по благоустройству территории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 Трассировку пешеходных коммуникаций осуществля</w:t>
      </w:r>
      <w:r>
        <w:rPr>
          <w:color w:val="000000"/>
          <w:sz w:val="28"/>
          <w:szCs w:val="28"/>
          <w:lang w:eastAsia="ru-RU"/>
        </w:rPr>
        <w:t>ется</w:t>
      </w:r>
      <w:r w:rsidRPr="001F72B2">
        <w:rPr>
          <w:color w:val="000000"/>
          <w:sz w:val="28"/>
          <w:szCs w:val="28"/>
          <w:lang w:eastAsia="ru-RU"/>
        </w:rPr>
        <w:t xml:space="preserve"> (за исключением рекреационных дорожек) по кратчайшим направлениям между пунктами тяготения или под углом к этому направлению порядка 30°.</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2.13.6. Во всех случаях пересечения основных пешеходных коммуникаций с транспортными проездами устр</w:t>
      </w:r>
      <w:r>
        <w:rPr>
          <w:color w:val="000000"/>
          <w:sz w:val="28"/>
          <w:szCs w:val="28"/>
          <w:lang w:eastAsia="ru-RU"/>
        </w:rPr>
        <w:t>аиваются</w:t>
      </w:r>
      <w:r w:rsidRPr="001F72B2">
        <w:rPr>
          <w:color w:val="000000"/>
          <w:sz w:val="28"/>
          <w:szCs w:val="28"/>
          <w:lang w:eastAsia="ru-RU"/>
        </w:rPr>
        <w:t xml:space="preserve"> бордюрны</w:t>
      </w:r>
      <w:r>
        <w:rPr>
          <w:color w:val="000000"/>
          <w:sz w:val="28"/>
          <w:szCs w:val="28"/>
          <w:lang w:eastAsia="ru-RU"/>
        </w:rPr>
        <w:t>е</w:t>
      </w:r>
      <w:r w:rsidRPr="001F72B2">
        <w:rPr>
          <w:color w:val="000000"/>
          <w:sz w:val="28"/>
          <w:szCs w:val="28"/>
          <w:lang w:eastAsia="ru-RU"/>
        </w:rPr>
        <w:t xml:space="preserve"> пандус</w:t>
      </w:r>
      <w:r>
        <w:rPr>
          <w:color w:val="000000"/>
          <w:sz w:val="28"/>
          <w:szCs w:val="28"/>
          <w:lang w:eastAsia="ru-RU"/>
        </w:rPr>
        <w:t>ы</w:t>
      </w:r>
      <w:r w:rsidRPr="001F72B2">
        <w:rPr>
          <w:color w:val="000000"/>
          <w:sz w:val="28"/>
          <w:szCs w:val="28"/>
          <w:lang w:eastAsia="ru-RU"/>
        </w:rPr>
        <w:t>. При устройстве на пешеходных коммуникациях лестниц, пандусов, мостиков обеспечива</w:t>
      </w:r>
      <w:r>
        <w:rPr>
          <w:color w:val="000000"/>
          <w:sz w:val="28"/>
          <w:szCs w:val="28"/>
          <w:lang w:eastAsia="ru-RU"/>
        </w:rPr>
        <w:t>ется</w:t>
      </w:r>
      <w:r w:rsidRPr="001F72B2">
        <w:rPr>
          <w:color w:val="000000"/>
          <w:sz w:val="28"/>
          <w:szCs w:val="28"/>
          <w:lang w:eastAsia="ru-RU"/>
        </w:rPr>
        <w:t xml:space="preserve"> равновелик</w:t>
      </w:r>
      <w:r>
        <w:rPr>
          <w:color w:val="000000"/>
          <w:sz w:val="28"/>
          <w:szCs w:val="28"/>
          <w:lang w:eastAsia="ru-RU"/>
        </w:rPr>
        <w:t>ая</w:t>
      </w:r>
      <w:r w:rsidRPr="001F72B2">
        <w:rPr>
          <w:color w:val="000000"/>
          <w:sz w:val="28"/>
          <w:szCs w:val="28"/>
          <w:lang w:eastAsia="ru-RU"/>
        </w:rPr>
        <w:t xml:space="preserve"> пропускн</w:t>
      </w:r>
      <w:r>
        <w:rPr>
          <w:color w:val="000000"/>
          <w:sz w:val="28"/>
          <w:szCs w:val="28"/>
          <w:lang w:eastAsia="ru-RU"/>
        </w:rPr>
        <w:t>ая</w:t>
      </w:r>
      <w:r w:rsidRPr="001F72B2">
        <w:rPr>
          <w:color w:val="000000"/>
          <w:sz w:val="28"/>
          <w:szCs w:val="28"/>
          <w:lang w:eastAsia="ru-RU"/>
        </w:rPr>
        <w:t xml:space="preserve"> способности этих элементов. </w:t>
      </w:r>
      <w:r>
        <w:rPr>
          <w:color w:val="000000"/>
          <w:sz w:val="28"/>
          <w:szCs w:val="28"/>
          <w:lang w:eastAsia="ru-RU"/>
        </w:rPr>
        <w:t>Запрещено</w:t>
      </w:r>
      <w:r w:rsidRPr="001F72B2">
        <w:rPr>
          <w:color w:val="000000"/>
          <w:sz w:val="28"/>
          <w:szCs w:val="28"/>
          <w:lang w:eastAsia="ru-RU"/>
        </w:rPr>
        <w:t xml:space="preserve"> использование существующих пешеходных коммуникаций и прилегающих к ним газонов для остановки и стоянки автотранспортных средств.</w:t>
      </w:r>
    </w:p>
    <w:p w:rsidR="006B5423" w:rsidRPr="008569C9" w:rsidRDefault="006B5423" w:rsidP="006B5423">
      <w:pPr>
        <w:suppressAutoHyphens w:val="0"/>
        <w:autoSpaceDE w:val="0"/>
        <w:autoSpaceDN w:val="0"/>
        <w:adjustRightInd w:val="0"/>
        <w:ind w:firstLine="540"/>
        <w:jc w:val="both"/>
        <w:outlineLvl w:val="3"/>
        <w:rPr>
          <w:sz w:val="28"/>
          <w:szCs w:val="28"/>
          <w:lang w:eastAsia="ru-RU"/>
        </w:rPr>
      </w:pPr>
      <w:r w:rsidRPr="008569C9">
        <w:rPr>
          <w:sz w:val="28"/>
          <w:szCs w:val="28"/>
          <w:lang w:eastAsia="ru-RU"/>
        </w:rPr>
        <w:t xml:space="preserve">2.13.7. </w:t>
      </w:r>
      <w:proofErr w:type="gramStart"/>
      <w:r w:rsidRPr="008569C9">
        <w:rPr>
          <w:sz w:val="28"/>
          <w:szCs w:val="28"/>
          <w:lang w:eastAsia="ru-RU"/>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быть предусмотрены уширения (разъездные </w:t>
      </w:r>
      <w:r w:rsidRPr="008569C9">
        <w:rPr>
          <w:sz w:val="28"/>
          <w:szCs w:val="28"/>
          <w:lang w:eastAsia="ru-RU"/>
        </w:rPr>
        <w:lastRenderedPageBreak/>
        <w:t>площадки) для обеспечения передвижения инвалидов в креслах-колясках во встречных направлениях.</w:t>
      </w:r>
      <w:proofErr w:type="gramEnd"/>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2.13.8.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w:t>
      </w:r>
      <w:r>
        <w:rPr>
          <w:color w:val="000000"/>
          <w:sz w:val="28"/>
          <w:szCs w:val="28"/>
          <w:lang w:eastAsia="ru-RU"/>
        </w:rPr>
        <w:t>а</w:t>
      </w:r>
      <w:r w:rsidRPr="001F72B2">
        <w:rPr>
          <w:color w:val="000000"/>
          <w:sz w:val="28"/>
          <w:szCs w:val="28"/>
          <w:lang w:eastAsia="ru-RU"/>
        </w:rPr>
        <w:t xml:space="preserve"> пешеходных коммуникаций на участках возможного встречного движения инвалидов на креслах-колясках </w:t>
      </w:r>
      <w:r>
        <w:rPr>
          <w:color w:val="000000"/>
          <w:sz w:val="28"/>
          <w:szCs w:val="28"/>
          <w:lang w:eastAsia="ru-RU"/>
        </w:rPr>
        <w:t>должна быть</w:t>
      </w:r>
      <w:r w:rsidRPr="001F72B2">
        <w:rPr>
          <w:color w:val="000000"/>
          <w:sz w:val="28"/>
          <w:szCs w:val="28"/>
          <w:lang w:eastAsia="ru-RU"/>
        </w:rPr>
        <w:t xml:space="preserve"> </w:t>
      </w:r>
      <w:r>
        <w:rPr>
          <w:color w:val="000000"/>
          <w:sz w:val="28"/>
          <w:szCs w:val="28"/>
          <w:lang w:eastAsia="ru-RU"/>
        </w:rPr>
        <w:t xml:space="preserve">не </w:t>
      </w:r>
      <w:r w:rsidRPr="001F72B2">
        <w:rPr>
          <w:color w:val="000000"/>
          <w:sz w:val="28"/>
          <w:szCs w:val="28"/>
          <w:lang w:eastAsia="ru-RU"/>
        </w:rPr>
        <w:t>менее 1,8 м.</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2.13.9. </w:t>
      </w:r>
      <w:proofErr w:type="gramStart"/>
      <w:r w:rsidRPr="001F72B2">
        <w:rPr>
          <w:color w:val="000000"/>
          <w:sz w:val="28"/>
          <w:szCs w:val="28"/>
          <w:lang w:eastAsia="ru-RU"/>
        </w:rPr>
        <w:t>Основные пешеходные коммуникации в составе объектов рекреации с рекреационной нагрузкой более 100 чел/га оборуд</w:t>
      </w:r>
      <w:r>
        <w:rPr>
          <w:color w:val="000000"/>
          <w:sz w:val="28"/>
          <w:szCs w:val="28"/>
          <w:lang w:eastAsia="ru-RU"/>
        </w:rPr>
        <w:t>уются</w:t>
      </w:r>
      <w:r w:rsidRPr="001F72B2">
        <w:rPr>
          <w:color w:val="000000"/>
          <w:sz w:val="28"/>
          <w:szCs w:val="28"/>
          <w:lang w:eastAsia="ru-RU"/>
        </w:rPr>
        <w:t xml:space="preserve">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w:t>
      </w:r>
      <w:r>
        <w:rPr>
          <w:color w:val="000000"/>
          <w:sz w:val="28"/>
          <w:szCs w:val="28"/>
          <w:lang w:eastAsia="ru-RU"/>
        </w:rPr>
        <w:t>а</w:t>
      </w:r>
      <w:r w:rsidRPr="001F72B2">
        <w:rPr>
          <w:color w:val="000000"/>
          <w:sz w:val="28"/>
          <w:szCs w:val="28"/>
          <w:lang w:eastAsia="ru-RU"/>
        </w:rPr>
        <w:t xml:space="preserve"> площадки рассчитыва</w:t>
      </w:r>
      <w:r>
        <w:rPr>
          <w:color w:val="000000"/>
          <w:sz w:val="28"/>
          <w:szCs w:val="28"/>
          <w:lang w:eastAsia="ru-RU"/>
        </w:rPr>
        <w:t>ется</w:t>
      </w:r>
      <w:r w:rsidRPr="001F72B2">
        <w:rPr>
          <w:color w:val="000000"/>
          <w:sz w:val="28"/>
          <w:szCs w:val="28"/>
          <w:lang w:eastAsia="ru-RU"/>
        </w:rPr>
        <w:t xml:space="preserve"> на размещение</w:t>
      </w:r>
      <w:proofErr w:type="gramEnd"/>
      <w:r w:rsidRPr="001F72B2">
        <w:rPr>
          <w:color w:val="000000"/>
          <w:sz w:val="28"/>
          <w:szCs w:val="28"/>
          <w:lang w:eastAsia="ru-RU"/>
        </w:rPr>
        <w:t>,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2.13.10. </w:t>
      </w:r>
      <w:r>
        <w:rPr>
          <w:color w:val="000000"/>
          <w:sz w:val="28"/>
          <w:szCs w:val="28"/>
          <w:lang w:eastAsia="ru-RU"/>
        </w:rPr>
        <w:t>О</w:t>
      </w:r>
      <w:r w:rsidRPr="001F72B2">
        <w:rPr>
          <w:color w:val="000000"/>
          <w:sz w:val="28"/>
          <w:szCs w:val="28"/>
          <w:lang w:eastAsia="ru-RU"/>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2.13.10.1. П</w:t>
      </w:r>
      <w:r w:rsidRPr="001F72B2">
        <w:rPr>
          <w:color w:val="000000"/>
          <w:sz w:val="28"/>
          <w:szCs w:val="28"/>
          <w:lang w:eastAsia="ru-RU"/>
        </w:rPr>
        <w:t>окрытия и конструкци</w:t>
      </w:r>
      <w:r>
        <w:rPr>
          <w:color w:val="000000"/>
          <w:sz w:val="28"/>
          <w:szCs w:val="28"/>
          <w:lang w:eastAsia="ru-RU"/>
        </w:rPr>
        <w:t>и</w:t>
      </w:r>
      <w:r w:rsidRPr="001F72B2">
        <w:rPr>
          <w:color w:val="000000"/>
          <w:sz w:val="28"/>
          <w:szCs w:val="28"/>
          <w:lang w:eastAsia="ru-RU"/>
        </w:rPr>
        <w:t xml:space="preserve"> основных пешеходных коммуникаций </w:t>
      </w:r>
      <w:r>
        <w:rPr>
          <w:color w:val="000000"/>
          <w:sz w:val="28"/>
          <w:szCs w:val="28"/>
          <w:lang w:eastAsia="ru-RU"/>
        </w:rPr>
        <w:t>должны быть</w:t>
      </w:r>
      <w:r w:rsidRPr="001F72B2">
        <w:rPr>
          <w:color w:val="000000"/>
          <w:sz w:val="28"/>
          <w:szCs w:val="28"/>
          <w:lang w:eastAsia="ru-RU"/>
        </w:rPr>
        <w:t xml:space="preserve"> с возможностью их всесезонной эксплуатации, а при ширине 2,25 м и более - возможностью эпизодического проезда специализированных транспортных средств. </w:t>
      </w:r>
      <w:r>
        <w:rPr>
          <w:color w:val="000000"/>
          <w:sz w:val="28"/>
          <w:szCs w:val="28"/>
          <w:lang w:eastAsia="ru-RU"/>
        </w:rPr>
        <w:t>Возможно</w:t>
      </w:r>
      <w:r w:rsidRPr="001F72B2">
        <w:rPr>
          <w:color w:val="000000"/>
          <w:sz w:val="28"/>
          <w:szCs w:val="28"/>
          <w:lang w:eastAsia="ru-RU"/>
        </w:rPr>
        <w:t xml:space="preserve"> мощение плиткой. Проектирование ограждений пешеходных коммуникаций, расположенных на верхних бровках откосов и террас</w:t>
      </w:r>
      <w:r>
        <w:rPr>
          <w:color w:val="000000"/>
          <w:sz w:val="28"/>
          <w:szCs w:val="28"/>
          <w:lang w:eastAsia="ru-RU"/>
        </w:rPr>
        <w:t>,</w:t>
      </w:r>
      <w:r w:rsidRPr="001F72B2">
        <w:rPr>
          <w:color w:val="000000"/>
          <w:sz w:val="28"/>
          <w:szCs w:val="28"/>
          <w:lang w:eastAsia="ru-RU"/>
        </w:rPr>
        <w:t xml:space="preserve"> производит</w:t>
      </w:r>
      <w:r>
        <w:rPr>
          <w:color w:val="000000"/>
          <w:sz w:val="28"/>
          <w:szCs w:val="28"/>
          <w:lang w:eastAsia="ru-RU"/>
        </w:rPr>
        <w:t>ся</w:t>
      </w:r>
      <w:r w:rsidRPr="001F72B2">
        <w:rPr>
          <w:color w:val="000000"/>
          <w:sz w:val="28"/>
          <w:szCs w:val="28"/>
          <w:lang w:eastAsia="ru-RU"/>
        </w:rPr>
        <w:t xml:space="preserve"> согласно </w:t>
      </w:r>
      <w:hyperlink r:id="rId47" w:history="1">
        <w:r w:rsidRPr="001F72B2">
          <w:rPr>
            <w:color w:val="000000"/>
            <w:sz w:val="28"/>
            <w:szCs w:val="28"/>
            <w:lang w:eastAsia="ru-RU"/>
          </w:rPr>
          <w:t>пункту 2.1.7</w:t>
        </w:r>
      </w:hyperlink>
      <w:r w:rsidRPr="001F72B2">
        <w:rPr>
          <w:color w:val="000000"/>
          <w:sz w:val="28"/>
          <w:szCs w:val="28"/>
          <w:lang w:eastAsia="ru-RU"/>
        </w:rPr>
        <w:t xml:space="preserve"> норм и правил по благоустройству территории муниципального образования Приозерское городское поселение.</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2.13.10.2. Возможно размещение некапитальных нестационарных сооружений.</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Второстепенные пешеходные коммуникации</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2.13.11.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w:t>
      </w:r>
      <w:r>
        <w:rPr>
          <w:color w:val="000000"/>
          <w:sz w:val="28"/>
          <w:szCs w:val="28"/>
          <w:lang w:eastAsia="ru-RU"/>
        </w:rPr>
        <w:t>должна быть</w:t>
      </w:r>
      <w:r w:rsidRPr="001F72B2">
        <w:rPr>
          <w:color w:val="000000"/>
          <w:sz w:val="28"/>
          <w:szCs w:val="28"/>
          <w:lang w:eastAsia="ru-RU"/>
        </w:rPr>
        <w:t xml:space="preserve"> 1,0 - 1,5 м.</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2.13.12. Обязательный перечень элементов благоустройства на территории второстепенных пешеходных коммуникаций включает различные виды покрытия.</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lastRenderedPageBreak/>
        <w:t>2.13.12.1. На дорожках скверов, бульваров, садов н</w:t>
      </w:r>
      <w:r>
        <w:rPr>
          <w:color w:val="000000"/>
          <w:sz w:val="28"/>
          <w:szCs w:val="28"/>
          <w:lang w:eastAsia="ru-RU"/>
        </w:rPr>
        <w:t xml:space="preserve">аселенного пункта </w:t>
      </w:r>
      <w:r w:rsidRPr="001F72B2">
        <w:rPr>
          <w:color w:val="000000"/>
          <w:sz w:val="28"/>
          <w:szCs w:val="28"/>
          <w:lang w:eastAsia="ru-RU"/>
        </w:rPr>
        <w:t>предусматрива</w:t>
      </w:r>
      <w:r>
        <w:rPr>
          <w:color w:val="000000"/>
          <w:sz w:val="28"/>
          <w:szCs w:val="28"/>
          <w:lang w:eastAsia="ru-RU"/>
        </w:rPr>
        <w:t>ются</w:t>
      </w:r>
      <w:r w:rsidRPr="001F72B2">
        <w:rPr>
          <w:color w:val="000000"/>
          <w:sz w:val="28"/>
          <w:szCs w:val="28"/>
          <w:lang w:eastAsia="ru-RU"/>
        </w:rPr>
        <w:t xml:space="preserve"> твердые виды покры</w:t>
      </w:r>
      <w:r>
        <w:rPr>
          <w:color w:val="000000"/>
          <w:sz w:val="28"/>
          <w:szCs w:val="28"/>
          <w:lang w:eastAsia="ru-RU"/>
        </w:rPr>
        <w:t xml:space="preserve">тия с элементами сопряжения. Возможно </w:t>
      </w:r>
      <w:r w:rsidRPr="001F72B2">
        <w:rPr>
          <w:color w:val="000000"/>
          <w:sz w:val="28"/>
          <w:szCs w:val="28"/>
          <w:lang w:eastAsia="ru-RU"/>
        </w:rPr>
        <w:t>мощение плиткой.</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2.13.12.2. На дорожках крупных рекреационных объектов (парков, лесопарков) предусматрива</w:t>
      </w:r>
      <w:r>
        <w:rPr>
          <w:color w:val="000000"/>
          <w:sz w:val="28"/>
          <w:szCs w:val="28"/>
          <w:lang w:eastAsia="ru-RU"/>
        </w:rPr>
        <w:t>ются</w:t>
      </w:r>
      <w:r w:rsidRPr="001F72B2">
        <w:rPr>
          <w:color w:val="000000"/>
          <w:sz w:val="28"/>
          <w:szCs w:val="28"/>
          <w:lang w:eastAsia="ru-RU"/>
        </w:rPr>
        <w:t xml:space="preserve"> различные виды </w:t>
      </w:r>
      <w:proofErr w:type="gramStart"/>
      <w:r w:rsidRPr="001F72B2">
        <w:rPr>
          <w:color w:val="000000"/>
          <w:sz w:val="28"/>
          <w:szCs w:val="28"/>
          <w:lang w:eastAsia="ru-RU"/>
        </w:rPr>
        <w:t>мягкого</w:t>
      </w:r>
      <w:proofErr w:type="gramEnd"/>
      <w:r w:rsidRPr="001F72B2">
        <w:rPr>
          <w:color w:val="000000"/>
          <w:sz w:val="28"/>
          <w:szCs w:val="28"/>
          <w:lang w:eastAsia="ru-RU"/>
        </w:rPr>
        <w:t xml:space="preserve"> или комбинированных покрытий, пешеходные тропы с естественным грунтовым покрытием.</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2.14. Транспортные проезды</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2.14.2. Проектирование транспортных проездов </w:t>
      </w:r>
      <w:r>
        <w:rPr>
          <w:color w:val="000000"/>
          <w:sz w:val="28"/>
          <w:szCs w:val="28"/>
          <w:lang w:eastAsia="ru-RU"/>
        </w:rPr>
        <w:t>проводится</w:t>
      </w:r>
      <w:r w:rsidRPr="001F72B2">
        <w:rPr>
          <w:color w:val="000000"/>
          <w:sz w:val="28"/>
          <w:szCs w:val="28"/>
          <w:lang w:eastAsia="ru-RU"/>
        </w:rPr>
        <w:t xml:space="preserve"> с учетом </w:t>
      </w:r>
      <w:hyperlink r:id="rId48" w:history="1">
        <w:r w:rsidRPr="001F72B2">
          <w:rPr>
            <w:color w:val="000000"/>
            <w:sz w:val="28"/>
            <w:szCs w:val="28"/>
            <w:lang w:eastAsia="ru-RU"/>
          </w:rPr>
          <w:t>СНиП 2.05.02</w:t>
        </w:r>
      </w:hyperlink>
      <w:r w:rsidRPr="001F72B2">
        <w:rPr>
          <w:color w:val="000000"/>
          <w:sz w:val="28"/>
          <w:szCs w:val="28"/>
          <w:lang w:eastAsia="ru-RU"/>
        </w:rPr>
        <w:t>. При проектировании проездов обеспечива</w:t>
      </w:r>
      <w:r>
        <w:rPr>
          <w:color w:val="000000"/>
          <w:sz w:val="28"/>
          <w:szCs w:val="28"/>
          <w:lang w:eastAsia="ru-RU"/>
        </w:rPr>
        <w:t>ется</w:t>
      </w:r>
      <w:r w:rsidRPr="001F72B2">
        <w:rPr>
          <w:color w:val="000000"/>
          <w:sz w:val="28"/>
          <w:szCs w:val="28"/>
          <w:lang w:eastAsia="ru-RU"/>
        </w:rPr>
        <w:t xml:space="preserve"> сохранение или улучшение ландшафта и экологического состояния прилегающих территорий.</w:t>
      </w:r>
    </w:p>
    <w:p w:rsidR="006B5423" w:rsidRPr="008569C9" w:rsidRDefault="006B5423" w:rsidP="006B5423">
      <w:pPr>
        <w:suppressAutoHyphens w:val="0"/>
        <w:autoSpaceDE w:val="0"/>
        <w:autoSpaceDN w:val="0"/>
        <w:adjustRightInd w:val="0"/>
        <w:ind w:firstLine="540"/>
        <w:jc w:val="both"/>
        <w:outlineLvl w:val="2"/>
        <w:rPr>
          <w:sz w:val="28"/>
          <w:szCs w:val="28"/>
          <w:lang w:eastAsia="ru-RU"/>
        </w:rPr>
      </w:pPr>
      <w:r w:rsidRPr="008569C9">
        <w:rPr>
          <w:sz w:val="28"/>
          <w:szCs w:val="28"/>
          <w:lang w:eastAsia="ru-RU"/>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B5423" w:rsidRPr="008569C9" w:rsidRDefault="006B5423" w:rsidP="006B5423">
      <w:pPr>
        <w:suppressAutoHyphens w:val="0"/>
        <w:autoSpaceDE w:val="0"/>
        <w:autoSpaceDN w:val="0"/>
        <w:adjustRightInd w:val="0"/>
        <w:ind w:firstLine="540"/>
        <w:jc w:val="both"/>
        <w:outlineLvl w:val="2"/>
        <w:rPr>
          <w:sz w:val="28"/>
          <w:szCs w:val="28"/>
          <w:lang w:eastAsia="ru-RU"/>
        </w:rPr>
      </w:pPr>
      <w:r w:rsidRPr="008569C9">
        <w:rPr>
          <w:sz w:val="28"/>
          <w:szCs w:val="28"/>
          <w:lang w:eastAsia="ru-RU"/>
        </w:rPr>
        <w:t>2.14.3.1. На велодорожках, размещаемых вдоль улиц и дорог, должно быть предусматривать освещение, на рекреационных территориях - озеленение вдоль велодорожек.</w:t>
      </w:r>
    </w:p>
    <w:p w:rsidR="006B5423" w:rsidRPr="008569C9" w:rsidRDefault="006B5423" w:rsidP="006B5423">
      <w:pPr>
        <w:suppressAutoHyphens w:val="0"/>
        <w:autoSpaceDE w:val="0"/>
        <w:autoSpaceDN w:val="0"/>
        <w:adjustRightInd w:val="0"/>
        <w:ind w:firstLine="540"/>
        <w:jc w:val="both"/>
        <w:outlineLvl w:val="2"/>
        <w:rPr>
          <w:sz w:val="28"/>
          <w:szCs w:val="28"/>
          <w:lang w:eastAsia="ru-RU"/>
        </w:rPr>
      </w:pPr>
      <w:r w:rsidRPr="008569C9">
        <w:rPr>
          <w:sz w:val="28"/>
          <w:szCs w:val="28"/>
          <w:lang w:eastAsia="ru-RU"/>
        </w:rPr>
        <w:t>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возможно размещение пункта технического обслуживания.</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sidRPr="001F72B2">
        <w:rPr>
          <w:color w:val="000000"/>
          <w:sz w:val="28"/>
          <w:szCs w:val="28"/>
          <w:lang w:eastAsia="ru-RU"/>
        </w:rPr>
        <w:t>Раздел 3. БЛАГОУСТРОЙСТВО НА ТЕРРИТОРИЯХ</w:t>
      </w: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sidRPr="001F72B2">
        <w:rPr>
          <w:color w:val="000000"/>
          <w:sz w:val="28"/>
          <w:szCs w:val="28"/>
          <w:lang w:eastAsia="ru-RU"/>
        </w:rPr>
        <w:t>ОБЩЕСТВЕННОГО НАЗНАЧЕНИЯ</w:t>
      </w: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3.1. Общие положения</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r>
        <w:rPr>
          <w:color w:val="000000"/>
          <w:sz w:val="28"/>
          <w:szCs w:val="28"/>
          <w:lang w:eastAsia="ru-RU"/>
        </w:rPr>
        <w:t xml:space="preserve"> </w:t>
      </w:r>
      <w:r w:rsidR="002B7374">
        <w:rPr>
          <w:color w:val="000000"/>
          <w:sz w:val="28"/>
          <w:szCs w:val="28"/>
          <w:lang w:eastAsia="ru-RU"/>
        </w:rPr>
        <w:t>Громовское сельское</w:t>
      </w:r>
      <w:r>
        <w:rPr>
          <w:color w:val="000000"/>
          <w:sz w:val="28"/>
          <w:szCs w:val="28"/>
          <w:lang w:eastAsia="ru-RU"/>
        </w:rPr>
        <w:t xml:space="preserve"> поселение</w:t>
      </w:r>
      <w:r w:rsidRPr="001F72B2">
        <w:rPr>
          <w:color w:val="000000"/>
          <w:sz w:val="28"/>
          <w:szCs w:val="28"/>
          <w:lang w:eastAsia="ru-RU"/>
        </w:rPr>
        <w:t xml:space="preserve">: центры  локального значения, многофункциональные, примагистральные и специализированные общественные зоны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3.1.2. На территориях общественного назначения пр</w:t>
      </w:r>
      <w:r>
        <w:rPr>
          <w:color w:val="000000"/>
          <w:sz w:val="28"/>
          <w:szCs w:val="28"/>
          <w:lang w:eastAsia="ru-RU"/>
        </w:rPr>
        <w:t xml:space="preserve">и благоустройстве </w:t>
      </w:r>
      <w:r w:rsidRPr="001F72B2">
        <w:rPr>
          <w:color w:val="000000"/>
          <w:sz w:val="28"/>
          <w:szCs w:val="28"/>
          <w:lang w:eastAsia="ru-RU"/>
        </w:rPr>
        <w:t>обеспечива</w:t>
      </w:r>
      <w:r>
        <w:rPr>
          <w:color w:val="000000"/>
          <w:sz w:val="28"/>
          <w:szCs w:val="28"/>
          <w:lang w:eastAsia="ru-RU"/>
        </w:rPr>
        <w:t>ется</w:t>
      </w:r>
      <w:r w:rsidRPr="001F72B2">
        <w:rPr>
          <w:color w:val="000000"/>
          <w:sz w:val="28"/>
          <w:szCs w:val="28"/>
          <w:lang w:eastAsia="ru-RU"/>
        </w:rPr>
        <w:t xml:space="preserve">: открытость и проницаемость территорий для визуального </w:t>
      </w:r>
      <w:r w:rsidRPr="001F72B2">
        <w:rPr>
          <w:color w:val="000000"/>
          <w:sz w:val="28"/>
          <w:szCs w:val="28"/>
          <w:lang w:eastAsia="ru-RU"/>
        </w:rPr>
        <w:lastRenderedPageBreak/>
        <w:t>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3.2. Общественные пространства</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3.2.1. Общественные пространства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локального значения.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3.2.1.1. Пешеходные коммуникации и пешеходные зоны обеспечивают пешеходные связи и передвижения по территории населенного пункта (</w:t>
      </w:r>
      <w:hyperlink r:id="rId49" w:history="1">
        <w:r w:rsidRPr="001F72B2">
          <w:rPr>
            <w:color w:val="000000"/>
            <w:sz w:val="28"/>
            <w:szCs w:val="28"/>
            <w:lang w:eastAsia="ru-RU"/>
          </w:rPr>
          <w:t>пункты 2.13</w:t>
        </w:r>
      </w:hyperlink>
      <w:r w:rsidRPr="001F72B2">
        <w:rPr>
          <w:color w:val="000000"/>
          <w:sz w:val="28"/>
          <w:szCs w:val="28"/>
          <w:lang w:eastAsia="ru-RU"/>
        </w:rPr>
        <w:t xml:space="preserve">, </w:t>
      </w:r>
      <w:hyperlink r:id="rId50" w:history="1">
        <w:r w:rsidRPr="001F72B2">
          <w:rPr>
            <w:color w:val="000000"/>
            <w:sz w:val="28"/>
            <w:szCs w:val="28"/>
            <w:lang w:eastAsia="ru-RU"/>
          </w:rPr>
          <w:t>7.2</w:t>
        </w:r>
      </w:hyperlink>
      <w:r w:rsidRPr="001F72B2">
        <w:rPr>
          <w:color w:val="000000"/>
          <w:sz w:val="28"/>
          <w:szCs w:val="28"/>
          <w:lang w:eastAsia="ru-RU"/>
        </w:rPr>
        <w:t xml:space="preserve"> и </w:t>
      </w:r>
      <w:hyperlink r:id="rId51" w:history="1">
        <w:r w:rsidRPr="001F72B2">
          <w:rPr>
            <w:color w:val="000000"/>
            <w:sz w:val="28"/>
            <w:szCs w:val="28"/>
            <w:lang w:eastAsia="ru-RU"/>
          </w:rPr>
          <w:t>7.3</w:t>
        </w:r>
      </w:hyperlink>
      <w:r w:rsidRPr="001F72B2">
        <w:rPr>
          <w:color w:val="000000"/>
          <w:sz w:val="28"/>
          <w:szCs w:val="28"/>
          <w:lang w:eastAsia="ru-RU"/>
        </w:rPr>
        <w:t xml:space="preserve"> норм и правил по благоустройству территории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3.2.1.2. Участки общественной застройки с активным режимом посещения - это учреждения торговли, культуры, искусства, образования и т.п. объекты </w:t>
      </w:r>
      <w:r w:rsidR="00B319F6">
        <w:rPr>
          <w:color w:val="000000"/>
          <w:sz w:val="28"/>
          <w:szCs w:val="28"/>
          <w:lang w:eastAsia="ru-RU"/>
        </w:rPr>
        <w:t>местного</w:t>
      </w:r>
      <w:r w:rsidRPr="001F72B2">
        <w:rPr>
          <w:color w:val="000000"/>
          <w:sz w:val="28"/>
          <w:szCs w:val="28"/>
          <w:lang w:eastAsia="ru-RU"/>
        </w:rPr>
        <w:t xml:space="preserve">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3.2.1.3. Участки озеленения на территории общественных пространств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 проектир</w:t>
      </w:r>
      <w:r>
        <w:rPr>
          <w:color w:val="000000"/>
          <w:sz w:val="28"/>
          <w:szCs w:val="28"/>
          <w:lang w:eastAsia="ru-RU"/>
        </w:rPr>
        <w:t>уются</w:t>
      </w:r>
      <w:r w:rsidRPr="001F72B2">
        <w:rPr>
          <w:color w:val="000000"/>
          <w:sz w:val="28"/>
          <w:szCs w:val="28"/>
          <w:lang w:eastAsia="ru-RU"/>
        </w:rPr>
        <w:t xml:space="preserve"> в виде цветников, газонов, одиночных, групповых, рядовых посадок, вертикальных, многоярусных, мобильных форм озеленения.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 xml:space="preserve">3.2.2. </w:t>
      </w:r>
      <w:proofErr w:type="gramStart"/>
      <w:r>
        <w:rPr>
          <w:color w:val="000000"/>
          <w:sz w:val="28"/>
          <w:szCs w:val="28"/>
          <w:lang w:eastAsia="ru-RU"/>
        </w:rPr>
        <w:t>О</w:t>
      </w:r>
      <w:r w:rsidRPr="001F72B2">
        <w:rPr>
          <w:color w:val="000000"/>
          <w:sz w:val="28"/>
          <w:szCs w:val="28"/>
          <w:lang w:eastAsia="ru-RU"/>
        </w:rPr>
        <w:t xml:space="preserve">бязательный перечень элементов благоустройства на территории общественных пространств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w:t>
      </w:r>
      <w:r w:rsidR="00B319F6">
        <w:rPr>
          <w:color w:val="000000"/>
          <w:sz w:val="28"/>
          <w:szCs w:val="28"/>
          <w:lang w:eastAsia="ru-RU"/>
        </w:rPr>
        <w:t>информационные указатели</w:t>
      </w:r>
      <w:r w:rsidRPr="001F72B2">
        <w:rPr>
          <w:color w:val="000000"/>
          <w:sz w:val="28"/>
          <w:szCs w:val="28"/>
          <w:lang w:eastAsia="ru-RU"/>
        </w:rPr>
        <w:t>, элементы защиты участков озеленения (металлические ограждения, специальные виды покрытий и т.п.).</w:t>
      </w:r>
      <w:proofErr w:type="gramEnd"/>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3.2.2.1. </w:t>
      </w:r>
      <w:r>
        <w:rPr>
          <w:color w:val="000000"/>
          <w:sz w:val="28"/>
          <w:szCs w:val="28"/>
          <w:lang w:eastAsia="ru-RU"/>
        </w:rPr>
        <w:t>Н</w:t>
      </w:r>
      <w:r w:rsidRPr="001F72B2">
        <w:rPr>
          <w:color w:val="000000"/>
          <w:sz w:val="28"/>
          <w:szCs w:val="28"/>
          <w:lang w:eastAsia="ru-RU"/>
        </w:rPr>
        <w:t xml:space="preserve">а территории общественных пространств </w:t>
      </w:r>
      <w:r>
        <w:rPr>
          <w:color w:val="000000"/>
          <w:sz w:val="28"/>
          <w:szCs w:val="28"/>
          <w:lang w:eastAsia="ru-RU"/>
        </w:rPr>
        <w:t>ра</w:t>
      </w:r>
      <w:r w:rsidRPr="001F72B2">
        <w:rPr>
          <w:color w:val="000000"/>
          <w:sz w:val="28"/>
          <w:szCs w:val="28"/>
          <w:lang w:eastAsia="ru-RU"/>
        </w:rPr>
        <w:t>змещ</w:t>
      </w:r>
      <w:r>
        <w:rPr>
          <w:color w:val="000000"/>
          <w:sz w:val="28"/>
          <w:szCs w:val="28"/>
          <w:lang w:eastAsia="ru-RU"/>
        </w:rPr>
        <w:t>аются</w:t>
      </w:r>
      <w:r w:rsidRPr="001F72B2">
        <w:rPr>
          <w:color w:val="000000"/>
          <w:sz w:val="28"/>
          <w:szCs w:val="28"/>
          <w:lang w:eastAsia="ru-RU"/>
        </w:rPr>
        <w:t xml:space="preserve"> произведени</w:t>
      </w:r>
      <w:r>
        <w:rPr>
          <w:color w:val="000000"/>
          <w:sz w:val="28"/>
          <w:szCs w:val="28"/>
          <w:lang w:eastAsia="ru-RU"/>
        </w:rPr>
        <w:t>я</w:t>
      </w:r>
      <w:r w:rsidRPr="001F72B2">
        <w:rPr>
          <w:color w:val="000000"/>
          <w:sz w:val="28"/>
          <w:szCs w:val="28"/>
          <w:lang w:eastAsia="ru-RU"/>
        </w:rPr>
        <w:t xml:space="preserve"> декоративно-прикладного искусства, декоративны</w:t>
      </w:r>
      <w:r>
        <w:rPr>
          <w:color w:val="000000"/>
          <w:sz w:val="28"/>
          <w:szCs w:val="28"/>
          <w:lang w:eastAsia="ru-RU"/>
        </w:rPr>
        <w:t>е</w:t>
      </w:r>
      <w:r w:rsidRPr="001F72B2">
        <w:rPr>
          <w:color w:val="000000"/>
          <w:sz w:val="28"/>
          <w:szCs w:val="28"/>
          <w:lang w:eastAsia="ru-RU"/>
        </w:rPr>
        <w:t xml:space="preserve"> водны</w:t>
      </w:r>
      <w:r>
        <w:rPr>
          <w:color w:val="000000"/>
          <w:sz w:val="28"/>
          <w:szCs w:val="28"/>
          <w:lang w:eastAsia="ru-RU"/>
        </w:rPr>
        <w:t>е</w:t>
      </w:r>
      <w:r w:rsidRPr="001F72B2">
        <w:rPr>
          <w:color w:val="000000"/>
          <w:sz w:val="28"/>
          <w:szCs w:val="28"/>
          <w:lang w:eastAsia="ru-RU"/>
        </w:rPr>
        <w:t xml:space="preserve"> устройств</w:t>
      </w:r>
      <w:r>
        <w:rPr>
          <w:color w:val="000000"/>
          <w:sz w:val="28"/>
          <w:szCs w:val="28"/>
          <w:lang w:eastAsia="ru-RU"/>
        </w:rPr>
        <w:t>а</w:t>
      </w:r>
      <w:r w:rsidRPr="001F72B2">
        <w:rPr>
          <w:color w:val="000000"/>
          <w:sz w:val="28"/>
          <w:szCs w:val="28"/>
          <w:lang w:eastAsia="ru-RU"/>
        </w:rPr>
        <w:t>.</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3.2.2.2. </w:t>
      </w:r>
      <w:r>
        <w:rPr>
          <w:color w:val="000000"/>
          <w:sz w:val="28"/>
          <w:szCs w:val="28"/>
          <w:lang w:eastAsia="ru-RU"/>
        </w:rPr>
        <w:t>Н</w:t>
      </w:r>
      <w:r w:rsidRPr="001F72B2">
        <w:rPr>
          <w:color w:val="000000"/>
          <w:sz w:val="28"/>
          <w:szCs w:val="28"/>
          <w:lang w:eastAsia="ru-RU"/>
        </w:rPr>
        <w:t xml:space="preserve">а территории пешеходных зон и коммуникаций </w:t>
      </w:r>
      <w:r>
        <w:rPr>
          <w:color w:val="000000"/>
          <w:sz w:val="28"/>
          <w:szCs w:val="28"/>
          <w:lang w:eastAsia="ru-RU"/>
        </w:rPr>
        <w:t>в</w:t>
      </w:r>
      <w:r w:rsidRPr="001F72B2">
        <w:rPr>
          <w:color w:val="000000"/>
          <w:sz w:val="28"/>
          <w:szCs w:val="28"/>
          <w:lang w:eastAsia="ru-RU"/>
        </w:rPr>
        <w:t>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3.2.2.3</w:t>
      </w:r>
      <w:r>
        <w:rPr>
          <w:color w:val="000000"/>
          <w:sz w:val="28"/>
          <w:szCs w:val="28"/>
          <w:lang w:eastAsia="ru-RU"/>
        </w:rPr>
        <w:t>.</w:t>
      </w:r>
      <w:r w:rsidRPr="001F72B2">
        <w:rPr>
          <w:color w:val="000000"/>
          <w:sz w:val="28"/>
          <w:szCs w:val="28"/>
          <w:lang w:eastAsia="ru-RU"/>
        </w:rPr>
        <w:t xml:space="preserve"> </w:t>
      </w:r>
      <w:r>
        <w:rPr>
          <w:color w:val="000000"/>
          <w:sz w:val="28"/>
          <w:szCs w:val="28"/>
          <w:lang w:eastAsia="ru-RU"/>
        </w:rPr>
        <w:t>Н</w:t>
      </w:r>
      <w:r w:rsidRPr="001F72B2">
        <w:rPr>
          <w:color w:val="000000"/>
          <w:sz w:val="28"/>
          <w:szCs w:val="28"/>
          <w:lang w:eastAsia="ru-RU"/>
        </w:rPr>
        <w:t xml:space="preserve">а территории участков общественной застройки (при наличии приобъектных территорий) </w:t>
      </w:r>
      <w:r>
        <w:rPr>
          <w:color w:val="000000"/>
          <w:sz w:val="28"/>
          <w:szCs w:val="28"/>
          <w:lang w:eastAsia="ru-RU"/>
        </w:rPr>
        <w:t>в</w:t>
      </w:r>
      <w:r w:rsidRPr="001F72B2">
        <w:rPr>
          <w:color w:val="000000"/>
          <w:sz w:val="28"/>
          <w:szCs w:val="28"/>
          <w:lang w:eastAsia="ru-RU"/>
        </w:rPr>
        <w:t xml:space="preserve">озможно размещение ограждений и средств наружной рекламы. При размещении участков в составе исторической, </w:t>
      </w:r>
      <w:r w:rsidRPr="001F72B2">
        <w:rPr>
          <w:color w:val="000000"/>
          <w:sz w:val="28"/>
          <w:szCs w:val="28"/>
          <w:lang w:eastAsia="ru-RU"/>
        </w:rPr>
        <w:lastRenderedPageBreak/>
        <w:t xml:space="preserve">сложившейся застройки, общественных центров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 возможно отсутствие стационарного озеленения.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3.3. Участки и специализированные зоны</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общественной застройки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3.3.1. Участки общественной застройки (за исключением рассмотренных в </w:t>
      </w:r>
      <w:hyperlink r:id="rId52" w:history="1">
        <w:r w:rsidRPr="001F72B2">
          <w:rPr>
            <w:color w:val="000000"/>
            <w:sz w:val="28"/>
            <w:szCs w:val="28"/>
            <w:lang w:eastAsia="ru-RU"/>
          </w:rPr>
          <w:t>пункте 3.2.1.2</w:t>
        </w:r>
      </w:hyperlink>
      <w:r w:rsidRPr="001F72B2">
        <w:rPr>
          <w:color w:val="000000"/>
          <w:sz w:val="28"/>
          <w:szCs w:val="28"/>
          <w:lang w:eastAsia="ru-RU"/>
        </w:rPr>
        <w:t xml:space="preserve"> норм и правил по благоустройству территории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устанавлива</w:t>
      </w:r>
      <w:r>
        <w:rPr>
          <w:color w:val="000000"/>
          <w:sz w:val="28"/>
          <w:szCs w:val="28"/>
          <w:lang w:eastAsia="ru-RU"/>
        </w:rPr>
        <w:t>ются</w:t>
      </w:r>
      <w:r w:rsidRPr="001F72B2">
        <w:rPr>
          <w:color w:val="000000"/>
          <w:sz w:val="28"/>
          <w:szCs w:val="28"/>
          <w:lang w:eastAsia="ru-RU"/>
        </w:rPr>
        <w:t xml:space="preserve">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формируются в виде группы участков.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3.3.1.1. Благоустройство участков и специализированных зо</w:t>
      </w:r>
      <w:r>
        <w:rPr>
          <w:color w:val="000000"/>
          <w:sz w:val="28"/>
          <w:szCs w:val="28"/>
          <w:lang w:eastAsia="ru-RU"/>
        </w:rPr>
        <w:t>н общественной застройки</w:t>
      </w:r>
      <w:r w:rsidRPr="001F72B2">
        <w:rPr>
          <w:color w:val="000000"/>
          <w:sz w:val="28"/>
          <w:szCs w:val="28"/>
          <w:lang w:eastAsia="ru-RU"/>
        </w:rPr>
        <w:t xml:space="preserve"> проектир</w:t>
      </w:r>
      <w:r>
        <w:rPr>
          <w:color w:val="000000"/>
          <w:sz w:val="28"/>
          <w:szCs w:val="28"/>
          <w:lang w:eastAsia="ru-RU"/>
        </w:rPr>
        <w:t>уется</w:t>
      </w:r>
      <w:r w:rsidRPr="001F72B2">
        <w:rPr>
          <w:color w:val="000000"/>
          <w:sz w:val="28"/>
          <w:szCs w:val="28"/>
          <w:lang w:eastAsia="ru-RU"/>
        </w:rPr>
        <w:t xml:space="preserve"> в соответствии с заданием на проектирование и отраслевой специализацией.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3.3.2. </w:t>
      </w:r>
      <w:r>
        <w:rPr>
          <w:color w:val="000000"/>
          <w:sz w:val="28"/>
          <w:szCs w:val="28"/>
          <w:lang w:eastAsia="ru-RU"/>
        </w:rPr>
        <w:t>О</w:t>
      </w:r>
      <w:r w:rsidRPr="001F72B2">
        <w:rPr>
          <w:color w:val="000000"/>
          <w:sz w:val="28"/>
          <w:szCs w:val="28"/>
          <w:lang w:eastAsia="ru-RU"/>
        </w:rPr>
        <w:t>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w:t>
      </w:r>
      <w:r>
        <w:rPr>
          <w:color w:val="000000"/>
          <w:sz w:val="28"/>
          <w:szCs w:val="28"/>
          <w:lang w:eastAsia="ru-RU"/>
        </w:rPr>
        <w:t>ется</w:t>
      </w:r>
      <w:r w:rsidRPr="001F72B2">
        <w:rPr>
          <w:color w:val="000000"/>
          <w:sz w:val="28"/>
          <w:szCs w:val="28"/>
          <w:lang w:eastAsia="ru-RU"/>
        </w:rPr>
        <w:t xml:space="preserve"> обязательное размещение скамей.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sidRPr="001F72B2">
        <w:rPr>
          <w:color w:val="000000"/>
          <w:sz w:val="28"/>
          <w:szCs w:val="28"/>
          <w:lang w:eastAsia="ru-RU"/>
        </w:rPr>
        <w:t>Раздел 4. БЛАГОУСТРОЙСТВО НА ТЕРРИТОРИЯХ ЖИЛОГО НАЗНАЧЕНИЯ</w:t>
      </w: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4.1. Общие положения</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4.2. Общественные пространства</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4.2.1. Общественные пространства на территориях жилого назначения </w:t>
      </w:r>
      <w:r>
        <w:rPr>
          <w:color w:val="000000"/>
          <w:sz w:val="28"/>
          <w:szCs w:val="28"/>
          <w:lang w:eastAsia="ru-RU"/>
        </w:rPr>
        <w:t>ф</w:t>
      </w:r>
      <w:r w:rsidRPr="001F72B2">
        <w:rPr>
          <w:color w:val="000000"/>
          <w:sz w:val="28"/>
          <w:szCs w:val="28"/>
          <w:lang w:eastAsia="ru-RU"/>
        </w:rPr>
        <w:t>ормир</w:t>
      </w:r>
      <w:r>
        <w:rPr>
          <w:color w:val="000000"/>
          <w:sz w:val="28"/>
          <w:szCs w:val="28"/>
          <w:lang w:eastAsia="ru-RU"/>
        </w:rPr>
        <w:t>уются</w:t>
      </w:r>
      <w:r w:rsidRPr="001F72B2">
        <w:rPr>
          <w:color w:val="000000"/>
          <w:sz w:val="28"/>
          <w:szCs w:val="28"/>
          <w:lang w:eastAsia="ru-RU"/>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4.2.2. Учреждения обслуживания жилых групп, микрорайонов, жилых районов оборуд</w:t>
      </w:r>
      <w:r>
        <w:rPr>
          <w:color w:val="000000"/>
          <w:sz w:val="28"/>
          <w:szCs w:val="28"/>
          <w:lang w:eastAsia="ru-RU"/>
        </w:rPr>
        <w:t>уются</w:t>
      </w:r>
      <w:r w:rsidRPr="001F72B2">
        <w:rPr>
          <w:color w:val="000000"/>
          <w:sz w:val="28"/>
          <w:szCs w:val="28"/>
          <w:lang w:eastAsia="ru-RU"/>
        </w:rPr>
        <w:t xml:space="preserve"> площадками при входах. Для учреждений обслуживания с большим количеством посетителей (торговые центры, рынки, поликлиники, отделения милиции) предусматрива</w:t>
      </w:r>
      <w:r>
        <w:rPr>
          <w:color w:val="000000"/>
          <w:sz w:val="28"/>
          <w:szCs w:val="28"/>
          <w:lang w:eastAsia="ru-RU"/>
        </w:rPr>
        <w:t>ется</w:t>
      </w:r>
      <w:r w:rsidRPr="001F72B2">
        <w:rPr>
          <w:color w:val="000000"/>
          <w:sz w:val="28"/>
          <w:szCs w:val="28"/>
          <w:lang w:eastAsia="ru-RU"/>
        </w:rPr>
        <w:t xml:space="preserve"> устройство приобъектных автостоянок. На участках отделения милиции, пожарных депо, подстанций скорой помощи, рынков, объектов </w:t>
      </w:r>
      <w:r w:rsidR="00B319F6">
        <w:rPr>
          <w:color w:val="000000"/>
          <w:sz w:val="28"/>
          <w:szCs w:val="28"/>
          <w:lang w:eastAsia="ru-RU"/>
        </w:rPr>
        <w:t>местного</w:t>
      </w:r>
      <w:r w:rsidRPr="001F72B2">
        <w:rPr>
          <w:color w:val="000000"/>
          <w:sz w:val="28"/>
          <w:szCs w:val="28"/>
          <w:lang w:eastAsia="ru-RU"/>
        </w:rPr>
        <w:t xml:space="preserve"> значения, расположенных на территориях жилого назначения, </w:t>
      </w:r>
      <w:proofErr w:type="gramStart"/>
      <w:r w:rsidRPr="001F72B2">
        <w:rPr>
          <w:color w:val="000000"/>
          <w:sz w:val="28"/>
          <w:szCs w:val="28"/>
          <w:lang w:eastAsia="ru-RU"/>
        </w:rPr>
        <w:t>возможно</w:t>
      </w:r>
      <w:proofErr w:type="gramEnd"/>
      <w:r w:rsidRPr="001F72B2">
        <w:rPr>
          <w:color w:val="000000"/>
          <w:sz w:val="28"/>
          <w:szCs w:val="28"/>
          <w:lang w:eastAsia="ru-RU"/>
        </w:rPr>
        <w:t xml:space="preserve"> предусматривать различные по высоте металлические ограждения.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4.2.3. О</w:t>
      </w:r>
      <w:r w:rsidRPr="001F72B2">
        <w:rPr>
          <w:color w:val="000000"/>
          <w:sz w:val="28"/>
          <w:szCs w:val="28"/>
          <w:lang w:eastAsia="ru-RU"/>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4.2.3.1. </w:t>
      </w:r>
      <w:r>
        <w:rPr>
          <w:color w:val="000000"/>
          <w:sz w:val="28"/>
          <w:szCs w:val="28"/>
          <w:lang w:eastAsia="ru-RU"/>
        </w:rPr>
        <w:t>П</w:t>
      </w:r>
      <w:r w:rsidRPr="001F72B2">
        <w:rPr>
          <w:color w:val="000000"/>
          <w:sz w:val="28"/>
          <w:szCs w:val="28"/>
          <w:lang w:eastAsia="ru-RU"/>
        </w:rPr>
        <w:t>редусматрива</w:t>
      </w:r>
      <w:r>
        <w:rPr>
          <w:color w:val="000000"/>
          <w:sz w:val="28"/>
          <w:szCs w:val="28"/>
          <w:lang w:eastAsia="ru-RU"/>
        </w:rPr>
        <w:t>ются</w:t>
      </w:r>
      <w:r w:rsidRPr="001F72B2">
        <w:rPr>
          <w:color w:val="000000"/>
          <w:sz w:val="28"/>
          <w:szCs w:val="28"/>
          <w:lang w:eastAsia="ru-RU"/>
        </w:rPr>
        <w:t xml:space="preserve"> твердые виды покрытия в виде плиточного мощения, а также размещение мобильного озеленения, уличного технического оборудования, скамей.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4.2.3.2. Возможно размещение средств наружной рекламы, некапитальных нестационарных сооружений.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парки).</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4.3. Участки жилой застройки</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4.3.1. Проектирование благоустройства участков жилой застройки производит</w:t>
      </w:r>
      <w:r>
        <w:rPr>
          <w:color w:val="000000"/>
          <w:sz w:val="28"/>
          <w:szCs w:val="28"/>
          <w:lang w:eastAsia="ru-RU"/>
        </w:rPr>
        <w:t>ся</w:t>
      </w:r>
      <w:r w:rsidRPr="001F72B2">
        <w:rPr>
          <w:color w:val="000000"/>
          <w:sz w:val="28"/>
          <w:szCs w:val="28"/>
          <w:lang w:eastAsia="ru-RU"/>
        </w:rPr>
        <w:t xml:space="preserve"> с учетом коллективного или индивидуального характера пользования придо</w:t>
      </w:r>
      <w:r>
        <w:rPr>
          <w:color w:val="000000"/>
          <w:sz w:val="28"/>
          <w:szCs w:val="28"/>
          <w:lang w:eastAsia="ru-RU"/>
        </w:rPr>
        <w:t>мовой территорией. Н</w:t>
      </w:r>
      <w:r w:rsidRPr="001F72B2">
        <w:rPr>
          <w:color w:val="000000"/>
          <w:sz w:val="28"/>
          <w:szCs w:val="28"/>
          <w:lang w:eastAsia="ru-RU"/>
        </w:rPr>
        <w:t>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4.3.2. </w:t>
      </w:r>
      <w:proofErr w:type="gramStart"/>
      <w:r w:rsidRPr="001F72B2">
        <w:rPr>
          <w:color w:val="000000"/>
          <w:sz w:val="28"/>
          <w:szCs w:val="28"/>
          <w:lang w:eastAsia="ru-RU"/>
        </w:rPr>
        <w:t>На территории участка жилой застройки с коллективным пользованием придомовой территорией (многоквар</w:t>
      </w:r>
      <w:r>
        <w:rPr>
          <w:color w:val="000000"/>
          <w:sz w:val="28"/>
          <w:szCs w:val="28"/>
          <w:lang w:eastAsia="ru-RU"/>
        </w:rPr>
        <w:t xml:space="preserve">тирная застройка) </w:t>
      </w:r>
      <w:r w:rsidRPr="001F72B2">
        <w:rPr>
          <w:color w:val="000000"/>
          <w:sz w:val="28"/>
          <w:szCs w:val="28"/>
          <w:lang w:eastAsia="ru-RU"/>
        </w:rPr>
        <w:t>предусматрива</w:t>
      </w:r>
      <w:r>
        <w:rPr>
          <w:color w:val="000000"/>
          <w:sz w:val="28"/>
          <w:szCs w:val="28"/>
          <w:lang w:eastAsia="ru-RU"/>
        </w:rPr>
        <w:t>ется</w:t>
      </w:r>
      <w:r w:rsidRPr="001F72B2">
        <w:rPr>
          <w:color w:val="000000"/>
          <w:sz w:val="28"/>
          <w:szCs w:val="28"/>
          <w:lang w:eastAsia="ru-RU"/>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1F72B2">
        <w:rPr>
          <w:color w:val="000000"/>
          <w:sz w:val="28"/>
          <w:szCs w:val="28"/>
          <w:lang w:eastAsia="ru-RU"/>
        </w:rPr>
        <w:t xml:space="preserve"> Если размеры территории участка позволяют, в границах участка размещ</w:t>
      </w:r>
      <w:r>
        <w:rPr>
          <w:color w:val="000000"/>
          <w:sz w:val="28"/>
          <w:szCs w:val="28"/>
          <w:lang w:eastAsia="ru-RU"/>
        </w:rPr>
        <w:t>аются</w:t>
      </w:r>
      <w:r w:rsidRPr="001F72B2">
        <w:rPr>
          <w:color w:val="000000"/>
          <w:sz w:val="28"/>
          <w:szCs w:val="28"/>
          <w:lang w:eastAsia="ru-RU"/>
        </w:rPr>
        <w:t xml:space="preserve"> </w:t>
      </w:r>
      <w:r w:rsidRPr="001F72B2">
        <w:rPr>
          <w:color w:val="000000"/>
          <w:sz w:val="28"/>
          <w:szCs w:val="28"/>
          <w:lang w:eastAsia="ru-RU"/>
        </w:rPr>
        <w:lastRenderedPageBreak/>
        <w:t>спортивны</w:t>
      </w:r>
      <w:r>
        <w:rPr>
          <w:color w:val="000000"/>
          <w:sz w:val="28"/>
          <w:szCs w:val="28"/>
          <w:lang w:eastAsia="ru-RU"/>
        </w:rPr>
        <w:t>е</w:t>
      </w:r>
      <w:r w:rsidRPr="001F72B2">
        <w:rPr>
          <w:color w:val="000000"/>
          <w:sz w:val="28"/>
          <w:szCs w:val="28"/>
          <w:lang w:eastAsia="ru-RU"/>
        </w:rPr>
        <w:t xml:space="preserve"> площад</w:t>
      </w:r>
      <w:r>
        <w:rPr>
          <w:color w:val="000000"/>
          <w:sz w:val="28"/>
          <w:szCs w:val="28"/>
          <w:lang w:eastAsia="ru-RU"/>
        </w:rPr>
        <w:t>ки</w:t>
      </w:r>
      <w:r w:rsidRPr="001F72B2">
        <w:rPr>
          <w:color w:val="000000"/>
          <w:sz w:val="28"/>
          <w:szCs w:val="28"/>
          <w:lang w:eastAsia="ru-RU"/>
        </w:rPr>
        <w:t xml:space="preserve"> и площадк</w:t>
      </w:r>
      <w:r>
        <w:rPr>
          <w:color w:val="000000"/>
          <w:sz w:val="28"/>
          <w:szCs w:val="28"/>
          <w:lang w:eastAsia="ru-RU"/>
        </w:rPr>
        <w:t>и</w:t>
      </w:r>
      <w:r w:rsidRPr="001F72B2">
        <w:rPr>
          <w:color w:val="000000"/>
          <w:sz w:val="28"/>
          <w:szCs w:val="28"/>
          <w:lang w:eastAsia="ru-RU"/>
        </w:rPr>
        <w:t xml:space="preserve"> для игр детей школьного возраста, площадк</w:t>
      </w:r>
      <w:r>
        <w:rPr>
          <w:color w:val="000000"/>
          <w:sz w:val="28"/>
          <w:szCs w:val="28"/>
          <w:lang w:eastAsia="ru-RU"/>
        </w:rPr>
        <w:t>и</w:t>
      </w:r>
      <w:r w:rsidRPr="001F72B2">
        <w:rPr>
          <w:color w:val="000000"/>
          <w:sz w:val="28"/>
          <w:szCs w:val="28"/>
          <w:lang w:eastAsia="ru-RU"/>
        </w:rPr>
        <w:t xml:space="preserve"> для выгула собак.</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4.3.3. О</w:t>
      </w:r>
      <w:r w:rsidRPr="001F72B2">
        <w:rPr>
          <w:color w:val="000000"/>
          <w:sz w:val="28"/>
          <w:szCs w:val="28"/>
          <w:lang w:eastAsia="ru-RU"/>
        </w:rPr>
        <w:t>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53" w:history="1">
        <w:r w:rsidRPr="001F72B2">
          <w:rPr>
            <w:color w:val="000000"/>
            <w:sz w:val="28"/>
            <w:szCs w:val="28"/>
            <w:lang w:eastAsia="ru-RU"/>
          </w:rPr>
          <w:t>подраздел 2.12</w:t>
        </w:r>
      </w:hyperlink>
      <w:r w:rsidRPr="001F72B2">
        <w:rPr>
          <w:color w:val="000000"/>
          <w:sz w:val="28"/>
          <w:szCs w:val="28"/>
          <w:lang w:eastAsia="ru-RU"/>
        </w:rPr>
        <w:t xml:space="preserve"> норм и правил по благоустройству территории муниципального образования </w:t>
      </w:r>
      <w:r w:rsidR="002B7374">
        <w:rPr>
          <w:color w:val="000000"/>
          <w:sz w:val="28"/>
          <w:szCs w:val="28"/>
          <w:lang w:eastAsia="ru-RU"/>
        </w:rPr>
        <w:t xml:space="preserve">Громовское сельское </w:t>
      </w:r>
      <w:r w:rsidRPr="001F72B2">
        <w:rPr>
          <w:color w:val="000000"/>
          <w:sz w:val="28"/>
          <w:szCs w:val="28"/>
          <w:lang w:eastAsia="ru-RU"/>
        </w:rPr>
        <w:t xml:space="preserve"> поселение), элементы сопряжения поверхностей, оборудование площадок, озеленение, осветительное оборудование.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4.3.3.1. Озеленение жилого участка формир</w:t>
      </w:r>
      <w:r>
        <w:rPr>
          <w:color w:val="000000"/>
          <w:sz w:val="28"/>
          <w:szCs w:val="28"/>
          <w:lang w:eastAsia="ru-RU"/>
        </w:rPr>
        <w:t>уется</w:t>
      </w:r>
      <w:r w:rsidRPr="001F72B2">
        <w:rPr>
          <w:color w:val="000000"/>
          <w:sz w:val="28"/>
          <w:szCs w:val="28"/>
          <w:lang w:eastAsia="ru-RU"/>
        </w:rPr>
        <w:t xml:space="preserve">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r:id="rId54" w:history="1">
        <w:r w:rsidRPr="001F72B2">
          <w:rPr>
            <w:color w:val="000000"/>
            <w:sz w:val="28"/>
            <w:szCs w:val="28"/>
            <w:lang w:eastAsia="ru-RU"/>
          </w:rPr>
          <w:t>пункту 4.3.4.3</w:t>
        </w:r>
      </w:hyperlink>
      <w:r w:rsidRPr="001F72B2">
        <w:rPr>
          <w:color w:val="000000"/>
          <w:sz w:val="28"/>
          <w:szCs w:val="28"/>
          <w:lang w:eastAsia="ru-RU"/>
        </w:rPr>
        <w:t xml:space="preserve"> норм и правил по благоустройству территории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4.3.4.1. На территориях охранных зон памятников проектирование благоустройства </w:t>
      </w:r>
      <w:r>
        <w:rPr>
          <w:color w:val="000000"/>
          <w:sz w:val="28"/>
          <w:szCs w:val="28"/>
          <w:lang w:eastAsia="ru-RU"/>
        </w:rPr>
        <w:t xml:space="preserve">проводится </w:t>
      </w:r>
      <w:r w:rsidRPr="001F72B2">
        <w:rPr>
          <w:color w:val="000000"/>
          <w:sz w:val="28"/>
          <w:szCs w:val="28"/>
          <w:lang w:eastAsia="ru-RU"/>
        </w:rPr>
        <w:t>в соответствии с режимами зон охраны и типологическими характеристиками застройки.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4.3.4.2. На жилых участках с высокой плотностью застройки (более 20 тыс. кв. м/</w:t>
      </w:r>
      <w:proofErr w:type="gramStart"/>
      <w:r w:rsidRPr="001F72B2">
        <w:rPr>
          <w:color w:val="000000"/>
          <w:sz w:val="28"/>
          <w:szCs w:val="28"/>
          <w:lang w:eastAsia="ru-RU"/>
        </w:rPr>
        <w:t>га</w:t>
      </w:r>
      <w:proofErr w:type="gramEnd"/>
      <w:r w:rsidRPr="001F72B2">
        <w:rPr>
          <w:color w:val="000000"/>
          <w:sz w:val="28"/>
          <w:szCs w:val="28"/>
          <w:lang w:eastAsia="ru-RU"/>
        </w:rPr>
        <w:t>) применя</w:t>
      </w:r>
      <w:r>
        <w:rPr>
          <w:color w:val="000000"/>
          <w:sz w:val="28"/>
          <w:szCs w:val="28"/>
          <w:lang w:eastAsia="ru-RU"/>
        </w:rPr>
        <w:t>ются</w:t>
      </w:r>
      <w:r w:rsidRPr="001F72B2">
        <w:rPr>
          <w:color w:val="000000"/>
          <w:sz w:val="28"/>
          <w:szCs w:val="28"/>
          <w:lang w:eastAsia="ru-RU"/>
        </w:rPr>
        <w:t xml:space="preserve"> компенсирующие приемы благоустройства, при которых нормативные показатели территории участка обеспечиваются за счет:</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roofErr w:type="gramStart"/>
      <w:r w:rsidRPr="001F72B2">
        <w:rPr>
          <w:color w:val="000000"/>
          <w:sz w:val="28"/>
          <w:szCs w:val="28"/>
          <w:lang w:eastAsia="ru-RU"/>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4.3.4.3. При размещении жилых участков вдоль магистральных улиц не допуска</w:t>
      </w:r>
      <w:r>
        <w:rPr>
          <w:color w:val="000000"/>
          <w:sz w:val="28"/>
          <w:szCs w:val="28"/>
          <w:lang w:eastAsia="ru-RU"/>
        </w:rPr>
        <w:t>ется</w:t>
      </w:r>
      <w:r w:rsidRPr="001F72B2">
        <w:rPr>
          <w:color w:val="000000"/>
          <w:sz w:val="28"/>
          <w:szCs w:val="28"/>
          <w:lang w:eastAsia="ru-RU"/>
        </w:rPr>
        <w:t xml:space="preserve"> со стороны улицы их сплошное ограждение и размещение площадок (детских, спортивных, для установки мусоросборников).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4.3.4.4. На реконструируемых территориях участко</w:t>
      </w:r>
      <w:r>
        <w:rPr>
          <w:color w:val="000000"/>
          <w:sz w:val="28"/>
          <w:szCs w:val="28"/>
          <w:lang w:eastAsia="ru-RU"/>
        </w:rPr>
        <w:t xml:space="preserve">в жилой застройки </w:t>
      </w:r>
      <w:r w:rsidRPr="001F72B2">
        <w:rPr>
          <w:color w:val="000000"/>
          <w:sz w:val="28"/>
          <w:szCs w:val="28"/>
          <w:lang w:eastAsia="ru-RU"/>
        </w:rPr>
        <w:t>предусматрива</w:t>
      </w:r>
      <w:r>
        <w:rPr>
          <w:color w:val="000000"/>
          <w:sz w:val="28"/>
          <w:szCs w:val="28"/>
          <w:lang w:eastAsia="ru-RU"/>
        </w:rPr>
        <w:t>ется</w:t>
      </w:r>
      <w:r w:rsidRPr="001F72B2">
        <w:rPr>
          <w:color w:val="000000"/>
          <w:sz w:val="28"/>
          <w:szCs w:val="28"/>
          <w:lang w:eastAsia="ru-RU"/>
        </w:rPr>
        <w:t xml:space="preserve"> удаление больных и ослабленных деревьев, защит</w:t>
      </w:r>
      <w:r>
        <w:rPr>
          <w:color w:val="000000"/>
          <w:sz w:val="28"/>
          <w:szCs w:val="28"/>
          <w:lang w:eastAsia="ru-RU"/>
        </w:rPr>
        <w:t>а</w:t>
      </w:r>
      <w:r w:rsidRPr="001F72B2">
        <w:rPr>
          <w:color w:val="000000"/>
          <w:sz w:val="28"/>
          <w:szCs w:val="28"/>
          <w:lang w:eastAsia="ru-RU"/>
        </w:rPr>
        <w:t xml:space="preserve"> и </w:t>
      </w:r>
      <w:r w:rsidRPr="001F72B2">
        <w:rPr>
          <w:color w:val="000000"/>
          <w:sz w:val="28"/>
          <w:szCs w:val="28"/>
          <w:lang w:eastAsia="ru-RU"/>
        </w:rPr>
        <w:lastRenderedPageBreak/>
        <w:t>декоративное оформление здоровых деревьев, ликвидаци</w:t>
      </w:r>
      <w:r>
        <w:rPr>
          <w:color w:val="000000"/>
          <w:sz w:val="28"/>
          <w:szCs w:val="28"/>
          <w:lang w:eastAsia="ru-RU"/>
        </w:rPr>
        <w:t>я</w:t>
      </w:r>
      <w:r w:rsidRPr="001F72B2">
        <w:rPr>
          <w:color w:val="000000"/>
          <w:sz w:val="28"/>
          <w:szCs w:val="28"/>
          <w:lang w:eastAsia="ru-RU"/>
        </w:rPr>
        <w:t xml:space="preserve"> неплановой застройки (складов, сараев, стихийно возникших гаражей, в т.ч. типа "Ракушка"), выполня</w:t>
      </w:r>
      <w:r>
        <w:rPr>
          <w:color w:val="000000"/>
          <w:sz w:val="28"/>
          <w:szCs w:val="28"/>
          <w:lang w:eastAsia="ru-RU"/>
        </w:rPr>
        <w:t>ется</w:t>
      </w:r>
      <w:r w:rsidRPr="001F72B2">
        <w:rPr>
          <w:color w:val="000000"/>
          <w:sz w:val="28"/>
          <w:szCs w:val="28"/>
          <w:lang w:eastAsia="ru-RU"/>
        </w:rPr>
        <w:t xml:space="preserve"> замен</w:t>
      </w:r>
      <w:r>
        <w:rPr>
          <w:color w:val="000000"/>
          <w:sz w:val="28"/>
          <w:szCs w:val="28"/>
          <w:lang w:eastAsia="ru-RU"/>
        </w:rPr>
        <w:t>а</w:t>
      </w:r>
      <w:r w:rsidRPr="001F72B2">
        <w:rPr>
          <w:color w:val="000000"/>
          <w:sz w:val="28"/>
          <w:szCs w:val="28"/>
          <w:lang w:eastAsia="ru-RU"/>
        </w:rPr>
        <w:t xml:space="preserve"> морально и физически устаревших элементов благоустройства.</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8A46E0" w:rsidRDefault="006B5423" w:rsidP="006B5423">
      <w:pPr>
        <w:suppressAutoHyphens w:val="0"/>
        <w:autoSpaceDE w:val="0"/>
        <w:autoSpaceDN w:val="0"/>
        <w:adjustRightInd w:val="0"/>
        <w:jc w:val="center"/>
        <w:outlineLvl w:val="2"/>
        <w:rPr>
          <w:sz w:val="28"/>
          <w:szCs w:val="28"/>
          <w:lang w:eastAsia="ru-RU"/>
        </w:rPr>
      </w:pPr>
      <w:r w:rsidRPr="008A46E0">
        <w:rPr>
          <w:sz w:val="28"/>
          <w:szCs w:val="28"/>
          <w:lang w:eastAsia="ru-RU"/>
        </w:rPr>
        <w:t>4.4. Участки детских садов и школ</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4.4.1. На территории участков детских садов и школ предусматрива</w:t>
      </w:r>
      <w:r>
        <w:rPr>
          <w:color w:val="000000"/>
          <w:sz w:val="28"/>
          <w:szCs w:val="28"/>
          <w:lang w:eastAsia="ru-RU"/>
        </w:rPr>
        <w:t>ется</w:t>
      </w:r>
      <w:r w:rsidRPr="001F72B2">
        <w:rPr>
          <w:color w:val="000000"/>
          <w:sz w:val="28"/>
          <w:szCs w:val="28"/>
          <w:lang w:eastAsia="ru-RU"/>
        </w:rPr>
        <w:t>: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4.4.2. О</w:t>
      </w:r>
      <w:r w:rsidRPr="001F72B2">
        <w:rPr>
          <w:color w:val="000000"/>
          <w:sz w:val="28"/>
          <w:szCs w:val="28"/>
          <w:lang w:eastAsia="ru-RU"/>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4.4.2.1. В качестве твердых видов покрытий примен</w:t>
      </w:r>
      <w:r>
        <w:rPr>
          <w:color w:val="000000"/>
          <w:sz w:val="28"/>
          <w:szCs w:val="28"/>
          <w:lang w:eastAsia="ru-RU"/>
        </w:rPr>
        <w:t>яется</w:t>
      </w:r>
      <w:r w:rsidRPr="001F72B2">
        <w:rPr>
          <w:color w:val="000000"/>
          <w:sz w:val="28"/>
          <w:szCs w:val="28"/>
          <w:lang w:eastAsia="ru-RU"/>
        </w:rPr>
        <w:t xml:space="preserve"> цементобетон и плиточно</w:t>
      </w:r>
      <w:r>
        <w:rPr>
          <w:color w:val="000000"/>
          <w:sz w:val="28"/>
          <w:szCs w:val="28"/>
          <w:lang w:eastAsia="ru-RU"/>
        </w:rPr>
        <w:t>е</w:t>
      </w:r>
      <w:r w:rsidRPr="001F72B2">
        <w:rPr>
          <w:color w:val="000000"/>
          <w:sz w:val="28"/>
          <w:szCs w:val="28"/>
          <w:lang w:eastAsia="ru-RU"/>
        </w:rPr>
        <w:t xml:space="preserve"> мощени</w:t>
      </w:r>
      <w:r>
        <w:rPr>
          <w:color w:val="000000"/>
          <w:sz w:val="28"/>
          <w:szCs w:val="28"/>
          <w:lang w:eastAsia="ru-RU"/>
        </w:rPr>
        <w:t>е</w:t>
      </w:r>
      <w:r w:rsidRPr="001F72B2">
        <w:rPr>
          <w:color w:val="000000"/>
          <w:sz w:val="28"/>
          <w:szCs w:val="28"/>
          <w:lang w:eastAsia="ru-RU"/>
        </w:rPr>
        <w:t>.</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4.4.2.2. При озеленении территории детских садов и школ не допуска</w:t>
      </w:r>
      <w:r>
        <w:rPr>
          <w:color w:val="000000"/>
          <w:sz w:val="28"/>
          <w:szCs w:val="28"/>
          <w:lang w:eastAsia="ru-RU"/>
        </w:rPr>
        <w:t>ется</w:t>
      </w:r>
      <w:r w:rsidRPr="001F72B2">
        <w:rPr>
          <w:color w:val="000000"/>
          <w:sz w:val="28"/>
          <w:szCs w:val="28"/>
          <w:lang w:eastAsia="ru-RU"/>
        </w:rPr>
        <w:t xml:space="preserve"> применение растений с ядовитыми плодами.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4.4.3. При проектировании и</w:t>
      </w:r>
      <w:r>
        <w:rPr>
          <w:color w:val="000000"/>
          <w:sz w:val="28"/>
          <w:szCs w:val="28"/>
          <w:lang w:eastAsia="ru-RU"/>
        </w:rPr>
        <w:t>нженерных коммуникаций квартала</w:t>
      </w:r>
      <w:r w:rsidRPr="001F72B2">
        <w:rPr>
          <w:color w:val="000000"/>
          <w:sz w:val="28"/>
          <w:szCs w:val="28"/>
          <w:lang w:eastAsia="ru-RU"/>
        </w:rPr>
        <w:t xml:space="preserve"> не допуска</w:t>
      </w:r>
      <w:r>
        <w:rPr>
          <w:color w:val="000000"/>
          <w:sz w:val="28"/>
          <w:szCs w:val="28"/>
          <w:lang w:eastAsia="ru-RU"/>
        </w:rPr>
        <w:t>ется</w:t>
      </w:r>
      <w:r w:rsidRPr="001F72B2">
        <w:rPr>
          <w:color w:val="000000"/>
          <w:sz w:val="28"/>
          <w:szCs w:val="28"/>
          <w:lang w:eastAsia="ru-RU"/>
        </w:rPr>
        <w:t xml:space="preserve"> их трассировк</w:t>
      </w:r>
      <w:r>
        <w:rPr>
          <w:color w:val="000000"/>
          <w:sz w:val="28"/>
          <w:szCs w:val="28"/>
          <w:lang w:eastAsia="ru-RU"/>
        </w:rPr>
        <w:t>а</w:t>
      </w:r>
      <w:r w:rsidRPr="001F72B2">
        <w:rPr>
          <w:color w:val="000000"/>
          <w:sz w:val="28"/>
          <w:szCs w:val="28"/>
          <w:lang w:eastAsia="ru-RU"/>
        </w:rPr>
        <w:t xml:space="preserve"> через территорию детского сада и школы, уже существующие сети при реконструкции территории квартала пере</w:t>
      </w:r>
      <w:r>
        <w:rPr>
          <w:color w:val="000000"/>
          <w:sz w:val="28"/>
          <w:szCs w:val="28"/>
          <w:lang w:eastAsia="ru-RU"/>
        </w:rPr>
        <w:t>кладываются</w:t>
      </w:r>
      <w:r w:rsidRPr="001F72B2">
        <w:rPr>
          <w:color w:val="000000"/>
          <w:sz w:val="28"/>
          <w:szCs w:val="28"/>
          <w:lang w:eastAsia="ru-RU"/>
        </w:rPr>
        <w:t>. Собственные инженерные сети детс</w:t>
      </w:r>
      <w:r>
        <w:rPr>
          <w:color w:val="000000"/>
          <w:sz w:val="28"/>
          <w:szCs w:val="28"/>
          <w:lang w:eastAsia="ru-RU"/>
        </w:rPr>
        <w:t xml:space="preserve">кого сада и школы </w:t>
      </w:r>
      <w:r w:rsidRPr="001F72B2">
        <w:rPr>
          <w:color w:val="000000"/>
          <w:sz w:val="28"/>
          <w:szCs w:val="28"/>
          <w:lang w:eastAsia="ru-RU"/>
        </w:rPr>
        <w:t>проектир</w:t>
      </w:r>
      <w:r>
        <w:rPr>
          <w:color w:val="000000"/>
          <w:sz w:val="28"/>
          <w:szCs w:val="28"/>
          <w:lang w:eastAsia="ru-RU"/>
        </w:rPr>
        <w:t>уются</w:t>
      </w:r>
      <w:r w:rsidRPr="001F72B2">
        <w:rPr>
          <w:color w:val="000000"/>
          <w:sz w:val="28"/>
          <w:szCs w:val="28"/>
          <w:lang w:eastAsia="ru-RU"/>
        </w:rPr>
        <w:t xml:space="preserve"> по кратчайшим расстояниям от подводящих инженерных сетей до здания, исключая прохождение под игровыми и спортивными площадками (</w:t>
      </w:r>
      <w:r>
        <w:rPr>
          <w:color w:val="000000"/>
          <w:sz w:val="28"/>
          <w:szCs w:val="28"/>
          <w:lang w:eastAsia="ru-RU"/>
        </w:rPr>
        <w:t>при возможности,</w:t>
      </w:r>
      <w:r w:rsidRPr="001F72B2">
        <w:rPr>
          <w:color w:val="000000"/>
          <w:sz w:val="28"/>
          <w:szCs w:val="28"/>
          <w:lang w:eastAsia="ru-RU"/>
        </w:rPr>
        <w:t xml:space="preserve"> прокладка со стороны хоз</w:t>
      </w:r>
      <w:r>
        <w:rPr>
          <w:color w:val="000000"/>
          <w:sz w:val="28"/>
          <w:szCs w:val="28"/>
          <w:lang w:eastAsia="ru-RU"/>
        </w:rPr>
        <w:t>яйственной зоны). Н</w:t>
      </w:r>
      <w:r w:rsidRPr="001F72B2">
        <w:rPr>
          <w:color w:val="000000"/>
          <w:sz w:val="28"/>
          <w:szCs w:val="28"/>
          <w:lang w:eastAsia="ru-RU"/>
        </w:rPr>
        <w:t>е допуска</w:t>
      </w:r>
      <w:r>
        <w:rPr>
          <w:color w:val="000000"/>
          <w:sz w:val="28"/>
          <w:szCs w:val="28"/>
          <w:lang w:eastAsia="ru-RU"/>
        </w:rPr>
        <w:t>ется</w:t>
      </w:r>
      <w:r w:rsidRPr="001F72B2">
        <w:rPr>
          <w:color w:val="000000"/>
          <w:sz w:val="28"/>
          <w:szCs w:val="28"/>
          <w:lang w:eastAsia="ru-RU"/>
        </w:rPr>
        <w:t xml:space="preserve"> устройство смотровых колодцев на территориях площадок, проездов, проходов. Места их размещения на других территориях в границах участка огр</w:t>
      </w:r>
      <w:r>
        <w:rPr>
          <w:color w:val="000000"/>
          <w:sz w:val="28"/>
          <w:szCs w:val="28"/>
          <w:lang w:eastAsia="ru-RU"/>
        </w:rPr>
        <w:t>аждаются</w:t>
      </w:r>
      <w:r w:rsidRPr="001F72B2">
        <w:rPr>
          <w:color w:val="000000"/>
          <w:sz w:val="28"/>
          <w:szCs w:val="28"/>
          <w:lang w:eastAsia="ru-RU"/>
        </w:rPr>
        <w:t xml:space="preserve"> или выдел</w:t>
      </w:r>
      <w:r>
        <w:rPr>
          <w:color w:val="000000"/>
          <w:sz w:val="28"/>
          <w:szCs w:val="28"/>
          <w:lang w:eastAsia="ru-RU"/>
        </w:rPr>
        <w:t>яются</w:t>
      </w:r>
      <w:r w:rsidRPr="001F72B2">
        <w:rPr>
          <w:color w:val="000000"/>
          <w:sz w:val="28"/>
          <w:szCs w:val="28"/>
          <w:lang w:eastAsia="ru-RU"/>
        </w:rPr>
        <w:t xml:space="preserve"> предупреждающими об опасности знаками.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4.4.4. </w:t>
      </w:r>
      <w:r>
        <w:rPr>
          <w:color w:val="000000"/>
          <w:sz w:val="28"/>
          <w:szCs w:val="28"/>
          <w:lang w:eastAsia="ru-RU"/>
        </w:rPr>
        <w:t>П</w:t>
      </w:r>
      <w:r w:rsidRPr="001F72B2">
        <w:rPr>
          <w:color w:val="000000"/>
          <w:sz w:val="28"/>
          <w:szCs w:val="28"/>
          <w:lang w:eastAsia="ru-RU"/>
        </w:rPr>
        <w:t xml:space="preserve">лоская кровля зданий детских садов и школ, в случае их размещения в окружении многоэтажной жилой застройки, </w:t>
      </w:r>
      <w:r>
        <w:rPr>
          <w:color w:val="000000"/>
          <w:sz w:val="28"/>
          <w:szCs w:val="28"/>
          <w:lang w:eastAsia="ru-RU"/>
        </w:rPr>
        <w:t xml:space="preserve">должна иметь </w:t>
      </w:r>
      <w:r w:rsidRPr="001F72B2">
        <w:rPr>
          <w:color w:val="000000"/>
          <w:sz w:val="28"/>
          <w:szCs w:val="28"/>
          <w:lang w:eastAsia="ru-RU"/>
        </w:rPr>
        <w:t>привлекательный внешний вид.</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4.5. Участки длительного и кратковременного хранения</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автотранспортных средств</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4.5.1. На участке длительного и кратковременного хра</w:t>
      </w:r>
      <w:r>
        <w:rPr>
          <w:color w:val="000000"/>
          <w:sz w:val="28"/>
          <w:szCs w:val="28"/>
          <w:lang w:eastAsia="ru-RU"/>
        </w:rPr>
        <w:t>нения автотранспортных сре</w:t>
      </w:r>
      <w:proofErr w:type="gramStart"/>
      <w:r>
        <w:rPr>
          <w:color w:val="000000"/>
          <w:sz w:val="28"/>
          <w:szCs w:val="28"/>
          <w:lang w:eastAsia="ru-RU"/>
        </w:rPr>
        <w:t xml:space="preserve">дств </w:t>
      </w:r>
      <w:r w:rsidRPr="001F72B2">
        <w:rPr>
          <w:color w:val="000000"/>
          <w:sz w:val="28"/>
          <w:szCs w:val="28"/>
          <w:lang w:eastAsia="ru-RU"/>
        </w:rPr>
        <w:t>пр</w:t>
      </w:r>
      <w:proofErr w:type="gramEnd"/>
      <w:r w:rsidRPr="001F72B2">
        <w:rPr>
          <w:color w:val="000000"/>
          <w:sz w:val="28"/>
          <w:szCs w:val="28"/>
          <w:lang w:eastAsia="ru-RU"/>
        </w:rPr>
        <w:t>едусматрива</w:t>
      </w:r>
      <w:r>
        <w:rPr>
          <w:color w:val="000000"/>
          <w:sz w:val="28"/>
          <w:szCs w:val="28"/>
          <w:lang w:eastAsia="ru-RU"/>
        </w:rPr>
        <w:t>ется</w:t>
      </w:r>
      <w:r w:rsidRPr="001F72B2">
        <w:rPr>
          <w:color w:val="000000"/>
          <w:sz w:val="28"/>
          <w:szCs w:val="28"/>
          <w:lang w:eastAsia="ru-RU"/>
        </w:rPr>
        <w:t xml:space="preserve">: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 </w:t>
      </w:r>
      <w:r>
        <w:rPr>
          <w:color w:val="000000"/>
          <w:sz w:val="28"/>
          <w:szCs w:val="28"/>
          <w:lang w:eastAsia="ru-RU"/>
        </w:rPr>
        <w:t xml:space="preserve">должны </w:t>
      </w:r>
      <w:r w:rsidRPr="001F72B2">
        <w:rPr>
          <w:color w:val="000000"/>
          <w:sz w:val="28"/>
          <w:szCs w:val="28"/>
          <w:lang w:eastAsia="ru-RU"/>
        </w:rPr>
        <w:t>пересека</w:t>
      </w:r>
      <w:r>
        <w:rPr>
          <w:color w:val="000000"/>
          <w:sz w:val="28"/>
          <w:szCs w:val="28"/>
          <w:lang w:eastAsia="ru-RU"/>
        </w:rPr>
        <w:t>ться</w:t>
      </w:r>
      <w:r w:rsidRPr="001F72B2">
        <w:rPr>
          <w:color w:val="000000"/>
          <w:sz w:val="28"/>
          <w:szCs w:val="28"/>
          <w:lang w:eastAsia="ru-RU"/>
        </w:rPr>
        <w:t xml:space="preserve"> с основными направлениями пешеходных путей. </w:t>
      </w:r>
      <w:r>
        <w:rPr>
          <w:color w:val="000000"/>
          <w:sz w:val="28"/>
          <w:szCs w:val="28"/>
          <w:lang w:eastAsia="ru-RU"/>
        </w:rPr>
        <w:t>Н</w:t>
      </w:r>
      <w:r w:rsidRPr="001F72B2">
        <w:rPr>
          <w:color w:val="000000"/>
          <w:sz w:val="28"/>
          <w:szCs w:val="28"/>
          <w:lang w:eastAsia="ru-RU"/>
        </w:rPr>
        <w:t>е допуска</w:t>
      </w:r>
      <w:r>
        <w:rPr>
          <w:color w:val="000000"/>
          <w:sz w:val="28"/>
          <w:szCs w:val="28"/>
          <w:lang w:eastAsia="ru-RU"/>
        </w:rPr>
        <w:t>ется</w:t>
      </w:r>
      <w:r w:rsidRPr="001F72B2">
        <w:rPr>
          <w:color w:val="000000"/>
          <w:sz w:val="28"/>
          <w:szCs w:val="28"/>
          <w:lang w:eastAsia="ru-RU"/>
        </w:rPr>
        <w:t xml:space="preserve"> организаци</w:t>
      </w:r>
      <w:r>
        <w:rPr>
          <w:color w:val="000000"/>
          <w:sz w:val="28"/>
          <w:szCs w:val="28"/>
          <w:lang w:eastAsia="ru-RU"/>
        </w:rPr>
        <w:t>я</w:t>
      </w:r>
      <w:r w:rsidRPr="001F72B2">
        <w:rPr>
          <w:color w:val="000000"/>
          <w:sz w:val="28"/>
          <w:szCs w:val="28"/>
          <w:lang w:eastAsia="ru-RU"/>
        </w:rPr>
        <w:t xml:space="preserve"> транзитных </w:t>
      </w:r>
      <w:r w:rsidRPr="001F72B2">
        <w:rPr>
          <w:color w:val="000000"/>
          <w:sz w:val="28"/>
          <w:szCs w:val="28"/>
          <w:lang w:eastAsia="ru-RU"/>
        </w:rPr>
        <w:lastRenderedPageBreak/>
        <w:t xml:space="preserve">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w:t>
      </w:r>
      <w:r>
        <w:rPr>
          <w:color w:val="000000"/>
          <w:sz w:val="28"/>
          <w:szCs w:val="28"/>
          <w:lang w:eastAsia="ru-RU"/>
        </w:rPr>
        <w:t>должен быть</w:t>
      </w:r>
      <w:r w:rsidRPr="001F72B2">
        <w:rPr>
          <w:color w:val="000000"/>
          <w:sz w:val="28"/>
          <w:szCs w:val="28"/>
          <w:lang w:eastAsia="ru-RU"/>
        </w:rPr>
        <w:t xml:space="preserve"> изолирова</w:t>
      </w:r>
      <w:r>
        <w:rPr>
          <w:color w:val="000000"/>
          <w:sz w:val="28"/>
          <w:szCs w:val="28"/>
          <w:lang w:eastAsia="ru-RU"/>
        </w:rPr>
        <w:t>н</w:t>
      </w:r>
      <w:r w:rsidRPr="001F72B2">
        <w:rPr>
          <w:color w:val="000000"/>
          <w:sz w:val="28"/>
          <w:szCs w:val="28"/>
          <w:lang w:eastAsia="ru-RU"/>
        </w:rPr>
        <w:t xml:space="preserve">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4.5.2. </w:t>
      </w:r>
      <w:r>
        <w:rPr>
          <w:color w:val="000000"/>
          <w:sz w:val="28"/>
          <w:szCs w:val="28"/>
          <w:lang w:eastAsia="ru-RU"/>
        </w:rPr>
        <w:t>О</w:t>
      </w:r>
      <w:r w:rsidRPr="001F72B2">
        <w:rPr>
          <w:color w:val="000000"/>
          <w:sz w:val="28"/>
          <w:szCs w:val="28"/>
          <w:lang w:eastAsia="ru-RU"/>
        </w:rPr>
        <w:t>бязательный перечень элементов благоустройства на участке длительного и кратковременного хранения автотранспортных сре</w:t>
      </w:r>
      <w:proofErr w:type="gramStart"/>
      <w:r w:rsidRPr="001F72B2">
        <w:rPr>
          <w:color w:val="000000"/>
          <w:sz w:val="28"/>
          <w:szCs w:val="28"/>
          <w:lang w:eastAsia="ru-RU"/>
        </w:rPr>
        <w:t>дств вкл</w:t>
      </w:r>
      <w:proofErr w:type="gramEnd"/>
      <w:r w:rsidRPr="001F72B2">
        <w:rPr>
          <w:color w:val="000000"/>
          <w:sz w:val="28"/>
          <w:szCs w:val="28"/>
          <w:lang w:eastAsia="ru-RU"/>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4.5.2.1. На пешеходных дорожках предусматрива</w:t>
      </w:r>
      <w:r>
        <w:rPr>
          <w:color w:val="000000"/>
          <w:sz w:val="28"/>
          <w:szCs w:val="28"/>
          <w:lang w:eastAsia="ru-RU"/>
        </w:rPr>
        <w:t>ется</w:t>
      </w:r>
      <w:r w:rsidRPr="001F72B2">
        <w:rPr>
          <w:color w:val="000000"/>
          <w:sz w:val="28"/>
          <w:szCs w:val="28"/>
          <w:lang w:eastAsia="ru-RU"/>
        </w:rPr>
        <w:t xml:space="preserve"> съезд - бордюрный пандус - на уровень проезда (не менее одного на участок).</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 xml:space="preserve">4.5.2.2. </w:t>
      </w:r>
      <w:proofErr w:type="gramStart"/>
      <w:r>
        <w:rPr>
          <w:color w:val="000000"/>
          <w:sz w:val="28"/>
          <w:szCs w:val="28"/>
          <w:lang w:eastAsia="ru-RU"/>
        </w:rPr>
        <w:t>Возможно</w:t>
      </w:r>
      <w:proofErr w:type="gramEnd"/>
      <w:r>
        <w:rPr>
          <w:color w:val="000000"/>
          <w:sz w:val="28"/>
          <w:szCs w:val="28"/>
          <w:lang w:eastAsia="ru-RU"/>
        </w:rPr>
        <w:t xml:space="preserve"> ф</w:t>
      </w:r>
      <w:r w:rsidRPr="001F72B2">
        <w:rPr>
          <w:color w:val="000000"/>
          <w:sz w:val="28"/>
          <w:szCs w:val="28"/>
          <w:lang w:eastAsia="ru-RU"/>
        </w:rPr>
        <w:t>ормировать посадки густого высокорастущего кустарника с высокой степенью фитонцидности и посадки деревьев вдоль границ участка.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4.5.3. На сооружениях для длительного и кратковременного хранения автотранспортных сре</w:t>
      </w:r>
      <w:proofErr w:type="gramStart"/>
      <w:r w:rsidRPr="001F72B2">
        <w:rPr>
          <w:color w:val="000000"/>
          <w:sz w:val="28"/>
          <w:szCs w:val="28"/>
          <w:lang w:eastAsia="ru-RU"/>
        </w:rPr>
        <w:t>дств с пл</w:t>
      </w:r>
      <w:proofErr w:type="gramEnd"/>
      <w:r w:rsidRPr="001F72B2">
        <w:rPr>
          <w:color w:val="000000"/>
          <w:sz w:val="28"/>
          <w:szCs w:val="28"/>
          <w:lang w:eastAsia="ru-RU"/>
        </w:rPr>
        <w:t>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предусматрива</w:t>
      </w:r>
      <w:r>
        <w:rPr>
          <w:color w:val="000000"/>
          <w:sz w:val="28"/>
          <w:szCs w:val="28"/>
          <w:lang w:eastAsia="ru-RU"/>
        </w:rPr>
        <w:t>ется</w:t>
      </w:r>
      <w:r w:rsidRPr="001F72B2">
        <w:rPr>
          <w:color w:val="000000"/>
          <w:sz w:val="28"/>
          <w:szCs w:val="28"/>
          <w:lang w:eastAsia="ru-RU"/>
        </w:rPr>
        <w:t xml:space="preserve"> цветочное оформление, площадь которого должна составлять не менее 10% от площади крышного озеленения, посадк</w:t>
      </w:r>
      <w:r>
        <w:rPr>
          <w:color w:val="000000"/>
          <w:sz w:val="28"/>
          <w:szCs w:val="28"/>
          <w:lang w:eastAsia="ru-RU"/>
        </w:rPr>
        <w:t>а</w:t>
      </w:r>
      <w:r w:rsidRPr="001F72B2">
        <w:rPr>
          <w:color w:val="000000"/>
          <w:sz w:val="28"/>
          <w:szCs w:val="28"/>
          <w:lang w:eastAsia="ru-RU"/>
        </w:rPr>
        <w:t xml:space="preserve"> деревьев и кустарников с плоскостной корневой системой.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4.5.4. Благоустройство участка территории, предназначенного для хранения автомобилей в некапитальных нестационарных гаражных сооружениях, </w:t>
      </w:r>
      <w:r>
        <w:rPr>
          <w:color w:val="000000"/>
          <w:sz w:val="28"/>
          <w:szCs w:val="28"/>
          <w:lang w:eastAsia="ru-RU"/>
        </w:rPr>
        <w:t>должно состоять</w:t>
      </w:r>
      <w:r w:rsidRPr="001F72B2">
        <w:rPr>
          <w:color w:val="000000"/>
          <w:sz w:val="28"/>
          <w:szCs w:val="28"/>
          <w:lang w:eastAsia="ru-RU"/>
        </w:rPr>
        <w:t xml:space="preserve"> </w:t>
      </w:r>
      <w:r>
        <w:rPr>
          <w:color w:val="000000"/>
          <w:sz w:val="28"/>
          <w:szCs w:val="28"/>
          <w:lang w:eastAsia="ru-RU"/>
        </w:rPr>
        <w:t xml:space="preserve">из </w:t>
      </w:r>
      <w:r w:rsidRPr="001F72B2">
        <w:rPr>
          <w:color w:val="000000"/>
          <w:sz w:val="28"/>
          <w:szCs w:val="28"/>
          <w:lang w:eastAsia="ru-RU"/>
        </w:rPr>
        <w:t>тверды</w:t>
      </w:r>
      <w:r>
        <w:rPr>
          <w:color w:val="000000"/>
          <w:sz w:val="28"/>
          <w:szCs w:val="28"/>
          <w:lang w:eastAsia="ru-RU"/>
        </w:rPr>
        <w:t>х</w:t>
      </w:r>
      <w:r w:rsidRPr="001F72B2">
        <w:rPr>
          <w:color w:val="000000"/>
          <w:sz w:val="28"/>
          <w:szCs w:val="28"/>
          <w:lang w:eastAsia="ru-RU"/>
        </w:rPr>
        <w:t xml:space="preserve"> видо</w:t>
      </w:r>
      <w:r>
        <w:rPr>
          <w:color w:val="000000"/>
          <w:sz w:val="28"/>
          <w:szCs w:val="28"/>
          <w:lang w:eastAsia="ru-RU"/>
        </w:rPr>
        <w:t>в</w:t>
      </w:r>
      <w:r w:rsidRPr="001F72B2">
        <w:rPr>
          <w:color w:val="000000"/>
          <w:sz w:val="28"/>
          <w:szCs w:val="28"/>
          <w:lang w:eastAsia="ru-RU"/>
        </w:rPr>
        <w:t xml:space="preserve"> покрыти</w:t>
      </w:r>
      <w:r>
        <w:rPr>
          <w:color w:val="000000"/>
          <w:sz w:val="28"/>
          <w:szCs w:val="28"/>
          <w:lang w:eastAsia="ru-RU"/>
        </w:rPr>
        <w:t>й</w:t>
      </w:r>
      <w:r w:rsidRPr="001F72B2">
        <w:rPr>
          <w:color w:val="000000"/>
          <w:sz w:val="28"/>
          <w:szCs w:val="28"/>
          <w:lang w:eastAsia="ru-RU"/>
        </w:rPr>
        <w:t xml:space="preserve"> дорожек и проездов, осветительн</w:t>
      </w:r>
      <w:r>
        <w:rPr>
          <w:color w:val="000000"/>
          <w:sz w:val="28"/>
          <w:szCs w:val="28"/>
          <w:lang w:eastAsia="ru-RU"/>
        </w:rPr>
        <w:t>ого</w:t>
      </w:r>
      <w:r w:rsidRPr="001F72B2">
        <w:rPr>
          <w:color w:val="000000"/>
          <w:sz w:val="28"/>
          <w:szCs w:val="28"/>
          <w:lang w:eastAsia="ru-RU"/>
        </w:rPr>
        <w:t xml:space="preserve"> оборудовани</w:t>
      </w:r>
      <w:r>
        <w:rPr>
          <w:color w:val="000000"/>
          <w:sz w:val="28"/>
          <w:szCs w:val="28"/>
          <w:lang w:eastAsia="ru-RU"/>
        </w:rPr>
        <w:t>я</w:t>
      </w:r>
      <w:r w:rsidRPr="001F72B2">
        <w:rPr>
          <w:color w:val="000000"/>
          <w:sz w:val="28"/>
          <w:szCs w:val="28"/>
          <w:lang w:eastAsia="ru-RU"/>
        </w:rPr>
        <w:t xml:space="preserve">. </w:t>
      </w:r>
      <w:proofErr w:type="gramStart"/>
      <w:r w:rsidRPr="001F72B2">
        <w:rPr>
          <w:color w:val="000000"/>
          <w:sz w:val="28"/>
          <w:szCs w:val="28"/>
          <w:lang w:eastAsia="ru-RU"/>
        </w:rPr>
        <w:t>Гаражные сооружения или отсеки  предусматрива</w:t>
      </w:r>
      <w:r>
        <w:rPr>
          <w:color w:val="000000"/>
          <w:sz w:val="28"/>
          <w:szCs w:val="28"/>
          <w:lang w:eastAsia="ru-RU"/>
        </w:rPr>
        <w:t>ются</w:t>
      </w:r>
      <w:r w:rsidRPr="001F72B2">
        <w:rPr>
          <w:color w:val="000000"/>
          <w:sz w:val="28"/>
          <w:szCs w:val="28"/>
          <w:lang w:eastAsia="ru-RU"/>
        </w:rPr>
        <w:t xml:space="preserve"> унифицированными, с элементами озеленения и размещением ограждений.</w:t>
      </w:r>
      <w:proofErr w:type="gramEnd"/>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sidRPr="001F72B2">
        <w:rPr>
          <w:color w:val="000000"/>
          <w:sz w:val="28"/>
          <w:szCs w:val="28"/>
          <w:lang w:eastAsia="ru-RU"/>
        </w:rPr>
        <w:t>Раздел 5. БЛАГОУСТРОЙСТВО НА ТЕРРИТОРИЯХ</w:t>
      </w: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sidRPr="001F72B2">
        <w:rPr>
          <w:color w:val="000000"/>
          <w:sz w:val="28"/>
          <w:szCs w:val="28"/>
          <w:lang w:eastAsia="ru-RU"/>
        </w:rPr>
        <w:t>РЕКРЕАЦИОННОГО НАЗНАЧЕНИЯ</w:t>
      </w: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5.1. Общие положения</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w:t>
      </w:r>
      <w:r>
        <w:rPr>
          <w:color w:val="000000"/>
          <w:sz w:val="28"/>
          <w:szCs w:val="28"/>
          <w:lang w:eastAsia="ru-RU"/>
        </w:rPr>
        <w:t xml:space="preserve">йства объектов рекреации </w:t>
      </w:r>
      <w:r w:rsidRPr="001F72B2">
        <w:rPr>
          <w:color w:val="000000"/>
          <w:sz w:val="28"/>
          <w:szCs w:val="28"/>
          <w:lang w:eastAsia="ru-RU"/>
        </w:rPr>
        <w:t>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5.1.2. Благоустройство памятников садово-паркового искусства, исто</w:t>
      </w:r>
      <w:r>
        <w:rPr>
          <w:color w:val="000000"/>
          <w:sz w:val="28"/>
          <w:szCs w:val="28"/>
          <w:lang w:eastAsia="ru-RU"/>
        </w:rPr>
        <w:t xml:space="preserve">рии и архитектуры </w:t>
      </w:r>
      <w:r w:rsidRPr="001F72B2">
        <w:rPr>
          <w:color w:val="000000"/>
          <w:sz w:val="28"/>
          <w:szCs w:val="28"/>
          <w:lang w:eastAsia="ru-RU"/>
        </w:rPr>
        <w:t xml:space="preserve">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w:t>
      </w:r>
      <w:r w:rsidRPr="001F72B2">
        <w:rPr>
          <w:color w:val="000000"/>
          <w:sz w:val="28"/>
          <w:szCs w:val="28"/>
          <w:lang w:eastAsia="ru-RU"/>
        </w:rPr>
        <w:lastRenderedPageBreak/>
        <w:t>благоустройства проектир</w:t>
      </w:r>
      <w:r>
        <w:rPr>
          <w:color w:val="000000"/>
          <w:sz w:val="28"/>
          <w:szCs w:val="28"/>
          <w:lang w:eastAsia="ru-RU"/>
        </w:rPr>
        <w:t>уется</w:t>
      </w:r>
      <w:r w:rsidRPr="001F72B2">
        <w:rPr>
          <w:color w:val="000000"/>
          <w:sz w:val="28"/>
          <w:szCs w:val="28"/>
          <w:lang w:eastAsia="ru-RU"/>
        </w:rPr>
        <w:t xml:space="preserve"> в соответствии с историко-культурным регламентом территории, на которой он расположен (при его наличии).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w:t>
      </w:r>
      <w:r>
        <w:rPr>
          <w:color w:val="000000"/>
          <w:sz w:val="28"/>
          <w:szCs w:val="28"/>
          <w:lang w:eastAsia="ru-RU"/>
        </w:rPr>
        <w:t>ется</w:t>
      </w:r>
      <w:r w:rsidRPr="001F72B2">
        <w:rPr>
          <w:color w:val="000000"/>
          <w:sz w:val="28"/>
          <w:szCs w:val="28"/>
          <w:lang w:eastAsia="ru-RU"/>
        </w:rPr>
        <w:t xml:space="preserve">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5.1.4. При реконструкции объектов рекреации предусматрива</w:t>
      </w:r>
      <w:r>
        <w:rPr>
          <w:color w:val="000000"/>
          <w:sz w:val="28"/>
          <w:szCs w:val="28"/>
          <w:lang w:eastAsia="ru-RU"/>
        </w:rPr>
        <w:t>ется</w:t>
      </w:r>
      <w:r w:rsidRPr="001F72B2">
        <w:rPr>
          <w:color w:val="000000"/>
          <w:sz w:val="28"/>
          <w:szCs w:val="28"/>
          <w:lang w:eastAsia="ru-RU"/>
        </w:rPr>
        <w:t>:</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5.1.5. Проектирование инженерных коммуникаций на территориях рекреационного назначения </w:t>
      </w:r>
      <w:r>
        <w:rPr>
          <w:color w:val="000000"/>
          <w:sz w:val="28"/>
          <w:szCs w:val="28"/>
          <w:lang w:eastAsia="ru-RU"/>
        </w:rPr>
        <w:t xml:space="preserve">проводится </w:t>
      </w:r>
      <w:r w:rsidRPr="001F72B2">
        <w:rPr>
          <w:color w:val="000000"/>
          <w:sz w:val="28"/>
          <w:szCs w:val="28"/>
          <w:lang w:eastAsia="ru-RU"/>
        </w:rPr>
        <w:t>с учетом экологических особенностей территории, преимущественно в проходных коллекторах или в обход объекта рекреации.</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5.2. Зоны отдыха</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5.2.1. Зоны отдыха - территории, предназначенные и обустроенные для организации активного массового отдыха, купания и рекреации.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5.2.2. При проектировании зон отдыха в прибрежной части водоемов площадь </w:t>
      </w:r>
      <w:proofErr w:type="gramStart"/>
      <w:r w:rsidRPr="001F72B2">
        <w:rPr>
          <w:color w:val="000000"/>
          <w:sz w:val="28"/>
          <w:szCs w:val="28"/>
          <w:lang w:eastAsia="ru-RU"/>
        </w:rPr>
        <w:t>пляжа</w:t>
      </w:r>
      <w:proofErr w:type="gramEnd"/>
      <w:r w:rsidRPr="001F72B2">
        <w:rPr>
          <w:color w:val="000000"/>
          <w:sz w:val="28"/>
          <w:szCs w:val="28"/>
          <w:lang w:eastAsia="ru-RU"/>
        </w:rPr>
        <w:t xml:space="preserve"> и протяженность береговой линии пляжей принимаются по расчету количества посетителей.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5.2.3. На терри</w:t>
      </w:r>
      <w:r>
        <w:rPr>
          <w:color w:val="000000"/>
          <w:sz w:val="28"/>
          <w:szCs w:val="28"/>
          <w:lang w:eastAsia="ru-RU"/>
        </w:rPr>
        <w:t xml:space="preserve">тории зоны отдыха </w:t>
      </w:r>
      <w:r w:rsidRPr="001F72B2">
        <w:rPr>
          <w:color w:val="000000"/>
          <w:sz w:val="28"/>
          <w:szCs w:val="28"/>
          <w:lang w:eastAsia="ru-RU"/>
        </w:rPr>
        <w:t>размеща</w:t>
      </w:r>
      <w:r>
        <w:rPr>
          <w:color w:val="000000"/>
          <w:sz w:val="28"/>
          <w:szCs w:val="28"/>
          <w:lang w:eastAsia="ru-RU"/>
        </w:rPr>
        <w:t>ется</w:t>
      </w:r>
      <w:r w:rsidRPr="001F72B2">
        <w:rPr>
          <w:color w:val="000000"/>
          <w:sz w:val="28"/>
          <w:szCs w:val="28"/>
          <w:lang w:eastAsia="ru-RU"/>
        </w:rPr>
        <w:t xml:space="preserve">: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w:t>
      </w:r>
      <w:r>
        <w:rPr>
          <w:color w:val="000000"/>
          <w:sz w:val="28"/>
          <w:szCs w:val="28"/>
          <w:lang w:eastAsia="ru-RU"/>
        </w:rPr>
        <w:t>должен</w:t>
      </w:r>
      <w:r w:rsidRPr="001F72B2">
        <w:rPr>
          <w:color w:val="000000"/>
          <w:sz w:val="28"/>
          <w:szCs w:val="28"/>
          <w:lang w:eastAsia="ru-RU"/>
        </w:rPr>
        <w:t xml:space="preserve"> </w:t>
      </w:r>
      <w:proofErr w:type="gramStart"/>
      <w:r w:rsidRPr="001F72B2">
        <w:rPr>
          <w:color w:val="000000"/>
          <w:sz w:val="28"/>
          <w:szCs w:val="28"/>
          <w:lang w:eastAsia="ru-RU"/>
        </w:rPr>
        <w:t>располага</w:t>
      </w:r>
      <w:r>
        <w:rPr>
          <w:color w:val="000000"/>
          <w:sz w:val="28"/>
          <w:szCs w:val="28"/>
          <w:lang w:eastAsia="ru-RU"/>
        </w:rPr>
        <w:t>ться</w:t>
      </w:r>
      <w:r w:rsidRPr="001F72B2">
        <w:rPr>
          <w:color w:val="000000"/>
          <w:sz w:val="28"/>
          <w:szCs w:val="28"/>
          <w:lang w:eastAsia="ru-RU"/>
        </w:rPr>
        <w:t xml:space="preserve"> рядом со спасательной станцией и оснащ</w:t>
      </w:r>
      <w:r>
        <w:rPr>
          <w:color w:val="000000"/>
          <w:sz w:val="28"/>
          <w:szCs w:val="28"/>
          <w:lang w:eastAsia="ru-RU"/>
        </w:rPr>
        <w:t>ен</w:t>
      </w:r>
      <w:proofErr w:type="gramEnd"/>
      <w:r w:rsidRPr="001F72B2">
        <w:rPr>
          <w:color w:val="000000"/>
          <w:sz w:val="28"/>
          <w:szCs w:val="28"/>
          <w:lang w:eastAsia="ru-RU"/>
        </w:rPr>
        <w:t xml:space="preserve"> надписью "Медпункт" или изображением красного креста на белом </w:t>
      </w:r>
      <w:r w:rsidRPr="001F72B2">
        <w:rPr>
          <w:color w:val="000000"/>
          <w:sz w:val="28"/>
          <w:szCs w:val="28"/>
          <w:lang w:eastAsia="ru-RU"/>
        </w:rPr>
        <w:lastRenderedPageBreak/>
        <w:t xml:space="preserve">фоне, а также - местом парковки санитарного транспорта с возможностью беспрепятственного подъезда машины скорой помощи. Помещение медпункта </w:t>
      </w:r>
      <w:r>
        <w:rPr>
          <w:color w:val="000000"/>
          <w:sz w:val="28"/>
          <w:szCs w:val="28"/>
          <w:lang w:eastAsia="ru-RU"/>
        </w:rPr>
        <w:t>должно быть размером</w:t>
      </w:r>
      <w:r w:rsidRPr="001F72B2">
        <w:rPr>
          <w:color w:val="000000"/>
          <w:sz w:val="28"/>
          <w:szCs w:val="28"/>
          <w:lang w:eastAsia="ru-RU"/>
        </w:rPr>
        <w:t xml:space="preserve"> не менее 12 кв. м, имеющим естественное и искусственное освещение, водопровод и туалет.</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5.2.4. </w:t>
      </w:r>
      <w:proofErr w:type="gramStart"/>
      <w:r w:rsidRPr="001F72B2">
        <w:rPr>
          <w:color w:val="000000"/>
          <w:sz w:val="28"/>
          <w:szCs w:val="28"/>
          <w:lang w:eastAsia="ru-RU"/>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5.2.4.1. При проектировании озеленения обеспечива</w:t>
      </w:r>
      <w:r>
        <w:rPr>
          <w:color w:val="000000"/>
          <w:sz w:val="28"/>
          <w:szCs w:val="28"/>
          <w:lang w:eastAsia="ru-RU"/>
        </w:rPr>
        <w:t>ется</w:t>
      </w:r>
      <w:r w:rsidRPr="001F72B2">
        <w:rPr>
          <w:color w:val="000000"/>
          <w:sz w:val="28"/>
          <w:szCs w:val="28"/>
          <w:lang w:eastAsia="ru-RU"/>
        </w:rPr>
        <w:t>:</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сохранение травяного покрова, древесно-кустарниковой и прибрежной растительности не менее</w:t>
      </w:r>
      <w:proofErr w:type="gramStart"/>
      <w:r w:rsidRPr="001F72B2">
        <w:rPr>
          <w:color w:val="000000"/>
          <w:sz w:val="28"/>
          <w:szCs w:val="28"/>
          <w:lang w:eastAsia="ru-RU"/>
        </w:rPr>
        <w:t>,</w:t>
      </w:r>
      <w:proofErr w:type="gramEnd"/>
      <w:r w:rsidRPr="001F72B2">
        <w:rPr>
          <w:color w:val="000000"/>
          <w:sz w:val="28"/>
          <w:szCs w:val="28"/>
          <w:lang w:eastAsia="ru-RU"/>
        </w:rPr>
        <w:t xml:space="preserve"> чем на 80 % общей площади зоны отдыха;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5.2.4.2. Возможно размещение ограждения, уличного технического оборудования (торговые тележки "вода", "мороженое").</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5.3. Парки</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5.3.1. На территории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 </w:t>
      </w:r>
      <w:r>
        <w:rPr>
          <w:color w:val="000000"/>
          <w:sz w:val="28"/>
          <w:szCs w:val="28"/>
          <w:lang w:eastAsia="ru-RU"/>
        </w:rPr>
        <w:t>могут размещаться и проектирова</w:t>
      </w:r>
      <w:r w:rsidRPr="001F72B2">
        <w:rPr>
          <w:color w:val="000000"/>
          <w:sz w:val="28"/>
          <w:szCs w:val="28"/>
          <w:lang w:eastAsia="ru-RU"/>
        </w:rPr>
        <w:t>т</w:t>
      </w:r>
      <w:r>
        <w:rPr>
          <w:color w:val="000000"/>
          <w:sz w:val="28"/>
          <w:szCs w:val="28"/>
          <w:lang w:eastAsia="ru-RU"/>
        </w:rPr>
        <w:t>ь</w:t>
      </w:r>
      <w:r w:rsidRPr="001F72B2">
        <w:rPr>
          <w:color w:val="000000"/>
          <w:sz w:val="28"/>
          <w:szCs w:val="28"/>
          <w:lang w:eastAsia="ru-RU"/>
        </w:rPr>
        <w:t>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Многофункциональный парк</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5.3.3. На территории многофункционального парка предусматрива</w:t>
      </w:r>
      <w:r>
        <w:rPr>
          <w:color w:val="000000"/>
          <w:sz w:val="28"/>
          <w:szCs w:val="28"/>
          <w:lang w:eastAsia="ru-RU"/>
        </w:rPr>
        <w:t>ется</w:t>
      </w:r>
      <w:r w:rsidRPr="001F72B2">
        <w:rPr>
          <w:color w:val="000000"/>
          <w:sz w:val="28"/>
          <w:szCs w:val="28"/>
          <w:lang w:eastAsia="ru-RU"/>
        </w:rPr>
        <w:t>: систем</w:t>
      </w:r>
      <w:r>
        <w:rPr>
          <w:color w:val="000000"/>
          <w:sz w:val="28"/>
          <w:szCs w:val="28"/>
          <w:lang w:eastAsia="ru-RU"/>
        </w:rPr>
        <w:t>а</w:t>
      </w:r>
      <w:r w:rsidRPr="001F72B2">
        <w:rPr>
          <w:color w:val="000000"/>
          <w:sz w:val="28"/>
          <w:szCs w:val="28"/>
          <w:lang w:eastAsia="ru-RU"/>
        </w:rPr>
        <w:t xml:space="preserve">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55" w:history="1">
        <w:r w:rsidRPr="001F72B2">
          <w:rPr>
            <w:color w:val="000000"/>
            <w:sz w:val="28"/>
            <w:szCs w:val="28"/>
            <w:lang w:eastAsia="ru-RU"/>
          </w:rPr>
          <w:t>таблицы 10</w:t>
        </w:r>
      </w:hyperlink>
      <w:r w:rsidRPr="001F72B2">
        <w:rPr>
          <w:color w:val="000000"/>
          <w:sz w:val="28"/>
          <w:szCs w:val="28"/>
          <w:lang w:eastAsia="ru-RU"/>
        </w:rPr>
        <w:t xml:space="preserve">, </w:t>
      </w:r>
      <w:hyperlink r:id="rId56" w:history="1">
        <w:r w:rsidRPr="001F72B2">
          <w:rPr>
            <w:color w:val="000000"/>
            <w:sz w:val="28"/>
            <w:szCs w:val="28"/>
            <w:lang w:eastAsia="ru-RU"/>
          </w:rPr>
          <w:t>11</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 Назначение и размеры площадок, вместимость парковых сооружений проектир</w:t>
      </w:r>
      <w:r>
        <w:rPr>
          <w:color w:val="000000"/>
          <w:sz w:val="28"/>
          <w:szCs w:val="28"/>
          <w:lang w:eastAsia="ru-RU"/>
        </w:rPr>
        <w:t>уется</w:t>
      </w:r>
      <w:r w:rsidRPr="001F72B2">
        <w:rPr>
          <w:color w:val="000000"/>
          <w:sz w:val="28"/>
          <w:szCs w:val="28"/>
          <w:lang w:eastAsia="ru-RU"/>
        </w:rPr>
        <w:t xml:space="preserve"> с учетом </w:t>
      </w:r>
      <w:hyperlink r:id="rId57" w:history="1">
        <w:r w:rsidRPr="001F72B2">
          <w:rPr>
            <w:color w:val="000000"/>
            <w:sz w:val="28"/>
            <w:szCs w:val="28"/>
            <w:lang w:eastAsia="ru-RU"/>
          </w:rPr>
          <w:t>Приложения 5</w:t>
        </w:r>
      </w:hyperlink>
      <w:r w:rsidRPr="001F72B2">
        <w:rPr>
          <w:color w:val="000000"/>
          <w:sz w:val="28"/>
          <w:szCs w:val="28"/>
          <w:lang w:eastAsia="ru-RU"/>
        </w:rPr>
        <w:t xml:space="preserve"> к нормам и правилам по благоустройству территории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lastRenderedPageBreak/>
        <w:t xml:space="preserve">5.3.4. </w:t>
      </w:r>
      <w:proofErr w:type="gramStart"/>
      <w:r>
        <w:rPr>
          <w:color w:val="000000"/>
          <w:sz w:val="28"/>
          <w:szCs w:val="28"/>
          <w:lang w:eastAsia="ru-RU"/>
        </w:rPr>
        <w:t>О</w:t>
      </w:r>
      <w:r w:rsidRPr="001F72B2">
        <w:rPr>
          <w:color w:val="000000"/>
          <w:sz w:val="28"/>
          <w:szCs w:val="28"/>
          <w:lang w:eastAsia="ru-RU"/>
        </w:rPr>
        <w:t>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sidRPr="001F72B2">
        <w:rPr>
          <w:color w:val="000000"/>
          <w:sz w:val="28"/>
          <w:szCs w:val="28"/>
          <w:lang w:eastAsia="ru-RU"/>
        </w:rPr>
        <w:t>, оборудование архитектурно-декоративного освещения, носители информации о зоне парка или о парке в целом.</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5.3.4.1. </w:t>
      </w:r>
      <w:proofErr w:type="gramStart"/>
      <w:r>
        <w:rPr>
          <w:color w:val="000000"/>
          <w:sz w:val="28"/>
          <w:szCs w:val="28"/>
          <w:lang w:eastAsia="ru-RU"/>
        </w:rPr>
        <w:t>Приме</w:t>
      </w:r>
      <w:r w:rsidRPr="001F72B2">
        <w:rPr>
          <w:color w:val="000000"/>
          <w:sz w:val="28"/>
          <w:szCs w:val="28"/>
          <w:lang w:eastAsia="ru-RU"/>
        </w:rPr>
        <w:t>н</w:t>
      </w:r>
      <w:r>
        <w:rPr>
          <w:color w:val="000000"/>
          <w:sz w:val="28"/>
          <w:szCs w:val="28"/>
          <w:lang w:eastAsia="ru-RU"/>
        </w:rPr>
        <w:t>яются</w:t>
      </w:r>
      <w:r w:rsidRPr="001F72B2">
        <w:rPr>
          <w:color w:val="000000"/>
          <w:sz w:val="28"/>
          <w:szCs w:val="28"/>
          <w:lang w:eastAsia="ru-RU"/>
        </w:rPr>
        <w:t xml:space="preserve"> различны</w:t>
      </w:r>
      <w:r>
        <w:rPr>
          <w:color w:val="000000"/>
          <w:sz w:val="28"/>
          <w:szCs w:val="28"/>
          <w:lang w:eastAsia="ru-RU"/>
        </w:rPr>
        <w:t>е</w:t>
      </w:r>
      <w:r w:rsidRPr="001F72B2">
        <w:rPr>
          <w:color w:val="000000"/>
          <w:sz w:val="28"/>
          <w:szCs w:val="28"/>
          <w:lang w:eastAsia="ru-RU"/>
        </w:rPr>
        <w:t xml:space="preserve"> вид</w:t>
      </w:r>
      <w:r>
        <w:rPr>
          <w:color w:val="000000"/>
          <w:sz w:val="28"/>
          <w:szCs w:val="28"/>
          <w:lang w:eastAsia="ru-RU"/>
        </w:rPr>
        <w:t>ы</w:t>
      </w:r>
      <w:r w:rsidRPr="001F72B2">
        <w:rPr>
          <w:color w:val="000000"/>
          <w:sz w:val="28"/>
          <w:szCs w:val="28"/>
          <w:lang w:eastAsia="ru-RU"/>
        </w:rPr>
        <w:t xml:space="preserve"> и прием</w:t>
      </w:r>
      <w:r>
        <w:rPr>
          <w:color w:val="000000"/>
          <w:sz w:val="28"/>
          <w:szCs w:val="28"/>
          <w:lang w:eastAsia="ru-RU"/>
        </w:rPr>
        <w:t>ы</w:t>
      </w:r>
      <w:r w:rsidRPr="001F72B2">
        <w:rPr>
          <w:color w:val="000000"/>
          <w:sz w:val="28"/>
          <w:szCs w:val="28"/>
          <w:lang w:eastAsia="ru-RU"/>
        </w:rPr>
        <w:t xml:space="preserve"> озеленения: вертикально</w:t>
      </w:r>
      <w:r>
        <w:rPr>
          <w:color w:val="000000"/>
          <w:sz w:val="28"/>
          <w:szCs w:val="28"/>
          <w:lang w:eastAsia="ru-RU"/>
        </w:rPr>
        <w:t>е</w:t>
      </w:r>
      <w:r w:rsidRPr="001F72B2">
        <w:rPr>
          <w:color w:val="000000"/>
          <w:sz w:val="28"/>
          <w:szCs w:val="28"/>
          <w:lang w:eastAsia="ru-RU"/>
        </w:rPr>
        <w:t xml:space="preserve">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5.3.4.2. Возможно размещение некапитальных нестационарных сооружений мелкорозничной торговли и питания, туалетных кабин.</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Специализированные парки</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5.3.5. Специализированные парки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5.3.6. О</w:t>
      </w:r>
      <w:r w:rsidRPr="001F72B2">
        <w:rPr>
          <w:color w:val="000000"/>
          <w:sz w:val="28"/>
          <w:szCs w:val="28"/>
          <w:lang w:eastAsia="ru-RU"/>
        </w:rPr>
        <w:t xml:space="preserve">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w:t>
      </w:r>
      <w:r>
        <w:rPr>
          <w:color w:val="000000"/>
          <w:sz w:val="28"/>
          <w:szCs w:val="28"/>
          <w:lang w:eastAsia="ru-RU"/>
        </w:rPr>
        <w:t>Возможно</w:t>
      </w:r>
      <w:r w:rsidRPr="001F72B2">
        <w:rPr>
          <w:color w:val="000000"/>
          <w:sz w:val="28"/>
          <w:szCs w:val="28"/>
          <w:lang w:eastAsia="ru-RU"/>
        </w:rPr>
        <w:t xml:space="preserve"> размещение ограждения, туалетных кабин.</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Парк жилого района</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5.3.7. Парк жилого района предназначен для организации активного и тихого отдыха населения жилого района. На территории парка предусматрива</w:t>
      </w:r>
      <w:r>
        <w:rPr>
          <w:color w:val="000000"/>
          <w:sz w:val="28"/>
          <w:szCs w:val="28"/>
          <w:lang w:eastAsia="ru-RU"/>
        </w:rPr>
        <w:t>ется</w:t>
      </w:r>
      <w:r w:rsidRPr="001F72B2">
        <w:rPr>
          <w:color w:val="000000"/>
          <w:sz w:val="28"/>
          <w:szCs w:val="28"/>
          <w:lang w:eastAsia="ru-RU"/>
        </w:rPr>
        <w:t>: систем</w:t>
      </w:r>
      <w:r>
        <w:rPr>
          <w:color w:val="000000"/>
          <w:sz w:val="28"/>
          <w:szCs w:val="28"/>
          <w:lang w:eastAsia="ru-RU"/>
        </w:rPr>
        <w:t>а</w:t>
      </w:r>
      <w:r w:rsidRPr="001F72B2">
        <w:rPr>
          <w:color w:val="000000"/>
          <w:sz w:val="28"/>
          <w:szCs w:val="28"/>
          <w:lang w:eastAsia="ru-RU"/>
        </w:rPr>
        <w:t xml:space="preserve">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5.3.8. О</w:t>
      </w:r>
      <w:r w:rsidRPr="001F72B2">
        <w:rPr>
          <w:color w:val="000000"/>
          <w:sz w:val="28"/>
          <w:szCs w:val="28"/>
          <w:lang w:eastAsia="ru-RU"/>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lastRenderedPageBreak/>
        <w:t>5.3.8.1. При озеленении парка жилого района предусматрива</w:t>
      </w:r>
      <w:r>
        <w:rPr>
          <w:color w:val="000000"/>
          <w:sz w:val="28"/>
          <w:szCs w:val="28"/>
          <w:lang w:eastAsia="ru-RU"/>
        </w:rPr>
        <w:t>ется</w:t>
      </w:r>
      <w:r w:rsidRPr="001F72B2">
        <w:rPr>
          <w:color w:val="000000"/>
          <w:sz w:val="28"/>
          <w:szCs w:val="28"/>
          <w:lang w:eastAsia="ru-RU"/>
        </w:rPr>
        <w:t xml:space="preserve"> цветочное оформление с использованием видов растений, характерных для данной климатической зоны.</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5.3.8.2. </w:t>
      </w:r>
      <w:proofErr w:type="gramStart"/>
      <w:r w:rsidRPr="001F72B2">
        <w:rPr>
          <w:color w:val="000000"/>
          <w:sz w:val="28"/>
          <w:szCs w:val="28"/>
          <w:lang w:eastAsia="ru-RU"/>
        </w:rPr>
        <w:t>Возможно</w:t>
      </w:r>
      <w:proofErr w:type="gramEnd"/>
      <w:r w:rsidRPr="001F72B2">
        <w:rPr>
          <w:color w:val="000000"/>
          <w:sz w:val="28"/>
          <w:szCs w:val="28"/>
          <w:lang w:eastAsia="ru-RU"/>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w:t>
      </w:r>
      <w:r>
        <w:rPr>
          <w:color w:val="000000"/>
          <w:sz w:val="28"/>
          <w:szCs w:val="28"/>
          <w:lang w:eastAsia="ru-RU"/>
        </w:rPr>
        <w:t>оружений питания (летние кафе).</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5.5. Бульвары, скверы</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5.5.1. Бульвары и скверы предназнач</w:t>
      </w:r>
      <w:r>
        <w:rPr>
          <w:color w:val="000000"/>
          <w:sz w:val="28"/>
          <w:szCs w:val="28"/>
          <w:lang w:eastAsia="ru-RU"/>
        </w:rPr>
        <w:t>аются</w:t>
      </w:r>
      <w:r w:rsidRPr="001F72B2">
        <w:rPr>
          <w:color w:val="000000"/>
          <w:sz w:val="28"/>
          <w:szCs w:val="28"/>
          <w:lang w:eastAsia="ru-RU"/>
        </w:rPr>
        <w:t xml:space="preserve"> для организации кратковременного отдыха, прогулок, транзитных пешеходных передвижений.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5.5.2. О</w:t>
      </w:r>
      <w:r w:rsidRPr="001F72B2">
        <w:rPr>
          <w:color w:val="000000"/>
          <w:sz w:val="28"/>
          <w:szCs w:val="28"/>
          <w:lang w:eastAsia="ru-RU"/>
        </w:rPr>
        <w:t>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5.5.2.1. П</w:t>
      </w:r>
      <w:r w:rsidRPr="001F72B2">
        <w:rPr>
          <w:color w:val="000000"/>
          <w:sz w:val="28"/>
          <w:szCs w:val="28"/>
          <w:lang w:eastAsia="ru-RU"/>
        </w:rPr>
        <w:t>роектирова</w:t>
      </w:r>
      <w:r>
        <w:rPr>
          <w:color w:val="000000"/>
          <w:sz w:val="28"/>
          <w:szCs w:val="28"/>
          <w:lang w:eastAsia="ru-RU"/>
        </w:rPr>
        <w:t>ние</w:t>
      </w:r>
      <w:r w:rsidRPr="001F72B2">
        <w:rPr>
          <w:color w:val="000000"/>
          <w:sz w:val="28"/>
          <w:szCs w:val="28"/>
          <w:lang w:eastAsia="ru-RU"/>
        </w:rPr>
        <w:t xml:space="preserve"> покрыти</w:t>
      </w:r>
      <w:r>
        <w:rPr>
          <w:color w:val="000000"/>
          <w:sz w:val="28"/>
          <w:szCs w:val="28"/>
          <w:lang w:eastAsia="ru-RU"/>
        </w:rPr>
        <w:t>я</w:t>
      </w:r>
      <w:r w:rsidRPr="001F72B2">
        <w:rPr>
          <w:color w:val="000000"/>
          <w:sz w:val="28"/>
          <w:szCs w:val="28"/>
          <w:lang w:eastAsia="ru-RU"/>
        </w:rPr>
        <w:t xml:space="preserve"> дорожек </w:t>
      </w:r>
      <w:r>
        <w:rPr>
          <w:color w:val="000000"/>
          <w:sz w:val="28"/>
          <w:szCs w:val="28"/>
          <w:lang w:eastAsia="ru-RU"/>
        </w:rPr>
        <w:t xml:space="preserve">проводится </w:t>
      </w:r>
      <w:r w:rsidRPr="001F72B2">
        <w:rPr>
          <w:color w:val="000000"/>
          <w:sz w:val="28"/>
          <w:szCs w:val="28"/>
          <w:lang w:eastAsia="ru-RU"/>
        </w:rPr>
        <w:t xml:space="preserve">преимущественно в виде плиточного мощения, </w:t>
      </w:r>
      <w:r>
        <w:rPr>
          <w:color w:val="000000"/>
          <w:sz w:val="28"/>
          <w:szCs w:val="28"/>
          <w:lang w:eastAsia="ru-RU"/>
        </w:rPr>
        <w:t xml:space="preserve">возможно </w:t>
      </w:r>
      <w:r w:rsidRPr="001F72B2">
        <w:rPr>
          <w:color w:val="000000"/>
          <w:sz w:val="28"/>
          <w:szCs w:val="28"/>
          <w:lang w:eastAsia="ru-RU"/>
        </w:rPr>
        <w:t>предусматрива</w:t>
      </w:r>
      <w:r>
        <w:rPr>
          <w:color w:val="000000"/>
          <w:sz w:val="28"/>
          <w:szCs w:val="28"/>
          <w:lang w:eastAsia="ru-RU"/>
        </w:rPr>
        <w:t>ние</w:t>
      </w:r>
      <w:r w:rsidRPr="001F72B2">
        <w:rPr>
          <w:color w:val="000000"/>
          <w:sz w:val="28"/>
          <w:szCs w:val="28"/>
          <w:lang w:eastAsia="ru-RU"/>
        </w:rPr>
        <w:t xml:space="preserve"> колористическо</w:t>
      </w:r>
      <w:r>
        <w:rPr>
          <w:color w:val="000000"/>
          <w:sz w:val="28"/>
          <w:szCs w:val="28"/>
          <w:lang w:eastAsia="ru-RU"/>
        </w:rPr>
        <w:t>го</w:t>
      </w:r>
      <w:r w:rsidRPr="001F72B2">
        <w:rPr>
          <w:color w:val="000000"/>
          <w:sz w:val="28"/>
          <w:szCs w:val="28"/>
          <w:lang w:eastAsia="ru-RU"/>
        </w:rPr>
        <w:t xml:space="preserve"> решени</w:t>
      </w:r>
      <w:r>
        <w:rPr>
          <w:color w:val="000000"/>
          <w:sz w:val="28"/>
          <w:szCs w:val="28"/>
          <w:lang w:eastAsia="ru-RU"/>
        </w:rPr>
        <w:t>я</w:t>
      </w:r>
      <w:r w:rsidRPr="001F72B2">
        <w:rPr>
          <w:color w:val="000000"/>
          <w:sz w:val="28"/>
          <w:szCs w:val="28"/>
          <w:lang w:eastAsia="ru-RU"/>
        </w:rPr>
        <w:t xml:space="preserve"> покрытия, размещение элементов декоративно-прикладного оформления, низких декоративных ограждений.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5.5.2.2. При озеленении бульваров предусматрива</w:t>
      </w:r>
      <w:r>
        <w:rPr>
          <w:color w:val="000000"/>
          <w:sz w:val="28"/>
          <w:szCs w:val="28"/>
          <w:lang w:eastAsia="ru-RU"/>
        </w:rPr>
        <w:t>ются</w:t>
      </w:r>
      <w:r w:rsidRPr="001F72B2">
        <w:rPr>
          <w:color w:val="000000"/>
          <w:sz w:val="28"/>
          <w:szCs w:val="28"/>
          <w:lang w:eastAsia="ru-RU"/>
        </w:rPr>
        <w:t xml:space="preserve">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w:t>
      </w:r>
      <w:r>
        <w:rPr>
          <w:color w:val="000000"/>
          <w:sz w:val="28"/>
          <w:szCs w:val="28"/>
          <w:lang w:eastAsia="ru-RU"/>
        </w:rPr>
        <w:t>ются</w:t>
      </w:r>
      <w:r w:rsidRPr="001F72B2">
        <w:rPr>
          <w:color w:val="000000"/>
          <w:sz w:val="28"/>
          <w:szCs w:val="28"/>
          <w:lang w:eastAsia="ru-RU"/>
        </w:rPr>
        <w:t xml:space="preserve"> площадки отдыха, обращенные к водному зеркалу. При озеленении скверов использую</w:t>
      </w:r>
      <w:r>
        <w:rPr>
          <w:color w:val="000000"/>
          <w:sz w:val="28"/>
          <w:szCs w:val="28"/>
          <w:lang w:eastAsia="ru-RU"/>
        </w:rPr>
        <w:t>тся</w:t>
      </w:r>
      <w:r w:rsidRPr="001F72B2">
        <w:rPr>
          <w:color w:val="000000"/>
          <w:sz w:val="28"/>
          <w:szCs w:val="28"/>
          <w:lang w:eastAsia="ru-RU"/>
        </w:rPr>
        <w:t xml:space="preserve"> приемы зрительного расширения озеленяемого пространства.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5.5.2.3. Возможно размещение технического оборудования (тележки "вода", "мороженое").</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sidRPr="001F72B2">
        <w:rPr>
          <w:color w:val="000000"/>
          <w:sz w:val="28"/>
          <w:szCs w:val="28"/>
          <w:lang w:eastAsia="ru-RU"/>
        </w:rPr>
        <w:t>Раздел 6. БЛАГОУСТРОЙСТВО НА ТЕРРИТОРИЯХ</w:t>
      </w: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sidRPr="001F72B2">
        <w:rPr>
          <w:color w:val="000000"/>
          <w:sz w:val="28"/>
          <w:szCs w:val="28"/>
          <w:lang w:eastAsia="ru-RU"/>
        </w:rPr>
        <w:t>ПРОИЗВОДСТВЕННОГО НАЗНАЧЕНИЯ</w:t>
      </w: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6.1. Общие положения</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w:t>
      </w:r>
      <w:r>
        <w:rPr>
          <w:color w:val="000000"/>
          <w:sz w:val="28"/>
          <w:szCs w:val="28"/>
          <w:lang w:eastAsia="ru-RU"/>
        </w:rPr>
        <w:t>ются</w:t>
      </w:r>
      <w:r w:rsidRPr="001F72B2">
        <w:rPr>
          <w:color w:val="000000"/>
          <w:sz w:val="28"/>
          <w:szCs w:val="28"/>
          <w:lang w:eastAsia="ru-RU"/>
        </w:rPr>
        <w:t xml:space="preserve"> в соответствии с </w:t>
      </w:r>
      <w:hyperlink r:id="rId58" w:history="1">
        <w:r w:rsidRPr="001F72B2">
          <w:rPr>
            <w:color w:val="000000"/>
            <w:sz w:val="28"/>
            <w:szCs w:val="28"/>
            <w:lang w:eastAsia="ru-RU"/>
          </w:rPr>
          <w:t>Приложением 6</w:t>
        </w:r>
      </w:hyperlink>
      <w:r w:rsidRPr="001F72B2">
        <w:rPr>
          <w:color w:val="000000"/>
          <w:sz w:val="28"/>
          <w:szCs w:val="28"/>
          <w:lang w:eastAsia="ru-RU"/>
        </w:rPr>
        <w:t xml:space="preserve"> к нормам и правилам по благоустройству территории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6.2. Озелененные территории санитарно-защитных зон</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59" w:history="1">
        <w:r w:rsidRPr="001F72B2">
          <w:rPr>
            <w:color w:val="000000"/>
            <w:sz w:val="28"/>
            <w:szCs w:val="28"/>
            <w:lang w:eastAsia="ru-RU"/>
          </w:rPr>
          <w:t>СанПиН 2.2.1/2.1.1.1200</w:t>
        </w:r>
      </w:hyperlink>
      <w:r w:rsidRPr="001F72B2">
        <w:rPr>
          <w:color w:val="000000"/>
          <w:sz w:val="28"/>
          <w:szCs w:val="28"/>
          <w:lang w:eastAsia="ru-RU"/>
        </w:rPr>
        <w:t>.</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6.2.2. О</w:t>
      </w:r>
      <w:r w:rsidRPr="001F72B2">
        <w:rPr>
          <w:color w:val="000000"/>
          <w:sz w:val="28"/>
          <w:szCs w:val="28"/>
          <w:lang w:eastAsia="ru-RU"/>
        </w:rPr>
        <w:t>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6.2.2.1. Озеленение формир</w:t>
      </w:r>
      <w:r>
        <w:rPr>
          <w:color w:val="000000"/>
          <w:sz w:val="28"/>
          <w:szCs w:val="28"/>
          <w:lang w:eastAsia="ru-RU"/>
        </w:rPr>
        <w:t>уется</w:t>
      </w:r>
      <w:r w:rsidRPr="001F72B2">
        <w:rPr>
          <w:color w:val="000000"/>
          <w:sz w:val="28"/>
          <w:szCs w:val="28"/>
          <w:lang w:eastAsia="ru-RU"/>
        </w:rPr>
        <w:t xml:space="preserve"> в виде живописных композиций, исключающих однообразие и монотонность.</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sidRPr="001F72B2">
        <w:rPr>
          <w:color w:val="000000"/>
          <w:sz w:val="28"/>
          <w:szCs w:val="28"/>
          <w:lang w:eastAsia="ru-RU"/>
        </w:rPr>
        <w:t>Раздел 7. ОБЪЕКТЫ БЛАГОУСТРОЙСТВА</w:t>
      </w: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sidRPr="001F72B2">
        <w:rPr>
          <w:color w:val="000000"/>
          <w:sz w:val="28"/>
          <w:szCs w:val="28"/>
          <w:lang w:eastAsia="ru-RU"/>
        </w:rPr>
        <w:t>НА ТЕРРИТОРИЯХ ТРАНСПОРТНЫХ И ИНЖЕНЕРНЫХ КОММУНИКАЦИЙ</w:t>
      </w: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7.1. Общие положения</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7.1.1. Объектами нормирования благоустройства на территориях транспортных коммуникаций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 является улично-дорожная сеть (УДС) в границах красных линий, пешеходные переходы различных типов. Проектирование </w:t>
      </w:r>
      <w:proofErr w:type="gramStart"/>
      <w:r w:rsidRPr="001F72B2">
        <w:rPr>
          <w:color w:val="000000"/>
          <w:sz w:val="28"/>
          <w:szCs w:val="28"/>
          <w:lang w:eastAsia="ru-RU"/>
        </w:rPr>
        <w:t>благоустройства</w:t>
      </w:r>
      <w:proofErr w:type="gramEnd"/>
      <w:r w:rsidRPr="001F72B2">
        <w:rPr>
          <w:color w:val="000000"/>
          <w:sz w:val="28"/>
          <w:szCs w:val="28"/>
          <w:lang w:eastAsia="ru-RU"/>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7.1.3. Проектирование комплексного благоустройства на территориях транспортных и инженерных коммуникаций города </w:t>
      </w:r>
      <w:r>
        <w:rPr>
          <w:color w:val="000000"/>
          <w:sz w:val="28"/>
          <w:szCs w:val="28"/>
          <w:lang w:eastAsia="ru-RU"/>
        </w:rPr>
        <w:t xml:space="preserve">проводится с учетом </w:t>
      </w:r>
      <w:hyperlink r:id="rId60" w:history="1">
        <w:r w:rsidRPr="001F72B2">
          <w:rPr>
            <w:color w:val="000000"/>
            <w:sz w:val="28"/>
            <w:szCs w:val="28"/>
            <w:lang w:eastAsia="ru-RU"/>
          </w:rPr>
          <w:t>СНиП 35-01</w:t>
        </w:r>
      </w:hyperlink>
      <w:r w:rsidRPr="001F72B2">
        <w:rPr>
          <w:color w:val="000000"/>
          <w:sz w:val="28"/>
          <w:szCs w:val="28"/>
          <w:lang w:eastAsia="ru-RU"/>
        </w:rPr>
        <w:t xml:space="preserve">, </w:t>
      </w:r>
      <w:hyperlink r:id="rId61" w:history="1">
        <w:r w:rsidRPr="001F72B2">
          <w:rPr>
            <w:color w:val="000000"/>
            <w:sz w:val="28"/>
            <w:szCs w:val="28"/>
            <w:lang w:eastAsia="ru-RU"/>
          </w:rPr>
          <w:t>СНиП 2.05.02</w:t>
        </w:r>
      </w:hyperlink>
      <w:r w:rsidRPr="001F72B2">
        <w:rPr>
          <w:color w:val="000000"/>
          <w:sz w:val="28"/>
          <w:szCs w:val="28"/>
          <w:lang w:eastAsia="ru-RU"/>
        </w:rPr>
        <w:t xml:space="preserve">, </w:t>
      </w:r>
      <w:hyperlink r:id="rId62" w:history="1">
        <w:r w:rsidRPr="001F72B2">
          <w:rPr>
            <w:color w:val="000000"/>
            <w:sz w:val="28"/>
            <w:szCs w:val="28"/>
            <w:lang w:eastAsia="ru-RU"/>
          </w:rPr>
          <w:t xml:space="preserve">ГОСТ </w:t>
        </w:r>
        <w:proofErr w:type="gramStart"/>
        <w:r w:rsidRPr="001F72B2">
          <w:rPr>
            <w:color w:val="000000"/>
            <w:sz w:val="28"/>
            <w:szCs w:val="28"/>
            <w:lang w:eastAsia="ru-RU"/>
          </w:rPr>
          <w:t>Р</w:t>
        </w:r>
        <w:proofErr w:type="gramEnd"/>
        <w:r w:rsidRPr="001F72B2">
          <w:rPr>
            <w:color w:val="000000"/>
            <w:sz w:val="28"/>
            <w:szCs w:val="28"/>
            <w:lang w:eastAsia="ru-RU"/>
          </w:rPr>
          <w:t xml:space="preserve"> 52289</w:t>
        </w:r>
      </w:hyperlink>
      <w:r w:rsidRPr="001F72B2">
        <w:rPr>
          <w:color w:val="000000"/>
          <w:sz w:val="28"/>
          <w:szCs w:val="28"/>
          <w:lang w:eastAsia="ru-RU"/>
        </w:rPr>
        <w:t xml:space="preserve">, </w:t>
      </w:r>
      <w:hyperlink r:id="rId63" w:history="1">
        <w:r w:rsidRPr="001F72B2">
          <w:rPr>
            <w:color w:val="000000"/>
            <w:sz w:val="28"/>
            <w:szCs w:val="28"/>
            <w:lang w:eastAsia="ru-RU"/>
          </w:rPr>
          <w:t>ГОСТ Р 52290-2004</w:t>
        </w:r>
      </w:hyperlink>
      <w:r w:rsidRPr="001F72B2">
        <w:rPr>
          <w:color w:val="000000"/>
          <w:sz w:val="28"/>
          <w:szCs w:val="28"/>
          <w:lang w:eastAsia="ru-RU"/>
        </w:rPr>
        <w:t xml:space="preserve">, </w:t>
      </w:r>
      <w:hyperlink r:id="rId64" w:history="1">
        <w:r w:rsidRPr="001F72B2">
          <w:rPr>
            <w:color w:val="000000"/>
            <w:sz w:val="28"/>
            <w:szCs w:val="28"/>
            <w:lang w:eastAsia="ru-RU"/>
          </w:rPr>
          <w:t>ГОСТ Р 51256</w:t>
        </w:r>
      </w:hyperlink>
      <w:r w:rsidRPr="001F72B2">
        <w:rPr>
          <w:color w:val="000000"/>
          <w:sz w:val="28"/>
          <w:szCs w:val="28"/>
          <w:lang w:eastAsia="ru-RU"/>
        </w:rPr>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w:t>
      </w:r>
      <w:r>
        <w:rPr>
          <w:color w:val="000000"/>
          <w:sz w:val="28"/>
          <w:szCs w:val="28"/>
          <w:lang w:eastAsia="ru-RU"/>
        </w:rPr>
        <w:t>производится</w:t>
      </w:r>
      <w:r w:rsidRPr="001F72B2">
        <w:rPr>
          <w:color w:val="000000"/>
          <w:sz w:val="28"/>
          <w:szCs w:val="28"/>
          <w:lang w:eastAsia="ru-RU"/>
        </w:rPr>
        <w:t xml:space="preserve"> преимущественно в проходных коллекторах.</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7.2. Улицы и дороги</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8569C9" w:rsidRDefault="006B5423" w:rsidP="006B5423">
      <w:pPr>
        <w:suppressAutoHyphens w:val="0"/>
        <w:autoSpaceDE w:val="0"/>
        <w:autoSpaceDN w:val="0"/>
        <w:adjustRightInd w:val="0"/>
        <w:ind w:firstLine="540"/>
        <w:jc w:val="both"/>
        <w:outlineLvl w:val="2"/>
        <w:rPr>
          <w:sz w:val="28"/>
          <w:szCs w:val="28"/>
          <w:lang w:eastAsia="ru-RU"/>
        </w:rPr>
      </w:pPr>
      <w:r w:rsidRPr="008569C9">
        <w:rPr>
          <w:sz w:val="28"/>
          <w:szCs w:val="28"/>
          <w:lang w:eastAsia="ru-RU"/>
        </w:rPr>
        <w:t xml:space="preserve">7.2.1. Улицы и дороги на территории </w:t>
      </w:r>
      <w:r w:rsidR="00B319F6">
        <w:rPr>
          <w:sz w:val="28"/>
          <w:szCs w:val="28"/>
          <w:lang w:eastAsia="ru-RU"/>
        </w:rPr>
        <w:t xml:space="preserve">населенных пунктов </w:t>
      </w:r>
      <w:r w:rsidRPr="008569C9">
        <w:rPr>
          <w:sz w:val="28"/>
          <w:szCs w:val="28"/>
          <w:lang w:eastAsia="ru-RU"/>
        </w:rPr>
        <w:t xml:space="preserve">муниципального образования </w:t>
      </w:r>
      <w:r w:rsidR="002B7374">
        <w:rPr>
          <w:sz w:val="28"/>
          <w:szCs w:val="28"/>
          <w:lang w:eastAsia="ru-RU"/>
        </w:rPr>
        <w:t>Громовское сельское</w:t>
      </w:r>
      <w:r w:rsidRPr="008569C9">
        <w:rPr>
          <w:sz w:val="28"/>
          <w:szCs w:val="28"/>
          <w:lang w:eastAsia="ru-RU"/>
        </w:rPr>
        <w:t xml:space="preserve"> поселение по назначению и транспортным характеристикам подразделяются на</w:t>
      </w:r>
      <w:r w:rsidR="00B319F6">
        <w:rPr>
          <w:sz w:val="28"/>
          <w:szCs w:val="28"/>
          <w:lang w:eastAsia="ru-RU"/>
        </w:rPr>
        <w:t xml:space="preserve"> </w:t>
      </w:r>
      <w:r w:rsidRPr="008569C9">
        <w:rPr>
          <w:sz w:val="28"/>
          <w:szCs w:val="28"/>
          <w:lang w:eastAsia="ru-RU"/>
        </w:rPr>
        <w:t>улицы и дороги местного значения.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7.2.2. О</w:t>
      </w:r>
      <w:r w:rsidRPr="001F72B2">
        <w:rPr>
          <w:color w:val="000000"/>
          <w:sz w:val="28"/>
          <w:szCs w:val="28"/>
          <w:lang w:eastAsia="ru-RU"/>
        </w:rPr>
        <w:t xml:space="preserve">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w:t>
      </w:r>
      <w:r w:rsidRPr="001F72B2">
        <w:rPr>
          <w:color w:val="000000"/>
          <w:sz w:val="28"/>
          <w:szCs w:val="28"/>
          <w:lang w:eastAsia="ru-RU"/>
        </w:rPr>
        <w:lastRenderedPageBreak/>
        <w:t>информации дорожного движения (дорожные знаки, разметка, светофорные устройства).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7.2.2.1. Виды и конструкции дорожного покрытия проектируются с учетом категории улицы и обеспечением безоп</w:t>
      </w:r>
      <w:r>
        <w:rPr>
          <w:color w:val="000000"/>
          <w:sz w:val="28"/>
          <w:szCs w:val="28"/>
          <w:lang w:eastAsia="ru-RU"/>
        </w:rPr>
        <w:t>асности движения. Допустимые м</w:t>
      </w:r>
      <w:r w:rsidRPr="001F72B2">
        <w:rPr>
          <w:color w:val="000000"/>
          <w:sz w:val="28"/>
          <w:szCs w:val="28"/>
          <w:lang w:eastAsia="ru-RU"/>
        </w:rPr>
        <w:t xml:space="preserve">атериалы для покрытий улиц и дорог приведены в </w:t>
      </w:r>
      <w:hyperlink r:id="rId65" w:history="1">
        <w:r w:rsidRPr="001F72B2">
          <w:rPr>
            <w:color w:val="000000"/>
            <w:sz w:val="28"/>
            <w:szCs w:val="28"/>
            <w:lang w:eastAsia="ru-RU"/>
          </w:rPr>
          <w:t>Приложении 7</w:t>
        </w:r>
      </w:hyperlink>
      <w:r w:rsidRPr="001F72B2">
        <w:rPr>
          <w:color w:val="000000"/>
          <w:sz w:val="28"/>
          <w:szCs w:val="28"/>
          <w:lang w:eastAsia="ru-RU"/>
        </w:rPr>
        <w:t xml:space="preserve"> к нормам и правилам по благоустройству территории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7.2.2.2. Для проектирования озеленения улиц и дорог устанавлива</w:t>
      </w:r>
      <w:r>
        <w:rPr>
          <w:color w:val="000000"/>
          <w:sz w:val="28"/>
          <w:szCs w:val="28"/>
          <w:lang w:eastAsia="ru-RU"/>
        </w:rPr>
        <w:t>ются</w:t>
      </w:r>
      <w:r w:rsidRPr="001F72B2">
        <w:rPr>
          <w:color w:val="000000"/>
          <w:sz w:val="28"/>
          <w:szCs w:val="28"/>
          <w:lang w:eastAsia="ru-RU"/>
        </w:rPr>
        <w:t xml:space="preserve">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w:t>
      </w:r>
      <w:r>
        <w:rPr>
          <w:color w:val="000000"/>
          <w:sz w:val="28"/>
          <w:szCs w:val="28"/>
          <w:lang w:eastAsia="ru-RU"/>
        </w:rPr>
        <w:t xml:space="preserve">лируемом движении </w:t>
      </w:r>
      <w:r w:rsidRPr="001F72B2">
        <w:rPr>
          <w:color w:val="000000"/>
          <w:sz w:val="28"/>
          <w:szCs w:val="28"/>
          <w:lang w:eastAsia="ru-RU"/>
        </w:rPr>
        <w:t>проектир</w:t>
      </w:r>
      <w:r>
        <w:rPr>
          <w:color w:val="000000"/>
          <w:sz w:val="28"/>
          <w:szCs w:val="28"/>
          <w:lang w:eastAsia="ru-RU"/>
        </w:rPr>
        <w:t>уется</w:t>
      </w:r>
      <w:r w:rsidRPr="001F72B2">
        <w:rPr>
          <w:color w:val="000000"/>
          <w:sz w:val="28"/>
          <w:szCs w:val="28"/>
          <w:lang w:eastAsia="ru-RU"/>
        </w:rPr>
        <w:t xml:space="preserve"> согласно </w:t>
      </w:r>
      <w:hyperlink r:id="rId66" w:history="1">
        <w:r w:rsidRPr="001F72B2">
          <w:rPr>
            <w:color w:val="000000"/>
            <w:sz w:val="28"/>
            <w:szCs w:val="28"/>
            <w:lang w:eastAsia="ru-RU"/>
          </w:rPr>
          <w:t>пункту 7.4.2</w:t>
        </w:r>
      </w:hyperlink>
      <w:r w:rsidRPr="001F72B2">
        <w:rPr>
          <w:color w:val="000000"/>
          <w:sz w:val="28"/>
          <w:szCs w:val="28"/>
          <w:lang w:eastAsia="ru-RU"/>
        </w:rPr>
        <w:t xml:space="preserve"> норм и правил по благоустройству территории муниципального образования </w:t>
      </w:r>
      <w:r w:rsidR="002B7374">
        <w:rPr>
          <w:color w:val="000000"/>
          <w:sz w:val="28"/>
          <w:szCs w:val="28"/>
          <w:lang w:eastAsia="ru-RU"/>
        </w:rPr>
        <w:t>Громовское сельское</w:t>
      </w:r>
      <w:r>
        <w:rPr>
          <w:color w:val="000000"/>
          <w:sz w:val="28"/>
          <w:szCs w:val="28"/>
          <w:lang w:eastAsia="ru-RU"/>
        </w:rPr>
        <w:t xml:space="preserve"> поселение. П</w:t>
      </w:r>
      <w:r w:rsidRPr="001F72B2">
        <w:rPr>
          <w:color w:val="000000"/>
          <w:sz w:val="28"/>
          <w:szCs w:val="28"/>
          <w:lang w:eastAsia="ru-RU"/>
        </w:rPr>
        <w:t>редусматрива</w:t>
      </w:r>
      <w:r>
        <w:rPr>
          <w:color w:val="000000"/>
          <w:sz w:val="28"/>
          <w:szCs w:val="28"/>
          <w:lang w:eastAsia="ru-RU"/>
        </w:rPr>
        <w:t>ется</w:t>
      </w:r>
      <w:r w:rsidRPr="001F72B2">
        <w:rPr>
          <w:color w:val="000000"/>
          <w:sz w:val="28"/>
          <w:szCs w:val="28"/>
          <w:lang w:eastAsia="ru-RU"/>
        </w:rPr>
        <w:t xml:space="preserve"> увеличение буферных зон между краем проезжей части и ближайшим рядом деревьев - за пределами зоны риска высажива</w:t>
      </w:r>
      <w:r>
        <w:rPr>
          <w:color w:val="000000"/>
          <w:sz w:val="28"/>
          <w:szCs w:val="28"/>
          <w:lang w:eastAsia="ru-RU"/>
        </w:rPr>
        <w:t>ются</w:t>
      </w:r>
      <w:r w:rsidRPr="001F72B2">
        <w:rPr>
          <w:color w:val="000000"/>
          <w:sz w:val="28"/>
          <w:szCs w:val="28"/>
          <w:lang w:eastAsia="ru-RU"/>
        </w:rPr>
        <w:t xml:space="preserve"> специально выращиваемые для таких объектов растения (</w:t>
      </w:r>
      <w:hyperlink r:id="rId67" w:history="1">
        <w:r w:rsidRPr="001F72B2">
          <w:rPr>
            <w:color w:val="000000"/>
            <w:sz w:val="28"/>
            <w:szCs w:val="28"/>
            <w:lang w:eastAsia="ru-RU"/>
          </w:rPr>
          <w:t>таблица 16</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7.2.2.3. Ограждения на территории </w:t>
      </w:r>
      <w:r>
        <w:rPr>
          <w:color w:val="000000"/>
          <w:sz w:val="28"/>
          <w:szCs w:val="28"/>
          <w:lang w:eastAsia="ru-RU"/>
        </w:rPr>
        <w:t>транспортных коммуникаций</w:t>
      </w:r>
      <w:r w:rsidRPr="001F72B2">
        <w:rPr>
          <w:color w:val="000000"/>
          <w:sz w:val="28"/>
          <w:szCs w:val="28"/>
          <w:lang w:eastAsia="ru-RU"/>
        </w:rPr>
        <w:t xml:space="preserve"> предназнач</w:t>
      </w:r>
      <w:r>
        <w:rPr>
          <w:color w:val="000000"/>
          <w:sz w:val="28"/>
          <w:szCs w:val="28"/>
          <w:lang w:eastAsia="ru-RU"/>
        </w:rPr>
        <w:t>аются</w:t>
      </w:r>
      <w:r w:rsidRPr="001F72B2">
        <w:rPr>
          <w:color w:val="000000"/>
          <w:sz w:val="28"/>
          <w:szCs w:val="28"/>
          <w:lang w:eastAsia="ru-RU"/>
        </w:rPr>
        <w:t xml:space="preserve">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w:t>
      </w:r>
      <w:r>
        <w:rPr>
          <w:color w:val="000000"/>
          <w:sz w:val="28"/>
          <w:szCs w:val="28"/>
          <w:lang w:eastAsia="ru-RU"/>
        </w:rPr>
        <w:t>уются</w:t>
      </w:r>
      <w:r w:rsidRPr="001F72B2">
        <w:rPr>
          <w:color w:val="000000"/>
          <w:sz w:val="28"/>
          <w:szCs w:val="28"/>
          <w:lang w:eastAsia="ru-RU"/>
        </w:rPr>
        <w:t xml:space="preserve"> в соответствии с </w:t>
      </w:r>
      <w:hyperlink r:id="rId68" w:history="1">
        <w:r w:rsidRPr="001F72B2">
          <w:rPr>
            <w:color w:val="000000"/>
            <w:sz w:val="28"/>
            <w:szCs w:val="28"/>
            <w:lang w:eastAsia="ru-RU"/>
          </w:rPr>
          <w:t xml:space="preserve">ГОСТ </w:t>
        </w:r>
        <w:proofErr w:type="gramStart"/>
        <w:r w:rsidRPr="001F72B2">
          <w:rPr>
            <w:color w:val="000000"/>
            <w:sz w:val="28"/>
            <w:szCs w:val="28"/>
            <w:lang w:eastAsia="ru-RU"/>
          </w:rPr>
          <w:t>Р</w:t>
        </w:r>
        <w:proofErr w:type="gramEnd"/>
        <w:r w:rsidRPr="001F72B2">
          <w:rPr>
            <w:color w:val="000000"/>
            <w:sz w:val="28"/>
            <w:szCs w:val="28"/>
            <w:lang w:eastAsia="ru-RU"/>
          </w:rPr>
          <w:t xml:space="preserve"> 52289</w:t>
        </w:r>
      </w:hyperlink>
      <w:r w:rsidRPr="001F72B2">
        <w:rPr>
          <w:color w:val="000000"/>
          <w:sz w:val="28"/>
          <w:szCs w:val="28"/>
          <w:lang w:eastAsia="ru-RU"/>
        </w:rPr>
        <w:t xml:space="preserve">, </w:t>
      </w:r>
      <w:hyperlink r:id="rId69" w:history="1">
        <w:r w:rsidRPr="001F72B2">
          <w:rPr>
            <w:color w:val="000000"/>
            <w:sz w:val="28"/>
            <w:szCs w:val="28"/>
            <w:lang w:eastAsia="ru-RU"/>
          </w:rPr>
          <w:t>ГОСТ 26804</w:t>
        </w:r>
      </w:hyperlink>
      <w:r w:rsidRPr="001F72B2">
        <w:rPr>
          <w:color w:val="000000"/>
          <w:sz w:val="28"/>
          <w:szCs w:val="28"/>
          <w:lang w:eastAsia="ru-RU"/>
        </w:rPr>
        <w:t>.</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w:t>
      </w:r>
      <w:r>
        <w:rPr>
          <w:color w:val="000000"/>
          <w:sz w:val="28"/>
          <w:szCs w:val="28"/>
          <w:lang w:eastAsia="ru-RU"/>
        </w:rPr>
        <w:t xml:space="preserve">ние между опорами </w:t>
      </w:r>
      <w:r w:rsidRPr="001F72B2">
        <w:rPr>
          <w:color w:val="000000"/>
          <w:sz w:val="28"/>
          <w:szCs w:val="28"/>
          <w:lang w:eastAsia="ru-RU"/>
        </w:rPr>
        <w:t>устанавлива</w:t>
      </w:r>
      <w:r>
        <w:rPr>
          <w:color w:val="000000"/>
          <w:sz w:val="28"/>
          <w:szCs w:val="28"/>
          <w:lang w:eastAsia="ru-RU"/>
        </w:rPr>
        <w:t>ется</w:t>
      </w:r>
      <w:r w:rsidRPr="001F72B2">
        <w:rPr>
          <w:color w:val="000000"/>
          <w:sz w:val="28"/>
          <w:szCs w:val="28"/>
          <w:lang w:eastAsia="ru-RU"/>
        </w:rPr>
        <w:t xml:space="preserve">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7.3. Площади</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7.3.1. </w:t>
      </w:r>
      <w:proofErr w:type="gramStart"/>
      <w:r w:rsidRPr="001F72B2">
        <w:rPr>
          <w:color w:val="000000"/>
          <w:sz w:val="28"/>
          <w:szCs w:val="28"/>
          <w:lang w:eastAsia="ru-RU"/>
        </w:rPr>
        <w:t>По функ</w:t>
      </w:r>
      <w:r>
        <w:rPr>
          <w:color w:val="000000"/>
          <w:sz w:val="28"/>
          <w:szCs w:val="28"/>
          <w:lang w:eastAsia="ru-RU"/>
        </w:rPr>
        <w:t xml:space="preserve">циональному назначению площади </w:t>
      </w:r>
      <w:r w:rsidRPr="001F72B2">
        <w:rPr>
          <w:color w:val="000000"/>
          <w:sz w:val="28"/>
          <w:szCs w:val="28"/>
          <w:lang w:eastAsia="ru-RU"/>
        </w:rPr>
        <w:t xml:space="preserve">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w:t>
      </w:r>
      <w:r>
        <w:rPr>
          <w:color w:val="000000"/>
          <w:sz w:val="28"/>
          <w:szCs w:val="28"/>
          <w:lang w:eastAsia="ru-RU"/>
        </w:rPr>
        <w:t>вокзалов,</w:t>
      </w:r>
      <w:r w:rsidRPr="001F72B2">
        <w:rPr>
          <w:color w:val="000000"/>
          <w:sz w:val="28"/>
          <w:szCs w:val="28"/>
          <w:lang w:eastAsia="ru-RU"/>
        </w:rPr>
        <w:t xml:space="preserve"> на въездах в город), мемориальные (у памятных объектов или мест), площади транспортных развязок.</w:t>
      </w:r>
      <w:proofErr w:type="gramEnd"/>
      <w:r w:rsidRPr="001F72B2">
        <w:rPr>
          <w:color w:val="000000"/>
          <w:sz w:val="28"/>
          <w:szCs w:val="28"/>
          <w:lang w:eastAsia="ru-RU"/>
        </w:rPr>
        <w:t xml:space="preserve"> При проектировани</w:t>
      </w:r>
      <w:r>
        <w:rPr>
          <w:color w:val="000000"/>
          <w:sz w:val="28"/>
          <w:szCs w:val="28"/>
          <w:lang w:eastAsia="ru-RU"/>
        </w:rPr>
        <w:t xml:space="preserve">и благоустройства </w:t>
      </w:r>
      <w:r w:rsidRPr="001F72B2">
        <w:rPr>
          <w:color w:val="000000"/>
          <w:sz w:val="28"/>
          <w:szCs w:val="28"/>
          <w:lang w:eastAsia="ru-RU"/>
        </w:rPr>
        <w:t>обеспечива</w:t>
      </w:r>
      <w:r>
        <w:rPr>
          <w:color w:val="000000"/>
          <w:sz w:val="28"/>
          <w:szCs w:val="28"/>
          <w:lang w:eastAsia="ru-RU"/>
        </w:rPr>
        <w:t>ется</w:t>
      </w:r>
      <w:r w:rsidRPr="001F72B2">
        <w:rPr>
          <w:color w:val="000000"/>
          <w:sz w:val="28"/>
          <w:szCs w:val="28"/>
          <w:lang w:eastAsia="ru-RU"/>
        </w:rPr>
        <w:t xml:space="preserve"> максимально возможное разделение пешеходного и транспортного движения, основных и местных транспортных потоков.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7.3.2. Территории площади включают: проезжую часть, пешеходную часть, участки и территории озеленения. При многоуровневой организации </w:t>
      </w:r>
      <w:r w:rsidRPr="001F72B2">
        <w:rPr>
          <w:color w:val="000000"/>
          <w:sz w:val="28"/>
          <w:szCs w:val="28"/>
          <w:lang w:eastAsia="ru-RU"/>
        </w:rPr>
        <w:lastRenderedPageBreak/>
        <w:t>пространства площади</w:t>
      </w:r>
      <w:r>
        <w:rPr>
          <w:color w:val="000000"/>
          <w:sz w:val="28"/>
          <w:szCs w:val="28"/>
          <w:lang w:eastAsia="ru-RU"/>
        </w:rPr>
        <w:t xml:space="preserve"> пешеходную часть </w:t>
      </w:r>
      <w:r w:rsidRPr="001F72B2">
        <w:rPr>
          <w:color w:val="000000"/>
          <w:sz w:val="28"/>
          <w:szCs w:val="28"/>
          <w:lang w:eastAsia="ru-RU"/>
        </w:rPr>
        <w:t>частично или полностью совмеща</w:t>
      </w:r>
      <w:r>
        <w:rPr>
          <w:color w:val="000000"/>
          <w:sz w:val="28"/>
          <w:szCs w:val="28"/>
          <w:lang w:eastAsia="ru-RU"/>
        </w:rPr>
        <w:t>ется</w:t>
      </w:r>
      <w:r w:rsidRPr="001F72B2">
        <w:rPr>
          <w:color w:val="000000"/>
          <w:sz w:val="28"/>
          <w:szCs w:val="28"/>
          <w:lang w:eastAsia="ru-RU"/>
        </w:rPr>
        <w:t xml:space="preserve"> с дневной поверхностью, а в подземном уровне в зоне внеуличных пешеходных переходов размеща</w:t>
      </w:r>
      <w:r>
        <w:rPr>
          <w:color w:val="000000"/>
          <w:sz w:val="28"/>
          <w:szCs w:val="28"/>
          <w:lang w:eastAsia="ru-RU"/>
        </w:rPr>
        <w:t>ются</w:t>
      </w:r>
      <w:r w:rsidRPr="001F72B2">
        <w:rPr>
          <w:color w:val="000000"/>
          <w:sz w:val="28"/>
          <w:szCs w:val="28"/>
          <w:lang w:eastAsia="ru-RU"/>
        </w:rPr>
        <w:t xml:space="preserve">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7.3.3. Обязательный перечень элементов благоустройства на территори</w:t>
      </w:r>
      <w:r>
        <w:rPr>
          <w:color w:val="000000"/>
          <w:sz w:val="28"/>
          <w:szCs w:val="28"/>
          <w:lang w:eastAsia="ru-RU"/>
        </w:rPr>
        <w:t>и площади принимается</w:t>
      </w:r>
      <w:r w:rsidRPr="001F72B2">
        <w:rPr>
          <w:color w:val="000000"/>
          <w:sz w:val="28"/>
          <w:szCs w:val="28"/>
          <w:lang w:eastAsia="ru-RU"/>
        </w:rPr>
        <w:t xml:space="preserve"> в соответствии с </w:t>
      </w:r>
      <w:hyperlink r:id="rId70" w:history="1">
        <w:r w:rsidRPr="001F72B2">
          <w:rPr>
            <w:color w:val="000000"/>
            <w:sz w:val="28"/>
            <w:szCs w:val="28"/>
            <w:lang w:eastAsia="ru-RU"/>
          </w:rPr>
          <w:t>пунктом 7.2.2</w:t>
        </w:r>
      </w:hyperlink>
      <w:r w:rsidRPr="001F72B2">
        <w:rPr>
          <w:color w:val="000000"/>
          <w:sz w:val="28"/>
          <w:szCs w:val="28"/>
          <w:lang w:eastAsia="ru-RU"/>
        </w:rPr>
        <w:t xml:space="preserve"> норм и правил по благоустройству территории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 В зависимости от функционального н</w:t>
      </w:r>
      <w:r>
        <w:rPr>
          <w:color w:val="000000"/>
          <w:sz w:val="28"/>
          <w:szCs w:val="28"/>
          <w:lang w:eastAsia="ru-RU"/>
        </w:rPr>
        <w:t xml:space="preserve">азначения площади </w:t>
      </w:r>
      <w:r w:rsidRPr="001F72B2">
        <w:rPr>
          <w:color w:val="000000"/>
          <w:sz w:val="28"/>
          <w:szCs w:val="28"/>
          <w:lang w:eastAsia="ru-RU"/>
        </w:rPr>
        <w:t>размеща</w:t>
      </w:r>
      <w:r>
        <w:rPr>
          <w:color w:val="000000"/>
          <w:sz w:val="28"/>
          <w:szCs w:val="28"/>
          <w:lang w:eastAsia="ru-RU"/>
        </w:rPr>
        <w:t>ются</w:t>
      </w:r>
      <w:r w:rsidRPr="001F72B2">
        <w:rPr>
          <w:color w:val="000000"/>
          <w:sz w:val="28"/>
          <w:szCs w:val="28"/>
          <w:lang w:eastAsia="ru-RU"/>
        </w:rPr>
        <w:t xml:space="preserve"> следующие дополнительные элементы благоустройства: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на главных, приобъектных, мемориальных площадях - произведения монументально-декоративного искусства, водные устройства (фонтаны);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7.3.3.1. Виды пок</w:t>
      </w:r>
      <w:r>
        <w:rPr>
          <w:color w:val="000000"/>
          <w:sz w:val="28"/>
          <w:szCs w:val="28"/>
          <w:lang w:eastAsia="ru-RU"/>
        </w:rPr>
        <w:t xml:space="preserve">рытия пешеходной части площади </w:t>
      </w:r>
      <w:r w:rsidRPr="001F72B2">
        <w:rPr>
          <w:color w:val="000000"/>
          <w:sz w:val="28"/>
          <w:szCs w:val="28"/>
          <w:lang w:eastAsia="ru-RU"/>
        </w:rPr>
        <w:t>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7.3.3.2. Места возможного проезда и временной парковки автомобилей на пешеходной части площади выделя</w:t>
      </w:r>
      <w:r>
        <w:rPr>
          <w:color w:val="000000"/>
          <w:sz w:val="28"/>
          <w:szCs w:val="28"/>
          <w:lang w:eastAsia="ru-RU"/>
        </w:rPr>
        <w:t>ются</w:t>
      </w:r>
      <w:r w:rsidRPr="001F72B2">
        <w:rPr>
          <w:color w:val="000000"/>
          <w:sz w:val="28"/>
          <w:szCs w:val="28"/>
          <w:lang w:eastAsia="ru-RU"/>
        </w:rPr>
        <w:t xml:space="preserve"> цветом или фактурой покрытия, мобильным озеленением (контейнеры, вазоны), переносными ограждениями. Ширин</w:t>
      </w:r>
      <w:r>
        <w:rPr>
          <w:color w:val="000000"/>
          <w:sz w:val="28"/>
          <w:szCs w:val="28"/>
          <w:lang w:eastAsia="ru-RU"/>
        </w:rPr>
        <w:t>а</w:t>
      </w:r>
      <w:r w:rsidRPr="001F72B2">
        <w:rPr>
          <w:color w:val="000000"/>
          <w:sz w:val="28"/>
          <w:szCs w:val="28"/>
          <w:lang w:eastAsia="ru-RU"/>
        </w:rPr>
        <w:t xml:space="preserve"> прохода проектир</w:t>
      </w:r>
      <w:r>
        <w:rPr>
          <w:color w:val="000000"/>
          <w:sz w:val="28"/>
          <w:szCs w:val="28"/>
          <w:lang w:eastAsia="ru-RU"/>
        </w:rPr>
        <w:t>уется</w:t>
      </w:r>
      <w:r w:rsidRPr="001F72B2">
        <w:rPr>
          <w:color w:val="000000"/>
          <w:sz w:val="28"/>
          <w:szCs w:val="28"/>
          <w:lang w:eastAsia="ru-RU"/>
        </w:rPr>
        <w:t xml:space="preserve"> в соответствии с </w:t>
      </w:r>
      <w:hyperlink r:id="rId71" w:history="1">
        <w:r w:rsidRPr="001F72B2">
          <w:rPr>
            <w:color w:val="000000"/>
            <w:sz w:val="28"/>
            <w:szCs w:val="28"/>
            <w:lang w:eastAsia="ru-RU"/>
          </w:rPr>
          <w:t>Приложением № 3</w:t>
        </w:r>
      </w:hyperlink>
      <w:r w:rsidRPr="001F72B2">
        <w:rPr>
          <w:color w:val="000000"/>
          <w:sz w:val="28"/>
          <w:szCs w:val="28"/>
          <w:lang w:eastAsia="ru-RU"/>
        </w:rPr>
        <w:t xml:space="preserve"> к нормам и правилам по благоустройству территории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7.3.3.3. При озеленении площади использ</w:t>
      </w:r>
      <w:r>
        <w:rPr>
          <w:color w:val="000000"/>
          <w:sz w:val="28"/>
          <w:szCs w:val="28"/>
          <w:lang w:eastAsia="ru-RU"/>
        </w:rPr>
        <w:t>уются</w:t>
      </w:r>
      <w:r w:rsidRPr="001F72B2">
        <w:rPr>
          <w:color w:val="000000"/>
          <w:sz w:val="28"/>
          <w:szCs w:val="28"/>
          <w:lang w:eastAsia="ru-RU"/>
        </w:rPr>
        <w:t xml:space="preserve">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w:t>
      </w:r>
      <w:r>
        <w:rPr>
          <w:color w:val="000000"/>
          <w:sz w:val="28"/>
          <w:szCs w:val="28"/>
          <w:lang w:eastAsia="ru-RU"/>
        </w:rPr>
        <w:t>яются</w:t>
      </w:r>
      <w:r w:rsidRPr="001F72B2">
        <w:rPr>
          <w:color w:val="000000"/>
          <w:sz w:val="28"/>
          <w:szCs w:val="28"/>
          <w:lang w:eastAsia="ru-RU"/>
        </w:rPr>
        <w:t xml:space="preserve"> компактны</w:t>
      </w:r>
      <w:r>
        <w:rPr>
          <w:color w:val="000000"/>
          <w:sz w:val="28"/>
          <w:szCs w:val="28"/>
          <w:lang w:eastAsia="ru-RU"/>
        </w:rPr>
        <w:t>е</w:t>
      </w:r>
      <w:r w:rsidRPr="001F72B2">
        <w:rPr>
          <w:color w:val="000000"/>
          <w:sz w:val="28"/>
          <w:szCs w:val="28"/>
          <w:lang w:eastAsia="ru-RU"/>
        </w:rPr>
        <w:t xml:space="preserve"> и (или) мобильны</w:t>
      </w:r>
      <w:r>
        <w:rPr>
          <w:color w:val="000000"/>
          <w:sz w:val="28"/>
          <w:szCs w:val="28"/>
          <w:lang w:eastAsia="ru-RU"/>
        </w:rPr>
        <w:t>е</w:t>
      </w:r>
      <w:r w:rsidRPr="001F72B2">
        <w:rPr>
          <w:color w:val="000000"/>
          <w:sz w:val="28"/>
          <w:szCs w:val="28"/>
          <w:lang w:eastAsia="ru-RU"/>
        </w:rPr>
        <w:t xml:space="preserve"> прием</w:t>
      </w:r>
      <w:r>
        <w:rPr>
          <w:color w:val="000000"/>
          <w:sz w:val="28"/>
          <w:szCs w:val="28"/>
          <w:lang w:eastAsia="ru-RU"/>
        </w:rPr>
        <w:t>ы</w:t>
      </w:r>
      <w:r w:rsidRPr="001F72B2">
        <w:rPr>
          <w:color w:val="000000"/>
          <w:sz w:val="28"/>
          <w:szCs w:val="28"/>
          <w:lang w:eastAsia="ru-RU"/>
        </w:rPr>
        <w:t xml:space="preserve"> озеленения. Озеленение островка безопасности в центре площади осуществля</w:t>
      </w:r>
      <w:r>
        <w:rPr>
          <w:color w:val="000000"/>
          <w:sz w:val="28"/>
          <w:szCs w:val="28"/>
          <w:lang w:eastAsia="ru-RU"/>
        </w:rPr>
        <w:t>ется</w:t>
      </w:r>
      <w:r w:rsidRPr="001F72B2">
        <w:rPr>
          <w:color w:val="000000"/>
          <w:sz w:val="28"/>
          <w:szCs w:val="28"/>
          <w:lang w:eastAsia="ru-RU"/>
        </w:rPr>
        <w:t xml:space="preserve"> в виде партерного озеленения или высоких насаждений с учетом необходимого угла видимости для водителей согласно </w:t>
      </w:r>
      <w:hyperlink r:id="rId72" w:history="1">
        <w:r w:rsidRPr="001F72B2">
          <w:rPr>
            <w:color w:val="000000"/>
            <w:sz w:val="28"/>
            <w:szCs w:val="28"/>
            <w:lang w:eastAsia="ru-RU"/>
          </w:rPr>
          <w:t>пункту 7.4.2</w:t>
        </w:r>
      </w:hyperlink>
      <w:r w:rsidRPr="001F72B2">
        <w:rPr>
          <w:color w:val="000000"/>
          <w:sz w:val="28"/>
          <w:szCs w:val="28"/>
          <w:lang w:eastAsia="ru-RU"/>
        </w:rPr>
        <w:t xml:space="preserve"> норм и правил по благоустройству территории муниципального образования </w:t>
      </w:r>
      <w:r w:rsidR="002B7374">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7.4. Пешеходные переходы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7.4.1. Пешеходные переходы размеща</w:t>
      </w:r>
      <w:r>
        <w:rPr>
          <w:color w:val="000000"/>
          <w:sz w:val="28"/>
          <w:szCs w:val="28"/>
          <w:lang w:eastAsia="ru-RU"/>
        </w:rPr>
        <w:t>ются</w:t>
      </w:r>
      <w:r w:rsidRPr="001F72B2">
        <w:rPr>
          <w:color w:val="000000"/>
          <w:sz w:val="28"/>
          <w:szCs w:val="28"/>
          <w:lang w:eastAsia="ru-RU"/>
        </w:rPr>
        <w:t xml:space="preserve">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 xml:space="preserve">7.4.2. </w:t>
      </w:r>
      <w:proofErr w:type="gramStart"/>
      <w:r w:rsidRPr="001F72B2">
        <w:rPr>
          <w:color w:val="000000"/>
          <w:sz w:val="28"/>
          <w:szCs w:val="28"/>
          <w:lang w:eastAsia="ru-RU"/>
        </w:rPr>
        <w:t>При размещении наземного пешеходного перехода на улицах нерегулируемого движения обеспечива</w:t>
      </w:r>
      <w:r>
        <w:rPr>
          <w:color w:val="000000"/>
          <w:sz w:val="28"/>
          <w:szCs w:val="28"/>
          <w:lang w:eastAsia="ru-RU"/>
        </w:rPr>
        <w:t>ется</w:t>
      </w:r>
      <w:r w:rsidRPr="001F72B2">
        <w:rPr>
          <w:color w:val="000000"/>
          <w:sz w:val="28"/>
          <w:szCs w:val="28"/>
          <w:lang w:eastAsia="ru-RU"/>
        </w:rPr>
        <w:t xml:space="preserve"> треугольник видимости, в зоне которого не допуска</w:t>
      </w:r>
      <w:r>
        <w:rPr>
          <w:color w:val="000000"/>
          <w:sz w:val="28"/>
          <w:szCs w:val="28"/>
          <w:lang w:eastAsia="ru-RU"/>
        </w:rPr>
        <w:t>ется</w:t>
      </w:r>
      <w:r w:rsidRPr="001F72B2">
        <w:rPr>
          <w:color w:val="000000"/>
          <w:sz w:val="28"/>
          <w:szCs w:val="28"/>
          <w:lang w:eastAsia="ru-RU"/>
        </w:rPr>
        <w:t xml:space="preserve">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7.4.3. Обязательный перечень элементов благоустройства назем</w:t>
      </w:r>
      <w:r>
        <w:rPr>
          <w:color w:val="000000"/>
          <w:sz w:val="28"/>
          <w:szCs w:val="28"/>
          <w:lang w:eastAsia="ru-RU"/>
        </w:rPr>
        <w:t xml:space="preserve">ных пешеходных переходов </w:t>
      </w:r>
      <w:r w:rsidRPr="001F72B2">
        <w:rPr>
          <w:color w:val="000000"/>
          <w:sz w:val="28"/>
          <w:szCs w:val="28"/>
          <w:lang w:eastAsia="ru-RU"/>
        </w:rPr>
        <w:t>включает: дорожную разметку, пандусы для съезда с уровня тротуара на уровень проезжей части, осветительное оборудование.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7.4.3.1. Если в составе наземного пешеходного перехода расположен "островок безопасности", приподнятый над уровнем дорожного полотна, в нем предусматрива</w:t>
      </w:r>
      <w:r>
        <w:rPr>
          <w:color w:val="000000"/>
          <w:sz w:val="28"/>
          <w:szCs w:val="28"/>
          <w:lang w:eastAsia="ru-RU"/>
        </w:rPr>
        <w:t>ется</w:t>
      </w:r>
      <w:r w:rsidRPr="001F72B2">
        <w:rPr>
          <w:color w:val="000000"/>
          <w:sz w:val="28"/>
          <w:szCs w:val="28"/>
          <w:lang w:eastAsia="ru-RU"/>
        </w:rPr>
        <w:t xml:space="preserve"> проезд шириной не менее 0,9 м в уровне транспортного полотна для беспрепятственного передвижения колясок (детских, инвалидных, хозяйственных).</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 xml:space="preserve">7.5. Технические зоны </w:t>
      </w:r>
      <w:proofErr w:type="gramStart"/>
      <w:r w:rsidRPr="001F72B2">
        <w:rPr>
          <w:color w:val="000000"/>
          <w:sz w:val="28"/>
          <w:szCs w:val="28"/>
          <w:lang w:eastAsia="ru-RU"/>
        </w:rPr>
        <w:t>транспортных</w:t>
      </w:r>
      <w:proofErr w:type="gramEnd"/>
      <w:r w:rsidRPr="001F72B2">
        <w:rPr>
          <w:color w:val="000000"/>
          <w:sz w:val="28"/>
          <w:szCs w:val="28"/>
          <w:lang w:eastAsia="ru-RU"/>
        </w:rPr>
        <w:t>, инженерных</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коммуникаций, водоохранные зоны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7.5.1. </w:t>
      </w:r>
      <w:proofErr w:type="gramStart"/>
      <w:r w:rsidRPr="001F72B2">
        <w:rPr>
          <w:color w:val="000000"/>
          <w:sz w:val="28"/>
          <w:szCs w:val="28"/>
          <w:lang w:eastAsia="ru-RU"/>
        </w:rPr>
        <w:t xml:space="preserve">На территории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 предусматривают</w:t>
      </w:r>
      <w:r>
        <w:rPr>
          <w:color w:val="000000"/>
          <w:sz w:val="28"/>
          <w:szCs w:val="28"/>
          <w:lang w:eastAsia="ru-RU"/>
        </w:rPr>
        <w:t>ся</w:t>
      </w:r>
      <w:r w:rsidRPr="001F72B2">
        <w:rPr>
          <w:color w:val="000000"/>
          <w:sz w:val="28"/>
          <w:szCs w:val="28"/>
          <w:lang w:eastAsia="ru-RU"/>
        </w:rPr>
        <w:t xml:space="preserve">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7.5.2. </w:t>
      </w:r>
      <w:proofErr w:type="gramStart"/>
      <w:r w:rsidRPr="001F72B2">
        <w:rPr>
          <w:color w:val="000000"/>
          <w:sz w:val="28"/>
          <w:szCs w:val="28"/>
          <w:lang w:eastAsia="ru-RU"/>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1F72B2">
        <w:rPr>
          <w:color w:val="000000"/>
          <w:sz w:val="28"/>
          <w:szCs w:val="28"/>
          <w:lang w:eastAsia="ru-RU"/>
        </w:rPr>
        <w:t xml:space="preserve"> и эксплуатации проходящих в технической зоне коммуникаций.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7.5.3. В зоне линий высоковольтных передач напряжением менее 110 кВт возможно размещение площадок для выгула и дрессир</w:t>
      </w:r>
      <w:r>
        <w:rPr>
          <w:color w:val="000000"/>
          <w:sz w:val="28"/>
          <w:szCs w:val="28"/>
          <w:lang w:eastAsia="ru-RU"/>
        </w:rPr>
        <w:t xml:space="preserve">овки собак. Озеленение </w:t>
      </w:r>
      <w:r w:rsidRPr="001F72B2">
        <w:rPr>
          <w:color w:val="000000"/>
          <w:sz w:val="28"/>
          <w:szCs w:val="28"/>
          <w:lang w:eastAsia="ru-RU"/>
        </w:rPr>
        <w:t>проектир</w:t>
      </w:r>
      <w:r>
        <w:rPr>
          <w:color w:val="000000"/>
          <w:sz w:val="28"/>
          <w:szCs w:val="28"/>
          <w:lang w:eastAsia="ru-RU"/>
        </w:rPr>
        <w:t>уется</w:t>
      </w:r>
      <w:r w:rsidRPr="001F72B2">
        <w:rPr>
          <w:color w:val="000000"/>
          <w:sz w:val="28"/>
          <w:szCs w:val="28"/>
          <w:lang w:eastAsia="ru-RU"/>
        </w:rPr>
        <w:t xml:space="preserve">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7.5.4. На территории технических зон по согласованию с уполномоченными структурами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w:t>
      </w:r>
      <w:r w:rsidRPr="001F72B2">
        <w:rPr>
          <w:color w:val="000000"/>
          <w:sz w:val="28"/>
          <w:szCs w:val="28"/>
          <w:lang w:eastAsia="ru-RU"/>
        </w:rPr>
        <w:lastRenderedPageBreak/>
        <w:t>автомобилей и выгула собак. Площадки для выгула собак располага</w:t>
      </w:r>
      <w:r>
        <w:rPr>
          <w:color w:val="000000"/>
          <w:sz w:val="28"/>
          <w:szCs w:val="28"/>
          <w:lang w:eastAsia="ru-RU"/>
        </w:rPr>
        <w:t>ются</w:t>
      </w:r>
      <w:r w:rsidRPr="001F72B2">
        <w:rPr>
          <w:color w:val="000000"/>
          <w:sz w:val="28"/>
          <w:szCs w:val="28"/>
          <w:lang w:eastAsia="ru-RU"/>
        </w:rPr>
        <w:t xml:space="preserve"> не ближе 5,0 м от красных линий улиц и дорог.</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7.5.5. Благоустройство полосы отвода железной дороги проектир</w:t>
      </w:r>
      <w:r>
        <w:rPr>
          <w:color w:val="000000"/>
          <w:sz w:val="28"/>
          <w:szCs w:val="28"/>
          <w:lang w:eastAsia="ru-RU"/>
        </w:rPr>
        <w:t>уется</w:t>
      </w:r>
      <w:r w:rsidRPr="001F72B2">
        <w:rPr>
          <w:color w:val="000000"/>
          <w:sz w:val="28"/>
          <w:szCs w:val="28"/>
          <w:lang w:eastAsia="ru-RU"/>
        </w:rPr>
        <w:t xml:space="preserve"> с учетом </w:t>
      </w:r>
      <w:hyperlink r:id="rId73" w:history="1">
        <w:r w:rsidRPr="001F72B2">
          <w:rPr>
            <w:color w:val="000000"/>
            <w:sz w:val="28"/>
            <w:szCs w:val="28"/>
            <w:lang w:eastAsia="ru-RU"/>
          </w:rPr>
          <w:t>СНиП 32-01</w:t>
        </w:r>
      </w:hyperlink>
      <w:r w:rsidRPr="001F72B2">
        <w:rPr>
          <w:color w:val="000000"/>
          <w:sz w:val="28"/>
          <w:szCs w:val="28"/>
          <w:lang w:eastAsia="ru-RU"/>
        </w:rPr>
        <w:t>.</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7.5.6. Благоустройство территорий водоохранных зон проектир</w:t>
      </w:r>
      <w:r>
        <w:rPr>
          <w:color w:val="000000"/>
          <w:sz w:val="28"/>
          <w:szCs w:val="28"/>
          <w:lang w:eastAsia="ru-RU"/>
        </w:rPr>
        <w:t>уется</w:t>
      </w:r>
      <w:r w:rsidRPr="001F72B2">
        <w:rPr>
          <w:color w:val="000000"/>
          <w:sz w:val="28"/>
          <w:szCs w:val="28"/>
          <w:lang w:eastAsia="ru-RU"/>
        </w:rPr>
        <w:t xml:space="preserve"> в соответствии с водным законодательством.</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sidRPr="001F72B2">
        <w:rPr>
          <w:color w:val="000000"/>
          <w:sz w:val="28"/>
          <w:szCs w:val="28"/>
          <w:lang w:eastAsia="ru-RU"/>
        </w:rPr>
        <w:t>Раздел 8. ЭКСПЛУАТАЦИЯ ОБЪЕКТОВ БЛАГОУСТРОЙСТВА</w:t>
      </w: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8.1. Общие положения</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8.1.1. Правила эксплуатации объектов благоустройства принимаются администрацией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 (далее - Правила эксплуатации). Настоящий раздел норм и правил по благоустройству территории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 содержит основные принципы </w:t>
      </w:r>
      <w:r>
        <w:rPr>
          <w:color w:val="000000"/>
          <w:sz w:val="28"/>
          <w:szCs w:val="28"/>
          <w:lang w:eastAsia="ru-RU"/>
        </w:rPr>
        <w:t>и стр</w:t>
      </w:r>
      <w:r w:rsidRPr="001F72B2">
        <w:rPr>
          <w:color w:val="000000"/>
          <w:sz w:val="28"/>
          <w:szCs w:val="28"/>
          <w:lang w:eastAsia="ru-RU"/>
        </w:rPr>
        <w:t>уктур</w:t>
      </w:r>
      <w:r>
        <w:rPr>
          <w:color w:val="000000"/>
          <w:sz w:val="28"/>
          <w:szCs w:val="28"/>
          <w:lang w:eastAsia="ru-RU"/>
        </w:rPr>
        <w:t>у</w:t>
      </w:r>
      <w:r w:rsidRPr="001F72B2">
        <w:rPr>
          <w:color w:val="000000"/>
          <w:sz w:val="28"/>
          <w:szCs w:val="28"/>
          <w:lang w:eastAsia="ru-RU"/>
        </w:rPr>
        <w:t xml:space="preserve"> Правил эксплуатации.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8.1.2. </w:t>
      </w:r>
      <w:proofErr w:type="gramStart"/>
      <w:r w:rsidRPr="001F72B2">
        <w:rPr>
          <w:color w:val="000000"/>
          <w:sz w:val="28"/>
          <w:szCs w:val="28"/>
          <w:lang w:eastAsia="ru-RU"/>
        </w:rPr>
        <w:t>В состав правил эксплуатации объектов благоустройства включены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roofErr w:type="gramEnd"/>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8.2. Уборка территории</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Default="006B5423" w:rsidP="006B5423">
      <w:pPr>
        <w:suppressAutoHyphens w:val="0"/>
        <w:autoSpaceDE w:val="0"/>
        <w:autoSpaceDN w:val="0"/>
        <w:adjustRightInd w:val="0"/>
        <w:ind w:firstLine="540"/>
        <w:jc w:val="both"/>
        <w:outlineLvl w:val="2"/>
        <w:rPr>
          <w:sz w:val="28"/>
          <w:szCs w:val="28"/>
          <w:lang w:eastAsia="ru-RU"/>
        </w:rPr>
      </w:pPr>
      <w:r w:rsidRPr="00C53FC5">
        <w:rPr>
          <w:sz w:val="28"/>
          <w:szCs w:val="28"/>
          <w:lang w:eastAsia="ru-RU"/>
        </w:rPr>
        <w:t xml:space="preserve">8.2.1. </w:t>
      </w:r>
      <w:proofErr w:type="gramStart"/>
      <w:r w:rsidRPr="00C53FC5">
        <w:rPr>
          <w:sz w:val="28"/>
          <w:szCs w:val="28"/>
          <w:lang w:eastAsia="ru-RU"/>
        </w:rPr>
        <w:t xml:space="preserve">Физические и юридические лица, независимо от организационно-правовой формы, обязаны обеспечивать </w:t>
      </w:r>
      <w:r>
        <w:rPr>
          <w:sz w:val="28"/>
          <w:szCs w:val="28"/>
          <w:lang w:eastAsia="ru-RU"/>
        </w:rPr>
        <w:t xml:space="preserve">ежедневную </w:t>
      </w:r>
      <w:r w:rsidRPr="00C53FC5">
        <w:rPr>
          <w:sz w:val="28"/>
          <w:szCs w:val="28"/>
          <w:lang w:eastAsia="ru-RU"/>
        </w:rPr>
        <w:t xml:space="preserve">и качественную очистку и уборку </w:t>
      </w:r>
      <w:r>
        <w:rPr>
          <w:sz w:val="28"/>
          <w:szCs w:val="28"/>
          <w:lang w:eastAsia="ru-RU"/>
        </w:rPr>
        <w:t xml:space="preserve">территории, прилегающей к объектам недвижимости, принадлежащим им на праве собственности либо на ином вещном праве, и (или) земельных участков, </w:t>
      </w:r>
      <w:r w:rsidRPr="00C53FC5">
        <w:rPr>
          <w:sz w:val="28"/>
          <w:szCs w:val="28"/>
          <w:lang w:eastAsia="ru-RU"/>
        </w:rPr>
        <w:t xml:space="preserve">принадлежащих им на праве собственности или </w:t>
      </w:r>
      <w:r>
        <w:rPr>
          <w:sz w:val="28"/>
          <w:szCs w:val="28"/>
          <w:lang w:eastAsia="ru-RU"/>
        </w:rPr>
        <w:t xml:space="preserve">предоставленном им на </w:t>
      </w:r>
      <w:r w:rsidRPr="00C53FC5">
        <w:rPr>
          <w:sz w:val="28"/>
          <w:szCs w:val="28"/>
          <w:lang w:eastAsia="ru-RU"/>
        </w:rPr>
        <w:t xml:space="preserve">ином вещном праве земельных участков и прилегающих территорий в соответствии с действующим законодательством, </w:t>
      </w:r>
      <w:hyperlink r:id="rId74" w:history="1">
        <w:r w:rsidRPr="00C53FC5">
          <w:rPr>
            <w:sz w:val="28"/>
            <w:szCs w:val="28"/>
            <w:lang w:eastAsia="ru-RU"/>
          </w:rPr>
          <w:t>разделом 8</w:t>
        </w:r>
      </w:hyperlink>
      <w:r w:rsidRPr="00C53FC5">
        <w:rPr>
          <w:sz w:val="28"/>
          <w:szCs w:val="28"/>
          <w:lang w:eastAsia="ru-RU"/>
        </w:rPr>
        <w:t xml:space="preserve"> настоящих</w:t>
      </w:r>
      <w:proofErr w:type="gramEnd"/>
      <w:r w:rsidRPr="00C53FC5">
        <w:rPr>
          <w:sz w:val="28"/>
          <w:szCs w:val="28"/>
          <w:lang w:eastAsia="ru-RU"/>
        </w:rPr>
        <w:t xml:space="preserve"> норм и правил по благоустройству территории муниципального образования </w:t>
      </w:r>
      <w:r>
        <w:rPr>
          <w:sz w:val="28"/>
          <w:szCs w:val="28"/>
          <w:lang w:eastAsia="ru-RU"/>
        </w:rPr>
        <w:t xml:space="preserve"> </w:t>
      </w:r>
      <w:r w:rsidR="00E8568F">
        <w:rPr>
          <w:sz w:val="28"/>
          <w:szCs w:val="28"/>
          <w:lang w:eastAsia="ru-RU"/>
        </w:rPr>
        <w:t>Громовское сельское</w:t>
      </w:r>
      <w:r w:rsidRPr="00C53FC5">
        <w:rPr>
          <w:sz w:val="28"/>
          <w:szCs w:val="28"/>
          <w:lang w:eastAsia="ru-RU"/>
        </w:rPr>
        <w:t xml:space="preserve"> поселение</w:t>
      </w:r>
      <w:r>
        <w:rPr>
          <w:sz w:val="28"/>
          <w:szCs w:val="28"/>
          <w:lang w:eastAsia="ru-RU"/>
        </w:rPr>
        <w:t xml:space="preserve"> и П</w:t>
      </w:r>
      <w:r w:rsidRPr="00E2488B">
        <w:rPr>
          <w:sz w:val="28"/>
          <w:szCs w:val="28"/>
          <w:lang w:eastAsia="ru-RU"/>
        </w:rPr>
        <w:t>орядком сбора, вывоза и утилизации отходов производства и потребления, утверждаемых органом местного самоуправления.</w:t>
      </w:r>
    </w:p>
    <w:p w:rsidR="006B5423" w:rsidRPr="00C53FC5" w:rsidRDefault="006B5423" w:rsidP="006B5423">
      <w:pPr>
        <w:suppressAutoHyphens w:val="0"/>
        <w:autoSpaceDE w:val="0"/>
        <w:autoSpaceDN w:val="0"/>
        <w:adjustRightInd w:val="0"/>
        <w:ind w:firstLine="540"/>
        <w:jc w:val="both"/>
        <w:outlineLvl w:val="2"/>
        <w:rPr>
          <w:sz w:val="28"/>
          <w:szCs w:val="28"/>
          <w:lang w:eastAsia="ru-RU"/>
        </w:rPr>
      </w:pPr>
      <w:r>
        <w:rPr>
          <w:sz w:val="28"/>
          <w:szCs w:val="28"/>
          <w:lang w:eastAsia="ru-RU"/>
        </w:rPr>
        <w:t>У</w:t>
      </w:r>
      <w:r w:rsidRPr="006D331D">
        <w:rPr>
          <w:sz w:val="28"/>
          <w:szCs w:val="28"/>
          <w:lang w:eastAsia="ru-RU"/>
        </w:rPr>
        <w:t>борк</w:t>
      </w:r>
      <w:r>
        <w:rPr>
          <w:sz w:val="28"/>
          <w:szCs w:val="28"/>
          <w:lang w:eastAsia="ru-RU"/>
        </w:rPr>
        <w:t>а</w:t>
      </w:r>
      <w:r w:rsidRPr="006D331D">
        <w:rPr>
          <w:sz w:val="28"/>
          <w:szCs w:val="28"/>
          <w:lang w:eastAsia="ru-RU"/>
        </w:rPr>
        <w:t xml:space="preserve"> </w:t>
      </w:r>
      <w:proofErr w:type="gramStart"/>
      <w:r w:rsidRPr="006D331D">
        <w:rPr>
          <w:sz w:val="28"/>
          <w:szCs w:val="28"/>
          <w:lang w:eastAsia="ru-RU"/>
        </w:rPr>
        <w:t>территории, прилегающей к</w:t>
      </w:r>
      <w:r>
        <w:rPr>
          <w:sz w:val="28"/>
          <w:szCs w:val="28"/>
          <w:lang w:eastAsia="ru-RU"/>
        </w:rPr>
        <w:t xml:space="preserve"> многоквартирным жилым домам осуществляется</w:t>
      </w:r>
      <w:proofErr w:type="gramEnd"/>
      <w:r>
        <w:rPr>
          <w:sz w:val="28"/>
          <w:szCs w:val="28"/>
          <w:lang w:eastAsia="ru-RU"/>
        </w:rPr>
        <w:t xml:space="preserve"> силами управляющих компаний, ЖСК, ТСЖ, а в случае выбора непосредственной формы управления, непосредственно собственниками помещений данных многоквартирных домов.</w:t>
      </w:r>
    </w:p>
    <w:p w:rsidR="006B5423"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Организация уборки иных территорий осуществляется администрацией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 по соглашению со специализированной организацией в пределах средств, </w:t>
      </w:r>
      <w:r w:rsidRPr="001F72B2">
        <w:rPr>
          <w:color w:val="000000"/>
          <w:sz w:val="28"/>
          <w:szCs w:val="28"/>
          <w:lang w:eastAsia="ru-RU"/>
        </w:rPr>
        <w:lastRenderedPageBreak/>
        <w:t xml:space="preserve">предусмотренных на эти цели в бюджете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555744" w:rsidRDefault="006B5423" w:rsidP="006B5423">
      <w:pPr>
        <w:suppressAutoHyphens w:val="0"/>
        <w:autoSpaceDE w:val="0"/>
        <w:autoSpaceDN w:val="0"/>
        <w:adjustRightInd w:val="0"/>
        <w:ind w:firstLine="540"/>
        <w:jc w:val="both"/>
        <w:outlineLvl w:val="2"/>
        <w:rPr>
          <w:color w:val="000000"/>
          <w:sz w:val="28"/>
          <w:szCs w:val="28"/>
          <w:lang w:eastAsia="ru-RU"/>
        </w:rPr>
      </w:pPr>
      <w:r w:rsidRPr="00555744">
        <w:rPr>
          <w:color w:val="000000"/>
          <w:sz w:val="28"/>
          <w:szCs w:val="28"/>
          <w:lang w:eastAsia="ru-RU"/>
        </w:rPr>
        <w:t>8.2.1.1. Границы прилегающих территорий определяются:</w:t>
      </w:r>
    </w:p>
    <w:p w:rsidR="006B5423" w:rsidRPr="00601036" w:rsidRDefault="006B5423" w:rsidP="006B5423">
      <w:pPr>
        <w:suppressAutoHyphens w:val="0"/>
        <w:autoSpaceDE w:val="0"/>
        <w:autoSpaceDN w:val="0"/>
        <w:adjustRightInd w:val="0"/>
        <w:ind w:firstLine="540"/>
        <w:jc w:val="both"/>
        <w:outlineLvl w:val="2"/>
        <w:rPr>
          <w:color w:val="000000"/>
          <w:sz w:val="28"/>
          <w:szCs w:val="28"/>
          <w:lang w:eastAsia="ru-RU"/>
        </w:rPr>
      </w:pPr>
      <w:r w:rsidRPr="00601036">
        <w:rPr>
          <w:color w:val="000000"/>
          <w:sz w:val="28"/>
          <w:szCs w:val="28"/>
          <w:lang w:eastAsia="ru-RU"/>
        </w:rPr>
        <w:t>- на улицах с двухсторонней застройкой по длине занимаемого участка, по ширине - до оси проезжей части улицы;</w:t>
      </w:r>
    </w:p>
    <w:p w:rsidR="006B5423" w:rsidRPr="00601036" w:rsidRDefault="006B5423" w:rsidP="006B5423">
      <w:pPr>
        <w:suppressAutoHyphens w:val="0"/>
        <w:autoSpaceDE w:val="0"/>
        <w:autoSpaceDN w:val="0"/>
        <w:adjustRightInd w:val="0"/>
        <w:ind w:firstLine="540"/>
        <w:jc w:val="both"/>
        <w:outlineLvl w:val="2"/>
        <w:rPr>
          <w:color w:val="000000"/>
          <w:sz w:val="28"/>
          <w:szCs w:val="28"/>
          <w:lang w:eastAsia="ru-RU"/>
        </w:rPr>
      </w:pPr>
      <w:r w:rsidRPr="00601036">
        <w:rPr>
          <w:color w:val="000000"/>
          <w:sz w:val="28"/>
          <w:szCs w:val="28"/>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6B5423" w:rsidRPr="00601036" w:rsidRDefault="006B5423" w:rsidP="006B5423">
      <w:pPr>
        <w:suppressAutoHyphens w:val="0"/>
        <w:autoSpaceDE w:val="0"/>
        <w:autoSpaceDN w:val="0"/>
        <w:adjustRightInd w:val="0"/>
        <w:ind w:firstLine="540"/>
        <w:jc w:val="both"/>
        <w:outlineLvl w:val="2"/>
        <w:rPr>
          <w:color w:val="000000"/>
          <w:sz w:val="28"/>
          <w:szCs w:val="28"/>
          <w:lang w:eastAsia="ru-RU"/>
        </w:rPr>
      </w:pPr>
      <w:r w:rsidRPr="00601036">
        <w:rPr>
          <w:color w:val="000000"/>
          <w:sz w:val="28"/>
          <w:szCs w:val="28"/>
          <w:lang w:eastAsia="ru-RU"/>
        </w:rPr>
        <w:t xml:space="preserve">-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w:t>
      </w:r>
      <w:r>
        <w:rPr>
          <w:color w:val="000000"/>
          <w:sz w:val="28"/>
          <w:szCs w:val="28"/>
          <w:lang w:eastAsia="ru-RU"/>
        </w:rPr>
        <w:t xml:space="preserve">тротуары и 10-метровую </w:t>
      </w:r>
      <w:r w:rsidRPr="00601036">
        <w:rPr>
          <w:color w:val="000000"/>
          <w:sz w:val="28"/>
          <w:szCs w:val="28"/>
          <w:lang w:eastAsia="ru-RU"/>
        </w:rPr>
        <w:t>зону</w:t>
      </w:r>
      <w:r>
        <w:rPr>
          <w:color w:val="000000"/>
          <w:sz w:val="28"/>
          <w:szCs w:val="28"/>
          <w:lang w:eastAsia="ru-RU"/>
        </w:rPr>
        <w:t xml:space="preserve"> за тротуаром с обеих сторон дороги</w:t>
      </w:r>
      <w:r w:rsidRPr="00601036">
        <w:rPr>
          <w:color w:val="000000"/>
          <w:sz w:val="28"/>
          <w:szCs w:val="28"/>
          <w:lang w:eastAsia="ru-RU"/>
        </w:rPr>
        <w:t>;</w:t>
      </w:r>
    </w:p>
    <w:p w:rsidR="006B5423" w:rsidRPr="00601036" w:rsidRDefault="006B5423" w:rsidP="006B5423">
      <w:pPr>
        <w:suppressAutoHyphens w:val="0"/>
        <w:autoSpaceDE w:val="0"/>
        <w:autoSpaceDN w:val="0"/>
        <w:adjustRightInd w:val="0"/>
        <w:ind w:firstLine="540"/>
        <w:jc w:val="both"/>
        <w:outlineLvl w:val="2"/>
        <w:rPr>
          <w:color w:val="000000"/>
          <w:sz w:val="28"/>
          <w:szCs w:val="28"/>
          <w:lang w:eastAsia="ru-RU"/>
        </w:rPr>
      </w:pPr>
      <w:r w:rsidRPr="00601036">
        <w:rPr>
          <w:color w:val="000000"/>
          <w:sz w:val="28"/>
          <w:szCs w:val="28"/>
          <w:lang w:eastAsia="ru-RU"/>
        </w:rPr>
        <w:t>- на строительных площадках - территория не менее 15 метров от ограждения стройки по всему периметру;</w:t>
      </w:r>
    </w:p>
    <w:p w:rsidR="006B5423" w:rsidRPr="00601036" w:rsidRDefault="006B5423" w:rsidP="006B5423">
      <w:pPr>
        <w:suppressAutoHyphens w:val="0"/>
        <w:autoSpaceDE w:val="0"/>
        <w:autoSpaceDN w:val="0"/>
        <w:adjustRightInd w:val="0"/>
        <w:ind w:firstLine="540"/>
        <w:jc w:val="both"/>
        <w:outlineLvl w:val="2"/>
        <w:rPr>
          <w:color w:val="000000"/>
          <w:sz w:val="28"/>
          <w:szCs w:val="28"/>
          <w:lang w:eastAsia="ru-RU"/>
        </w:rPr>
      </w:pPr>
      <w:r w:rsidRPr="00601036">
        <w:rPr>
          <w:color w:val="000000"/>
          <w:sz w:val="28"/>
          <w:szCs w:val="28"/>
          <w:lang w:eastAsia="ru-RU"/>
        </w:rPr>
        <w:t>- для некапитальных объектов торговли, общественного питания и бытового обслуживания населения</w:t>
      </w:r>
      <w:r>
        <w:rPr>
          <w:color w:val="000000"/>
          <w:sz w:val="28"/>
          <w:szCs w:val="28"/>
          <w:lang w:eastAsia="ru-RU"/>
        </w:rPr>
        <w:t xml:space="preserve">, т.е. нестационарных ларей, киосков, лотков, павильонов - в радиусе не менее 10 метров от лотка или наружных стен ларей, киосков, </w:t>
      </w:r>
      <w:r w:rsidRPr="00E43CD9">
        <w:rPr>
          <w:color w:val="000000"/>
          <w:sz w:val="28"/>
          <w:szCs w:val="28"/>
          <w:lang w:eastAsia="ru-RU"/>
        </w:rPr>
        <w:t>павильонов</w:t>
      </w:r>
      <w:r>
        <w:rPr>
          <w:color w:val="000000"/>
          <w:sz w:val="28"/>
          <w:szCs w:val="28"/>
          <w:lang w:eastAsia="ru-RU"/>
        </w:rPr>
        <w:t>;</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601036">
        <w:rPr>
          <w:color w:val="000000"/>
          <w:sz w:val="28"/>
          <w:szCs w:val="28"/>
          <w:lang w:eastAsia="ru-RU"/>
        </w:rPr>
        <w:t>- для домов, зданий, сооружений, конструкций, линейны</w:t>
      </w:r>
      <w:r>
        <w:rPr>
          <w:color w:val="000000"/>
          <w:sz w:val="28"/>
          <w:szCs w:val="28"/>
          <w:lang w:eastAsia="ru-RU"/>
        </w:rPr>
        <w:t xml:space="preserve">х объектов - в радиусе не менее </w:t>
      </w:r>
      <w:r w:rsidRPr="00601036">
        <w:rPr>
          <w:color w:val="000000"/>
          <w:sz w:val="28"/>
          <w:szCs w:val="28"/>
          <w:lang w:eastAsia="ru-RU"/>
        </w:rPr>
        <w:t>10 метров.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 Промышленные организации обязаны созда</w:t>
      </w:r>
      <w:r>
        <w:rPr>
          <w:color w:val="000000"/>
          <w:sz w:val="28"/>
          <w:szCs w:val="28"/>
          <w:lang w:eastAsia="ru-RU"/>
        </w:rPr>
        <w:t>ва</w:t>
      </w:r>
      <w:r w:rsidRPr="001F72B2">
        <w:rPr>
          <w:color w:val="000000"/>
          <w:sz w:val="28"/>
          <w:szCs w:val="28"/>
          <w:lang w:eastAsia="ru-RU"/>
        </w:rPr>
        <w:t>ть защитные зеленые полосы, огра</w:t>
      </w:r>
      <w:r>
        <w:rPr>
          <w:color w:val="000000"/>
          <w:sz w:val="28"/>
          <w:szCs w:val="28"/>
          <w:lang w:eastAsia="ru-RU"/>
        </w:rPr>
        <w:t>жда</w:t>
      </w:r>
      <w:r w:rsidRPr="001F72B2">
        <w:rPr>
          <w:color w:val="000000"/>
          <w:sz w:val="28"/>
          <w:szCs w:val="28"/>
          <w:lang w:eastAsia="ru-RU"/>
        </w:rPr>
        <w:t>ть жилые кварталы от производственных сооружений, благоустр</w:t>
      </w:r>
      <w:r>
        <w:rPr>
          <w:color w:val="000000"/>
          <w:sz w:val="28"/>
          <w:szCs w:val="28"/>
          <w:lang w:eastAsia="ru-RU"/>
        </w:rPr>
        <w:t>аива</w:t>
      </w:r>
      <w:r w:rsidRPr="001F72B2">
        <w:rPr>
          <w:color w:val="000000"/>
          <w:sz w:val="28"/>
          <w:szCs w:val="28"/>
          <w:lang w:eastAsia="ru-RU"/>
        </w:rPr>
        <w:t>ть и содержать в исправности и чистоте выезды из организации и строек на улицы.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8.2.3. На территории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 запрещается накапливать и размещать отходы производства и потребления в несанкционированных местах.</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w:t>
      </w:r>
      <w:r>
        <w:rPr>
          <w:color w:val="000000"/>
          <w:sz w:val="28"/>
          <w:szCs w:val="28"/>
          <w:lang w:eastAsia="ru-RU"/>
        </w:rPr>
        <w:t>ия территорий свалок производится</w:t>
      </w:r>
      <w:r w:rsidRPr="001F72B2">
        <w:rPr>
          <w:color w:val="000000"/>
          <w:sz w:val="28"/>
          <w:szCs w:val="28"/>
          <w:lang w:eastAsia="ru-RU"/>
        </w:rPr>
        <w:t xml:space="preserve"> за счет лиц, обязанных обеспечивать уборку данной территорий в соответствии с </w:t>
      </w:r>
      <w:hyperlink r:id="rId75" w:history="1">
        <w:r w:rsidRPr="001F72B2">
          <w:rPr>
            <w:color w:val="000000"/>
            <w:sz w:val="28"/>
            <w:szCs w:val="28"/>
            <w:lang w:eastAsia="ru-RU"/>
          </w:rPr>
          <w:t>пунктом 8.2.1</w:t>
        </w:r>
      </w:hyperlink>
      <w:r w:rsidRPr="001F72B2">
        <w:rPr>
          <w:color w:val="000000"/>
          <w:sz w:val="28"/>
          <w:szCs w:val="28"/>
          <w:lang w:eastAsia="ru-RU"/>
        </w:rPr>
        <w:t xml:space="preserve"> настоящих норм и правил по благоустройству территории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8.2.4. Сбор и вывоз отходов производства и потребления осуществляется по контейнерной или бестарной системе в установленном </w:t>
      </w:r>
      <w:r>
        <w:rPr>
          <w:color w:val="000000"/>
          <w:sz w:val="28"/>
          <w:szCs w:val="28"/>
          <w:lang w:eastAsia="ru-RU"/>
        </w:rPr>
        <w:t xml:space="preserve">действующим законодательством </w:t>
      </w:r>
      <w:r w:rsidRPr="001F72B2">
        <w:rPr>
          <w:color w:val="000000"/>
          <w:sz w:val="28"/>
          <w:szCs w:val="28"/>
          <w:lang w:eastAsia="ru-RU"/>
        </w:rPr>
        <w:t>порядке.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8.2.5. На территория</w:t>
      </w:r>
      <w:r>
        <w:rPr>
          <w:color w:val="000000"/>
          <w:sz w:val="28"/>
          <w:szCs w:val="28"/>
          <w:lang w:eastAsia="ru-RU"/>
        </w:rPr>
        <w:t>х</w:t>
      </w:r>
      <w:r w:rsidRPr="001F72B2">
        <w:rPr>
          <w:color w:val="000000"/>
          <w:sz w:val="28"/>
          <w:szCs w:val="28"/>
          <w:lang w:eastAsia="ru-RU"/>
        </w:rPr>
        <w:t xml:space="preserve"> общего пользования муниципального образования </w:t>
      </w:r>
      <w:r w:rsidR="00D13B60">
        <w:rPr>
          <w:color w:val="000000"/>
          <w:sz w:val="28"/>
          <w:szCs w:val="28"/>
          <w:lang w:eastAsia="ru-RU"/>
        </w:rPr>
        <w:t xml:space="preserve">Громовское сельское </w:t>
      </w:r>
      <w:r w:rsidRPr="001F72B2">
        <w:rPr>
          <w:color w:val="000000"/>
          <w:sz w:val="28"/>
          <w:szCs w:val="28"/>
          <w:lang w:eastAsia="ru-RU"/>
        </w:rPr>
        <w:t xml:space="preserve"> поселение запрещено сжигание отходов производства и потребления.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8.2.6. Организация уборки территории муниципального образования </w:t>
      </w:r>
      <w:r w:rsidR="00D13B60">
        <w:rPr>
          <w:color w:val="000000"/>
          <w:sz w:val="28"/>
          <w:szCs w:val="28"/>
          <w:lang w:eastAsia="ru-RU"/>
        </w:rPr>
        <w:t>Громовское сельское</w:t>
      </w:r>
      <w:r w:rsidRPr="001F72B2">
        <w:rPr>
          <w:color w:val="000000"/>
          <w:sz w:val="28"/>
          <w:szCs w:val="28"/>
          <w:lang w:eastAsia="ru-RU"/>
        </w:rPr>
        <w:t xml:space="preserve"> поселение </w:t>
      </w:r>
      <w:r>
        <w:rPr>
          <w:color w:val="000000"/>
          <w:sz w:val="28"/>
          <w:szCs w:val="28"/>
          <w:lang w:eastAsia="ru-RU"/>
        </w:rPr>
        <w:t>ф</w:t>
      </w:r>
      <w:r w:rsidRPr="00C53FC5">
        <w:rPr>
          <w:sz w:val="28"/>
          <w:szCs w:val="28"/>
          <w:lang w:eastAsia="ru-RU"/>
        </w:rPr>
        <w:t>изически</w:t>
      </w:r>
      <w:r>
        <w:rPr>
          <w:sz w:val="28"/>
          <w:szCs w:val="28"/>
          <w:lang w:eastAsia="ru-RU"/>
        </w:rPr>
        <w:t>ми</w:t>
      </w:r>
      <w:r w:rsidRPr="00C53FC5">
        <w:rPr>
          <w:sz w:val="28"/>
          <w:szCs w:val="28"/>
          <w:lang w:eastAsia="ru-RU"/>
        </w:rPr>
        <w:t xml:space="preserve"> и юридически</w:t>
      </w:r>
      <w:r>
        <w:rPr>
          <w:sz w:val="28"/>
          <w:szCs w:val="28"/>
          <w:lang w:eastAsia="ru-RU"/>
        </w:rPr>
        <w:t>ми</w:t>
      </w:r>
      <w:r w:rsidRPr="00C53FC5">
        <w:rPr>
          <w:sz w:val="28"/>
          <w:szCs w:val="28"/>
          <w:lang w:eastAsia="ru-RU"/>
        </w:rPr>
        <w:t xml:space="preserve"> лица</w:t>
      </w:r>
      <w:r>
        <w:rPr>
          <w:sz w:val="28"/>
          <w:szCs w:val="28"/>
          <w:lang w:eastAsia="ru-RU"/>
        </w:rPr>
        <w:t>ми</w:t>
      </w:r>
      <w:r w:rsidRPr="00C53FC5">
        <w:rPr>
          <w:sz w:val="28"/>
          <w:szCs w:val="28"/>
          <w:lang w:eastAsia="ru-RU"/>
        </w:rPr>
        <w:t xml:space="preserve">, </w:t>
      </w:r>
      <w:r w:rsidRPr="00C53FC5">
        <w:rPr>
          <w:sz w:val="28"/>
          <w:szCs w:val="28"/>
          <w:lang w:eastAsia="ru-RU"/>
        </w:rPr>
        <w:lastRenderedPageBreak/>
        <w:t>независимо от организационно-правовой формы</w:t>
      </w:r>
      <w:r>
        <w:rPr>
          <w:sz w:val="28"/>
          <w:szCs w:val="28"/>
          <w:lang w:eastAsia="ru-RU"/>
        </w:rPr>
        <w:t>,</w:t>
      </w:r>
      <w:r w:rsidRPr="001F72B2">
        <w:rPr>
          <w:color w:val="000000"/>
          <w:sz w:val="28"/>
          <w:szCs w:val="28"/>
          <w:lang w:eastAsia="ru-RU"/>
        </w:rPr>
        <w:t xml:space="preserve"> осуществляется на основании </w:t>
      </w:r>
      <w:proofErr w:type="gramStart"/>
      <w:r w:rsidRPr="001F72B2">
        <w:rPr>
          <w:color w:val="000000"/>
          <w:sz w:val="28"/>
          <w:szCs w:val="28"/>
          <w:lang w:eastAsia="ru-RU"/>
        </w:rPr>
        <w:t>использования показателей нормативных объемов образования отходов</w:t>
      </w:r>
      <w:proofErr w:type="gramEnd"/>
      <w:r w:rsidRPr="001F72B2">
        <w:rPr>
          <w:color w:val="000000"/>
          <w:sz w:val="28"/>
          <w:szCs w:val="28"/>
          <w:lang w:eastAsia="ru-RU"/>
        </w:rPr>
        <w:t xml:space="preserve"> у их производителей.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Вывоз отходов, образовавшихся во время ремонта, осуществляется на лицензированные полигоны либо в специально отведенные для этого места лицами, производившими этот ремонт, самостоятельно.</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Запрещено складирование отходов, образовавшихся во время ремонта, в местах временного хранения отходов.</w:t>
      </w:r>
    </w:p>
    <w:p w:rsidR="006B5423" w:rsidRPr="001F72B2" w:rsidRDefault="006B5423" w:rsidP="006B5423">
      <w:pPr>
        <w:suppressAutoHyphens w:val="0"/>
        <w:autoSpaceDE w:val="0"/>
        <w:autoSpaceDN w:val="0"/>
        <w:adjustRightInd w:val="0"/>
        <w:ind w:firstLine="540"/>
        <w:jc w:val="both"/>
        <w:outlineLvl w:val="2"/>
        <w:rPr>
          <w:sz w:val="28"/>
          <w:szCs w:val="28"/>
          <w:lang w:eastAsia="ru-RU"/>
        </w:rPr>
      </w:pPr>
      <w:r w:rsidRPr="001F72B2">
        <w:rPr>
          <w:sz w:val="28"/>
          <w:szCs w:val="28"/>
          <w:lang w:eastAsia="ru-RU"/>
        </w:rPr>
        <w:t xml:space="preserve">8.2.8. Разрешение на размещение мест временного хранения отходов дает администрация муниципального образования </w:t>
      </w:r>
      <w:r w:rsidR="00E8568F">
        <w:rPr>
          <w:sz w:val="28"/>
          <w:szCs w:val="28"/>
          <w:lang w:eastAsia="ru-RU"/>
        </w:rPr>
        <w:t>Громовское сельское</w:t>
      </w:r>
      <w:r w:rsidRPr="001F72B2">
        <w:rPr>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8.2.9. </w:t>
      </w:r>
      <w:proofErr w:type="gramStart"/>
      <w:r w:rsidRPr="001F72B2">
        <w:rPr>
          <w:color w:val="000000"/>
          <w:sz w:val="28"/>
          <w:szCs w:val="28"/>
          <w:lang w:eastAsia="ru-RU"/>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обязанность по сбору, вывозу и утилизации отходов данного производителя отходов возложена на собственника вышеперечисленных объектов недвижимости, ответственного за уборку территорий в соответствии с </w:t>
      </w:r>
      <w:hyperlink r:id="rId76" w:history="1">
        <w:r w:rsidRPr="001F72B2">
          <w:rPr>
            <w:color w:val="000000"/>
            <w:sz w:val="28"/>
            <w:szCs w:val="28"/>
            <w:lang w:eastAsia="ru-RU"/>
          </w:rPr>
          <w:t>разделом</w:t>
        </w:r>
        <w:proofErr w:type="gramEnd"/>
        <w:r w:rsidRPr="001F72B2">
          <w:rPr>
            <w:color w:val="000000"/>
            <w:sz w:val="28"/>
            <w:szCs w:val="28"/>
            <w:lang w:eastAsia="ru-RU"/>
          </w:rPr>
          <w:t xml:space="preserve"> 8</w:t>
        </w:r>
      </w:hyperlink>
      <w:r w:rsidRPr="001F72B2">
        <w:rPr>
          <w:color w:val="000000"/>
          <w:sz w:val="28"/>
          <w:szCs w:val="28"/>
          <w:lang w:eastAsia="ru-RU"/>
        </w:rPr>
        <w:t xml:space="preserve"> норм и правил по благоустройству территории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8.2.10. Для предотвращения засорения улиц, площадей, скверов и других общественных мест отходами производства и потребления на территории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 уста</w:t>
      </w:r>
      <w:r>
        <w:rPr>
          <w:color w:val="000000"/>
          <w:sz w:val="28"/>
          <w:szCs w:val="28"/>
          <w:lang w:eastAsia="ru-RU"/>
        </w:rPr>
        <w:t>на</w:t>
      </w:r>
      <w:r w:rsidRPr="001F72B2">
        <w:rPr>
          <w:color w:val="000000"/>
          <w:sz w:val="28"/>
          <w:szCs w:val="28"/>
          <w:lang w:eastAsia="ru-RU"/>
        </w:rPr>
        <w:t>вл</w:t>
      </w:r>
      <w:r>
        <w:rPr>
          <w:color w:val="000000"/>
          <w:sz w:val="28"/>
          <w:szCs w:val="28"/>
          <w:lang w:eastAsia="ru-RU"/>
        </w:rPr>
        <w:t xml:space="preserve">иваются </w:t>
      </w:r>
      <w:r w:rsidRPr="001F72B2">
        <w:rPr>
          <w:color w:val="000000"/>
          <w:sz w:val="28"/>
          <w:szCs w:val="28"/>
          <w:lang w:eastAsia="ru-RU"/>
        </w:rPr>
        <w:t>специально предназначенные для временного хранения отходов емкости малого размера (урны, баки).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w:t>
      </w:r>
      <w:hyperlink r:id="rId77" w:history="1">
        <w:r w:rsidRPr="001F72B2">
          <w:rPr>
            <w:color w:val="000000"/>
            <w:sz w:val="28"/>
            <w:szCs w:val="28"/>
            <w:lang w:eastAsia="ru-RU"/>
          </w:rPr>
          <w:t>пунктом 8.2.1</w:t>
        </w:r>
      </w:hyperlink>
      <w:r w:rsidRPr="001F72B2">
        <w:rPr>
          <w:color w:val="000000"/>
          <w:sz w:val="28"/>
          <w:szCs w:val="28"/>
          <w:lang w:eastAsia="ru-RU"/>
        </w:rPr>
        <w:t xml:space="preserve"> норм и правил по благоустройству территории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8.2.12. Вывоз отходов осуществляется способами, исключающими возможность их потери при перевозке, создания аварийной ситуации, </w:t>
      </w:r>
      <w:r w:rsidRPr="001F72B2">
        <w:rPr>
          <w:color w:val="000000"/>
          <w:sz w:val="28"/>
          <w:szCs w:val="28"/>
          <w:lang w:eastAsia="ru-RU"/>
        </w:rPr>
        <w:lastRenderedPageBreak/>
        <w:t>причинения транспортируемыми отходами вреда здоровью людей и окружающей среде.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8.2.13. При уборке в ночное время следует принимать меры, предупреждающие шум.</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8.2.14.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8.2.15. Уборка и очистка конечных автобусных остановок, территорий диспетчерских пунктов обеспечивается организациями, эксплуатирующими данные объекты.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8.2.16.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является обязанностью организации, в чьей собственности находятся колонки.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8.2.17.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8.2.18. Содержание и уборка скверов и прилегающих к ним тротуаров, проездов и газонов осуществляется специализированными организациями по озеленению города по соглашению с администрацией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 за счет средств, предусмотренных в бюджете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 на соответствующий финансовый год на эти цели.</w:t>
      </w:r>
    </w:p>
    <w:p w:rsidR="006B5423" w:rsidRPr="00EC077C"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8.2.19. </w:t>
      </w:r>
      <w:r w:rsidRPr="00EC077C">
        <w:rPr>
          <w:color w:val="000000"/>
          <w:sz w:val="28"/>
          <w:szCs w:val="28"/>
          <w:lang w:eastAsia="ru-RU"/>
        </w:rPr>
        <w:t>Содержание и уборка скверов, парков, зеленых насаждений, находящихся в собственности организаций, собственников помещений либо на прилегающих территориях, производиться силами и средствами этих организаций, собственников помещений самостоятельно или по договорам со специализированными организациями.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8.2.20.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w:t>
      </w:r>
      <w:r w:rsidRPr="001F72B2">
        <w:rPr>
          <w:color w:val="000000"/>
          <w:sz w:val="28"/>
          <w:szCs w:val="28"/>
          <w:lang w:eastAsia="ru-RU"/>
        </w:rPr>
        <w:lastRenderedPageBreak/>
        <w:t>крышками с решетками, препятствующими попаданию крупных предметов в яму.</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8.2.22. Жидкие нечистоты следует вывозить по договорам или разовым заявкам организациям, имеющим специальный транспорт.</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8.2.23. Собственник</w:t>
      </w:r>
      <w:r>
        <w:rPr>
          <w:color w:val="000000"/>
          <w:sz w:val="28"/>
          <w:szCs w:val="28"/>
          <w:lang w:eastAsia="ru-RU"/>
        </w:rPr>
        <w:t>и</w:t>
      </w:r>
      <w:r w:rsidRPr="001F72B2">
        <w:rPr>
          <w:color w:val="000000"/>
          <w:sz w:val="28"/>
          <w:szCs w:val="28"/>
          <w:lang w:eastAsia="ru-RU"/>
        </w:rPr>
        <w:t xml:space="preserve"> помещений </w:t>
      </w:r>
      <w:r>
        <w:rPr>
          <w:color w:val="000000"/>
          <w:sz w:val="28"/>
          <w:szCs w:val="28"/>
          <w:lang w:eastAsia="ru-RU"/>
        </w:rPr>
        <w:t>должны</w:t>
      </w:r>
      <w:r w:rsidRPr="001F72B2">
        <w:rPr>
          <w:color w:val="000000"/>
          <w:sz w:val="28"/>
          <w:szCs w:val="28"/>
          <w:lang w:eastAsia="ru-RU"/>
        </w:rPr>
        <w:t xml:space="preserve"> обеспечивать подъезды непосредственно к мусоросборникам и выгребным ямам.</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8.2.24.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w:t>
      </w:r>
      <w:hyperlink r:id="rId78" w:history="1">
        <w:r w:rsidRPr="001F72B2">
          <w:rPr>
            <w:color w:val="000000"/>
            <w:sz w:val="28"/>
            <w:szCs w:val="28"/>
            <w:lang w:eastAsia="ru-RU"/>
          </w:rPr>
          <w:t>пункте 8.2.1</w:t>
        </w:r>
      </w:hyperlink>
      <w:r w:rsidRPr="001F72B2">
        <w:rPr>
          <w:color w:val="000000"/>
          <w:sz w:val="28"/>
          <w:szCs w:val="28"/>
          <w:lang w:eastAsia="ru-RU"/>
        </w:rPr>
        <w:t xml:space="preserve"> настоящих норм и правил по благоустройству территории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8.2.25. Слив воды на тротуары, газоны, проезжую часть дороги запрещен,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8.2.26. Вывоз пищевых отходов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8.2.27. Содержание и эксплуатаци</w:t>
      </w:r>
      <w:r>
        <w:rPr>
          <w:color w:val="000000"/>
          <w:sz w:val="28"/>
          <w:szCs w:val="28"/>
          <w:lang w:eastAsia="ru-RU"/>
        </w:rPr>
        <w:t>я</w:t>
      </w:r>
      <w:r w:rsidRPr="001F72B2">
        <w:rPr>
          <w:color w:val="000000"/>
          <w:sz w:val="28"/>
          <w:szCs w:val="28"/>
          <w:lang w:eastAsia="ru-RU"/>
        </w:rPr>
        <w:t xml:space="preserve"> санкционированных мест </w:t>
      </w:r>
      <w:r>
        <w:rPr>
          <w:color w:val="000000"/>
          <w:sz w:val="28"/>
          <w:szCs w:val="28"/>
          <w:lang w:eastAsia="ru-RU"/>
        </w:rPr>
        <w:t xml:space="preserve">временного </w:t>
      </w:r>
      <w:r w:rsidRPr="001F72B2">
        <w:rPr>
          <w:color w:val="000000"/>
          <w:sz w:val="28"/>
          <w:szCs w:val="28"/>
          <w:lang w:eastAsia="ru-RU"/>
        </w:rPr>
        <w:t>хранения отходов производства и потребления осуществляется в установленном порядке.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8.2.28. Железнодорожные пути, проходящие в черте населенных пунктов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 в пределах полосы отчуждения (откосы выемок и насыпей, переезды, переходы через пути) убира</w:t>
      </w:r>
      <w:r>
        <w:rPr>
          <w:color w:val="000000"/>
          <w:sz w:val="28"/>
          <w:szCs w:val="28"/>
          <w:lang w:eastAsia="ru-RU"/>
        </w:rPr>
        <w:t>ю</w:t>
      </w:r>
      <w:r w:rsidRPr="001F72B2">
        <w:rPr>
          <w:color w:val="000000"/>
          <w:sz w:val="28"/>
          <w:szCs w:val="28"/>
          <w:lang w:eastAsia="ru-RU"/>
        </w:rPr>
        <w:t>тся и содерж</w:t>
      </w:r>
      <w:r>
        <w:rPr>
          <w:color w:val="000000"/>
          <w:sz w:val="28"/>
          <w:szCs w:val="28"/>
          <w:lang w:eastAsia="ru-RU"/>
        </w:rPr>
        <w:t>а</w:t>
      </w:r>
      <w:r w:rsidRPr="001F72B2">
        <w:rPr>
          <w:color w:val="000000"/>
          <w:sz w:val="28"/>
          <w:szCs w:val="28"/>
          <w:lang w:eastAsia="ru-RU"/>
        </w:rPr>
        <w:t>тся силами и средствами железнодорожных организаций, эксплуатирующих данные сооружения.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sidRPr="001F72B2">
        <w:rPr>
          <w:color w:val="000000"/>
          <w:sz w:val="28"/>
          <w:szCs w:val="28"/>
          <w:lang w:eastAsia="ru-RU"/>
        </w:rPr>
        <w:t>,</w:t>
      </w:r>
      <w:proofErr w:type="gramEnd"/>
      <w:r w:rsidRPr="001F72B2">
        <w:rPr>
          <w:color w:val="000000"/>
          <w:sz w:val="28"/>
          <w:szCs w:val="28"/>
          <w:lang w:eastAsia="ru-RU"/>
        </w:rPr>
        <w:t xml:space="preserve"> если указанные в данном пункте сети являются бесхозяйными, уборка и очистка территорий осуществляется организациями, с которой заключен договор об обеспечении сохранности и эксплуатации бесхозяйного имущества.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Складирование нечистот на проезжую часть улиц, тротуары и газоны запрещено.</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8.2.31. Сбор брошенных на улицах предметов, создающих помехи дорожному движению, проводят организации, обслуживающие данные объекты.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8.2.32. Администрация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 может на добровольной основе привлекать граждан для выполнения </w:t>
      </w:r>
      <w:r>
        <w:rPr>
          <w:color w:val="000000"/>
          <w:sz w:val="28"/>
          <w:szCs w:val="28"/>
          <w:lang w:eastAsia="ru-RU"/>
        </w:rPr>
        <w:t xml:space="preserve">социально значимых </w:t>
      </w:r>
      <w:r w:rsidRPr="001F72B2">
        <w:rPr>
          <w:color w:val="000000"/>
          <w:sz w:val="28"/>
          <w:szCs w:val="28"/>
          <w:lang w:eastAsia="ru-RU"/>
        </w:rPr>
        <w:t xml:space="preserve">работ по уборке, благоустройству и озеленению территории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Привлечение граждан к выполнению </w:t>
      </w:r>
      <w:r>
        <w:rPr>
          <w:color w:val="000000"/>
          <w:sz w:val="28"/>
          <w:szCs w:val="28"/>
          <w:lang w:eastAsia="ru-RU"/>
        </w:rPr>
        <w:t xml:space="preserve">социально значимых </w:t>
      </w:r>
      <w:r w:rsidRPr="001F72B2">
        <w:rPr>
          <w:color w:val="000000"/>
          <w:sz w:val="28"/>
          <w:szCs w:val="28"/>
          <w:lang w:eastAsia="ru-RU"/>
        </w:rPr>
        <w:t xml:space="preserve">работ по уборке, благоустройству и озеленению территории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 осуществляется на основании постановления администрации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w:t>
      </w:r>
      <w:r>
        <w:rPr>
          <w:color w:val="000000"/>
          <w:sz w:val="28"/>
          <w:szCs w:val="28"/>
          <w:lang w:eastAsia="ru-RU"/>
        </w:rPr>
        <w:t xml:space="preserve"> в соответствии с Уставом муниципального образования </w:t>
      </w:r>
      <w:r w:rsidR="00E8568F">
        <w:rPr>
          <w:color w:val="000000"/>
          <w:sz w:val="28"/>
          <w:szCs w:val="28"/>
          <w:lang w:eastAsia="ru-RU"/>
        </w:rPr>
        <w:t>Громовское сельское</w:t>
      </w:r>
      <w:r>
        <w:rPr>
          <w:color w:val="000000"/>
          <w:sz w:val="28"/>
          <w:szCs w:val="28"/>
          <w:lang w:eastAsia="ru-RU"/>
        </w:rPr>
        <w:t xml:space="preserve"> поселение муниципального образования Приозерский муниципальный район Ленинградской области</w:t>
      </w:r>
      <w:r w:rsidRPr="001F72B2">
        <w:rPr>
          <w:color w:val="000000"/>
          <w:sz w:val="28"/>
          <w:szCs w:val="28"/>
          <w:lang w:eastAsia="ru-RU"/>
        </w:rPr>
        <w:t>.</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8.3. Особенности уборки территории в весенне-летний период</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8.3.1. Весенне-летняя уборка территории проводится с 15 апреля по 15 октября, в том числе мойка, полив и подметание проезжей части улиц, тротуаров, площадей.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В зависимости от климатических условий постановлением администрации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 период весенне-летней уборки может быть изменен.</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8.3.2. Мойке подвергается вся ширина проезжей части улиц и площадей.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8.3.3. Уборка лотков и бордюр от песка, пыли, мусора после мойки должна быть закончена к 7 часам утра.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8.3.4. Мойка и поливка тротуаров и дворовых территорий, зеленых насаждений и газонов проводится силами организаций и собственниками помещений.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8.3.5. Мойка дорожных покрытий и тротуаров, а также подметание тротуаров проводится с 23 часов до 7 часов утра, а влажное подметание проезжей части улиц по мере необходимости с 9 часов утра до 21 часа.</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8.4. Особенности уборки территории в осенне-зимний период</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8.4.1. Осенне-зимняя уборка территории проводится с 15 октября по 15 апреля с уборкой и вывозом мусора, снега и льда, грязи, посыпкой улиц песком с примесью хлоридов.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В зависимости от климатических условий постановлением администрации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 период осенне-зимней уборки может быть изменен.</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8.4.2. Укладка свежевыпавшего снега в валы и кучи проводится на всех улицах, площадях, набережных, бульварах и скверах с последующей вывозкой.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8.4.3.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8.4.4. Посыпка песком с примесью хлоридов начинается немедленно с начала снегопада или появлением гололеда.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Тротуары посыпаются сухим песком без хлоридов.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8.4.5. Очистка от снега крыш и удаление сосулек </w:t>
      </w:r>
      <w:r>
        <w:rPr>
          <w:color w:val="000000"/>
          <w:sz w:val="28"/>
          <w:szCs w:val="28"/>
          <w:lang w:eastAsia="ru-RU"/>
        </w:rPr>
        <w:t>на многоквартирных домах проводится управляющими компаниями, ЖСК, ТСЖ</w:t>
      </w:r>
      <w:r w:rsidRPr="001F72B2">
        <w:rPr>
          <w:color w:val="000000"/>
          <w:sz w:val="28"/>
          <w:szCs w:val="28"/>
          <w:lang w:eastAsia="ru-RU"/>
        </w:rPr>
        <w:t xml:space="preserve"> с обеспечением следующих мер безопасности: назначением дежурных, ограждением тротуаров, оснащением страховочным оборудов</w:t>
      </w:r>
      <w:r>
        <w:rPr>
          <w:color w:val="000000"/>
          <w:sz w:val="28"/>
          <w:szCs w:val="28"/>
          <w:lang w:eastAsia="ru-RU"/>
        </w:rPr>
        <w:t>анием лиц, работающих на высоте, а на иных объектах их собственниками.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Снег, сброшенный с крыш, должен быть немедленно вывезен.</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8.4.6.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8.4.7. Вывоз снега производится на специально отведенные места отвала.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Места отвала снега должны быть обеспечены удобными подъездами, необходимыми механизмами для складирования снега.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8.4.8. Уборка и вывозка снега и льда с улиц, площадей, мостов, плотин, скверов и бульваров начинается немедленно с начала снегопада и проводится, в первую очередь, с магистральных</w:t>
      </w:r>
      <w:r>
        <w:rPr>
          <w:color w:val="000000"/>
          <w:sz w:val="28"/>
          <w:szCs w:val="28"/>
          <w:lang w:eastAsia="ru-RU"/>
        </w:rPr>
        <w:t xml:space="preserve"> улиц, автобусных трасс, мостов</w:t>
      </w:r>
      <w:r w:rsidRPr="001F72B2">
        <w:rPr>
          <w:color w:val="000000"/>
          <w:sz w:val="28"/>
          <w:szCs w:val="28"/>
          <w:lang w:eastAsia="ru-RU"/>
        </w:rPr>
        <w:t xml:space="preserve"> для обеспечения бесперебойного движения транспорта во избежание наката.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8.4.9. </w:t>
      </w:r>
      <w:proofErr w:type="gramStart"/>
      <w:r w:rsidRPr="001F72B2">
        <w:rPr>
          <w:color w:val="000000"/>
          <w:sz w:val="28"/>
          <w:szCs w:val="28"/>
          <w:lang w:eastAsia="ru-RU"/>
        </w:rPr>
        <w:t xml:space="preserve">При уборке улиц, проездов, площадей специализированными организациями лица, указанные в </w:t>
      </w:r>
      <w:hyperlink r:id="rId79" w:history="1">
        <w:r w:rsidRPr="001F72B2">
          <w:rPr>
            <w:color w:val="000000"/>
            <w:sz w:val="28"/>
            <w:szCs w:val="28"/>
            <w:lang w:eastAsia="ru-RU"/>
          </w:rPr>
          <w:t>пункте 8.2.1</w:t>
        </w:r>
      </w:hyperlink>
      <w:r w:rsidRPr="001F72B2">
        <w:rPr>
          <w:color w:val="000000"/>
          <w:sz w:val="28"/>
          <w:szCs w:val="28"/>
          <w:lang w:eastAsia="ru-RU"/>
        </w:rPr>
        <w:t xml:space="preserve"> настоящих норм и правил по благоустройству территории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 должны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roofErr w:type="gramEnd"/>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8.5. Порядок содержания элементов благоустройства</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8.5.1. Общие требования к содержанию элементов благоустройства.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8.5.1.1.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w:t>
      </w:r>
      <w:r w:rsidRPr="001F72B2">
        <w:rPr>
          <w:color w:val="000000"/>
          <w:sz w:val="28"/>
          <w:szCs w:val="28"/>
          <w:lang w:eastAsia="ru-RU"/>
        </w:rPr>
        <w:lastRenderedPageBreak/>
        <w:t>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Физически</w:t>
      </w:r>
      <w:r>
        <w:rPr>
          <w:color w:val="000000"/>
          <w:sz w:val="28"/>
          <w:szCs w:val="28"/>
          <w:lang w:eastAsia="ru-RU"/>
        </w:rPr>
        <w:t>е</w:t>
      </w:r>
      <w:r w:rsidRPr="001F72B2">
        <w:rPr>
          <w:color w:val="000000"/>
          <w:sz w:val="28"/>
          <w:szCs w:val="28"/>
          <w:lang w:eastAsia="ru-RU"/>
        </w:rPr>
        <w:t xml:space="preserve"> и юридически</w:t>
      </w:r>
      <w:r>
        <w:rPr>
          <w:color w:val="000000"/>
          <w:sz w:val="28"/>
          <w:szCs w:val="28"/>
          <w:lang w:eastAsia="ru-RU"/>
        </w:rPr>
        <w:t>е</w:t>
      </w:r>
      <w:r w:rsidRPr="001F72B2">
        <w:rPr>
          <w:color w:val="000000"/>
          <w:sz w:val="28"/>
          <w:szCs w:val="28"/>
          <w:lang w:eastAsia="ru-RU"/>
        </w:rPr>
        <w:t xml:space="preserve"> лица осуществля</w:t>
      </w:r>
      <w:r>
        <w:rPr>
          <w:color w:val="000000"/>
          <w:sz w:val="28"/>
          <w:szCs w:val="28"/>
          <w:lang w:eastAsia="ru-RU"/>
        </w:rPr>
        <w:t>ют</w:t>
      </w:r>
      <w:r w:rsidRPr="001F72B2">
        <w:rPr>
          <w:color w:val="000000"/>
          <w:sz w:val="28"/>
          <w:szCs w:val="28"/>
          <w:lang w:eastAsia="ru-RU"/>
        </w:rPr>
        <w:t xml:space="preserve"> организацию содержания элементов благоустройства, расположенных на прилегающих территориях.</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Организаци</w:t>
      </w:r>
      <w:r>
        <w:rPr>
          <w:color w:val="000000"/>
          <w:sz w:val="28"/>
          <w:szCs w:val="28"/>
          <w:lang w:eastAsia="ru-RU"/>
        </w:rPr>
        <w:t>я</w:t>
      </w:r>
      <w:r w:rsidRPr="001F72B2">
        <w:rPr>
          <w:color w:val="000000"/>
          <w:sz w:val="28"/>
          <w:szCs w:val="28"/>
          <w:lang w:eastAsia="ru-RU"/>
        </w:rPr>
        <w:t xml:space="preserve"> содержания иных элементов благоустройства </w:t>
      </w:r>
      <w:r>
        <w:rPr>
          <w:color w:val="000000"/>
          <w:sz w:val="28"/>
          <w:szCs w:val="28"/>
          <w:lang w:eastAsia="ru-RU"/>
        </w:rPr>
        <w:t xml:space="preserve"> </w:t>
      </w:r>
      <w:r w:rsidRPr="001F72B2">
        <w:rPr>
          <w:color w:val="000000"/>
          <w:sz w:val="28"/>
          <w:szCs w:val="28"/>
          <w:lang w:eastAsia="ru-RU"/>
        </w:rPr>
        <w:t>осуществля</w:t>
      </w:r>
      <w:r>
        <w:rPr>
          <w:color w:val="000000"/>
          <w:sz w:val="28"/>
          <w:szCs w:val="28"/>
          <w:lang w:eastAsia="ru-RU"/>
        </w:rPr>
        <w:t>ется</w:t>
      </w:r>
      <w:r w:rsidRPr="001F72B2">
        <w:rPr>
          <w:color w:val="000000"/>
          <w:sz w:val="28"/>
          <w:szCs w:val="28"/>
          <w:lang w:eastAsia="ru-RU"/>
        </w:rPr>
        <w:t xml:space="preserve"> администраци</w:t>
      </w:r>
      <w:r>
        <w:rPr>
          <w:color w:val="000000"/>
          <w:sz w:val="28"/>
          <w:szCs w:val="28"/>
          <w:lang w:eastAsia="ru-RU"/>
        </w:rPr>
        <w:t>ей</w:t>
      </w:r>
      <w:r w:rsidRPr="001F72B2">
        <w:rPr>
          <w:color w:val="000000"/>
          <w:sz w:val="28"/>
          <w:szCs w:val="28"/>
          <w:lang w:eastAsia="ru-RU"/>
        </w:rPr>
        <w:t xml:space="preserve">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 по соглашениям со специализированными организациями в пределах средств, предусмотренных на эти цели в бюджете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8.5.1.2.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w:t>
      </w:r>
      <w:r>
        <w:rPr>
          <w:color w:val="000000"/>
          <w:sz w:val="28"/>
          <w:szCs w:val="28"/>
          <w:lang w:eastAsia="ru-RU"/>
        </w:rPr>
        <w:t xml:space="preserve">нормами действующего </w:t>
      </w:r>
      <w:r w:rsidRPr="001F72B2">
        <w:rPr>
          <w:color w:val="000000"/>
          <w:sz w:val="28"/>
          <w:szCs w:val="28"/>
          <w:lang w:eastAsia="ru-RU"/>
        </w:rPr>
        <w:t>законодательств</w:t>
      </w:r>
      <w:r>
        <w:rPr>
          <w:color w:val="000000"/>
          <w:sz w:val="28"/>
          <w:szCs w:val="28"/>
          <w:lang w:eastAsia="ru-RU"/>
        </w:rPr>
        <w:t>а</w:t>
      </w:r>
      <w:r w:rsidRPr="001F72B2">
        <w:rPr>
          <w:color w:val="000000"/>
          <w:sz w:val="28"/>
          <w:szCs w:val="28"/>
          <w:lang w:eastAsia="ru-RU"/>
        </w:rPr>
        <w:t>.</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8.5.1.3. Строительные площадки огражда</w:t>
      </w:r>
      <w:r>
        <w:rPr>
          <w:color w:val="000000"/>
          <w:sz w:val="28"/>
          <w:szCs w:val="28"/>
          <w:lang w:eastAsia="ru-RU"/>
        </w:rPr>
        <w:t>ются</w:t>
      </w:r>
      <w:r w:rsidRPr="001F72B2">
        <w:rPr>
          <w:color w:val="000000"/>
          <w:sz w:val="28"/>
          <w:szCs w:val="28"/>
          <w:lang w:eastAsia="ru-RU"/>
        </w:rPr>
        <w:t xml:space="preserve"> по всему периметру плотным забором установленного образца. В ограждениях должно быть предусмотрено минимальное количество проездов.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Проезды должны выходить на второстепенные улицы и оборудоваться шлагбаумами или воротами.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8.5.2. Световые вывески, реклама и витрины.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8.5.2.1. Установка всякого рода вывесок разрешена только после согласования эскизов с администрацией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8.5.2.2.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В случае неисправности отдельных знаков рекламы или вывески следует выключать полностью.</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8.5.2.3. Витрины должны быть оборудованы специальными осветительными приборами.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8.5.2.4. Расклейка газет, афиш, плакатов, различного рода объявлений и реклам разрешена только на специально установленных стендах.</w:t>
      </w:r>
    </w:p>
    <w:p w:rsidR="006B5423"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8.5.2.5.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8.5.2.6. Размещение, установка и эксплуатация средств наружной рекламы осуществляется в соответствии  с действующим законодательством (Федеральный закон №38-ФЗ «О рекламе» от 13.03.2013г.) и положением органа местного самоуправления МО Приозерский муниципальный район Ленинградской области.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8.5.3. Строительство, установка и содержание малых архитектурных форм.</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8.5.3.1. Физические или юридические лица при содержании малых архитектурных форм проводят их ремонт и окраску, согласовывая ко</w:t>
      </w:r>
      <w:r>
        <w:rPr>
          <w:color w:val="000000"/>
          <w:sz w:val="28"/>
          <w:szCs w:val="28"/>
          <w:lang w:eastAsia="ru-RU"/>
        </w:rPr>
        <w:t>л</w:t>
      </w:r>
      <w:r w:rsidRPr="001F72B2">
        <w:rPr>
          <w:color w:val="000000"/>
          <w:sz w:val="28"/>
          <w:szCs w:val="28"/>
          <w:lang w:eastAsia="ru-RU"/>
        </w:rPr>
        <w:t xml:space="preserve">еры с администрацией муниципального образования </w:t>
      </w:r>
      <w:r w:rsidR="00E8568F">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8.5.3.2. </w:t>
      </w:r>
      <w:proofErr w:type="gramStart"/>
      <w:r w:rsidRPr="001F72B2">
        <w:rPr>
          <w:color w:val="000000"/>
          <w:sz w:val="28"/>
          <w:szCs w:val="28"/>
          <w:lang w:eastAsia="ru-RU"/>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проводится не реже одного раза в год.</w:t>
      </w:r>
      <w:proofErr w:type="gramEnd"/>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8.5.3.3.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проводится не реже одного раза в два года, а ремонт - по мере необходимости.</w:t>
      </w:r>
    </w:p>
    <w:p w:rsidR="006B5423" w:rsidRPr="008569C9" w:rsidRDefault="006B5423" w:rsidP="006B5423">
      <w:pPr>
        <w:suppressAutoHyphens w:val="0"/>
        <w:autoSpaceDE w:val="0"/>
        <w:autoSpaceDN w:val="0"/>
        <w:adjustRightInd w:val="0"/>
        <w:ind w:firstLine="540"/>
        <w:jc w:val="both"/>
        <w:outlineLvl w:val="2"/>
        <w:rPr>
          <w:sz w:val="28"/>
          <w:szCs w:val="28"/>
          <w:lang w:eastAsia="ru-RU"/>
        </w:rPr>
      </w:pPr>
      <w:r w:rsidRPr="008569C9">
        <w:rPr>
          <w:sz w:val="28"/>
          <w:szCs w:val="28"/>
          <w:lang w:eastAsia="ru-RU"/>
        </w:rPr>
        <w:t>8.5.4. Ремонт и содержание зданий и сооружений.</w:t>
      </w:r>
    </w:p>
    <w:p w:rsidR="006B5423" w:rsidRPr="008569C9" w:rsidRDefault="006B5423" w:rsidP="006B5423">
      <w:pPr>
        <w:suppressAutoHyphens w:val="0"/>
        <w:autoSpaceDE w:val="0"/>
        <w:autoSpaceDN w:val="0"/>
        <w:adjustRightInd w:val="0"/>
        <w:ind w:firstLine="540"/>
        <w:jc w:val="both"/>
        <w:outlineLvl w:val="2"/>
        <w:rPr>
          <w:sz w:val="28"/>
          <w:szCs w:val="28"/>
          <w:lang w:eastAsia="ru-RU"/>
        </w:rPr>
      </w:pPr>
      <w:r w:rsidRPr="008569C9">
        <w:rPr>
          <w:sz w:val="28"/>
          <w:szCs w:val="28"/>
          <w:lang w:eastAsia="ru-RU"/>
        </w:rPr>
        <w:t>8.5.4.1. Эксплуатация зданий и сооружений, их ремонт проводится в соответствии с установленными правилами и нормами технической эксплуатации.</w:t>
      </w:r>
    </w:p>
    <w:p w:rsidR="006B5423" w:rsidRPr="008569C9" w:rsidRDefault="006B5423" w:rsidP="006B5423">
      <w:pPr>
        <w:suppressAutoHyphens w:val="0"/>
        <w:autoSpaceDE w:val="0"/>
        <w:autoSpaceDN w:val="0"/>
        <w:adjustRightInd w:val="0"/>
        <w:ind w:firstLine="540"/>
        <w:jc w:val="both"/>
        <w:outlineLvl w:val="2"/>
        <w:rPr>
          <w:sz w:val="28"/>
          <w:szCs w:val="28"/>
          <w:lang w:eastAsia="ru-RU"/>
        </w:rPr>
      </w:pPr>
      <w:r w:rsidRPr="008569C9">
        <w:rPr>
          <w:sz w:val="28"/>
          <w:szCs w:val="28"/>
          <w:lang w:eastAsia="ru-RU"/>
        </w:rPr>
        <w:t>8.5.4.2. Текущий и капитальный ремонт, окраска фасадов зданий и сооружений проводится в зависимости от их технического состояния собственниками зданий и сооружений либо по соглашению с собственником иными лицами.</w:t>
      </w:r>
    </w:p>
    <w:p w:rsidR="006B5423" w:rsidRPr="008569C9" w:rsidRDefault="006B5423" w:rsidP="006B5423">
      <w:pPr>
        <w:suppressAutoHyphens w:val="0"/>
        <w:autoSpaceDE w:val="0"/>
        <w:autoSpaceDN w:val="0"/>
        <w:adjustRightInd w:val="0"/>
        <w:ind w:firstLine="540"/>
        <w:jc w:val="both"/>
        <w:outlineLvl w:val="2"/>
        <w:rPr>
          <w:sz w:val="28"/>
          <w:szCs w:val="28"/>
          <w:lang w:eastAsia="ru-RU"/>
        </w:rPr>
      </w:pPr>
      <w:r w:rsidRPr="008569C9">
        <w:rPr>
          <w:sz w:val="28"/>
          <w:szCs w:val="28"/>
          <w:lang w:eastAsia="ru-RU"/>
        </w:rPr>
        <w:t xml:space="preserve">8.5.4.3. </w:t>
      </w:r>
      <w:proofErr w:type="gramStart"/>
      <w:r w:rsidRPr="008569C9">
        <w:rPr>
          <w:sz w:val="28"/>
          <w:szCs w:val="28"/>
          <w:lang w:eastAsia="ru-RU"/>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w:t>
      </w:r>
      <w:r>
        <w:rPr>
          <w:sz w:val="28"/>
          <w:szCs w:val="28"/>
          <w:lang w:eastAsia="ru-RU"/>
        </w:rPr>
        <w:t xml:space="preserve">балконов, </w:t>
      </w:r>
      <w:r w:rsidRPr="008569C9">
        <w:rPr>
          <w:sz w:val="28"/>
          <w:szCs w:val="28"/>
          <w:lang w:eastAsia="ru-RU"/>
        </w:rPr>
        <w:t xml:space="preserve">оконных и дверных проемов, выходящих на главный фасад, проводится по согласованию с администрацией муниципального образования </w:t>
      </w:r>
      <w:r w:rsidR="00E8568F">
        <w:rPr>
          <w:sz w:val="28"/>
          <w:szCs w:val="28"/>
          <w:lang w:eastAsia="ru-RU"/>
        </w:rPr>
        <w:t>Громовское сельское</w:t>
      </w:r>
      <w:r w:rsidRPr="008569C9">
        <w:rPr>
          <w:sz w:val="28"/>
          <w:szCs w:val="28"/>
          <w:lang w:eastAsia="ru-RU"/>
        </w:rPr>
        <w:t xml:space="preserve"> поселение.</w:t>
      </w:r>
      <w:proofErr w:type="gramEnd"/>
    </w:p>
    <w:p w:rsidR="006B5423" w:rsidRPr="008569C9" w:rsidRDefault="006B5423" w:rsidP="006B5423">
      <w:pPr>
        <w:suppressAutoHyphens w:val="0"/>
        <w:autoSpaceDE w:val="0"/>
        <w:autoSpaceDN w:val="0"/>
        <w:adjustRightInd w:val="0"/>
        <w:ind w:firstLine="540"/>
        <w:jc w:val="both"/>
        <w:outlineLvl w:val="2"/>
        <w:rPr>
          <w:sz w:val="28"/>
          <w:szCs w:val="28"/>
          <w:lang w:eastAsia="ru-RU"/>
        </w:rPr>
      </w:pPr>
      <w:r w:rsidRPr="008569C9">
        <w:rPr>
          <w:sz w:val="28"/>
          <w:szCs w:val="28"/>
          <w:lang w:eastAsia="ru-RU"/>
        </w:rPr>
        <w:t>8.5.4.4. Запрещено самовольное возведение хозяйственных и вспомогательных построек (дровяных сараев, будок, гаражей, голубятен, теплиц и т.п.).</w:t>
      </w:r>
    </w:p>
    <w:p w:rsidR="006B5423" w:rsidRPr="008569C9" w:rsidRDefault="006B5423" w:rsidP="006B5423">
      <w:pPr>
        <w:suppressAutoHyphens w:val="0"/>
        <w:autoSpaceDE w:val="0"/>
        <w:autoSpaceDN w:val="0"/>
        <w:adjustRightInd w:val="0"/>
        <w:ind w:firstLine="540"/>
        <w:jc w:val="both"/>
        <w:outlineLvl w:val="2"/>
        <w:rPr>
          <w:sz w:val="28"/>
          <w:szCs w:val="28"/>
          <w:lang w:eastAsia="ru-RU"/>
        </w:rPr>
      </w:pPr>
      <w:r w:rsidRPr="008569C9">
        <w:rPr>
          <w:sz w:val="28"/>
          <w:szCs w:val="28"/>
          <w:lang w:eastAsia="ru-RU"/>
        </w:rPr>
        <w:t>8.5.4.</w:t>
      </w:r>
      <w:r>
        <w:rPr>
          <w:sz w:val="28"/>
          <w:szCs w:val="28"/>
          <w:lang w:eastAsia="ru-RU"/>
        </w:rPr>
        <w:t>5</w:t>
      </w:r>
      <w:r w:rsidRPr="008569C9">
        <w:rPr>
          <w:sz w:val="28"/>
          <w:szCs w:val="28"/>
          <w:lang w:eastAsia="ru-RU"/>
        </w:rPr>
        <w:t>.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6B5423" w:rsidRPr="008569C9" w:rsidRDefault="006B5423" w:rsidP="006B5423">
      <w:pPr>
        <w:suppressAutoHyphens w:val="0"/>
        <w:autoSpaceDE w:val="0"/>
        <w:autoSpaceDN w:val="0"/>
        <w:adjustRightInd w:val="0"/>
        <w:ind w:firstLine="540"/>
        <w:jc w:val="both"/>
        <w:outlineLvl w:val="2"/>
        <w:rPr>
          <w:sz w:val="28"/>
          <w:szCs w:val="28"/>
          <w:lang w:eastAsia="ru-RU"/>
        </w:rPr>
      </w:pPr>
      <w:r w:rsidRPr="008569C9">
        <w:rPr>
          <w:sz w:val="28"/>
          <w:szCs w:val="28"/>
          <w:lang w:eastAsia="ru-RU"/>
        </w:rPr>
        <w:t>8.5.4.</w:t>
      </w:r>
      <w:r>
        <w:rPr>
          <w:sz w:val="28"/>
          <w:szCs w:val="28"/>
          <w:lang w:eastAsia="ru-RU"/>
        </w:rPr>
        <w:t>6</w:t>
      </w:r>
      <w:r w:rsidRPr="008569C9">
        <w:rPr>
          <w:sz w:val="28"/>
          <w:szCs w:val="28"/>
          <w:lang w:eastAsia="ru-RU"/>
        </w:rPr>
        <w:t>. Установка указателей на зданиях с обозначением наименования улицы и номерных знаков домов, а на угловых домах - названия пересекающихся улиц проводится только утвержденного образца</w:t>
      </w:r>
      <w:r>
        <w:rPr>
          <w:sz w:val="28"/>
          <w:szCs w:val="28"/>
          <w:lang w:eastAsia="ru-RU"/>
        </w:rPr>
        <w:t xml:space="preserve">, которые </w:t>
      </w:r>
      <w:r w:rsidRPr="009B4FB8">
        <w:rPr>
          <w:sz w:val="28"/>
          <w:szCs w:val="28"/>
          <w:lang w:eastAsia="ru-RU"/>
        </w:rPr>
        <w:t>утверждаются органами архитектуры и градостроительства муниципальн</w:t>
      </w:r>
      <w:r>
        <w:rPr>
          <w:sz w:val="28"/>
          <w:szCs w:val="28"/>
          <w:lang w:eastAsia="ru-RU"/>
        </w:rPr>
        <w:t xml:space="preserve">ого образования </w:t>
      </w:r>
      <w:r w:rsidR="00D13B60">
        <w:rPr>
          <w:sz w:val="28"/>
          <w:szCs w:val="28"/>
          <w:lang w:eastAsia="ru-RU"/>
        </w:rPr>
        <w:t xml:space="preserve">Приозерский </w:t>
      </w:r>
      <w:r w:rsidR="00006D01">
        <w:rPr>
          <w:sz w:val="28"/>
          <w:szCs w:val="28"/>
          <w:lang w:eastAsia="ru-RU"/>
        </w:rPr>
        <w:t>муниципальный район</w:t>
      </w:r>
      <w:r>
        <w:rPr>
          <w:sz w:val="28"/>
          <w:szCs w:val="28"/>
          <w:lang w:eastAsia="ru-RU"/>
        </w:rPr>
        <w:t>.</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sz w:val="28"/>
          <w:szCs w:val="28"/>
          <w:lang w:eastAsia="ru-RU"/>
        </w:rPr>
      </w:pPr>
      <w:r w:rsidRPr="001F72B2">
        <w:rPr>
          <w:sz w:val="28"/>
          <w:szCs w:val="28"/>
          <w:lang w:eastAsia="ru-RU"/>
        </w:rPr>
        <w:t>8.6. Работы по озеленению территорий и содержанию</w:t>
      </w:r>
    </w:p>
    <w:p w:rsidR="006B5423" w:rsidRPr="001F72B2" w:rsidRDefault="006B5423" w:rsidP="006B5423">
      <w:pPr>
        <w:suppressAutoHyphens w:val="0"/>
        <w:autoSpaceDE w:val="0"/>
        <w:autoSpaceDN w:val="0"/>
        <w:adjustRightInd w:val="0"/>
        <w:jc w:val="center"/>
        <w:outlineLvl w:val="2"/>
        <w:rPr>
          <w:sz w:val="28"/>
          <w:szCs w:val="28"/>
          <w:lang w:eastAsia="ru-RU"/>
        </w:rPr>
      </w:pPr>
      <w:r w:rsidRPr="001F72B2">
        <w:rPr>
          <w:sz w:val="28"/>
          <w:szCs w:val="28"/>
          <w:lang w:eastAsia="ru-RU"/>
        </w:rPr>
        <w:t>зеленых насаждений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 xml:space="preserve">8.6.1. Озеленение территории, работы по содержанию и восстановлению парков, скверов, зеленых зон, осуществляется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 на эти цели.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8.6.2. Физическим и юридическим лицам,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проводится только по проектам, согласованным с администрацией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8.6.4. Лица, указанные в </w:t>
      </w:r>
      <w:hyperlink r:id="rId80" w:history="1">
        <w:r w:rsidRPr="001F72B2">
          <w:rPr>
            <w:color w:val="000000"/>
            <w:sz w:val="28"/>
            <w:szCs w:val="28"/>
            <w:lang w:eastAsia="ru-RU"/>
          </w:rPr>
          <w:t>пунктах 8.6.1</w:t>
        </w:r>
      </w:hyperlink>
      <w:r w:rsidRPr="001F72B2">
        <w:rPr>
          <w:color w:val="000000"/>
          <w:sz w:val="28"/>
          <w:szCs w:val="28"/>
          <w:lang w:eastAsia="ru-RU"/>
        </w:rPr>
        <w:t xml:space="preserve"> и </w:t>
      </w:r>
      <w:hyperlink r:id="rId81" w:history="1">
        <w:r w:rsidRPr="001F72B2">
          <w:rPr>
            <w:color w:val="000000"/>
            <w:sz w:val="28"/>
            <w:szCs w:val="28"/>
            <w:lang w:eastAsia="ru-RU"/>
          </w:rPr>
          <w:t>8.6.2</w:t>
        </w:r>
      </w:hyperlink>
      <w:r w:rsidRPr="001F72B2">
        <w:rPr>
          <w:color w:val="000000"/>
          <w:sz w:val="28"/>
          <w:szCs w:val="28"/>
          <w:lang w:eastAsia="ru-RU"/>
        </w:rPr>
        <w:t xml:space="preserve"> норм и правил по благоустройству территории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 обязаны: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 доводить до сведения администрации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 обо всех случаях массового появления вредителей и болезней и принимать меры борьбы с ними, производить замазку ран и дупел на деревьях;</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проводить своевременный ремонт ограждений зеленых насаждений.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8.6.5. На площадях зеленых насаждений запрещено:</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ходить и лежать на газонах и в молодых лесных посадках;</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ломать деревья, кустарники, сучья и ветви, срывать листья и цветы, сбивать и собирать плоды;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разбивать палатки и разводить костры;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засорять газоны, цветники, дорожки и водоемы;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портить скульптуры, скамейки, ограды;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ездить на велосипедах, мотоциклах, лошадях, тракторах и автомашинах;</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парковать автотранспортные средства на газонах;</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пасти скот;</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производить строительные и ремонтные работы без ограждений насаждений щитами, гарантирующими защиту их от повреждений;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обнажать корни деревьев на расстоянии ближе 1,5 м от ствола и засыпать шейки деревьев землей или строительным мусором;</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добывать растительную землю, песок и производить другие раскопки;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выгуливать и отпускать с поводка собак в парках, лесопарках, скверах и иных территориях зеленых насаждений;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сжигать листву и мусор на территории общего пользования муниципального образования.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8.6.6. Запрещена самовольная вырубка деревьев и кустарников.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 проводится только по письменному разрешению администрации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w:t>
      </w:r>
      <w:proofErr w:type="gramStart"/>
      <w:r w:rsidRPr="001F72B2">
        <w:rPr>
          <w:color w:val="000000"/>
          <w:sz w:val="28"/>
          <w:szCs w:val="28"/>
          <w:lang w:eastAsia="ru-RU"/>
        </w:rPr>
        <w:t xml:space="preserve"> .</w:t>
      </w:r>
      <w:proofErr w:type="gramEnd"/>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8.6.8. За вынужденный снос крупномерных деревьев и кустарников, связанных с застройкой или прокладкой подземных коммуникаций, берется восстановительную стоимость.</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8.6.9. Выдача разрешения на снос деревьев и кустарников проводится  только после оплаты восстановительной стоимости.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Если указанные насаждения подлежат пересадке, выдача разрешения проводится без уплаты восстановительной стоимости.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Размер восстановительной стоимости зеленых насаждений и место посадок определяются администрацией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Восстановительную стоимость зеленых насаждений зачисляется в бюджет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8.6.10.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обязаны уплатить восстановительную стоимость поврежденных или уничтоженных насаждений.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8.6.11. Оценка стоимости плодово-ягодных насаждений и садов, принадлежащих гражданам и попадающих в зону строительства жилых и промышленных зданий, проводится администрацией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8.6.12. За незаконную вырубку или повреждение деревьев на территории городских лесов виновные лица обязаны возместить убытки.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8.6.13. Учет, содержание, клеймение, снос, обрезку, пересадку деревьев и кустарников проводится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8.6.14.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 для принятия необходимых мер.</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8.6.15. Разрешение на вырубку сухостоя выдается администрацией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8.6.16.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8.7. Содержание и эксплуатация дорог</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8.7.1. С целью сохранения дорожных покрытий на территории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 запрещено:</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подвоз груза волоком;</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перегон по улицам населенных пунктов, имеющим твердое покрытие, машин на гусеничном ходу;</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движение и стоянка большегрузного транспорта на внутриквартальных пешеходных дорожках, тротуарах.</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8.7.2. Специализированные организации проводят уборку территории муниципального образования на основании соглашений с лицами, указанными в </w:t>
      </w:r>
      <w:hyperlink r:id="rId82" w:history="1">
        <w:r w:rsidRPr="001F72B2">
          <w:rPr>
            <w:color w:val="000000"/>
            <w:sz w:val="28"/>
            <w:szCs w:val="28"/>
            <w:lang w:eastAsia="ru-RU"/>
          </w:rPr>
          <w:t>пункте 8.2.1</w:t>
        </w:r>
      </w:hyperlink>
      <w:r w:rsidRPr="001F72B2">
        <w:rPr>
          <w:color w:val="000000"/>
          <w:sz w:val="28"/>
          <w:szCs w:val="28"/>
          <w:lang w:eastAsia="ru-RU"/>
        </w:rPr>
        <w:t xml:space="preserve"> норм и правил по благоустройству территории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8.7.3. </w:t>
      </w:r>
      <w:proofErr w:type="gramStart"/>
      <w:r w:rsidRPr="001F72B2">
        <w:rPr>
          <w:color w:val="000000"/>
          <w:sz w:val="28"/>
          <w:szCs w:val="28"/>
          <w:lang w:eastAsia="ru-RU"/>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 в соответствии с планом капитальных вложений.</w:t>
      </w:r>
      <w:proofErr w:type="gramEnd"/>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 xml:space="preserve">8.7.4.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8.7.5. 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Default="006B5423" w:rsidP="006B5423">
      <w:pPr>
        <w:suppressAutoHyphens w:val="0"/>
        <w:autoSpaceDE w:val="0"/>
        <w:autoSpaceDN w:val="0"/>
        <w:adjustRightInd w:val="0"/>
        <w:jc w:val="center"/>
        <w:outlineLvl w:val="2"/>
        <w:rPr>
          <w:color w:val="000000"/>
          <w:sz w:val="28"/>
          <w:szCs w:val="28"/>
          <w:lang w:eastAsia="ru-RU"/>
        </w:rPr>
      </w:pPr>
    </w:p>
    <w:p w:rsidR="006B5423" w:rsidRDefault="006B5423" w:rsidP="006B5423">
      <w:pPr>
        <w:suppressAutoHyphens w:val="0"/>
        <w:autoSpaceDE w:val="0"/>
        <w:autoSpaceDN w:val="0"/>
        <w:adjustRightInd w:val="0"/>
        <w:jc w:val="center"/>
        <w:outlineLvl w:val="2"/>
        <w:rPr>
          <w:color w:val="000000"/>
          <w:sz w:val="28"/>
          <w:szCs w:val="28"/>
          <w:lang w:eastAsia="ru-RU"/>
        </w:rPr>
      </w:pPr>
    </w:p>
    <w:p w:rsidR="006B5423"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8.8. Освещение территории муниципальных образований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8.8.1. </w:t>
      </w:r>
      <w:proofErr w:type="gramStart"/>
      <w:r w:rsidRPr="001F72B2">
        <w:rPr>
          <w:color w:val="000000"/>
          <w:sz w:val="28"/>
          <w:szCs w:val="28"/>
          <w:lang w:eastAsia="ru-RU"/>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быть освещены в темное время суток по расписанию, утвержденному администрацией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w:t>
      </w:r>
      <w:proofErr w:type="gramEnd"/>
    </w:p>
    <w:p w:rsidR="006B5423" w:rsidRPr="001F72B2" w:rsidRDefault="006B5423" w:rsidP="006B5423">
      <w:pPr>
        <w:suppressAutoHyphens w:val="0"/>
        <w:autoSpaceDE w:val="0"/>
        <w:autoSpaceDN w:val="0"/>
        <w:adjustRightInd w:val="0"/>
        <w:ind w:firstLine="540"/>
        <w:jc w:val="both"/>
        <w:outlineLvl w:val="2"/>
        <w:rPr>
          <w:sz w:val="28"/>
          <w:szCs w:val="28"/>
          <w:lang w:eastAsia="ru-RU"/>
        </w:rPr>
      </w:pPr>
      <w:r w:rsidRPr="001F72B2">
        <w:rPr>
          <w:sz w:val="28"/>
          <w:szCs w:val="28"/>
          <w:lang w:eastAsia="ru-RU"/>
        </w:rPr>
        <w:t>Обязанность по освещению данных объектов возложена на их собственников или уполномоченных собственником лиц.</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8.8.2. Освещение территории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8.8.3. Строительство, эксплуатация, текущий и капитальный ремонт сетей наружного освещения улиц</w:t>
      </w:r>
      <w:r>
        <w:rPr>
          <w:color w:val="000000"/>
          <w:sz w:val="28"/>
          <w:szCs w:val="28"/>
          <w:lang w:eastAsia="ru-RU"/>
        </w:rPr>
        <w:t xml:space="preserve">, находящихся в собственности </w:t>
      </w:r>
      <w:r w:rsidRPr="001F72B2">
        <w:rPr>
          <w:color w:val="000000"/>
          <w:sz w:val="28"/>
          <w:szCs w:val="28"/>
          <w:lang w:eastAsia="ru-RU"/>
        </w:rPr>
        <w:t xml:space="preserve"> </w:t>
      </w:r>
      <w:r w:rsidRPr="00523228">
        <w:rPr>
          <w:color w:val="000000"/>
          <w:sz w:val="28"/>
          <w:szCs w:val="28"/>
          <w:lang w:eastAsia="ru-RU"/>
        </w:rPr>
        <w:t xml:space="preserve">муниципального образования </w:t>
      </w:r>
      <w:r w:rsidR="00766C9D">
        <w:rPr>
          <w:color w:val="000000"/>
          <w:sz w:val="28"/>
          <w:szCs w:val="28"/>
          <w:lang w:eastAsia="ru-RU"/>
        </w:rPr>
        <w:t>Громовское сельское</w:t>
      </w:r>
      <w:r>
        <w:rPr>
          <w:color w:val="000000"/>
          <w:sz w:val="28"/>
          <w:szCs w:val="28"/>
          <w:lang w:eastAsia="ru-RU"/>
        </w:rPr>
        <w:t xml:space="preserve"> поселение, </w:t>
      </w:r>
      <w:r w:rsidRPr="001F72B2">
        <w:rPr>
          <w:color w:val="000000"/>
          <w:sz w:val="28"/>
          <w:szCs w:val="28"/>
          <w:lang w:eastAsia="ru-RU"/>
        </w:rPr>
        <w:t xml:space="preserve">осуществляется специализированными организациями по договорам с администрацией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8.9. Проведение работ при строительстве, ремонте,</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реконструкции коммуникаций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8.9.1. Работы, связанные с разрытием грунта или вскрытием дорожных покрытий (прокладка, реконструкция или ремонт подземных коммуникаций, </w:t>
      </w:r>
      <w:r w:rsidRPr="001F72B2">
        <w:rPr>
          <w:color w:val="000000"/>
          <w:sz w:val="28"/>
          <w:szCs w:val="28"/>
          <w:lang w:eastAsia="ru-RU"/>
        </w:rPr>
        <w:lastRenderedPageBreak/>
        <w:t xml:space="preserve">забивка свай и шпунта, планировка грунта, буровые работы), разрешено проводить только при наличии письменного разрешения (ордера на проведение земляных работ), выданного администрацией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Аварийные работы проводятся владельцами сетей по телефонограмме или по уведомлению администрации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 с последующим оформлением разрешения в 3-дневный срок.</w:t>
      </w:r>
    </w:p>
    <w:p w:rsidR="006B5423" w:rsidRPr="00270600" w:rsidRDefault="006B5423" w:rsidP="006B5423">
      <w:pPr>
        <w:suppressAutoHyphens w:val="0"/>
        <w:autoSpaceDE w:val="0"/>
        <w:autoSpaceDN w:val="0"/>
        <w:adjustRightInd w:val="0"/>
        <w:ind w:firstLine="540"/>
        <w:jc w:val="both"/>
        <w:outlineLvl w:val="2"/>
        <w:rPr>
          <w:sz w:val="28"/>
          <w:szCs w:val="28"/>
          <w:lang w:eastAsia="ru-RU"/>
        </w:rPr>
      </w:pPr>
      <w:r w:rsidRPr="00270600">
        <w:rPr>
          <w:sz w:val="28"/>
          <w:szCs w:val="28"/>
          <w:lang w:eastAsia="ru-RU"/>
        </w:rPr>
        <w:t xml:space="preserve">8.9.2. Разрешение на производство земляных работ по строительству, реконструкции, ремонту коммуникаций выдается администрацией муниципального образования </w:t>
      </w:r>
      <w:r w:rsidR="00766C9D">
        <w:rPr>
          <w:sz w:val="28"/>
          <w:szCs w:val="28"/>
          <w:lang w:eastAsia="ru-RU"/>
        </w:rPr>
        <w:t>Громовское сельское</w:t>
      </w:r>
      <w:r w:rsidRPr="00270600">
        <w:rPr>
          <w:sz w:val="28"/>
          <w:szCs w:val="28"/>
          <w:lang w:eastAsia="ru-RU"/>
        </w:rPr>
        <w:t xml:space="preserve"> поселение при предъявлении: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проекта проведения работ, согласованного с заинтересованными службами, отвечающими за сохранность инженерных коммуникаций;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схемы движения транспорта и пешеходов, согласованной с государственной инспекцией по безопасности дорожного движения;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 условий производства работ, согласованных с местной администрацией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8.9.3. Прокладка напорных коммуникаций под проезжей частью магистральных улиц запрещена.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8.9.4. При реконструкции действующих подземных коммуникаций </w:t>
      </w:r>
      <w:r>
        <w:rPr>
          <w:color w:val="000000"/>
          <w:sz w:val="28"/>
          <w:szCs w:val="28"/>
          <w:lang w:eastAsia="ru-RU"/>
        </w:rPr>
        <w:t xml:space="preserve">должен быть </w:t>
      </w:r>
      <w:r w:rsidRPr="001F72B2">
        <w:rPr>
          <w:color w:val="000000"/>
          <w:sz w:val="28"/>
          <w:szCs w:val="28"/>
          <w:lang w:eastAsia="ru-RU"/>
        </w:rPr>
        <w:t>предусм</w:t>
      </w:r>
      <w:r>
        <w:rPr>
          <w:color w:val="000000"/>
          <w:sz w:val="28"/>
          <w:szCs w:val="28"/>
          <w:lang w:eastAsia="ru-RU"/>
        </w:rPr>
        <w:t>отрен</w:t>
      </w:r>
      <w:r w:rsidRPr="001F72B2">
        <w:rPr>
          <w:color w:val="000000"/>
          <w:sz w:val="28"/>
          <w:szCs w:val="28"/>
          <w:lang w:eastAsia="ru-RU"/>
        </w:rPr>
        <w:t xml:space="preserve"> их вынос из-под проезжей части магистральных улиц.</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8.9.5. При необходимости прокладки подземных коммуникаций в стесненных условиях </w:t>
      </w:r>
      <w:r>
        <w:rPr>
          <w:color w:val="000000"/>
          <w:sz w:val="28"/>
          <w:szCs w:val="28"/>
          <w:lang w:eastAsia="ru-RU"/>
        </w:rPr>
        <w:t>должно быть</w:t>
      </w:r>
      <w:r w:rsidRPr="001F72B2">
        <w:rPr>
          <w:color w:val="000000"/>
          <w:sz w:val="28"/>
          <w:szCs w:val="28"/>
          <w:lang w:eastAsia="ru-RU"/>
        </w:rPr>
        <w:t xml:space="preserve"> предусм</w:t>
      </w:r>
      <w:r>
        <w:rPr>
          <w:color w:val="000000"/>
          <w:sz w:val="28"/>
          <w:szCs w:val="28"/>
          <w:lang w:eastAsia="ru-RU"/>
        </w:rPr>
        <w:t>отрено</w:t>
      </w:r>
      <w:r w:rsidRPr="001F72B2">
        <w:rPr>
          <w:color w:val="000000"/>
          <w:sz w:val="28"/>
          <w:szCs w:val="28"/>
          <w:lang w:eastAsia="ru-RU"/>
        </w:rPr>
        <w:t xml:space="preserve"> сооружение переходных коллекторов. Проектирование коллекторов осуществля</w:t>
      </w:r>
      <w:r>
        <w:rPr>
          <w:color w:val="000000"/>
          <w:sz w:val="28"/>
          <w:szCs w:val="28"/>
          <w:lang w:eastAsia="ru-RU"/>
        </w:rPr>
        <w:t>ется</w:t>
      </w:r>
      <w:r w:rsidRPr="001F72B2">
        <w:rPr>
          <w:color w:val="000000"/>
          <w:sz w:val="28"/>
          <w:szCs w:val="28"/>
          <w:lang w:eastAsia="ru-RU"/>
        </w:rPr>
        <w:t xml:space="preserve"> с учетом перспективы развития сетей.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Запрещено применение кирпича в конструкциях, подземных коммуникациях, расположенных под проезжей частью.</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8.9.7. </w:t>
      </w:r>
      <w:proofErr w:type="gramStart"/>
      <w:r w:rsidRPr="001F72B2">
        <w:rPr>
          <w:color w:val="000000"/>
          <w:sz w:val="28"/>
          <w:szCs w:val="28"/>
          <w:lang w:eastAsia="ru-RU"/>
        </w:rPr>
        <w:t xml:space="preserve">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w:t>
      </w:r>
      <w:r w:rsidRPr="001F72B2">
        <w:rPr>
          <w:color w:val="000000"/>
          <w:sz w:val="28"/>
          <w:szCs w:val="28"/>
          <w:lang w:eastAsia="ru-RU"/>
        </w:rPr>
        <w:lastRenderedPageBreak/>
        <w:t xml:space="preserve">должны сообщить в администрацию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 о намеченных работах по прокладке коммуникаций с указанием предполагаемых сроков производства работ.</w:t>
      </w:r>
      <w:proofErr w:type="gramEnd"/>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w:t>
      </w:r>
      <w:proofErr w:type="gramStart"/>
      <w:r w:rsidRPr="001F72B2">
        <w:rPr>
          <w:color w:val="000000"/>
          <w:sz w:val="28"/>
          <w:szCs w:val="28"/>
          <w:lang w:eastAsia="ru-RU"/>
        </w:rPr>
        <w:t xml:space="preserve"> .</w:t>
      </w:r>
      <w:proofErr w:type="gramEnd"/>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8.9.9. До начала производства работ по разрытию нужно:</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8.9.9.1. Установить дорожные знаки в соответствии с согласованной схемой;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Ограждение </w:t>
      </w:r>
      <w:r>
        <w:rPr>
          <w:color w:val="000000"/>
          <w:sz w:val="28"/>
          <w:szCs w:val="28"/>
          <w:lang w:eastAsia="ru-RU"/>
        </w:rPr>
        <w:t>должно</w:t>
      </w:r>
      <w:r w:rsidRPr="001F72B2">
        <w:rPr>
          <w:color w:val="000000"/>
          <w:sz w:val="28"/>
          <w:szCs w:val="28"/>
          <w:lang w:eastAsia="ru-RU"/>
        </w:rPr>
        <w:t xml:space="preserve"> содержать</w:t>
      </w:r>
      <w:r>
        <w:rPr>
          <w:color w:val="000000"/>
          <w:sz w:val="28"/>
          <w:szCs w:val="28"/>
          <w:lang w:eastAsia="ru-RU"/>
        </w:rPr>
        <w:t>ся</w:t>
      </w:r>
      <w:r w:rsidRPr="001F72B2">
        <w:rPr>
          <w:color w:val="000000"/>
          <w:sz w:val="28"/>
          <w:szCs w:val="28"/>
          <w:lang w:eastAsia="ru-RU"/>
        </w:rPr>
        <w:t xml:space="preserve">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Ограждение </w:t>
      </w:r>
      <w:r>
        <w:rPr>
          <w:color w:val="000000"/>
          <w:sz w:val="28"/>
          <w:szCs w:val="28"/>
          <w:lang w:eastAsia="ru-RU"/>
        </w:rPr>
        <w:t xml:space="preserve">должно быть </w:t>
      </w:r>
      <w:r w:rsidRPr="001F72B2">
        <w:rPr>
          <w:color w:val="000000"/>
          <w:sz w:val="28"/>
          <w:szCs w:val="28"/>
          <w:lang w:eastAsia="ru-RU"/>
        </w:rPr>
        <w:t>выполн</w:t>
      </w:r>
      <w:r>
        <w:rPr>
          <w:color w:val="000000"/>
          <w:sz w:val="28"/>
          <w:szCs w:val="28"/>
          <w:lang w:eastAsia="ru-RU"/>
        </w:rPr>
        <w:t>ено</w:t>
      </w:r>
      <w:r w:rsidRPr="001F72B2">
        <w:rPr>
          <w:color w:val="000000"/>
          <w:sz w:val="28"/>
          <w:szCs w:val="28"/>
          <w:lang w:eastAsia="ru-RU"/>
        </w:rPr>
        <w:t xml:space="preserve"> сплошным и надежным, предотвращающим попадание посторонних на стройплощадку.</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На направлениях массовых пешеходных потоков через траншеи </w:t>
      </w:r>
      <w:r>
        <w:rPr>
          <w:color w:val="000000"/>
          <w:sz w:val="28"/>
          <w:szCs w:val="28"/>
          <w:lang w:eastAsia="ru-RU"/>
        </w:rPr>
        <w:t>должны быть устроены</w:t>
      </w:r>
      <w:r w:rsidRPr="001F72B2">
        <w:rPr>
          <w:color w:val="000000"/>
          <w:sz w:val="28"/>
          <w:szCs w:val="28"/>
          <w:lang w:eastAsia="ru-RU"/>
        </w:rPr>
        <w:t xml:space="preserve"> мостки на расстоянии не менее чем 200 метров друг от друга.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8.9.9.3. В случаях, когда производство работ связано с закрытием, изменением маршрутов пассажирского транспорта, </w:t>
      </w:r>
      <w:r>
        <w:rPr>
          <w:color w:val="000000"/>
          <w:sz w:val="28"/>
          <w:szCs w:val="28"/>
          <w:lang w:eastAsia="ru-RU"/>
        </w:rPr>
        <w:t xml:space="preserve">должно быть </w:t>
      </w:r>
      <w:r w:rsidRPr="001F72B2">
        <w:rPr>
          <w:color w:val="000000"/>
          <w:sz w:val="28"/>
          <w:szCs w:val="28"/>
          <w:lang w:eastAsia="ru-RU"/>
        </w:rPr>
        <w:t>помещ</w:t>
      </w:r>
      <w:r>
        <w:rPr>
          <w:color w:val="000000"/>
          <w:sz w:val="28"/>
          <w:szCs w:val="28"/>
          <w:lang w:eastAsia="ru-RU"/>
        </w:rPr>
        <w:t>ено</w:t>
      </w:r>
      <w:r w:rsidRPr="001F72B2">
        <w:rPr>
          <w:color w:val="000000"/>
          <w:sz w:val="28"/>
          <w:szCs w:val="28"/>
          <w:lang w:eastAsia="ru-RU"/>
        </w:rPr>
        <w:t xml:space="preserve"> соответствующ</w:t>
      </w:r>
      <w:r>
        <w:rPr>
          <w:color w:val="000000"/>
          <w:sz w:val="28"/>
          <w:szCs w:val="28"/>
          <w:lang w:eastAsia="ru-RU"/>
        </w:rPr>
        <w:t>ее</w:t>
      </w:r>
      <w:r w:rsidRPr="001F72B2">
        <w:rPr>
          <w:color w:val="000000"/>
          <w:sz w:val="28"/>
          <w:szCs w:val="28"/>
          <w:lang w:eastAsia="ru-RU"/>
        </w:rPr>
        <w:t xml:space="preserve"> объявлени</w:t>
      </w:r>
      <w:r>
        <w:rPr>
          <w:color w:val="000000"/>
          <w:sz w:val="28"/>
          <w:szCs w:val="28"/>
          <w:lang w:eastAsia="ru-RU"/>
        </w:rPr>
        <w:t>е</w:t>
      </w:r>
      <w:r w:rsidRPr="001F72B2">
        <w:rPr>
          <w:color w:val="000000"/>
          <w:sz w:val="28"/>
          <w:szCs w:val="28"/>
          <w:lang w:eastAsia="ru-RU"/>
        </w:rPr>
        <w:t xml:space="preserve"> в печати с указанием сроков работ.</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8.9.10. Разрешение на производство работ следует хранить на месте работ и предъявлять по первому требованию лиц, осуществляющих </w:t>
      </w:r>
      <w:proofErr w:type="gramStart"/>
      <w:r w:rsidRPr="001F72B2">
        <w:rPr>
          <w:color w:val="000000"/>
          <w:sz w:val="28"/>
          <w:szCs w:val="28"/>
          <w:lang w:eastAsia="ru-RU"/>
        </w:rPr>
        <w:t>контроль за</w:t>
      </w:r>
      <w:proofErr w:type="gramEnd"/>
      <w:r w:rsidRPr="001F72B2">
        <w:rPr>
          <w:color w:val="000000"/>
          <w:sz w:val="28"/>
          <w:szCs w:val="28"/>
          <w:lang w:eastAsia="ru-RU"/>
        </w:rPr>
        <w:t xml:space="preserve"> выполнением Правил эксплуатации.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8.9.11. В разрешении должны быть установлены сроки и условия производства работ.</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8.9.12. До начала земляных работ строительной организации нужно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Особые условия подлежат неукоснительному соблюдению строительной организацией, производящей земляные работы.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8.9.13. В случае неявки представителя или отказа его указать точное положение коммуникаций следует составить соответствующий акт. При этом </w:t>
      </w:r>
      <w:r w:rsidRPr="001F72B2">
        <w:rPr>
          <w:color w:val="000000"/>
          <w:sz w:val="28"/>
          <w:szCs w:val="28"/>
          <w:lang w:eastAsia="ru-RU"/>
        </w:rPr>
        <w:lastRenderedPageBreak/>
        <w:t>организация, ведущая работы, руководствуется положением коммуникаций, указанных на топооснове.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8.9.14. При производстве работ на проезжей части улиц асфальт и щебень в пределах траншеи должен быть разобран и вывезен производителем работ в специально отведенное место.</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Бордюр разбирается, складируется на месте производства работ для дальнейшей установки.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При производстве работ на улицах, застроенных территориях грунт немедленно вывозится.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При необходимости строительная организация может обеспечивать планировку грунта на отвале.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8.9.15. Траншеи под проезжей частью и тротуарами засыпаются песком и песчаным фунтом с послойным уплотнением и поливкой водой.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Траншеи на газонах засыпаются местным грунтом с уплотнением, восстановлением плодородного слоя и посевом травы.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8.9.16. Засыпка траншеи до выполнения геодезической съемки не допускается. Организации, получившие разрешение на проведение земляных работ, до окончания работ проводят геодезическую съемку.</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8.9.18. При засыпке траншеи некондиционным грунтом без необходимого уплотнения или иных нарушениях правил производства земляных </w:t>
      </w:r>
      <w:proofErr w:type="gramStart"/>
      <w:r w:rsidRPr="001F72B2">
        <w:rPr>
          <w:color w:val="000000"/>
          <w:sz w:val="28"/>
          <w:szCs w:val="28"/>
          <w:lang w:eastAsia="ru-RU"/>
        </w:rPr>
        <w:t>работ</w:t>
      </w:r>
      <w:proofErr w:type="gramEnd"/>
      <w:r w:rsidRPr="001F72B2">
        <w:rPr>
          <w:color w:val="000000"/>
          <w:sz w:val="28"/>
          <w:szCs w:val="28"/>
          <w:lang w:eastAsia="ru-RU"/>
        </w:rPr>
        <w:t xml:space="preserve"> уполномоченные должностные лица администрации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 </w:t>
      </w:r>
      <w:r>
        <w:rPr>
          <w:color w:val="000000"/>
          <w:sz w:val="28"/>
          <w:szCs w:val="28"/>
          <w:lang w:eastAsia="ru-RU"/>
        </w:rPr>
        <w:t xml:space="preserve">имеют </w:t>
      </w:r>
      <w:r w:rsidRPr="001F72B2">
        <w:rPr>
          <w:color w:val="000000"/>
          <w:sz w:val="28"/>
          <w:szCs w:val="28"/>
          <w:lang w:eastAsia="ru-RU"/>
        </w:rPr>
        <w:t>право составить протокол для привлечения виновных лиц к административной ответственности.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8.9.20. Проведение работ при строительстве, ремонте, реконструкции коммуникаций по просроченным ордерам являются самовольным проведением земляных работ.</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8.10. Содержание животных в муниципальном образовании</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8.10.1.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w:t>
      </w:r>
      <w:r w:rsidRPr="001F72B2">
        <w:rPr>
          <w:color w:val="000000"/>
          <w:sz w:val="28"/>
          <w:szCs w:val="28"/>
          <w:lang w:eastAsia="ru-RU"/>
        </w:rPr>
        <w:lastRenderedPageBreak/>
        <w:t>нормами, соблюдать действующие санитарно-гигиенические и ветеринарные правила.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8.10.2. Запрещено содержание домашних животных на балконах, лоджиях, в местах общего пользования многоквартирных жилых домов.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8.10.3. Запрещено передвижение сельскохозяйственных животных на территории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 без сопровождающих лиц.</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8.10.4. Выпас сельскохозяйственных животных должен осуществляться на специально отведенных администрацией муниципального образования </w:t>
      </w:r>
      <w:r w:rsidR="00766C9D">
        <w:rPr>
          <w:color w:val="000000"/>
          <w:sz w:val="28"/>
          <w:szCs w:val="28"/>
          <w:lang w:eastAsia="ru-RU"/>
        </w:rPr>
        <w:t xml:space="preserve">Громовское сельское </w:t>
      </w:r>
      <w:r w:rsidRPr="001F72B2">
        <w:rPr>
          <w:color w:val="000000"/>
          <w:sz w:val="28"/>
          <w:szCs w:val="28"/>
          <w:lang w:eastAsia="ru-RU"/>
        </w:rPr>
        <w:t xml:space="preserve"> поселение  местах выпаса под наблюдением владельца или уполномоченного им лица.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8.10.5. Отлов </w:t>
      </w:r>
      <w:r>
        <w:rPr>
          <w:color w:val="000000"/>
          <w:sz w:val="28"/>
          <w:szCs w:val="28"/>
          <w:lang w:eastAsia="ru-RU"/>
        </w:rPr>
        <w:t>безнадзорных животных осуществляется в соответствии с Областным</w:t>
      </w:r>
      <w:r w:rsidRPr="004A4855">
        <w:rPr>
          <w:color w:val="000000"/>
          <w:sz w:val="28"/>
          <w:szCs w:val="28"/>
          <w:lang w:eastAsia="ru-RU"/>
        </w:rPr>
        <w:t xml:space="preserve"> закон</w:t>
      </w:r>
      <w:r>
        <w:rPr>
          <w:color w:val="000000"/>
          <w:sz w:val="28"/>
          <w:szCs w:val="28"/>
          <w:lang w:eastAsia="ru-RU"/>
        </w:rPr>
        <w:t>ом</w:t>
      </w:r>
      <w:r w:rsidRPr="004A4855">
        <w:rPr>
          <w:color w:val="000000"/>
          <w:sz w:val="28"/>
          <w:szCs w:val="28"/>
          <w:lang w:eastAsia="ru-RU"/>
        </w:rPr>
        <w:t xml:space="preserve"> Ленин</w:t>
      </w:r>
      <w:r>
        <w:rPr>
          <w:color w:val="000000"/>
          <w:sz w:val="28"/>
          <w:szCs w:val="28"/>
          <w:lang w:eastAsia="ru-RU"/>
        </w:rPr>
        <w:t>градской области от 21.06.2013 №</w:t>
      </w:r>
      <w:r w:rsidRPr="004A4855">
        <w:rPr>
          <w:color w:val="000000"/>
          <w:sz w:val="28"/>
          <w:szCs w:val="28"/>
          <w:lang w:eastAsia="ru-RU"/>
        </w:rPr>
        <w:t xml:space="preserve"> 38-оз</w:t>
      </w:r>
      <w:r>
        <w:rPr>
          <w:color w:val="000000"/>
          <w:sz w:val="28"/>
          <w:szCs w:val="28"/>
          <w:lang w:eastAsia="ru-RU"/>
        </w:rPr>
        <w:t xml:space="preserve"> «</w:t>
      </w:r>
      <w:r w:rsidRPr="004A4855">
        <w:rPr>
          <w:color w:val="000000"/>
          <w:sz w:val="28"/>
          <w:szCs w:val="28"/>
          <w:lang w:eastAsia="ru-RU"/>
        </w:rPr>
        <w:t>О безнадзорных ж</w:t>
      </w:r>
      <w:r>
        <w:rPr>
          <w:color w:val="000000"/>
          <w:sz w:val="28"/>
          <w:szCs w:val="28"/>
          <w:lang w:eastAsia="ru-RU"/>
        </w:rPr>
        <w:t>ивотных в Ленинградской области».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8.10.6</w:t>
      </w:r>
      <w:r w:rsidRPr="001F72B2">
        <w:rPr>
          <w:color w:val="000000"/>
          <w:sz w:val="28"/>
          <w:szCs w:val="28"/>
          <w:lang w:eastAsia="ru-RU"/>
        </w:rPr>
        <w:t xml:space="preserve">. Порядок содержания домашних животных на территории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  устанавливается решением представительного органа муниципального образования</w:t>
      </w:r>
      <w:r>
        <w:rPr>
          <w:color w:val="000000"/>
          <w:sz w:val="28"/>
          <w:szCs w:val="28"/>
          <w:lang w:eastAsia="ru-RU"/>
        </w:rPr>
        <w:t>.</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8.11. Особые требования к доступности городской среды</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8.11.1. При проектировании объектов благоустройства жилой среды, улиц и дорог, объектов культурно-бытового обслуживания </w:t>
      </w:r>
      <w:r>
        <w:rPr>
          <w:color w:val="000000"/>
          <w:sz w:val="28"/>
          <w:szCs w:val="28"/>
          <w:lang w:eastAsia="ru-RU"/>
        </w:rPr>
        <w:t xml:space="preserve">должна быть </w:t>
      </w:r>
      <w:r w:rsidRPr="001F72B2">
        <w:rPr>
          <w:color w:val="000000"/>
          <w:sz w:val="28"/>
          <w:szCs w:val="28"/>
          <w:lang w:eastAsia="ru-RU"/>
        </w:rPr>
        <w:t>предусм</w:t>
      </w:r>
      <w:r>
        <w:rPr>
          <w:color w:val="000000"/>
          <w:sz w:val="28"/>
          <w:szCs w:val="28"/>
          <w:lang w:eastAsia="ru-RU"/>
        </w:rPr>
        <w:t>о</w:t>
      </w:r>
      <w:r w:rsidRPr="001F72B2">
        <w:rPr>
          <w:color w:val="000000"/>
          <w:sz w:val="28"/>
          <w:szCs w:val="28"/>
          <w:lang w:eastAsia="ru-RU"/>
        </w:rPr>
        <w:t>тр</w:t>
      </w:r>
      <w:r>
        <w:rPr>
          <w:color w:val="000000"/>
          <w:sz w:val="28"/>
          <w:szCs w:val="28"/>
          <w:lang w:eastAsia="ru-RU"/>
        </w:rPr>
        <w:t>ена</w:t>
      </w:r>
      <w:r w:rsidRPr="001F72B2">
        <w:rPr>
          <w:color w:val="000000"/>
          <w:sz w:val="28"/>
          <w:szCs w:val="28"/>
          <w:lang w:eastAsia="ru-RU"/>
        </w:rPr>
        <w:t xml:space="preserve">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8.11.2.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8.12. Праздничное оформление территории</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8.12.1. Праздничное оформление территории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 выполняется по решению администрации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 на период проведения государственных и городских (сельских) праздников, мероприятий, связанных со знаменательными событиями.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Оформление зданий, сооружений осуществляется их владельцами в рамках концепции праздничного оформления территории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8.12.2. </w:t>
      </w:r>
      <w:proofErr w:type="gramStart"/>
      <w:r w:rsidRPr="001F72B2">
        <w:rPr>
          <w:color w:val="000000"/>
          <w:sz w:val="28"/>
          <w:szCs w:val="28"/>
          <w:lang w:eastAsia="ru-RU"/>
        </w:rPr>
        <w:t xml:space="preserve">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w:t>
      </w:r>
      <w:r w:rsidR="00766C9D">
        <w:rPr>
          <w:color w:val="000000"/>
          <w:sz w:val="28"/>
          <w:szCs w:val="28"/>
          <w:lang w:eastAsia="ru-RU"/>
        </w:rPr>
        <w:t xml:space="preserve">Громовское </w:t>
      </w:r>
      <w:r w:rsidR="00766C9D">
        <w:rPr>
          <w:color w:val="000000"/>
          <w:sz w:val="28"/>
          <w:szCs w:val="28"/>
          <w:lang w:eastAsia="ru-RU"/>
        </w:rPr>
        <w:lastRenderedPageBreak/>
        <w:t>сельское</w:t>
      </w:r>
      <w:r w:rsidRPr="001F72B2">
        <w:rPr>
          <w:color w:val="000000"/>
          <w:sz w:val="28"/>
          <w:szCs w:val="28"/>
          <w:lang w:eastAsia="ru-RU"/>
        </w:rPr>
        <w:t xml:space="preserve"> поселение в пределах средств, предусмотренных на эти цели в бюджете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w:t>
      </w:r>
      <w:proofErr w:type="gramEnd"/>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8.12.3. В праздничное </w:t>
      </w:r>
      <w:proofErr w:type="gramStart"/>
      <w:r w:rsidRPr="001F72B2">
        <w:rPr>
          <w:color w:val="000000"/>
          <w:sz w:val="28"/>
          <w:szCs w:val="28"/>
          <w:lang w:eastAsia="ru-RU"/>
        </w:rPr>
        <w:t>оформление</w:t>
      </w:r>
      <w:proofErr w:type="gramEnd"/>
      <w:r w:rsidRPr="001F72B2">
        <w:rPr>
          <w:color w:val="000000"/>
          <w:sz w:val="28"/>
          <w:szCs w:val="28"/>
          <w:lang w:eastAsia="ru-RU"/>
        </w:rPr>
        <w:t xml:space="preserve"> </w:t>
      </w:r>
      <w:r>
        <w:rPr>
          <w:color w:val="000000"/>
          <w:sz w:val="28"/>
          <w:szCs w:val="28"/>
          <w:lang w:eastAsia="ru-RU"/>
        </w:rPr>
        <w:t>возможно</w:t>
      </w:r>
      <w:r w:rsidRPr="001F72B2">
        <w:rPr>
          <w:color w:val="000000"/>
          <w:sz w:val="28"/>
          <w:szCs w:val="28"/>
          <w:lang w:eastAsia="ru-RU"/>
        </w:rPr>
        <w:t xml:space="preserve">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8.12.4.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 </w:t>
      </w:r>
      <w:r w:rsidR="00766C9D">
        <w:rPr>
          <w:color w:val="000000"/>
          <w:sz w:val="28"/>
          <w:szCs w:val="28"/>
          <w:lang w:eastAsia="ru-RU"/>
        </w:rPr>
        <w:t>Громовское сельское</w:t>
      </w:r>
      <w:r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8.12.5.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6B5423" w:rsidRDefault="006B5423" w:rsidP="006B5423">
      <w:pPr>
        <w:suppressAutoHyphens w:val="0"/>
        <w:autoSpaceDE w:val="0"/>
        <w:autoSpaceDN w:val="0"/>
        <w:adjustRightInd w:val="0"/>
        <w:jc w:val="center"/>
        <w:outlineLvl w:val="1"/>
        <w:rPr>
          <w:color w:val="000000"/>
          <w:sz w:val="28"/>
          <w:szCs w:val="28"/>
          <w:lang w:eastAsia="ru-RU"/>
        </w:rPr>
      </w:pPr>
    </w:p>
    <w:p w:rsidR="006B5423" w:rsidRDefault="006B5423" w:rsidP="006B5423">
      <w:pPr>
        <w:suppressAutoHyphens w:val="0"/>
        <w:autoSpaceDE w:val="0"/>
        <w:autoSpaceDN w:val="0"/>
        <w:adjustRightInd w:val="0"/>
        <w:jc w:val="center"/>
        <w:outlineLvl w:val="1"/>
        <w:rPr>
          <w:color w:val="000000"/>
          <w:sz w:val="28"/>
          <w:szCs w:val="28"/>
          <w:lang w:eastAsia="ru-RU"/>
        </w:rPr>
      </w:pP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sidRPr="001F72B2">
        <w:rPr>
          <w:color w:val="000000"/>
          <w:sz w:val="28"/>
          <w:szCs w:val="28"/>
          <w:lang w:eastAsia="ru-RU"/>
        </w:rPr>
        <w:t xml:space="preserve">Раздел 9. </w:t>
      </w:r>
      <w:proofErr w:type="gramStart"/>
      <w:r w:rsidRPr="001F72B2">
        <w:rPr>
          <w:color w:val="000000"/>
          <w:sz w:val="28"/>
          <w:szCs w:val="28"/>
          <w:lang w:eastAsia="ru-RU"/>
        </w:rPr>
        <w:t>КОНТРОЛЬ ЗА</w:t>
      </w:r>
      <w:proofErr w:type="gramEnd"/>
      <w:r w:rsidRPr="001F72B2">
        <w:rPr>
          <w:color w:val="000000"/>
          <w:sz w:val="28"/>
          <w:szCs w:val="28"/>
          <w:lang w:eastAsia="ru-RU"/>
        </w:rPr>
        <w:t xml:space="preserve"> СОБЛЮДЕНИЕМ НОРМ</w:t>
      </w: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sidRPr="001F72B2">
        <w:rPr>
          <w:color w:val="000000"/>
          <w:sz w:val="28"/>
          <w:szCs w:val="28"/>
          <w:lang w:eastAsia="ru-RU"/>
        </w:rPr>
        <w:t>И ПРАВИЛ БЛАГОУСТРОЙСТВА</w:t>
      </w:r>
    </w:p>
    <w:p w:rsidR="006B5423" w:rsidRPr="001F72B2" w:rsidRDefault="006B5423" w:rsidP="006B5423">
      <w:pPr>
        <w:suppressAutoHyphens w:val="0"/>
        <w:autoSpaceDE w:val="0"/>
        <w:autoSpaceDN w:val="0"/>
        <w:adjustRightInd w:val="0"/>
        <w:ind w:firstLine="540"/>
        <w:jc w:val="both"/>
        <w:outlineLvl w:val="1"/>
        <w:rPr>
          <w:sz w:val="28"/>
          <w:szCs w:val="28"/>
          <w:lang w:eastAsia="ru-RU"/>
        </w:rPr>
      </w:pPr>
    </w:p>
    <w:p w:rsidR="006B5423" w:rsidRPr="001F72B2" w:rsidRDefault="006B5423" w:rsidP="006B5423">
      <w:pPr>
        <w:suppressAutoHyphens w:val="0"/>
        <w:autoSpaceDE w:val="0"/>
        <w:autoSpaceDN w:val="0"/>
        <w:adjustRightInd w:val="0"/>
        <w:ind w:firstLine="540"/>
        <w:jc w:val="both"/>
        <w:outlineLvl w:val="2"/>
        <w:rPr>
          <w:sz w:val="28"/>
          <w:szCs w:val="28"/>
          <w:lang w:eastAsia="ru-RU"/>
        </w:rPr>
      </w:pPr>
      <w:r w:rsidRPr="001F72B2">
        <w:rPr>
          <w:sz w:val="28"/>
          <w:szCs w:val="28"/>
          <w:lang w:eastAsia="ru-RU"/>
        </w:rPr>
        <w:t xml:space="preserve">9.1. </w:t>
      </w:r>
      <w:proofErr w:type="gramStart"/>
      <w:r w:rsidRPr="001F72B2">
        <w:rPr>
          <w:sz w:val="28"/>
          <w:szCs w:val="28"/>
          <w:lang w:eastAsia="ru-RU"/>
        </w:rPr>
        <w:t>Контроль за</w:t>
      </w:r>
      <w:proofErr w:type="gramEnd"/>
      <w:r w:rsidRPr="001F72B2">
        <w:rPr>
          <w:sz w:val="28"/>
          <w:szCs w:val="28"/>
          <w:lang w:eastAsia="ru-RU"/>
        </w:rPr>
        <w:t xml:space="preserve"> благоустройством территории муниципального образования </w:t>
      </w:r>
      <w:r w:rsidR="00766C9D">
        <w:rPr>
          <w:sz w:val="28"/>
          <w:szCs w:val="28"/>
          <w:lang w:eastAsia="ru-RU"/>
        </w:rPr>
        <w:t>Громовское сельское</w:t>
      </w:r>
      <w:r w:rsidRPr="001F72B2">
        <w:rPr>
          <w:sz w:val="28"/>
          <w:szCs w:val="28"/>
          <w:lang w:eastAsia="ru-RU"/>
        </w:rPr>
        <w:t xml:space="preserve"> поселение осуществляется специалистами администрации муниципального образования </w:t>
      </w:r>
      <w:r w:rsidR="00766C9D">
        <w:rPr>
          <w:sz w:val="28"/>
          <w:szCs w:val="28"/>
          <w:lang w:eastAsia="ru-RU"/>
        </w:rPr>
        <w:t>Громовское сельское</w:t>
      </w:r>
      <w:r w:rsidRPr="001F72B2">
        <w:rPr>
          <w:sz w:val="28"/>
          <w:szCs w:val="28"/>
          <w:lang w:eastAsia="ru-RU"/>
        </w:rPr>
        <w:t xml:space="preserve"> поселение.</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sz w:val="28"/>
          <w:szCs w:val="28"/>
          <w:lang w:eastAsia="ru-RU"/>
        </w:rPr>
        <w:t xml:space="preserve">Лица, нарушающие настоящие нормы и правила по благоустройству муниципального образования </w:t>
      </w:r>
      <w:r w:rsidR="00766C9D">
        <w:rPr>
          <w:sz w:val="28"/>
          <w:szCs w:val="28"/>
          <w:lang w:eastAsia="ru-RU"/>
        </w:rPr>
        <w:t>Громовское сельское</w:t>
      </w:r>
      <w:r w:rsidRPr="001F72B2">
        <w:rPr>
          <w:sz w:val="28"/>
          <w:szCs w:val="28"/>
          <w:lang w:eastAsia="ru-RU"/>
        </w:rPr>
        <w:t xml:space="preserve"> поселение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№47-ОЗ от 02.07.2003 года «Об административных правонарушениях».</w:t>
      </w:r>
    </w:p>
    <w:p w:rsidR="006B5423" w:rsidRPr="001F72B2" w:rsidRDefault="006B5423" w:rsidP="006B5423">
      <w:pPr>
        <w:suppressAutoHyphens w:val="0"/>
        <w:autoSpaceDE w:val="0"/>
        <w:autoSpaceDN w:val="0"/>
        <w:adjustRightInd w:val="0"/>
        <w:jc w:val="right"/>
        <w:outlineLvl w:val="1"/>
        <w:rPr>
          <w:color w:val="000000"/>
          <w:sz w:val="28"/>
          <w:szCs w:val="28"/>
          <w:lang w:eastAsia="ru-RU"/>
        </w:rPr>
      </w:pPr>
    </w:p>
    <w:p w:rsidR="006B5423" w:rsidRPr="001F72B2" w:rsidRDefault="006B5423" w:rsidP="006B5423">
      <w:pPr>
        <w:suppressAutoHyphens w:val="0"/>
        <w:autoSpaceDE w:val="0"/>
        <w:autoSpaceDN w:val="0"/>
        <w:adjustRightInd w:val="0"/>
        <w:jc w:val="right"/>
        <w:outlineLvl w:val="1"/>
        <w:rPr>
          <w:color w:val="000000"/>
          <w:sz w:val="28"/>
          <w:szCs w:val="28"/>
          <w:lang w:eastAsia="ru-RU"/>
        </w:rPr>
      </w:pPr>
      <w:r w:rsidRPr="001F72B2">
        <w:rPr>
          <w:color w:val="000000"/>
          <w:sz w:val="28"/>
          <w:szCs w:val="28"/>
          <w:lang w:eastAsia="ru-RU"/>
        </w:rPr>
        <w:t>Приложение № 1</w:t>
      </w:r>
    </w:p>
    <w:p w:rsidR="006B5423" w:rsidRPr="001F72B2" w:rsidRDefault="006B5423" w:rsidP="006B5423">
      <w:pPr>
        <w:suppressAutoHyphens w:val="0"/>
        <w:autoSpaceDE w:val="0"/>
        <w:autoSpaceDN w:val="0"/>
        <w:adjustRightInd w:val="0"/>
        <w:jc w:val="right"/>
        <w:outlineLvl w:val="1"/>
        <w:rPr>
          <w:color w:val="000000"/>
          <w:sz w:val="28"/>
          <w:szCs w:val="28"/>
          <w:lang w:eastAsia="ru-RU"/>
        </w:rPr>
      </w:pPr>
      <w:r w:rsidRPr="001F72B2">
        <w:rPr>
          <w:color w:val="000000"/>
          <w:sz w:val="28"/>
          <w:szCs w:val="28"/>
          <w:lang w:eastAsia="ru-RU"/>
        </w:rPr>
        <w:t>к нормам и правилам по благоустройству</w:t>
      </w:r>
    </w:p>
    <w:p w:rsidR="006B5423" w:rsidRPr="001F72B2" w:rsidRDefault="006B5423" w:rsidP="006B5423">
      <w:pPr>
        <w:suppressAutoHyphens w:val="0"/>
        <w:autoSpaceDE w:val="0"/>
        <w:autoSpaceDN w:val="0"/>
        <w:adjustRightInd w:val="0"/>
        <w:jc w:val="right"/>
        <w:outlineLvl w:val="1"/>
        <w:rPr>
          <w:color w:val="000000"/>
          <w:sz w:val="28"/>
          <w:szCs w:val="28"/>
          <w:lang w:eastAsia="ru-RU"/>
        </w:rPr>
      </w:pPr>
      <w:r w:rsidRPr="001F72B2">
        <w:rPr>
          <w:color w:val="000000"/>
          <w:sz w:val="28"/>
          <w:szCs w:val="28"/>
          <w:lang w:eastAsia="ru-RU"/>
        </w:rPr>
        <w:t xml:space="preserve">территории муниципального образования </w:t>
      </w:r>
    </w:p>
    <w:p w:rsidR="006B5423" w:rsidRPr="001F72B2" w:rsidRDefault="00766C9D" w:rsidP="006B5423">
      <w:pPr>
        <w:suppressAutoHyphens w:val="0"/>
        <w:autoSpaceDE w:val="0"/>
        <w:autoSpaceDN w:val="0"/>
        <w:adjustRightInd w:val="0"/>
        <w:jc w:val="right"/>
        <w:outlineLvl w:val="1"/>
        <w:rPr>
          <w:color w:val="000000"/>
          <w:sz w:val="28"/>
          <w:szCs w:val="28"/>
          <w:lang w:eastAsia="ru-RU"/>
        </w:rPr>
      </w:pPr>
      <w:r>
        <w:rPr>
          <w:color w:val="000000"/>
          <w:sz w:val="28"/>
          <w:szCs w:val="28"/>
          <w:lang w:eastAsia="ru-RU"/>
        </w:rPr>
        <w:t>Громовское сельское</w:t>
      </w:r>
      <w:r w:rsidR="006B5423"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sidRPr="001F72B2">
        <w:rPr>
          <w:color w:val="000000"/>
          <w:sz w:val="28"/>
          <w:szCs w:val="28"/>
          <w:lang w:eastAsia="ru-RU"/>
        </w:rPr>
        <w:t>ОСНОВНЫЕ ТЕРМИНЫ И ОПРЕДЕЛЕНИЯ</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 xml:space="preserve">Вертикальное озеленение - использование фасадных поверхностей зданий и сооружений, включая балконы, лоджии, галереи, подпорные стенки </w:t>
      </w:r>
      <w:r w:rsidRPr="001F72B2">
        <w:rPr>
          <w:color w:val="000000"/>
          <w:sz w:val="28"/>
          <w:szCs w:val="28"/>
          <w:lang w:eastAsia="ru-RU"/>
        </w:rPr>
        <w:lastRenderedPageBreak/>
        <w:t>и т.п., для размещения на них стационарных и мобильных зеленых насаждений.</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proofErr w:type="gramStart"/>
      <w:r w:rsidRPr="001F72B2">
        <w:rPr>
          <w:color w:val="000000"/>
          <w:sz w:val="28"/>
          <w:szCs w:val="28"/>
          <w:lang w:eastAsia="ru-RU"/>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Тактильное покрытие - покрытие с ощутимым изменением фактуры поверхностного слоя.</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 xml:space="preserve">Эспланады - широкие пешеходные проходы вдоль магистралей, предназначенные для прогулок населения, организации подходов к особо </w:t>
      </w:r>
      <w:r w:rsidRPr="001F72B2">
        <w:rPr>
          <w:color w:val="000000"/>
          <w:sz w:val="28"/>
          <w:szCs w:val="28"/>
          <w:lang w:eastAsia="ru-RU"/>
        </w:rPr>
        <w:lastRenderedPageBreak/>
        <w:t>значимым объектам. Ширина эспланады должна превышать в 1,5 - 2 раза ширину тротуара, требуемую для пропуска пешеходного потока.</w:t>
      </w: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p>
    <w:p w:rsidR="006B5423" w:rsidRPr="008569C9" w:rsidRDefault="006B5423" w:rsidP="006B5423">
      <w:pPr>
        <w:suppressAutoHyphens w:val="0"/>
        <w:autoSpaceDE w:val="0"/>
        <w:autoSpaceDN w:val="0"/>
        <w:adjustRightInd w:val="0"/>
        <w:ind w:firstLine="540"/>
        <w:jc w:val="center"/>
        <w:outlineLvl w:val="2"/>
        <w:rPr>
          <w:b/>
          <w:color w:val="000000"/>
          <w:sz w:val="28"/>
          <w:szCs w:val="28"/>
          <w:lang w:eastAsia="ru-RU"/>
        </w:rPr>
      </w:pPr>
      <w:r w:rsidRPr="008569C9">
        <w:rPr>
          <w:b/>
          <w:color w:val="000000"/>
          <w:sz w:val="28"/>
          <w:szCs w:val="28"/>
          <w:lang w:eastAsia="ru-RU"/>
        </w:rPr>
        <w:t xml:space="preserve">Термины и определения к Приложению № 4 норм и правил по благоустройству территории муниципального образования </w:t>
      </w:r>
      <w:r w:rsidR="00766C9D">
        <w:rPr>
          <w:b/>
          <w:color w:val="000000"/>
          <w:sz w:val="28"/>
          <w:szCs w:val="28"/>
          <w:lang w:eastAsia="ru-RU"/>
        </w:rPr>
        <w:t>Громовское сельское</w:t>
      </w:r>
      <w:r w:rsidRPr="008569C9">
        <w:rPr>
          <w:b/>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Грунт - субстрат, состоящий из минерального и органического вещества природного и антропогенного происхождения.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Минимальный почвенный выдел - трехмерный фрагмент почвы, способный обеспечить полноценный жизненный цикл дерева.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Приоритетный компонент загрязнения - вещество или биологический агент, подлежащий контролю в первую очередь.</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6B5423" w:rsidRDefault="006B5423" w:rsidP="006B5423">
      <w:pPr>
        <w:suppressAutoHyphens w:val="0"/>
        <w:autoSpaceDE w:val="0"/>
        <w:autoSpaceDN w:val="0"/>
        <w:adjustRightInd w:val="0"/>
        <w:ind w:firstLine="540"/>
        <w:jc w:val="both"/>
        <w:outlineLvl w:val="2"/>
        <w:rPr>
          <w:color w:val="000000"/>
          <w:sz w:val="28"/>
          <w:szCs w:val="28"/>
          <w:lang w:eastAsia="ru-RU"/>
        </w:rPr>
      </w:pPr>
    </w:p>
    <w:p w:rsidR="00006D01" w:rsidRDefault="00006D01" w:rsidP="006B5423">
      <w:pPr>
        <w:suppressAutoHyphens w:val="0"/>
        <w:autoSpaceDE w:val="0"/>
        <w:autoSpaceDN w:val="0"/>
        <w:adjustRightInd w:val="0"/>
        <w:jc w:val="right"/>
        <w:outlineLvl w:val="1"/>
        <w:rPr>
          <w:color w:val="000000"/>
          <w:sz w:val="28"/>
          <w:szCs w:val="28"/>
          <w:lang w:eastAsia="ru-RU"/>
        </w:rPr>
      </w:pPr>
    </w:p>
    <w:p w:rsidR="00006D01" w:rsidRDefault="00006D01" w:rsidP="006B5423">
      <w:pPr>
        <w:suppressAutoHyphens w:val="0"/>
        <w:autoSpaceDE w:val="0"/>
        <w:autoSpaceDN w:val="0"/>
        <w:adjustRightInd w:val="0"/>
        <w:jc w:val="right"/>
        <w:outlineLvl w:val="1"/>
        <w:rPr>
          <w:color w:val="000000"/>
          <w:sz w:val="28"/>
          <w:szCs w:val="28"/>
          <w:lang w:eastAsia="ru-RU"/>
        </w:rPr>
      </w:pPr>
    </w:p>
    <w:p w:rsidR="00006D01" w:rsidRDefault="00006D01" w:rsidP="006B5423">
      <w:pPr>
        <w:suppressAutoHyphens w:val="0"/>
        <w:autoSpaceDE w:val="0"/>
        <w:autoSpaceDN w:val="0"/>
        <w:adjustRightInd w:val="0"/>
        <w:jc w:val="right"/>
        <w:outlineLvl w:val="1"/>
        <w:rPr>
          <w:color w:val="000000"/>
          <w:sz w:val="28"/>
          <w:szCs w:val="28"/>
          <w:lang w:eastAsia="ru-RU"/>
        </w:rPr>
      </w:pPr>
    </w:p>
    <w:p w:rsidR="00006D01" w:rsidRDefault="00006D01" w:rsidP="006B5423">
      <w:pPr>
        <w:suppressAutoHyphens w:val="0"/>
        <w:autoSpaceDE w:val="0"/>
        <w:autoSpaceDN w:val="0"/>
        <w:adjustRightInd w:val="0"/>
        <w:jc w:val="right"/>
        <w:outlineLvl w:val="1"/>
        <w:rPr>
          <w:color w:val="000000"/>
          <w:sz w:val="28"/>
          <w:szCs w:val="28"/>
          <w:lang w:eastAsia="ru-RU"/>
        </w:rPr>
      </w:pPr>
    </w:p>
    <w:p w:rsidR="00006D01" w:rsidRDefault="00006D01" w:rsidP="006B5423">
      <w:pPr>
        <w:suppressAutoHyphens w:val="0"/>
        <w:autoSpaceDE w:val="0"/>
        <w:autoSpaceDN w:val="0"/>
        <w:adjustRightInd w:val="0"/>
        <w:jc w:val="right"/>
        <w:outlineLvl w:val="1"/>
        <w:rPr>
          <w:color w:val="000000"/>
          <w:sz w:val="28"/>
          <w:szCs w:val="28"/>
          <w:lang w:eastAsia="ru-RU"/>
        </w:rPr>
      </w:pPr>
    </w:p>
    <w:p w:rsidR="00006D01" w:rsidRDefault="00006D01" w:rsidP="006B5423">
      <w:pPr>
        <w:suppressAutoHyphens w:val="0"/>
        <w:autoSpaceDE w:val="0"/>
        <w:autoSpaceDN w:val="0"/>
        <w:adjustRightInd w:val="0"/>
        <w:jc w:val="right"/>
        <w:outlineLvl w:val="1"/>
        <w:rPr>
          <w:color w:val="000000"/>
          <w:sz w:val="28"/>
          <w:szCs w:val="28"/>
          <w:lang w:eastAsia="ru-RU"/>
        </w:rPr>
      </w:pPr>
    </w:p>
    <w:p w:rsidR="00006D01" w:rsidRDefault="00006D01" w:rsidP="006B5423">
      <w:pPr>
        <w:suppressAutoHyphens w:val="0"/>
        <w:autoSpaceDE w:val="0"/>
        <w:autoSpaceDN w:val="0"/>
        <w:adjustRightInd w:val="0"/>
        <w:jc w:val="right"/>
        <w:outlineLvl w:val="1"/>
        <w:rPr>
          <w:color w:val="000000"/>
          <w:sz w:val="28"/>
          <w:szCs w:val="28"/>
          <w:lang w:eastAsia="ru-RU"/>
        </w:rPr>
      </w:pPr>
    </w:p>
    <w:p w:rsidR="00006D01" w:rsidRDefault="00006D01" w:rsidP="006B5423">
      <w:pPr>
        <w:suppressAutoHyphens w:val="0"/>
        <w:autoSpaceDE w:val="0"/>
        <w:autoSpaceDN w:val="0"/>
        <w:adjustRightInd w:val="0"/>
        <w:jc w:val="right"/>
        <w:outlineLvl w:val="1"/>
        <w:rPr>
          <w:color w:val="000000"/>
          <w:sz w:val="28"/>
          <w:szCs w:val="28"/>
          <w:lang w:eastAsia="ru-RU"/>
        </w:rPr>
      </w:pPr>
    </w:p>
    <w:p w:rsidR="00006D01" w:rsidRDefault="00006D01" w:rsidP="006B5423">
      <w:pPr>
        <w:suppressAutoHyphens w:val="0"/>
        <w:autoSpaceDE w:val="0"/>
        <w:autoSpaceDN w:val="0"/>
        <w:adjustRightInd w:val="0"/>
        <w:jc w:val="right"/>
        <w:outlineLvl w:val="1"/>
        <w:rPr>
          <w:color w:val="000000"/>
          <w:sz w:val="28"/>
          <w:szCs w:val="28"/>
          <w:lang w:eastAsia="ru-RU"/>
        </w:rPr>
      </w:pPr>
    </w:p>
    <w:p w:rsidR="00006D01" w:rsidRDefault="00006D01" w:rsidP="006B5423">
      <w:pPr>
        <w:suppressAutoHyphens w:val="0"/>
        <w:autoSpaceDE w:val="0"/>
        <w:autoSpaceDN w:val="0"/>
        <w:adjustRightInd w:val="0"/>
        <w:jc w:val="right"/>
        <w:outlineLvl w:val="1"/>
        <w:rPr>
          <w:color w:val="000000"/>
          <w:sz w:val="28"/>
          <w:szCs w:val="28"/>
          <w:lang w:eastAsia="ru-RU"/>
        </w:rPr>
      </w:pPr>
    </w:p>
    <w:p w:rsidR="00006D01" w:rsidRDefault="00006D01" w:rsidP="006B5423">
      <w:pPr>
        <w:suppressAutoHyphens w:val="0"/>
        <w:autoSpaceDE w:val="0"/>
        <w:autoSpaceDN w:val="0"/>
        <w:adjustRightInd w:val="0"/>
        <w:jc w:val="right"/>
        <w:outlineLvl w:val="1"/>
        <w:rPr>
          <w:color w:val="000000"/>
          <w:sz w:val="28"/>
          <w:szCs w:val="28"/>
          <w:lang w:eastAsia="ru-RU"/>
        </w:rPr>
      </w:pPr>
    </w:p>
    <w:p w:rsidR="00006D01" w:rsidRDefault="00006D01" w:rsidP="006B5423">
      <w:pPr>
        <w:suppressAutoHyphens w:val="0"/>
        <w:autoSpaceDE w:val="0"/>
        <w:autoSpaceDN w:val="0"/>
        <w:adjustRightInd w:val="0"/>
        <w:jc w:val="right"/>
        <w:outlineLvl w:val="1"/>
        <w:rPr>
          <w:color w:val="000000"/>
          <w:sz w:val="28"/>
          <w:szCs w:val="28"/>
          <w:lang w:eastAsia="ru-RU"/>
        </w:rPr>
      </w:pPr>
    </w:p>
    <w:p w:rsidR="00006D01" w:rsidRDefault="00006D01" w:rsidP="006B5423">
      <w:pPr>
        <w:suppressAutoHyphens w:val="0"/>
        <w:autoSpaceDE w:val="0"/>
        <w:autoSpaceDN w:val="0"/>
        <w:adjustRightInd w:val="0"/>
        <w:jc w:val="right"/>
        <w:outlineLvl w:val="1"/>
        <w:rPr>
          <w:color w:val="000000"/>
          <w:sz w:val="28"/>
          <w:szCs w:val="28"/>
          <w:lang w:eastAsia="ru-RU"/>
        </w:rPr>
      </w:pPr>
    </w:p>
    <w:p w:rsidR="006B5423" w:rsidRPr="001F72B2" w:rsidRDefault="006B5423" w:rsidP="006B5423">
      <w:pPr>
        <w:suppressAutoHyphens w:val="0"/>
        <w:autoSpaceDE w:val="0"/>
        <w:autoSpaceDN w:val="0"/>
        <w:adjustRightInd w:val="0"/>
        <w:jc w:val="right"/>
        <w:outlineLvl w:val="1"/>
        <w:rPr>
          <w:color w:val="000000"/>
          <w:sz w:val="28"/>
          <w:szCs w:val="28"/>
          <w:lang w:eastAsia="ru-RU"/>
        </w:rPr>
      </w:pPr>
      <w:r w:rsidRPr="001F72B2">
        <w:rPr>
          <w:color w:val="000000"/>
          <w:sz w:val="28"/>
          <w:szCs w:val="28"/>
          <w:lang w:eastAsia="ru-RU"/>
        </w:rPr>
        <w:lastRenderedPageBreak/>
        <w:t>Приложение № 2</w:t>
      </w:r>
    </w:p>
    <w:p w:rsidR="006B5423" w:rsidRPr="001F72B2" w:rsidRDefault="006B5423" w:rsidP="006B5423">
      <w:pPr>
        <w:suppressAutoHyphens w:val="0"/>
        <w:autoSpaceDE w:val="0"/>
        <w:autoSpaceDN w:val="0"/>
        <w:adjustRightInd w:val="0"/>
        <w:jc w:val="right"/>
        <w:outlineLvl w:val="1"/>
        <w:rPr>
          <w:color w:val="000000"/>
          <w:sz w:val="28"/>
          <w:szCs w:val="28"/>
          <w:lang w:eastAsia="ru-RU"/>
        </w:rPr>
      </w:pPr>
      <w:r w:rsidRPr="001F72B2">
        <w:rPr>
          <w:color w:val="000000"/>
          <w:sz w:val="28"/>
          <w:szCs w:val="28"/>
          <w:lang w:eastAsia="ru-RU"/>
        </w:rPr>
        <w:t>к нормам и правилам по благоустройству</w:t>
      </w:r>
    </w:p>
    <w:p w:rsidR="006B5423" w:rsidRPr="001F72B2" w:rsidRDefault="006B5423" w:rsidP="006B5423">
      <w:pPr>
        <w:suppressAutoHyphens w:val="0"/>
        <w:autoSpaceDE w:val="0"/>
        <w:autoSpaceDN w:val="0"/>
        <w:adjustRightInd w:val="0"/>
        <w:jc w:val="right"/>
        <w:outlineLvl w:val="1"/>
        <w:rPr>
          <w:color w:val="000000"/>
          <w:sz w:val="28"/>
          <w:szCs w:val="28"/>
          <w:lang w:eastAsia="ru-RU"/>
        </w:rPr>
      </w:pPr>
      <w:r w:rsidRPr="001F72B2">
        <w:rPr>
          <w:color w:val="000000"/>
          <w:sz w:val="28"/>
          <w:szCs w:val="28"/>
          <w:lang w:eastAsia="ru-RU"/>
        </w:rPr>
        <w:t xml:space="preserve">территории муниципального образования </w:t>
      </w:r>
    </w:p>
    <w:p w:rsidR="006B5423" w:rsidRPr="001F72B2" w:rsidRDefault="00766C9D" w:rsidP="006B5423">
      <w:pPr>
        <w:suppressAutoHyphens w:val="0"/>
        <w:autoSpaceDE w:val="0"/>
        <w:autoSpaceDN w:val="0"/>
        <w:adjustRightInd w:val="0"/>
        <w:jc w:val="right"/>
        <w:outlineLvl w:val="1"/>
        <w:rPr>
          <w:color w:val="000000"/>
          <w:sz w:val="28"/>
          <w:szCs w:val="28"/>
          <w:lang w:eastAsia="ru-RU"/>
        </w:rPr>
      </w:pPr>
      <w:r>
        <w:rPr>
          <w:color w:val="000000"/>
          <w:sz w:val="28"/>
          <w:szCs w:val="28"/>
          <w:lang w:eastAsia="ru-RU"/>
        </w:rPr>
        <w:t>Громовское сельское</w:t>
      </w:r>
      <w:r w:rsidR="006B5423"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p>
    <w:p w:rsidR="006B5423" w:rsidRPr="008569C9" w:rsidRDefault="006B5423" w:rsidP="006B5423">
      <w:pPr>
        <w:suppressAutoHyphens w:val="0"/>
        <w:autoSpaceDE w:val="0"/>
        <w:autoSpaceDN w:val="0"/>
        <w:adjustRightInd w:val="0"/>
        <w:jc w:val="center"/>
        <w:outlineLvl w:val="1"/>
        <w:rPr>
          <w:b/>
          <w:color w:val="000000"/>
          <w:sz w:val="28"/>
          <w:szCs w:val="28"/>
          <w:lang w:eastAsia="ru-RU"/>
        </w:rPr>
      </w:pPr>
      <w:r w:rsidRPr="008569C9">
        <w:rPr>
          <w:b/>
          <w:color w:val="000000"/>
          <w:sz w:val="28"/>
          <w:szCs w:val="28"/>
          <w:lang w:eastAsia="ru-RU"/>
        </w:rPr>
        <w:t>РЕКОМЕНДУЕМЫЕ ПАРАМЕТРЫ</w:t>
      </w: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Таблица 1. Рекомендуемое размещение дождеприемных колодцев</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в лотках проезжих частей улиц и проездов</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│Уклон проезжей части улицы, │Расстояние между дождеприемными колодцами, </w:t>
      </w:r>
      <w:proofErr w:type="gramStart"/>
      <w:r w:rsidRPr="001F72B2">
        <w:rPr>
          <w:rFonts w:ascii="Courier New" w:hAnsi="Courier New" w:cs="Courier New"/>
          <w:color w:val="000000"/>
          <w:sz w:val="20"/>
          <w:szCs w:val="20"/>
          <w:lang w:eastAsia="ru-RU"/>
        </w:rPr>
        <w:t>м</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промилле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До 4            │                     50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5 - 10           │                  60 - 70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10 - 30           │                  70 - 80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Свыше 30</w:t>
      </w:r>
      <w:proofErr w:type="gramStart"/>
      <w:r w:rsidRPr="001F72B2">
        <w:rPr>
          <w:rFonts w:ascii="Courier New" w:hAnsi="Courier New" w:cs="Courier New"/>
          <w:color w:val="000000"/>
          <w:sz w:val="20"/>
          <w:szCs w:val="20"/>
          <w:lang w:eastAsia="ru-RU"/>
        </w:rPr>
        <w:t xml:space="preserve">          │                Н</w:t>
      </w:r>
      <w:proofErr w:type="gramEnd"/>
      <w:r w:rsidRPr="001F72B2">
        <w:rPr>
          <w:rFonts w:ascii="Courier New" w:hAnsi="Courier New" w:cs="Courier New"/>
          <w:color w:val="000000"/>
          <w:sz w:val="20"/>
          <w:szCs w:val="20"/>
          <w:lang w:eastAsia="ru-RU"/>
        </w:rPr>
        <w:t>е более 60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│Примечание 1 - Пропускная способность одной  горизонтальной  водоприемной│</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│решетки определяется по формуле: при Н &lt;= 1,33 W/I Q = 1/5  IH  куб. м/</w:t>
      </w:r>
      <w:proofErr w:type="gramStart"/>
      <w:r w:rsidRPr="001F72B2">
        <w:rPr>
          <w:rFonts w:ascii="Courier New" w:hAnsi="Courier New" w:cs="Courier New"/>
          <w:color w:val="000000"/>
          <w:sz w:val="20"/>
          <w:szCs w:val="20"/>
          <w:lang w:eastAsia="ru-RU"/>
        </w:rPr>
        <w:t>с</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│при  Н &gt;= 1,33  W/I Q = 2W H  куб. м/</w:t>
      </w:r>
      <w:proofErr w:type="gramStart"/>
      <w:r w:rsidRPr="001F72B2">
        <w:rPr>
          <w:rFonts w:ascii="Courier New" w:hAnsi="Courier New" w:cs="Courier New"/>
          <w:color w:val="000000"/>
          <w:sz w:val="20"/>
          <w:szCs w:val="20"/>
          <w:lang w:eastAsia="ru-RU"/>
        </w:rPr>
        <w:t>с</w:t>
      </w:r>
      <w:proofErr w:type="gramEnd"/>
      <w:r w:rsidRPr="001F72B2">
        <w:rPr>
          <w:rFonts w:ascii="Courier New" w:hAnsi="Courier New" w:cs="Courier New"/>
          <w:color w:val="000000"/>
          <w:sz w:val="20"/>
          <w:szCs w:val="20"/>
          <w:lang w:eastAsia="ru-RU"/>
        </w:rPr>
        <w:t>,  где:  H - полный  напор,  равный│</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 + V/2; H  - глубина потока  воды  на подходе к решетке, м; V - скорость│</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1        1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│подхода воды, </w:t>
      </w:r>
      <w:proofErr w:type="gramStart"/>
      <w:r w:rsidRPr="001F72B2">
        <w:rPr>
          <w:rFonts w:ascii="Courier New" w:hAnsi="Courier New" w:cs="Courier New"/>
          <w:color w:val="000000"/>
          <w:sz w:val="20"/>
          <w:szCs w:val="20"/>
          <w:lang w:eastAsia="ru-RU"/>
        </w:rPr>
        <w:t>м</w:t>
      </w:r>
      <w:proofErr w:type="gramEnd"/>
      <w:r w:rsidRPr="001F72B2">
        <w:rPr>
          <w:rFonts w:ascii="Courier New" w:hAnsi="Courier New" w:cs="Courier New"/>
          <w:color w:val="000000"/>
          <w:sz w:val="20"/>
          <w:szCs w:val="20"/>
          <w:lang w:eastAsia="ru-RU"/>
        </w:rPr>
        <w:t>/с; W - площадь всех отверстий решетки, кв. м;  I -  длина│</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│водосливного фронта,  м,  </w:t>
      </w:r>
      <w:proofErr w:type="gramStart"/>
      <w:r w:rsidRPr="001F72B2">
        <w:rPr>
          <w:rFonts w:ascii="Courier New" w:hAnsi="Courier New" w:cs="Courier New"/>
          <w:color w:val="000000"/>
          <w:sz w:val="20"/>
          <w:szCs w:val="20"/>
          <w:lang w:eastAsia="ru-RU"/>
        </w:rPr>
        <w:t>равная</w:t>
      </w:r>
      <w:proofErr w:type="gramEnd"/>
      <w:r w:rsidRPr="001F72B2">
        <w:rPr>
          <w:rFonts w:ascii="Courier New" w:hAnsi="Courier New" w:cs="Courier New"/>
          <w:color w:val="000000"/>
          <w:sz w:val="20"/>
          <w:szCs w:val="20"/>
          <w:lang w:eastAsia="ru-RU"/>
        </w:rPr>
        <w:t xml:space="preserve">  периметру  решетки,  а  при  примыкании│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│решетки одной стороной к бортику лотка - сумма длин трех ее сторон.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│Примечание 2 - в  населенных  пунктах  с  дождливым  климатом  расстояния│</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│могут уточняться на основании местных данных метеонаблюдений.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Таблица 2. Размеры комов, ям, траншей для посадки</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деревьев и кустарников</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Наименование  │Объем</w:t>
      </w:r>
      <w:proofErr w:type="gramStart"/>
      <w:r w:rsidRPr="001F72B2">
        <w:rPr>
          <w:rFonts w:ascii="Courier New" w:hAnsi="Courier New" w:cs="Courier New"/>
          <w:color w:val="000000"/>
          <w:sz w:val="20"/>
          <w:szCs w:val="20"/>
          <w:lang w:eastAsia="ru-RU"/>
        </w:rPr>
        <w:t>│ Е</w:t>
      </w:r>
      <w:proofErr w:type="gramEnd"/>
      <w:r w:rsidRPr="001F72B2">
        <w:rPr>
          <w:rFonts w:ascii="Courier New" w:hAnsi="Courier New" w:cs="Courier New"/>
          <w:color w:val="000000"/>
          <w:sz w:val="20"/>
          <w:szCs w:val="20"/>
          <w:lang w:eastAsia="ru-RU"/>
        </w:rPr>
        <w:t>д. │     Размер      │Объем│Площ. │   Расход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посадок     │кома,│изм. │ посадочных ям,  │ямы, │ ямы, │растительной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│куб. │     │        м        │куб. │кв. м │  земли </w:t>
      </w:r>
      <w:proofErr w:type="gramStart"/>
      <w:r w:rsidRPr="001F72B2">
        <w:rPr>
          <w:rFonts w:ascii="Courier New" w:hAnsi="Courier New" w:cs="Courier New"/>
          <w:color w:val="000000"/>
          <w:sz w:val="20"/>
          <w:szCs w:val="20"/>
          <w:lang w:eastAsia="ru-RU"/>
        </w:rPr>
        <w:t>при</w:t>
      </w:r>
      <w:proofErr w:type="gramEnd"/>
      <w:r w:rsidRPr="001F72B2">
        <w:rPr>
          <w:rFonts w:ascii="Courier New" w:hAnsi="Courier New" w:cs="Courier New"/>
          <w:color w:val="000000"/>
          <w:sz w:val="20"/>
          <w:szCs w:val="20"/>
          <w:lang w:eastAsia="ru-RU"/>
        </w:rPr>
        <w:t xml:space="preserve">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м  │     │                 │  </w:t>
      </w:r>
      <w:proofErr w:type="gramStart"/>
      <w:r w:rsidRPr="001F72B2">
        <w:rPr>
          <w:rFonts w:ascii="Courier New" w:hAnsi="Courier New" w:cs="Courier New"/>
          <w:color w:val="000000"/>
          <w:sz w:val="20"/>
          <w:szCs w:val="20"/>
          <w:lang w:eastAsia="ru-RU"/>
        </w:rPr>
        <w:t>м</w:t>
      </w:r>
      <w:proofErr w:type="gramEnd"/>
      <w:r w:rsidRPr="001F72B2">
        <w:rPr>
          <w:rFonts w:ascii="Courier New" w:hAnsi="Courier New" w:cs="Courier New"/>
          <w:color w:val="000000"/>
          <w:sz w:val="20"/>
          <w:szCs w:val="20"/>
          <w:lang w:eastAsia="ru-RU"/>
        </w:rPr>
        <w:t xml:space="preserve">  │      │   замене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     │      │ 50%  │ 100%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│Саженцы </w:t>
      </w:r>
      <w:proofErr w:type="gramStart"/>
      <w:r w:rsidRPr="001F72B2">
        <w:rPr>
          <w:rFonts w:ascii="Courier New" w:hAnsi="Courier New" w:cs="Courier New"/>
          <w:color w:val="000000"/>
          <w:sz w:val="20"/>
          <w:szCs w:val="20"/>
          <w:lang w:eastAsia="ru-RU"/>
        </w:rPr>
        <w:t>без</w:t>
      </w:r>
      <w:proofErr w:type="gramEnd"/>
      <w:r w:rsidRPr="001F72B2">
        <w:rPr>
          <w:rFonts w:ascii="Courier New" w:hAnsi="Courier New" w:cs="Courier New"/>
          <w:color w:val="000000"/>
          <w:sz w:val="20"/>
          <w:szCs w:val="20"/>
          <w:lang w:eastAsia="ru-RU"/>
        </w:rPr>
        <w:t xml:space="preserve">     │     │     │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│кома: </w:t>
      </w:r>
      <w:proofErr w:type="gramStart"/>
      <w:r w:rsidRPr="001F72B2">
        <w:rPr>
          <w:rFonts w:ascii="Courier New" w:hAnsi="Courier New" w:cs="Courier New"/>
          <w:color w:val="000000"/>
          <w:sz w:val="20"/>
          <w:szCs w:val="20"/>
          <w:lang w:eastAsia="ru-RU"/>
        </w:rPr>
        <w:t>хвойные</w:t>
      </w:r>
      <w:proofErr w:type="gramEnd"/>
      <w:r w:rsidRPr="001F72B2">
        <w:rPr>
          <w:rFonts w:ascii="Courier New" w:hAnsi="Courier New" w:cs="Courier New"/>
          <w:color w:val="000000"/>
          <w:sz w:val="20"/>
          <w:szCs w:val="20"/>
          <w:lang w:eastAsia="ru-RU"/>
        </w:rPr>
        <w:t xml:space="preserve">   │  -  │ шт. │ 1,0 x 1,0 x 0,8 │0,63 │ 0,79 │ 0,25 │0,565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│лиственные      │  -  │ шт. │ 0,7 x 0,7 x 0,6 │0,27 │ 0,38 │ 0,11 │0,241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│Для деревьев </w:t>
      </w:r>
      <w:proofErr w:type="gramStart"/>
      <w:r w:rsidRPr="001F72B2">
        <w:rPr>
          <w:rFonts w:ascii="Courier New" w:hAnsi="Courier New" w:cs="Courier New"/>
          <w:color w:val="000000"/>
          <w:sz w:val="20"/>
          <w:szCs w:val="20"/>
          <w:lang w:eastAsia="ru-RU"/>
        </w:rPr>
        <w:t>с</w:t>
      </w:r>
      <w:proofErr w:type="gramEnd"/>
      <w:r w:rsidRPr="001F72B2">
        <w:rPr>
          <w:rFonts w:ascii="Courier New" w:hAnsi="Courier New" w:cs="Courier New"/>
          <w:color w:val="000000"/>
          <w:sz w:val="20"/>
          <w:szCs w:val="20"/>
          <w:lang w:eastAsia="ru-RU"/>
        </w:rPr>
        <w:t xml:space="preserve">  │     │     │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│комом:          │     │     │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│0,8 x 0,8 x 0,5 │0,25 │ шт. │1,5 x 1,5 x 0,85 │1,50 │ 1,76 │ 0,48 │ 1,08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│1,0 x 1,0 x 0,6 │ 0,6 │ шт. │1,9 x 1,9 x 0,85 │3,07 │ 3,61 │ 0,99 │ 2,23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│1,3 x 1,3 x 0,6 │1,01 │ шт. │2,2 x 2,2 x 0,85 │4,11 │ 4,84 │ 1,24 │ 2,97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│1,5 x 1,5 x 0,6 │1,46 │ шт. │2,4 x 2,4 x 0,85 │5,18 │ 5,76 │ 1,49 │ 3,35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│1,7 x 1,7 x 0,6 │1,88 │ шт. │2,6 x 2,6 x 0,85 │6,08 │ 6,76 │ 1,68 │ 3,79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│2,0 x 2,0 x 0,6 │3,20 │ шт. │2,9 x 2,9 x 1,05 │8,83 │ 8,41 │ 2,25 │ 5,06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│Кустарники:     │     │     │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│Однорядн. живая │  -  │п. м.│    0,5 x 0,5    │0,25 │ 0,5  │ 0,1  │0,225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│изгородь б/кома │     │     │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lastRenderedPageBreak/>
        <w:t>│Двухрядн. живая │     │п. м.│    0,7 x 0,7    │0,35 │ 0,7  │ 0,14 │0,315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│изгородь б/кома │     │     │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│Кустарники в    │  -  │ шт. │    0,5 x 0,5    │0,14 │ 0,29 │0,057 │0,127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roofErr w:type="gramStart"/>
      <w:r w:rsidRPr="001F72B2">
        <w:rPr>
          <w:rFonts w:ascii="Courier New" w:hAnsi="Courier New" w:cs="Courier New"/>
          <w:color w:val="000000"/>
          <w:sz w:val="20"/>
          <w:szCs w:val="20"/>
          <w:lang w:eastAsia="ru-RU"/>
        </w:rPr>
        <w:t>группах</w:t>
      </w:r>
      <w:proofErr w:type="gramEnd"/>
      <w:r w:rsidRPr="001F72B2">
        <w:rPr>
          <w:rFonts w:ascii="Courier New" w:hAnsi="Courier New" w:cs="Courier New"/>
          <w:color w:val="000000"/>
          <w:sz w:val="20"/>
          <w:szCs w:val="20"/>
          <w:lang w:eastAsia="ru-RU"/>
        </w:rPr>
        <w:t xml:space="preserve"> б/кома  │     │     │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│Для кустарников │     │     │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 комом:        │     │     │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 - 0,5 Н - 0,4 │0,08 │ шт. │   1,0 x 0,65    │0,51 │ 0,79 │ 0,17 │ 0,39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 - 0,8 Н - 0,5 │0,25 │ шт. │   1,5 x 0,85    │1,50 │ 1,76 │ 0,48 │ 1,08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 - 1,0 Н - 0,6 │ 0,6 │ шт. │1,9 x 1,9 x 0,85 │3,07 │ 3,61 │ 0,99 │ 2,23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Таблица 3. Максимальное количество деревьев и кустарников</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на 1 га озелененной территории</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right"/>
        <w:outlineLvl w:val="2"/>
        <w:rPr>
          <w:color w:val="000000"/>
          <w:sz w:val="28"/>
          <w:szCs w:val="28"/>
          <w:lang w:eastAsia="ru-RU"/>
        </w:rPr>
      </w:pPr>
      <w:r w:rsidRPr="001F72B2">
        <w:rPr>
          <w:color w:val="000000"/>
          <w:sz w:val="28"/>
          <w:szCs w:val="28"/>
          <w:lang w:eastAsia="ru-RU"/>
        </w:rPr>
        <w:t>Количество штук</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Типы объектов         │        Деревья         │   Кустарники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Озелененные территории общего пользования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│Парки общегородские и районные│       120 - 170        │   800 - 1000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│Скверы                        │       100 - 130        │   1000 - 1300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│Бульвары                      │       200 - 300        │   1200 - 1300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Озелененные территории на участках застройки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Типы объектов         │        Деревья         │   Кустарники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│Участки жилой застройки       │       100 - 120        │    400 - 480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│Участки детских садов и яслей │       160 - 200        │    640 - 800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│Участки школ                  │       140 - 180        │    560 - 720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│Спортивные комплексы          │       100 - 130        │    400 - 520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│Больницы и лечебные учреждения│       180 - 250        │   720 - 1000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│Участки </w:t>
      </w:r>
      <w:proofErr w:type="gramStart"/>
      <w:r w:rsidRPr="001F72B2">
        <w:rPr>
          <w:rFonts w:ascii="Courier New" w:hAnsi="Courier New" w:cs="Courier New"/>
          <w:color w:val="000000"/>
          <w:sz w:val="20"/>
          <w:szCs w:val="20"/>
          <w:lang w:eastAsia="ru-RU"/>
        </w:rPr>
        <w:t>промышленных</w:t>
      </w:r>
      <w:proofErr w:type="gramEnd"/>
      <w:r w:rsidRPr="001F72B2">
        <w:rPr>
          <w:rFonts w:ascii="Courier New" w:hAnsi="Courier New" w:cs="Courier New"/>
          <w:color w:val="000000"/>
          <w:sz w:val="20"/>
          <w:szCs w:val="20"/>
          <w:lang w:eastAsia="ru-RU"/>
        </w:rPr>
        <w:t xml:space="preserve">          │     150 - 180 &lt;*&gt;      │    600 - 720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│предприятий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Озелененные территории специального назначения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│Улицы, набережные &lt;**&gt;        │       150 - 180        │    600 - 720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│Санитарно-защитные зоны</w:t>
      </w:r>
      <w:proofErr w:type="gramStart"/>
      <w:r w:rsidRPr="001F72B2">
        <w:rPr>
          <w:rFonts w:ascii="Courier New" w:hAnsi="Courier New" w:cs="Courier New"/>
          <w:color w:val="000000"/>
          <w:sz w:val="20"/>
          <w:szCs w:val="20"/>
          <w:lang w:eastAsia="ru-RU"/>
        </w:rPr>
        <w:t xml:space="preserve">       │В</w:t>
      </w:r>
      <w:proofErr w:type="gramEnd"/>
      <w:r w:rsidRPr="001F72B2">
        <w:rPr>
          <w:rFonts w:ascii="Courier New" w:hAnsi="Courier New" w:cs="Courier New"/>
          <w:color w:val="000000"/>
          <w:sz w:val="20"/>
          <w:szCs w:val="20"/>
          <w:lang w:eastAsia="ru-RU"/>
        </w:rPr>
        <w:t xml:space="preserve"> зависимости от процента озеленения зоны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&lt;***&gt;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│&lt;*&gt; В зависимости от профиля предприятия.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│&lt;**&gt; На 1 км при условии допустимости насаждений.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│&lt;***&gt; В соответствии с </w:t>
      </w:r>
      <w:hyperlink r:id="rId83" w:history="1">
        <w:r w:rsidRPr="001F72B2">
          <w:rPr>
            <w:rFonts w:ascii="Courier New" w:hAnsi="Courier New" w:cs="Courier New"/>
            <w:color w:val="000000"/>
            <w:sz w:val="20"/>
            <w:szCs w:val="20"/>
            <w:lang w:eastAsia="ru-RU"/>
          </w:rPr>
          <w:t>п. 2.28</w:t>
        </w:r>
      </w:hyperlink>
      <w:r w:rsidRPr="001F72B2">
        <w:rPr>
          <w:rFonts w:ascii="Courier New" w:hAnsi="Courier New" w:cs="Courier New"/>
          <w:color w:val="000000"/>
          <w:sz w:val="20"/>
          <w:szCs w:val="20"/>
          <w:lang w:eastAsia="ru-RU"/>
        </w:rPr>
        <w:t xml:space="preserve"> СанПиН 2.2.1/2.1.1.1031.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Таблица 4. Доля цветников на озелененных территориях</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объектов рекреации</w:t>
      </w:r>
    </w:p>
    <w:p w:rsidR="006B5423" w:rsidRPr="001F72B2" w:rsidRDefault="006B5423" w:rsidP="006B5423">
      <w:pPr>
        <w:suppressAutoHyphens w:val="0"/>
        <w:autoSpaceDE w:val="0"/>
        <w:autoSpaceDN w:val="0"/>
        <w:adjustRightInd w:val="0"/>
        <w:jc w:val="right"/>
        <w:outlineLvl w:val="2"/>
        <w:rPr>
          <w:color w:val="000000"/>
          <w:sz w:val="28"/>
          <w:szCs w:val="28"/>
          <w:lang w:eastAsia="ru-RU"/>
        </w:rPr>
      </w:pPr>
      <w:r w:rsidRPr="001F72B2">
        <w:rPr>
          <w:color w:val="000000"/>
          <w:sz w:val="28"/>
          <w:szCs w:val="28"/>
          <w:lang w:eastAsia="ru-RU"/>
        </w:rPr>
        <w:t>В процентах</w:t>
      </w:r>
    </w:p>
    <w:tbl>
      <w:tblPr>
        <w:tblW w:w="9498" w:type="dxa"/>
        <w:tblInd w:w="70" w:type="dxa"/>
        <w:tblLayout w:type="fixed"/>
        <w:tblCellMar>
          <w:left w:w="70" w:type="dxa"/>
          <w:right w:w="70" w:type="dxa"/>
        </w:tblCellMar>
        <w:tblLook w:val="0000"/>
      </w:tblPr>
      <w:tblGrid>
        <w:gridCol w:w="4050"/>
        <w:gridCol w:w="5448"/>
      </w:tblGrid>
      <w:tr w:rsidR="006B5423" w:rsidRPr="001F72B2" w:rsidTr="00630ECB">
        <w:trPr>
          <w:cantSplit/>
          <w:trHeight w:val="360"/>
        </w:trPr>
        <w:tc>
          <w:tcPr>
            <w:tcW w:w="40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lastRenderedPageBreak/>
              <w:t xml:space="preserve">Виды объектов рекреации   </w:t>
            </w:r>
          </w:p>
        </w:tc>
        <w:tc>
          <w:tcPr>
            <w:tcW w:w="544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Удельный вес цветников &lt;*&gt; от площади   </w:t>
            </w:r>
            <w:r w:rsidRPr="001F72B2">
              <w:rPr>
                <w:color w:val="000000"/>
                <w:sz w:val="28"/>
                <w:szCs w:val="28"/>
                <w:lang w:eastAsia="ru-RU"/>
              </w:rPr>
              <w:br/>
              <w:t xml:space="preserve">озеленения объектов            </w:t>
            </w:r>
          </w:p>
        </w:tc>
      </w:tr>
      <w:tr w:rsidR="006B5423" w:rsidRPr="001F72B2" w:rsidTr="00630ECB">
        <w:trPr>
          <w:cantSplit/>
          <w:trHeight w:val="240"/>
        </w:trPr>
        <w:tc>
          <w:tcPr>
            <w:tcW w:w="40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Парки                        </w:t>
            </w:r>
          </w:p>
        </w:tc>
        <w:tc>
          <w:tcPr>
            <w:tcW w:w="544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2,0 - 2,5                 </w:t>
            </w:r>
          </w:p>
        </w:tc>
      </w:tr>
      <w:tr w:rsidR="006B5423" w:rsidRPr="001F72B2" w:rsidTr="00630ECB">
        <w:trPr>
          <w:cantSplit/>
          <w:trHeight w:val="240"/>
        </w:trPr>
        <w:tc>
          <w:tcPr>
            <w:tcW w:w="40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Сады                         </w:t>
            </w:r>
          </w:p>
        </w:tc>
        <w:tc>
          <w:tcPr>
            <w:tcW w:w="544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2,5 - 3,0                 </w:t>
            </w:r>
          </w:p>
        </w:tc>
      </w:tr>
      <w:tr w:rsidR="006B5423" w:rsidRPr="001F72B2" w:rsidTr="00630ECB">
        <w:trPr>
          <w:cantSplit/>
          <w:trHeight w:val="240"/>
        </w:trPr>
        <w:tc>
          <w:tcPr>
            <w:tcW w:w="40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Скверы                       </w:t>
            </w:r>
          </w:p>
        </w:tc>
        <w:tc>
          <w:tcPr>
            <w:tcW w:w="544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4,0 - 5,0                 </w:t>
            </w:r>
          </w:p>
        </w:tc>
      </w:tr>
      <w:tr w:rsidR="006B5423" w:rsidRPr="001F72B2" w:rsidTr="00630ECB">
        <w:trPr>
          <w:cantSplit/>
          <w:trHeight w:val="240"/>
        </w:trPr>
        <w:tc>
          <w:tcPr>
            <w:tcW w:w="40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Бульвары                     </w:t>
            </w:r>
          </w:p>
        </w:tc>
        <w:tc>
          <w:tcPr>
            <w:tcW w:w="544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3,0 - 4,0                 </w:t>
            </w:r>
          </w:p>
        </w:tc>
      </w:tr>
      <w:tr w:rsidR="006B5423" w:rsidRPr="001F72B2" w:rsidTr="00630ECB">
        <w:trPr>
          <w:cantSplit/>
          <w:trHeight w:val="360"/>
        </w:trPr>
        <w:tc>
          <w:tcPr>
            <w:tcW w:w="9498" w:type="dxa"/>
            <w:gridSpan w:val="2"/>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&lt;*&gt; В том числе не менее половины от площади цветника следует            </w:t>
            </w:r>
            <w:r w:rsidRPr="001F72B2">
              <w:rPr>
                <w:color w:val="000000"/>
                <w:sz w:val="28"/>
                <w:szCs w:val="28"/>
                <w:lang w:eastAsia="ru-RU"/>
              </w:rPr>
              <w:br/>
              <w:t xml:space="preserve">формировать из многолетников.                                            </w:t>
            </w:r>
          </w:p>
        </w:tc>
      </w:tr>
    </w:tbl>
    <w:p w:rsidR="006B5423"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Таблица 5. Обеспеченность озелененными территориями</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участков общественной, жилой, производственной застройки</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right"/>
        <w:outlineLvl w:val="2"/>
        <w:rPr>
          <w:color w:val="000000"/>
          <w:sz w:val="28"/>
          <w:szCs w:val="28"/>
          <w:lang w:eastAsia="ru-RU"/>
        </w:rPr>
      </w:pPr>
      <w:r w:rsidRPr="001F72B2">
        <w:rPr>
          <w:color w:val="000000"/>
          <w:sz w:val="28"/>
          <w:szCs w:val="28"/>
          <w:lang w:eastAsia="ru-RU"/>
        </w:rPr>
        <w:t>В процентах</w:t>
      </w:r>
    </w:p>
    <w:tbl>
      <w:tblPr>
        <w:tblW w:w="9498" w:type="dxa"/>
        <w:tblInd w:w="70" w:type="dxa"/>
        <w:tblLayout w:type="fixed"/>
        <w:tblCellMar>
          <w:left w:w="70" w:type="dxa"/>
          <w:right w:w="70" w:type="dxa"/>
        </w:tblCellMar>
        <w:tblLook w:val="0000"/>
      </w:tblPr>
      <w:tblGrid>
        <w:gridCol w:w="5130"/>
        <w:gridCol w:w="4368"/>
      </w:tblGrid>
      <w:tr w:rsidR="006B5423" w:rsidRPr="001F72B2" w:rsidTr="00630ECB">
        <w:trPr>
          <w:cantSplit/>
          <w:trHeight w:val="480"/>
        </w:trPr>
        <w:tc>
          <w:tcPr>
            <w:tcW w:w="513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Территории участков         </w:t>
            </w:r>
            <w:r w:rsidRPr="001F72B2">
              <w:rPr>
                <w:color w:val="000000"/>
                <w:sz w:val="28"/>
                <w:szCs w:val="28"/>
                <w:lang w:eastAsia="ru-RU"/>
              </w:rPr>
              <w:br/>
              <w:t xml:space="preserve">общественной, жилой,         </w:t>
            </w:r>
            <w:r w:rsidRPr="001F72B2">
              <w:rPr>
                <w:color w:val="000000"/>
                <w:sz w:val="28"/>
                <w:szCs w:val="28"/>
                <w:lang w:eastAsia="ru-RU"/>
              </w:rPr>
              <w:br/>
              <w:t xml:space="preserve">производственной застройки      </w:t>
            </w:r>
          </w:p>
        </w:tc>
        <w:tc>
          <w:tcPr>
            <w:tcW w:w="436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Территории озеленения       </w:t>
            </w:r>
          </w:p>
        </w:tc>
      </w:tr>
      <w:tr w:rsidR="006B5423" w:rsidRPr="001F72B2" w:rsidTr="00630EC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Участки детских садов-яслей          </w:t>
            </w:r>
          </w:p>
        </w:tc>
        <w:tc>
          <w:tcPr>
            <w:tcW w:w="436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Не менее 50            </w:t>
            </w:r>
          </w:p>
        </w:tc>
      </w:tr>
      <w:tr w:rsidR="006B5423" w:rsidRPr="001F72B2" w:rsidTr="00630EC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Участки школ                         </w:t>
            </w:r>
          </w:p>
        </w:tc>
        <w:tc>
          <w:tcPr>
            <w:tcW w:w="436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Не менее 40            </w:t>
            </w:r>
          </w:p>
        </w:tc>
      </w:tr>
      <w:tr w:rsidR="006B5423" w:rsidRPr="001F72B2" w:rsidTr="00630EC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Участки больниц                      </w:t>
            </w:r>
          </w:p>
        </w:tc>
        <w:tc>
          <w:tcPr>
            <w:tcW w:w="436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50 - 65              </w:t>
            </w:r>
          </w:p>
        </w:tc>
      </w:tr>
      <w:tr w:rsidR="006B5423" w:rsidRPr="001F72B2" w:rsidTr="00630ECB">
        <w:trPr>
          <w:cantSplit/>
          <w:trHeight w:val="360"/>
        </w:trPr>
        <w:tc>
          <w:tcPr>
            <w:tcW w:w="513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Участки культурно-просветительных    </w:t>
            </w:r>
            <w:r w:rsidRPr="001F72B2">
              <w:rPr>
                <w:color w:val="000000"/>
                <w:sz w:val="28"/>
                <w:szCs w:val="28"/>
                <w:lang w:eastAsia="ru-RU"/>
              </w:rPr>
              <w:br/>
              <w:t xml:space="preserve">учреждений                           </w:t>
            </w:r>
          </w:p>
        </w:tc>
        <w:tc>
          <w:tcPr>
            <w:tcW w:w="436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20 - 30              </w:t>
            </w:r>
          </w:p>
        </w:tc>
      </w:tr>
      <w:tr w:rsidR="006B5423" w:rsidRPr="001F72B2" w:rsidTr="00630EC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Участки территории ВУЗов             </w:t>
            </w:r>
          </w:p>
        </w:tc>
        <w:tc>
          <w:tcPr>
            <w:tcW w:w="436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30 - 40              </w:t>
            </w:r>
          </w:p>
        </w:tc>
      </w:tr>
      <w:tr w:rsidR="006B5423" w:rsidRPr="001F72B2" w:rsidTr="00630EC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Участки техникумов                   </w:t>
            </w:r>
          </w:p>
        </w:tc>
        <w:tc>
          <w:tcPr>
            <w:tcW w:w="436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Не менее 40            </w:t>
            </w:r>
          </w:p>
        </w:tc>
      </w:tr>
      <w:tr w:rsidR="006B5423" w:rsidRPr="001F72B2" w:rsidTr="00630EC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Участки профтехучилищ                </w:t>
            </w:r>
          </w:p>
        </w:tc>
        <w:tc>
          <w:tcPr>
            <w:tcW w:w="436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Не менее 40            </w:t>
            </w:r>
          </w:p>
        </w:tc>
      </w:tr>
      <w:tr w:rsidR="006B5423" w:rsidRPr="001F72B2" w:rsidTr="00630EC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Участки жилой застройки              </w:t>
            </w:r>
          </w:p>
        </w:tc>
        <w:tc>
          <w:tcPr>
            <w:tcW w:w="436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40 - 60              </w:t>
            </w:r>
          </w:p>
        </w:tc>
      </w:tr>
      <w:tr w:rsidR="006B5423" w:rsidRPr="001F72B2" w:rsidTr="00630EC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Участки производственной застройки   </w:t>
            </w:r>
          </w:p>
        </w:tc>
        <w:tc>
          <w:tcPr>
            <w:tcW w:w="436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10 - 15 &lt;*&gt;            </w:t>
            </w:r>
          </w:p>
        </w:tc>
      </w:tr>
      <w:tr w:rsidR="006B5423" w:rsidRPr="001F72B2" w:rsidTr="00630ECB">
        <w:trPr>
          <w:cantSplit/>
          <w:trHeight w:val="240"/>
        </w:trPr>
        <w:tc>
          <w:tcPr>
            <w:tcW w:w="9498" w:type="dxa"/>
            <w:gridSpan w:val="2"/>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&lt;*&gt; В зависимости от отраслевой направленности производства.             </w:t>
            </w:r>
          </w:p>
        </w:tc>
      </w:tr>
    </w:tbl>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Таблица 6. Предельно допустимое загрязнение воздуха</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для зеленых насаждений на территории населенного пункта</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right"/>
        <w:outlineLvl w:val="2"/>
        <w:rPr>
          <w:color w:val="000000"/>
          <w:sz w:val="28"/>
          <w:szCs w:val="28"/>
          <w:lang w:eastAsia="ru-RU"/>
        </w:rPr>
      </w:pPr>
      <w:r w:rsidRPr="001F72B2">
        <w:rPr>
          <w:color w:val="000000"/>
          <w:sz w:val="28"/>
          <w:szCs w:val="28"/>
          <w:lang w:eastAsia="ru-RU"/>
        </w:rPr>
        <w:t>Миллиграммы на куб. метр</w:t>
      </w:r>
    </w:p>
    <w:tbl>
      <w:tblPr>
        <w:tblW w:w="9498" w:type="dxa"/>
        <w:tblInd w:w="70" w:type="dxa"/>
        <w:tblLayout w:type="fixed"/>
        <w:tblCellMar>
          <w:left w:w="70" w:type="dxa"/>
          <w:right w:w="70" w:type="dxa"/>
        </w:tblCellMar>
        <w:tblLook w:val="0000"/>
      </w:tblPr>
      <w:tblGrid>
        <w:gridCol w:w="5130"/>
        <w:gridCol w:w="2241"/>
        <w:gridCol w:w="2127"/>
      </w:tblGrid>
      <w:tr w:rsidR="006B5423" w:rsidRPr="001F72B2" w:rsidTr="00630ECB">
        <w:trPr>
          <w:cantSplit/>
          <w:trHeight w:val="240"/>
        </w:trPr>
        <w:tc>
          <w:tcPr>
            <w:tcW w:w="5130" w:type="dxa"/>
            <w:vMerge w:val="restart"/>
            <w:tcBorders>
              <w:top w:val="single" w:sz="6" w:space="0" w:color="auto"/>
              <w:left w:val="single" w:sz="6" w:space="0" w:color="auto"/>
              <w:bottom w:val="nil"/>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Ингредиент              </w:t>
            </w:r>
          </w:p>
        </w:tc>
        <w:tc>
          <w:tcPr>
            <w:tcW w:w="4368" w:type="dxa"/>
            <w:gridSpan w:val="2"/>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Фитотоксичные ПДК         </w:t>
            </w:r>
          </w:p>
        </w:tc>
      </w:tr>
      <w:tr w:rsidR="006B5423" w:rsidRPr="001F72B2" w:rsidTr="00630ECB">
        <w:trPr>
          <w:cantSplit/>
          <w:trHeight w:val="360"/>
        </w:trPr>
        <w:tc>
          <w:tcPr>
            <w:tcW w:w="5130" w:type="dxa"/>
            <w:vMerge/>
            <w:tcBorders>
              <w:top w:val="nil"/>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
        </w:tc>
        <w:tc>
          <w:tcPr>
            <w:tcW w:w="224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Максимальные   </w:t>
            </w:r>
            <w:r w:rsidRPr="001F72B2">
              <w:rPr>
                <w:color w:val="000000"/>
                <w:sz w:val="28"/>
                <w:szCs w:val="28"/>
                <w:lang w:eastAsia="ru-RU"/>
              </w:rPr>
              <w:br/>
              <w:t xml:space="preserve">разовые      </w:t>
            </w:r>
          </w:p>
        </w:tc>
        <w:tc>
          <w:tcPr>
            <w:tcW w:w="2127"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Среднесуточные </w:t>
            </w:r>
          </w:p>
        </w:tc>
      </w:tr>
      <w:tr w:rsidR="006B5423" w:rsidRPr="001F72B2" w:rsidTr="00630EC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Диоксид серы                         </w:t>
            </w:r>
          </w:p>
        </w:tc>
        <w:tc>
          <w:tcPr>
            <w:tcW w:w="224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0,100       </w:t>
            </w:r>
          </w:p>
        </w:tc>
        <w:tc>
          <w:tcPr>
            <w:tcW w:w="2127"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0,05      </w:t>
            </w:r>
          </w:p>
        </w:tc>
      </w:tr>
      <w:tr w:rsidR="006B5423" w:rsidRPr="001F72B2" w:rsidTr="00630EC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Диоксид азота                        </w:t>
            </w:r>
          </w:p>
        </w:tc>
        <w:tc>
          <w:tcPr>
            <w:tcW w:w="224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0,09       </w:t>
            </w:r>
          </w:p>
        </w:tc>
        <w:tc>
          <w:tcPr>
            <w:tcW w:w="2127"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0,05      </w:t>
            </w:r>
          </w:p>
        </w:tc>
      </w:tr>
      <w:tr w:rsidR="006B5423" w:rsidRPr="001F72B2" w:rsidTr="00630EC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Аммиак                               </w:t>
            </w:r>
          </w:p>
        </w:tc>
        <w:tc>
          <w:tcPr>
            <w:tcW w:w="224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0,35       </w:t>
            </w:r>
          </w:p>
        </w:tc>
        <w:tc>
          <w:tcPr>
            <w:tcW w:w="2127"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0,17      </w:t>
            </w:r>
          </w:p>
        </w:tc>
      </w:tr>
      <w:tr w:rsidR="006B5423" w:rsidRPr="001F72B2" w:rsidTr="00630EC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Озон                                 </w:t>
            </w:r>
          </w:p>
        </w:tc>
        <w:tc>
          <w:tcPr>
            <w:tcW w:w="224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0,47       </w:t>
            </w:r>
          </w:p>
        </w:tc>
        <w:tc>
          <w:tcPr>
            <w:tcW w:w="2127"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0,24      </w:t>
            </w:r>
          </w:p>
        </w:tc>
      </w:tr>
      <w:tr w:rsidR="006B5423" w:rsidRPr="001F72B2" w:rsidTr="00630EC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Углеводороды                         </w:t>
            </w:r>
          </w:p>
        </w:tc>
        <w:tc>
          <w:tcPr>
            <w:tcW w:w="224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0,65       </w:t>
            </w:r>
          </w:p>
        </w:tc>
        <w:tc>
          <w:tcPr>
            <w:tcW w:w="2127"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0,14      </w:t>
            </w:r>
          </w:p>
        </w:tc>
      </w:tr>
      <w:tr w:rsidR="006B5423" w:rsidRPr="001F72B2" w:rsidTr="00630EC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Угарный газ                          </w:t>
            </w:r>
          </w:p>
        </w:tc>
        <w:tc>
          <w:tcPr>
            <w:tcW w:w="224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6,7        </w:t>
            </w:r>
          </w:p>
        </w:tc>
        <w:tc>
          <w:tcPr>
            <w:tcW w:w="2127"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3,3       </w:t>
            </w:r>
          </w:p>
        </w:tc>
      </w:tr>
      <w:tr w:rsidR="006B5423" w:rsidRPr="001F72B2" w:rsidTr="00630EC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Бен</w:t>
            </w:r>
            <w:proofErr w:type="gramStart"/>
            <w:r w:rsidRPr="001F72B2">
              <w:rPr>
                <w:color w:val="000000"/>
                <w:sz w:val="28"/>
                <w:szCs w:val="28"/>
                <w:lang w:eastAsia="ru-RU"/>
              </w:rPr>
              <w:t>з(</w:t>
            </w:r>
            <w:proofErr w:type="gramEnd"/>
            <w:r w:rsidRPr="001F72B2">
              <w:rPr>
                <w:color w:val="000000"/>
                <w:sz w:val="28"/>
                <w:szCs w:val="28"/>
                <w:lang w:eastAsia="ru-RU"/>
              </w:rPr>
              <w:t xml:space="preserve">а)пирен                         </w:t>
            </w:r>
          </w:p>
        </w:tc>
        <w:tc>
          <w:tcPr>
            <w:tcW w:w="224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0,0002      </w:t>
            </w:r>
          </w:p>
        </w:tc>
        <w:tc>
          <w:tcPr>
            <w:tcW w:w="2127"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0,0001     </w:t>
            </w:r>
          </w:p>
        </w:tc>
      </w:tr>
      <w:tr w:rsidR="006B5423" w:rsidRPr="001F72B2" w:rsidTr="00630EC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Бензол                               </w:t>
            </w:r>
          </w:p>
        </w:tc>
        <w:tc>
          <w:tcPr>
            <w:tcW w:w="224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0,1        </w:t>
            </w:r>
          </w:p>
        </w:tc>
        <w:tc>
          <w:tcPr>
            <w:tcW w:w="2127"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0,05      </w:t>
            </w:r>
          </w:p>
        </w:tc>
      </w:tr>
      <w:tr w:rsidR="006B5423" w:rsidRPr="001F72B2" w:rsidTr="00630ECB">
        <w:trPr>
          <w:cantSplit/>
          <w:trHeight w:val="360"/>
        </w:trPr>
        <w:tc>
          <w:tcPr>
            <w:tcW w:w="513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Взвешенные вещества (пром. пыль,     </w:t>
            </w:r>
            <w:r w:rsidRPr="001F72B2">
              <w:rPr>
                <w:color w:val="000000"/>
                <w:sz w:val="28"/>
                <w:szCs w:val="28"/>
                <w:lang w:eastAsia="ru-RU"/>
              </w:rPr>
              <w:br/>
              <w:t xml:space="preserve">цемент)                              </w:t>
            </w:r>
          </w:p>
        </w:tc>
        <w:tc>
          <w:tcPr>
            <w:tcW w:w="224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0,2        </w:t>
            </w:r>
          </w:p>
        </w:tc>
        <w:tc>
          <w:tcPr>
            <w:tcW w:w="2127"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0,05      </w:t>
            </w:r>
          </w:p>
        </w:tc>
      </w:tr>
      <w:tr w:rsidR="006B5423" w:rsidRPr="001F72B2" w:rsidTr="00630EC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lastRenderedPageBreak/>
              <w:t xml:space="preserve">Сероводород                          </w:t>
            </w:r>
          </w:p>
        </w:tc>
        <w:tc>
          <w:tcPr>
            <w:tcW w:w="224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0,008       </w:t>
            </w:r>
          </w:p>
        </w:tc>
        <w:tc>
          <w:tcPr>
            <w:tcW w:w="2127"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0,008      </w:t>
            </w:r>
          </w:p>
        </w:tc>
      </w:tr>
      <w:tr w:rsidR="006B5423" w:rsidRPr="001F72B2" w:rsidTr="00630EC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Формальдегид                         </w:t>
            </w:r>
          </w:p>
        </w:tc>
        <w:tc>
          <w:tcPr>
            <w:tcW w:w="224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0,02       </w:t>
            </w:r>
          </w:p>
        </w:tc>
        <w:tc>
          <w:tcPr>
            <w:tcW w:w="2127"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0,003      </w:t>
            </w:r>
          </w:p>
        </w:tc>
      </w:tr>
      <w:tr w:rsidR="006B5423" w:rsidRPr="001F72B2" w:rsidTr="00630EC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Хлор                                 </w:t>
            </w:r>
          </w:p>
        </w:tc>
        <w:tc>
          <w:tcPr>
            <w:tcW w:w="224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0,025       </w:t>
            </w:r>
          </w:p>
        </w:tc>
        <w:tc>
          <w:tcPr>
            <w:tcW w:w="2127"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0,015      </w:t>
            </w:r>
          </w:p>
        </w:tc>
      </w:tr>
    </w:tbl>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Таблица 7. Ожидаемый уровень снижения шума</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tbl>
      <w:tblPr>
        <w:tblW w:w="9498" w:type="dxa"/>
        <w:tblInd w:w="70" w:type="dxa"/>
        <w:tblLayout w:type="fixed"/>
        <w:tblCellMar>
          <w:left w:w="70" w:type="dxa"/>
          <w:right w:w="70" w:type="dxa"/>
        </w:tblCellMar>
        <w:tblLook w:val="0000"/>
      </w:tblPr>
      <w:tblGrid>
        <w:gridCol w:w="5940"/>
        <w:gridCol w:w="1715"/>
        <w:gridCol w:w="1843"/>
      </w:tblGrid>
      <w:tr w:rsidR="006B5423" w:rsidRPr="001F72B2" w:rsidTr="00630ECB">
        <w:trPr>
          <w:cantSplit/>
          <w:trHeight w:val="480"/>
        </w:trPr>
        <w:tc>
          <w:tcPr>
            <w:tcW w:w="594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Полоса зеленых насаждений      </w:t>
            </w:r>
          </w:p>
        </w:tc>
        <w:tc>
          <w:tcPr>
            <w:tcW w:w="17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Ширина    </w:t>
            </w:r>
            <w:r w:rsidRPr="001F72B2">
              <w:rPr>
                <w:color w:val="000000"/>
                <w:sz w:val="28"/>
                <w:szCs w:val="28"/>
                <w:lang w:eastAsia="ru-RU"/>
              </w:rPr>
              <w:br/>
              <w:t xml:space="preserve">полосы, </w:t>
            </w:r>
            <w:proofErr w:type="gramStart"/>
            <w:r w:rsidRPr="001F72B2">
              <w:rPr>
                <w:color w:val="000000"/>
                <w:sz w:val="28"/>
                <w:szCs w:val="28"/>
                <w:lang w:eastAsia="ru-RU"/>
              </w:rPr>
              <w:t>м</w:t>
            </w:r>
            <w:proofErr w:type="gramEnd"/>
            <w:r w:rsidRPr="001F72B2">
              <w:rPr>
                <w:color w:val="000000"/>
                <w:sz w:val="28"/>
                <w:szCs w:val="28"/>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Снижение   </w:t>
            </w:r>
            <w:r w:rsidRPr="001F72B2">
              <w:rPr>
                <w:color w:val="000000"/>
                <w:sz w:val="28"/>
                <w:szCs w:val="28"/>
                <w:lang w:eastAsia="ru-RU"/>
              </w:rPr>
              <w:br/>
              <w:t xml:space="preserve">уровня звука </w:t>
            </w:r>
            <w:r w:rsidRPr="001F72B2">
              <w:rPr>
                <w:color w:val="000000"/>
                <w:sz w:val="28"/>
                <w:szCs w:val="28"/>
                <w:lang w:eastAsia="ru-RU"/>
              </w:rPr>
              <w:br/>
              <w:t xml:space="preserve">L Азел в дБА </w:t>
            </w:r>
          </w:p>
        </w:tc>
      </w:tr>
      <w:tr w:rsidR="006B5423" w:rsidRPr="001F72B2" w:rsidTr="00630ECB">
        <w:trPr>
          <w:cantSplit/>
          <w:trHeight w:val="240"/>
        </w:trPr>
        <w:tc>
          <w:tcPr>
            <w:tcW w:w="594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Однорядная или шахматная посадка           </w:t>
            </w:r>
          </w:p>
        </w:tc>
        <w:tc>
          <w:tcPr>
            <w:tcW w:w="17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10 - 15    </w:t>
            </w:r>
          </w:p>
        </w:tc>
        <w:tc>
          <w:tcPr>
            <w:tcW w:w="184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4 - 5     </w:t>
            </w:r>
          </w:p>
        </w:tc>
      </w:tr>
      <w:tr w:rsidR="006B5423" w:rsidRPr="001F72B2" w:rsidTr="00630ECB">
        <w:trPr>
          <w:cantSplit/>
          <w:trHeight w:val="240"/>
        </w:trPr>
        <w:tc>
          <w:tcPr>
            <w:tcW w:w="594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То же                                      </w:t>
            </w:r>
          </w:p>
        </w:tc>
        <w:tc>
          <w:tcPr>
            <w:tcW w:w="17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16 - 20    </w:t>
            </w:r>
          </w:p>
        </w:tc>
        <w:tc>
          <w:tcPr>
            <w:tcW w:w="184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5 - 8     </w:t>
            </w:r>
          </w:p>
        </w:tc>
      </w:tr>
      <w:tr w:rsidR="006B5423" w:rsidRPr="001F72B2" w:rsidTr="00630ECB">
        <w:trPr>
          <w:cantSplit/>
          <w:trHeight w:val="360"/>
        </w:trPr>
        <w:tc>
          <w:tcPr>
            <w:tcW w:w="594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roofErr w:type="gramStart"/>
            <w:r w:rsidRPr="001F72B2">
              <w:rPr>
                <w:color w:val="000000"/>
                <w:sz w:val="28"/>
                <w:szCs w:val="28"/>
                <w:lang w:eastAsia="ru-RU"/>
              </w:rPr>
              <w:t>Двухрядная</w:t>
            </w:r>
            <w:proofErr w:type="gramEnd"/>
            <w:r w:rsidRPr="001F72B2">
              <w:rPr>
                <w:color w:val="000000"/>
                <w:sz w:val="28"/>
                <w:szCs w:val="28"/>
                <w:lang w:eastAsia="ru-RU"/>
              </w:rPr>
              <w:t xml:space="preserve"> при расстояниях между  рядами  3</w:t>
            </w:r>
            <w:r w:rsidRPr="001F72B2">
              <w:rPr>
                <w:color w:val="000000"/>
                <w:sz w:val="28"/>
                <w:szCs w:val="28"/>
                <w:lang w:eastAsia="ru-RU"/>
              </w:rPr>
              <w:br/>
              <w:t xml:space="preserve">- 5 м; ряды аналогичны однорядной посадке  </w:t>
            </w:r>
          </w:p>
        </w:tc>
        <w:tc>
          <w:tcPr>
            <w:tcW w:w="17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21 - 25    </w:t>
            </w:r>
          </w:p>
        </w:tc>
        <w:tc>
          <w:tcPr>
            <w:tcW w:w="184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8 - 10    </w:t>
            </w:r>
          </w:p>
        </w:tc>
      </w:tr>
      <w:tr w:rsidR="006B5423" w:rsidRPr="001F72B2" w:rsidTr="00630ECB">
        <w:trPr>
          <w:cantSplit/>
          <w:trHeight w:val="480"/>
        </w:trPr>
        <w:tc>
          <w:tcPr>
            <w:tcW w:w="594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Двух- или </w:t>
            </w:r>
            <w:proofErr w:type="gramStart"/>
            <w:r w:rsidRPr="001F72B2">
              <w:rPr>
                <w:color w:val="000000"/>
                <w:sz w:val="28"/>
                <w:szCs w:val="28"/>
                <w:lang w:eastAsia="ru-RU"/>
              </w:rPr>
              <w:t>трехрядная</w:t>
            </w:r>
            <w:proofErr w:type="gramEnd"/>
            <w:r w:rsidRPr="001F72B2">
              <w:rPr>
                <w:color w:val="000000"/>
                <w:sz w:val="28"/>
                <w:szCs w:val="28"/>
                <w:lang w:eastAsia="ru-RU"/>
              </w:rPr>
              <w:t xml:space="preserve"> при расстояниях  между</w:t>
            </w:r>
            <w:r w:rsidRPr="001F72B2">
              <w:rPr>
                <w:color w:val="000000"/>
                <w:sz w:val="28"/>
                <w:szCs w:val="28"/>
                <w:lang w:eastAsia="ru-RU"/>
              </w:rPr>
              <w:br/>
              <w:t>рядами  3  м;  ряды  аналогичны  однорядной</w:t>
            </w:r>
            <w:r w:rsidRPr="001F72B2">
              <w:rPr>
                <w:color w:val="000000"/>
                <w:sz w:val="28"/>
                <w:szCs w:val="28"/>
                <w:lang w:eastAsia="ru-RU"/>
              </w:rPr>
              <w:br/>
              <w:t xml:space="preserve">посадке                                    </w:t>
            </w:r>
          </w:p>
        </w:tc>
        <w:tc>
          <w:tcPr>
            <w:tcW w:w="17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26 - 30    </w:t>
            </w:r>
          </w:p>
        </w:tc>
        <w:tc>
          <w:tcPr>
            <w:tcW w:w="184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10 - 12    </w:t>
            </w:r>
          </w:p>
        </w:tc>
      </w:tr>
      <w:tr w:rsidR="006B5423" w:rsidRPr="001F72B2" w:rsidTr="00630ECB">
        <w:trPr>
          <w:cantSplit/>
          <w:trHeight w:val="720"/>
        </w:trPr>
        <w:tc>
          <w:tcPr>
            <w:tcW w:w="9498" w:type="dxa"/>
            <w:gridSpan w:val="3"/>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roofErr w:type="gramStart"/>
            <w:r w:rsidRPr="001F72B2">
              <w:rPr>
                <w:color w:val="000000"/>
                <w:sz w:val="28"/>
                <w:szCs w:val="28"/>
                <w:lang w:eastAsia="ru-RU"/>
              </w:rPr>
              <w:t>Примечание  -  В   шумозащитных   насаждениях   рекомендуется   подбирать</w:t>
            </w:r>
            <w:r w:rsidRPr="001F72B2">
              <w:rPr>
                <w:color w:val="000000"/>
                <w:sz w:val="28"/>
                <w:szCs w:val="28"/>
                <w:lang w:eastAsia="ru-RU"/>
              </w:rPr>
              <w:br/>
              <w:t>сочетания следующих деревьев  и   кустарников: клен   остролистный,   вяз</w:t>
            </w:r>
            <w:r w:rsidRPr="001F72B2">
              <w:rPr>
                <w:color w:val="000000"/>
                <w:sz w:val="28"/>
                <w:szCs w:val="28"/>
                <w:lang w:eastAsia="ru-RU"/>
              </w:rPr>
              <w:br/>
              <w:t>обыкновенный, липа мелколистная, тополь бальзамический,  клен  татарский,</w:t>
            </w:r>
            <w:r w:rsidRPr="001F72B2">
              <w:rPr>
                <w:color w:val="000000"/>
                <w:sz w:val="28"/>
                <w:szCs w:val="28"/>
                <w:lang w:eastAsia="ru-RU"/>
              </w:rPr>
              <w:br/>
              <w:t>спирея калинолистная, жимолость татарская, дерен  белый,  акация  желтая,</w:t>
            </w:r>
            <w:r w:rsidRPr="001F72B2">
              <w:rPr>
                <w:color w:val="000000"/>
                <w:sz w:val="28"/>
                <w:szCs w:val="28"/>
                <w:lang w:eastAsia="ru-RU"/>
              </w:rPr>
              <w:br/>
              <w:t xml:space="preserve">боярышник сибирский                                                      </w:t>
            </w:r>
            <w:proofErr w:type="gramEnd"/>
          </w:p>
        </w:tc>
      </w:tr>
    </w:tbl>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Default="006B5423" w:rsidP="006B5423">
      <w:pPr>
        <w:suppressAutoHyphens w:val="0"/>
        <w:autoSpaceDE w:val="0"/>
        <w:autoSpaceDN w:val="0"/>
        <w:adjustRightInd w:val="0"/>
        <w:jc w:val="center"/>
        <w:outlineLvl w:val="2"/>
        <w:rPr>
          <w:color w:val="000000"/>
          <w:sz w:val="28"/>
          <w:szCs w:val="28"/>
          <w:lang w:eastAsia="ru-RU"/>
        </w:rPr>
      </w:pPr>
    </w:p>
    <w:p w:rsidR="006B5423" w:rsidRDefault="006B5423" w:rsidP="006B5423">
      <w:pPr>
        <w:suppressAutoHyphens w:val="0"/>
        <w:autoSpaceDE w:val="0"/>
        <w:autoSpaceDN w:val="0"/>
        <w:adjustRightInd w:val="0"/>
        <w:jc w:val="center"/>
        <w:outlineLvl w:val="2"/>
        <w:rPr>
          <w:color w:val="000000"/>
          <w:sz w:val="28"/>
          <w:szCs w:val="28"/>
          <w:lang w:eastAsia="ru-RU"/>
        </w:rPr>
      </w:pPr>
    </w:p>
    <w:p w:rsidR="006B5423" w:rsidRDefault="006B5423" w:rsidP="006B5423">
      <w:pPr>
        <w:suppressAutoHyphens w:val="0"/>
        <w:autoSpaceDE w:val="0"/>
        <w:autoSpaceDN w:val="0"/>
        <w:adjustRightInd w:val="0"/>
        <w:jc w:val="center"/>
        <w:outlineLvl w:val="2"/>
        <w:rPr>
          <w:color w:val="000000"/>
          <w:sz w:val="28"/>
          <w:szCs w:val="28"/>
          <w:lang w:eastAsia="ru-RU"/>
        </w:rPr>
      </w:pPr>
    </w:p>
    <w:p w:rsidR="006B5423" w:rsidRDefault="006B5423" w:rsidP="006B5423">
      <w:pPr>
        <w:suppressAutoHyphens w:val="0"/>
        <w:autoSpaceDE w:val="0"/>
        <w:autoSpaceDN w:val="0"/>
        <w:adjustRightInd w:val="0"/>
        <w:jc w:val="center"/>
        <w:outlineLvl w:val="2"/>
        <w:rPr>
          <w:color w:val="000000"/>
          <w:sz w:val="28"/>
          <w:szCs w:val="28"/>
          <w:lang w:eastAsia="ru-RU"/>
        </w:rPr>
      </w:pPr>
    </w:p>
    <w:p w:rsidR="006B5423" w:rsidRDefault="006B5423" w:rsidP="006B5423">
      <w:pPr>
        <w:suppressAutoHyphens w:val="0"/>
        <w:autoSpaceDE w:val="0"/>
        <w:autoSpaceDN w:val="0"/>
        <w:adjustRightInd w:val="0"/>
        <w:jc w:val="center"/>
        <w:outlineLvl w:val="2"/>
        <w:rPr>
          <w:color w:val="000000"/>
          <w:sz w:val="28"/>
          <w:szCs w:val="28"/>
          <w:lang w:eastAsia="ru-RU"/>
        </w:rPr>
      </w:pPr>
    </w:p>
    <w:p w:rsidR="006B5423"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Таблица 8. Виды растений в различных категориях насаждений</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tbl>
      <w:tblPr>
        <w:tblW w:w="9631" w:type="dxa"/>
        <w:tblInd w:w="70" w:type="dxa"/>
        <w:tblLayout w:type="fixed"/>
        <w:tblCellMar>
          <w:left w:w="70" w:type="dxa"/>
          <w:right w:w="70" w:type="dxa"/>
        </w:tblCellMar>
        <w:tblLook w:val="0000"/>
      </w:tblPr>
      <w:tblGrid>
        <w:gridCol w:w="2410"/>
        <w:gridCol w:w="979"/>
        <w:gridCol w:w="1431"/>
        <w:gridCol w:w="1276"/>
        <w:gridCol w:w="1755"/>
        <w:gridCol w:w="1780"/>
      </w:tblGrid>
      <w:tr w:rsidR="006B5423" w:rsidRPr="001F72B2" w:rsidTr="00630ECB">
        <w:trPr>
          <w:cantSplit/>
          <w:trHeight w:val="360"/>
        </w:trPr>
        <w:tc>
          <w:tcPr>
            <w:tcW w:w="2410" w:type="dxa"/>
            <w:vMerge w:val="restart"/>
            <w:tcBorders>
              <w:top w:val="single" w:sz="6" w:space="0" w:color="auto"/>
              <w:left w:val="single" w:sz="6" w:space="0" w:color="auto"/>
              <w:bottom w:val="nil"/>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Название растений </w:t>
            </w:r>
          </w:p>
        </w:tc>
        <w:tc>
          <w:tcPr>
            <w:tcW w:w="7221" w:type="dxa"/>
            <w:gridSpan w:val="5"/>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Рекомендации к использованию в следующих категориях  </w:t>
            </w:r>
            <w:r w:rsidRPr="001F72B2">
              <w:rPr>
                <w:color w:val="000000"/>
                <w:sz w:val="28"/>
                <w:szCs w:val="28"/>
                <w:lang w:eastAsia="ru-RU"/>
              </w:rPr>
              <w:br/>
              <w:t xml:space="preserve">насаждений                      </w:t>
            </w:r>
          </w:p>
        </w:tc>
      </w:tr>
      <w:tr w:rsidR="006B5423" w:rsidRPr="001F72B2" w:rsidTr="00630ECB">
        <w:trPr>
          <w:cantSplit/>
          <w:trHeight w:val="360"/>
        </w:trPr>
        <w:tc>
          <w:tcPr>
            <w:tcW w:w="2410" w:type="dxa"/>
            <w:vMerge/>
            <w:tcBorders>
              <w:top w:val="nil"/>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садов, </w:t>
            </w:r>
            <w:r w:rsidRPr="001F72B2">
              <w:rPr>
                <w:color w:val="000000"/>
                <w:sz w:val="28"/>
                <w:szCs w:val="28"/>
                <w:lang w:eastAsia="ru-RU"/>
              </w:rPr>
              <w:br/>
              <w:t xml:space="preserve">парков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скверов, </w:t>
            </w:r>
            <w:r w:rsidRPr="001F72B2">
              <w:rPr>
                <w:color w:val="000000"/>
                <w:sz w:val="28"/>
                <w:szCs w:val="28"/>
                <w:lang w:eastAsia="ru-RU"/>
              </w:rPr>
              <w:br/>
              <w:t xml:space="preserve">бульваров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улиц и  </w:t>
            </w:r>
            <w:r w:rsidRPr="001F72B2">
              <w:rPr>
                <w:color w:val="000000"/>
                <w:sz w:val="28"/>
                <w:szCs w:val="28"/>
                <w:lang w:eastAsia="ru-RU"/>
              </w:rPr>
              <w:br/>
              <w:t xml:space="preserve">дорог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внутр</w:t>
            </w:r>
            <w:proofErr w:type="gramStart"/>
            <w:r w:rsidRPr="001F72B2">
              <w:rPr>
                <w:color w:val="000000"/>
                <w:sz w:val="28"/>
                <w:szCs w:val="28"/>
                <w:lang w:eastAsia="ru-RU"/>
              </w:rPr>
              <w:t>и-</w:t>
            </w:r>
            <w:proofErr w:type="gramEnd"/>
            <w:r w:rsidRPr="001F72B2">
              <w:rPr>
                <w:color w:val="000000"/>
                <w:sz w:val="28"/>
                <w:szCs w:val="28"/>
                <w:lang w:eastAsia="ru-RU"/>
              </w:rPr>
              <w:t xml:space="preserve">     </w:t>
            </w:r>
            <w:r w:rsidRPr="001F72B2">
              <w:rPr>
                <w:color w:val="000000"/>
                <w:sz w:val="28"/>
                <w:szCs w:val="28"/>
                <w:lang w:eastAsia="ru-RU"/>
              </w:rPr>
              <w:br/>
              <w:t xml:space="preserve">квартальных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специальных</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2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3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4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5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6     </w:t>
            </w:r>
          </w:p>
        </w:tc>
      </w:tr>
      <w:tr w:rsidR="006B5423" w:rsidRPr="001F72B2" w:rsidTr="00630ECB">
        <w:trPr>
          <w:cantSplit/>
          <w:trHeight w:val="240"/>
        </w:trPr>
        <w:tc>
          <w:tcPr>
            <w:tcW w:w="9631" w:type="dxa"/>
            <w:gridSpan w:val="6"/>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Деревья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Ель колючая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Лиственница       </w:t>
            </w:r>
            <w:r w:rsidRPr="001F72B2">
              <w:rPr>
                <w:color w:val="000000"/>
                <w:sz w:val="28"/>
                <w:szCs w:val="28"/>
                <w:lang w:eastAsia="ru-RU"/>
              </w:rPr>
              <w:br/>
              <w:t xml:space="preserve">русская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48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Туя западная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ind w:right="-70"/>
              <w:rPr>
                <w:color w:val="000000"/>
                <w:sz w:val="28"/>
                <w:szCs w:val="28"/>
                <w:lang w:eastAsia="ru-RU"/>
              </w:rPr>
            </w:pPr>
            <w:r w:rsidRPr="001F72B2">
              <w:rPr>
                <w:color w:val="000000"/>
                <w:sz w:val="28"/>
                <w:szCs w:val="28"/>
                <w:lang w:eastAsia="ru-RU"/>
              </w:rPr>
              <w:t xml:space="preserve">+ только </w:t>
            </w:r>
            <w:r w:rsidRPr="001F72B2">
              <w:rPr>
                <w:color w:val="000000"/>
                <w:sz w:val="28"/>
                <w:szCs w:val="28"/>
                <w:lang w:eastAsia="ru-RU"/>
              </w:rPr>
              <w:br/>
              <w:t xml:space="preserve">ул., с огр.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Белая акация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48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Береза повислая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ind w:right="-84"/>
              <w:rPr>
                <w:color w:val="000000"/>
                <w:sz w:val="28"/>
                <w:szCs w:val="28"/>
                <w:lang w:eastAsia="ru-RU"/>
              </w:rPr>
            </w:pPr>
            <w:r w:rsidRPr="001F72B2">
              <w:rPr>
                <w:color w:val="000000"/>
                <w:sz w:val="28"/>
                <w:szCs w:val="28"/>
                <w:lang w:eastAsia="ru-RU"/>
              </w:rPr>
              <w:t xml:space="preserve">+ только </w:t>
            </w:r>
            <w:r w:rsidRPr="001F72B2">
              <w:rPr>
                <w:color w:val="000000"/>
                <w:sz w:val="28"/>
                <w:szCs w:val="28"/>
                <w:lang w:eastAsia="ru-RU"/>
              </w:rPr>
              <w:br/>
              <w:t xml:space="preserve">ул., с огр.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lastRenderedPageBreak/>
              <w:t xml:space="preserve">Боярышник         </w:t>
            </w:r>
            <w:r w:rsidRPr="001F72B2">
              <w:rPr>
                <w:color w:val="000000"/>
                <w:sz w:val="28"/>
                <w:szCs w:val="28"/>
                <w:lang w:eastAsia="ru-RU"/>
              </w:rPr>
              <w:br/>
              <w:t xml:space="preserve">даурский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Боярышник колючий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Боярышник         </w:t>
            </w:r>
            <w:r w:rsidRPr="001F72B2">
              <w:rPr>
                <w:color w:val="000000"/>
                <w:sz w:val="28"/>
                <w:szCs w:val="28"/>
                <w:lang w:eastAsia="ru-RU"/>
              </w:rPr>
              <w:br/>
              <w:t xml:space="preserve">кроваво-красный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Боярышник         </w:t>
            </w:r>
            <w:r w:rsidRPr="001F72B2">
              <w:rPr>
                <w:color w:val="000000"/>
                <w:sz w:val="28"/>
                <w:szCs w:val="28"/>
                <w:lang w:eastAsia="ru-RU"/>
              </w:rPr>
              <w:br/>
              <w:t xml:space="preserve">Максимовича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Боярышник         </w:t>
            </w:r>
            <w:r w:rsidRPr="001F72B2">
              <w:rPr>
                <w:color w:val="000000"/>
                <w:sz w:val="28"/>
                <w:szCs w:val="28"/>
                <w:lang w:eastAsia="ru-RU"/>
              </w:rPr>
              <w:br/>
              <w:t xml:space="preserve">полумягкий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Боярышник         </w:t>
            </w:r>
            <w:r w:rsidRPr="001F72B2">
              <w:rPr>
                <w:color w:val="000000"/>
                <w:sz w:val="28"/>
                <w:szCs w:val="28"/>
                <w:lang w:eastAsia="ru-RU"/>
              </w:rPr>
              <w:br/>
              <w:t xml:space="preserve">приречный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Вишня             </w:t>
            </w:r>
            <w:r w:rsidRPr="001F72B2">
              <w:rPr>
                <w:color w:val="000000"/>
                <w:sz w:val="28"/>
                <w:szCs w:val="28"/>
                <w:lang w:eastAsia="ru-RU"/>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Вяз гладкий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Вяз приземистый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Груша             </w:t>
            </w:r>
            <w:r w:rsidRPr="001F72B2">
              <w:rPr>
                <w:color w:val="000000"/>
                <w:sz w:val="28"/>
                <w:szCs w:val="28"/>
                <w:lang w:eastAsia="ru-RU"/>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маг</w:t>
            </w:r>
            <w:proofErr w:type="gramStart"/>
            <w:r w:rsidRPr="001F72B2">
              <w:rPr>
                <w:color w:val="000000"/>
                <w:sz w:val="28"/>
                <w:szCs w:val="28"/>
                <w:lang w:eastAsia="ru-RU"/>
              </w:rPr>
              <w:t>.</w:t>
            </w:r>
            <w:proofErr w:type="gramEnd"/>
            <w:r w:rsidRPr="001F72B2">
              <w:rPr>
                <w:color w:val="000000"/>
                <w:sz w:val="28"/>
                <w:szCs w:val="28"/>
                <w:lang w:eastAsia="ru-RU"/>
              </w:rPr>
              <w:t xml:space="preserve"> </w:t>
            </w:r>
            <w:proofErr w:type="gramStart"/>
            <w:r w:rsidRPr="001F72B2">
              <w:rPr>
                <w:color w:val="000000"/>
                <w:sz w:val="28"/>
                <w:szCs w:val="28"/>
                <w:lang w:eastAsia="ru-RU"/>
              </w:rPr>
              <w:t>с</w:t>
            </w:r>
            <w:proofErr w:type="gramEnd"/>
            <w:r w:rsidRPr="001F72B2">
              <w:rPr>
                <w:color w:val="000000"/>
                <w:sz w:val="28"/>
                <w:szCs w:val="28"/>
                <w:lang w:eastAsia="ru-RU"/>
              </w:rPr>
              <w:t xml:space="preserve"> </w:t>
            </w:r>
            <w:r w:rsidRPr="001F72B2">
              <w:rPr>
                <w:color w:val="000000"/>
                <w:sz w:val="28"/>
                <w:szCs w:val="28"/>
                <w:lang w:eastAsia="ru-RU"/>
              </w:rPr>
              <w:br/>
              <w:t xml:space="preserve">огр.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Груша уссурийская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Дуб        красный</w:t>
            </w:r>
            <w:r w:rsidRPr="001F72B2">
              <w:rPr>
                <w:color w:val="000000"/>
                <w:sz w:val="28"/>
                <w:szCs w:val="28"/>
                <w:lang w:eastAsia="ru-RU"/>
              </w:rPr>
              <w:br/>
              <w:t xml:space="preserve">(северный)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Дуб черешчатый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Жостер            </w:t>
            </w:r>
            <w:r w:rsidRPr="001F72B2">
              <w:rPr>
                <w:color w:val="000000"/>
                <w:sz w:val="28"/>
                <w:szCs w:val="28"/>
                <w:lang w:eastAsia="ru-RU"/>
              </w:rPr>
              <w:br/>
              <w:t xml:space="preserve">слабительный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Ива белая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бульв. с</w:t>
            </w:r>
            <w:r w:rsidRPr="001F72B2">
              <w:rPr>
                <w:color w:val="000000"/>
                <w:sz w:val="28"/>
                <w:szCs w:val="28"/>
                <w:lang w:eastAsia="ru-RU"/>
              </w:rPr>
              <w:br/>
              <w:t xml:space="preserve">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только </w:t>
            </w:r>
            <w:r w:rsidRPr="001F72B2">
              <w:rPr>
                <w:color w:val="000000"/>
                <w:sz w:val="28"/>
                <w:szCs w:val="28"/>
                <w:lang w:eastAsia="ru-RU"/>
              </w:rPr>
              <w:br/>
              <w:t xml:space="preserve">ул.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Ива ломкая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Ива   ломкая   (ф.</w:t>
            </w:r>
            <w:r w:rsidRPr="001F72B2">
              <w:rPr>
                <w:color w:val="000000"/>
                <w:sz w:val="28"/>
                <w:szCs w:val="28"/>
                <w:lang w:eastAsia="ru-RU"/>
              </w:rPr>
              <w:br/>
              <w:t xml:space="preserve">шаровидная)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Клен Гиннала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Клен  остролистный</w:t>
            </w:r>
            <w:r w:rsidRPr="001F72B2">
              <w:rPr>
                <w:color w:val="000000"/>
                <w:sz w:val="28"/>
                <w:szCs w:val="28"/>
                <w:lang w:eastAsia="ru-RU"/>
              </w:rPr>
              <w:br/>
              <w:t xml:space="preserve">и его формы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Клен серебристый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бульв. с</w:t>
            </w:r>
            <w:r w:rsidRPr="001F72B2">
              <w:rPr>
                <w:color w:val="000000"/>
                <w:sz w:val="28"/>
                <w:szCs w:val="28"/>
                <w:lang w:eastAsia="ru-RU"/>
              </w:rPr>
              <w:br/>
              <w:t xml:space="preserve">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Клен татарский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Конский     каштан</w:t>
            </w:r>
            <w:r w:rsidRPr="001F72B2">
              <w:rPr>
                <w:color w:val="000000"/>
                <w:sz w:val="28"/>
                <w:szCs w:val="28"/>
                <w:lang w:eastAsia="ru-RU"/>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Липа голландская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Липа мелколистная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Липа крупнолистная</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lastRenderedPageBreak/>
              <w:t xml:space="preserve">Лох узколистный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Орех маньчжурский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бульв. с</w:t>
            </w:r>
            <w:r w:rsidRPr="001F72B2">
              <w:rPr>
                <w:color w:val="000000"/>
                <w:sz w:val="28"/>
                <w:szCs w:val="28"/>
                <w:lang w:eastAsia="ru-RU"/>
              </w:rPr>
              <w:br/>
              <w:t xml:space="preserve">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Рябина гибридная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Рябина            </w:t>
            </w:r>
            <w:r w:rsidRPr="001F72B2">
              <w:rPr>
                <w:color w:val="000000"/>
                <w:sz w:val="28"/>
                <w:szCs w:val="28"/>
                <w:lang w:eastAsia="ru-RU"/>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48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Рябина            </w:t>
            </w:r>
            <w:r w:rsidRPr="001F72B2">
              <w:rPr>
                <w:color w:val="000000"/>
                <w:sz w:val="28"/>
                <w:szCs w:val="28"/>
                <w:lang w:eastAsia="ru-RU"/>
              </w:rPr>
              <w:br/>
              <w:t>обыкновенная   (ф.</w:t>
            </w:r>
            <w:r w:rsidRPr="001F72B2">
              <w:rPr>
                <w:color w:val="000000"/>
                <w:sz w:val="28"/>
                <w:szCs w:val="28"/>
                <w:lang w:eastAsia="ru-RU"/>
              </w:rPr>
              <w:br/>
              <w:t xml:space="preserve">плакучая)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(только</w:t>
            </w:r>
            <w:r w:rsidRPr="001F72B2">
              <w:rPr>
                <w:color w:val="000000"/>
                <w:sz w:val="28"/>
                <w:szCs w:val="28"/>
                <w:lang w:eastAsia="ru-RU"/>
              </w:rPr>
              <w:br/>
              <w:t>для улиц)</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Тополь            </w:t>
            </w:r>
            <w:r w:rsidRPr="001F72B2">
              <w:rPr>
                <w:color w:val="000000"/>
                <w:sz w:val="28"/>
                <w:szCs w:val="28"/>
                <w:lang w:eastAsia="ru-RU"/>
              </w:rPr>
              <w:br/>
              <w:t xml:space="preserve">бальзамический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r>
      <w:tr w:rsidR="006B5423" w:rsidRPr="001F72B2" w:rsidTr="00630ECB">
        <w:trPr>
          <w:cantSplit/>
          <w:trHeight w:val="48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Тополь белый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бульв. с</w:t>
            </w:r>
            <w:r w:rsidRPr="001F72B2">
              <w:rPr>
                <w:color w:val="000000"/>
                <w:sz w:val="28"/>
                <w:szCs w:val="28"/>
                <w:lang w:eastAsia="ru-RU"/>
              </w:rPr>
              <w:br/>
              <w:t xml:space="preserve">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только </w:t>
            </w:r>
            <w:r w:rsidRPr="001F72B2">
              <w:rPr>
                <w:color w:val="000000"/>
                <w:sz w:val="28"/>
                <w:szCs w:val="28"/>
                <w:lang w:eastAsia="ru-RU"/>
              </w:rPr>
              <w:br/>
              <w:t xml:space="preserve">ул., с  </w:t>
            </w:r>
            <w:r w:rsidRPr="001F72B2">
              <w:rPr>
                <w:color w:val="000000"/>
                <w:sz w:val="28"/>
                <w:szCs w:val="28"/>
                <w:lang w:eastAsia="ru-RU"/>
              </w:rPr>
              <w:br/>
              <w:t xml:space="preserve">огр.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Тополь берлинский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Тополь канадский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Тополь китайский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бульв. с</w:t>
            </w:r>
            <w:r w:rsidRPr="001F72B2">
              <w:rPr>
                <w:color w:val="000000"/>
                <w:sz w:val="28"/>
                <w:szCs w:val="28"/>
                <w:lang w:eastAsia="ru-RU"/>
              </w:rPr>
              <w:br/>
              <w:t xml:space="preserve">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только </w:t>
            </w:r>
            <w:r w:rsidRPr="001F72B2">
              <w:rPr>
                <w:color w:val="000000"/>
                <w:sz w:val="28"/>
                <w:szCs w:val="28"/>
                <w:lang w:eastAsia="ru-RU"/>
              </w:rPr>
              <w:br/>
              <w:t xml:space="preserve">ул.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Тополь   советский</w:t>
            </w:r>
            <w:r w:rsidRPr="001F72B2">
              <w:rPr>
                <w:color w:val="000000"/>
                <w:sz w:val="28"/>
                <w:szCs w:val="28"/>
                <w:lang w:eastAsia="ru-RU"/>
              </w:rPr>
              <w:br/>
              <w:t>(ф. пирамидальный)</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Тополь черный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с огр.</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Черемуха Маака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Черемуха          </w:t>
            </w:r>
            <w:r w:rsidRPr="001F72B2">
              <w:rPr>
                <w:color w:val="000000"/>
                <w:sz w:val="28"/>
                <w:szCs w:val="28"/>
                <w:lang w:eastAsia="ru-RU"/>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Яблоня домашняя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Яблоня            </w:t>
            </w:r>
            <w:r w:rsidRPr="001F72B2">
              <w:rPr>
                <w:color w:val="000000"/>
                <w:sz w:val="28"/>
                <w:szCs w:val="28"/>
                <w:lang w:eastAsia="ru-RU"/>
              </w:rPr>
              <w:br/>
              <w:t xml:space="preserve">Недзведского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Яблоня ягодная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Ясень             </w:t>
            </w:r>
            <w:r w:rsidRPr="001F72B2">
              <w:rPr>
                <w:color w:val="000000"/>
                <w:sz w:val="28"/>
                <w:szCs w:val="28"/>
                <w:lang w:eastAsia="ru-RU"/>
              </w:rPr>
              <w:br/>
              <w:t xml:space="preserve">пенсильванский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Ясень             </w:t>
            </w:r>
            <w:r w:rsidRPr="001F72B2">
              <w:rPr>
                <w:color w:val="000000"/>
                <w:sz w:val="28"/>
                <w:szCs w:val="28"/>
                <w:lang w:eastAsia="ru-RU"/>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9631" w:type="dxa"/>
            <w:gridSpan w:val="6"/>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Кустарники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Барбарис          </w:t>
            </w:r>
            <w:r w:rsidRPr="001F72B2">
              <w:rPr>
                <w:color w:val="000000"/>
                <w:sz w:val="28"/>
                <w:szCs w:val="28"/>
                <w:lang w:eastAsia="ru-RU"/>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48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Барбарис          </w:t>
            </w:r>
            <w:r w:rsidRPr="001F72B2">
              <w:rPr>
                <w:color w:val="000000"/>
                <w:sz w:val="28"/>
                <w:szCs w:val="28"/>
                <w:lang w:eastAsia="ru-RU"/>
              </w:rPr>
              <w:br/>
              <w:t>обыкновенный   (ф.</w:t>
            </w:r>
            <w:r w:rsidRPr="001F72B2">
              <w:rPr>
                <w:color w:val="000000"/>
                <w:sz w:val="28"/>
                <w:szCs w:val="28"/>
                <w:lang w:eastAsia="ru-RU"/>
              </w:rPr>
              <w:br/>
              <w:t xml:space="preserve">пурпурный)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Барбарис Тунберга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roofErr w:type="gramStart"/>
            <w:r w:rsidRPr="001F72B2">
              <w:rPr>
                <w:color w:val="000000"/>
                <w:sz w:val="28"/>
                <w:szCs w:val="28"/>
                <w:lang w:eastAsia="ru-RU"/>
              </w:rPr>
              <w:lastRenderedPageBreak/>
              <w:t>Бирючина</w:t>
            </w:r>
            <w:proofErr w:type="gramEnd"/>
            <w:r w:rsidRPr="001F72B2">
              <w:rPr>
                <w:color w:val="000000"/>
                <w:sz w:val="28"/>
                <w:szCs w:val="28"/>
                <w:lang w:eastAsia="ru-RU"/>
              </w:rPr>
              <w:t xml:space="preserve">          </w:t>
            </w:r>
            <w:r w:rsidRPr="001F72B2">
              <w:rPr>
                <w:color w:val="000000"/>
                <w:sz w:val="28"/>
                <w:szCs w:val="28"/>
                <w:lang w:eastAsia="ru-RU"/>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Вишня войлочная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Дерен белый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48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Карагана          </w:t>
            </w:r>
            <w:r w:rsidRPr="001F72B2">
              <w:rPr>
                <w:color w:val="000000"/>
                <w:sz w:val="28"/>
                <w:szCs w:val="28"/>
                <w:lang w:eastAsia="ru-RU"/>
              </w:rPr>
              <w:br/>
              <w:t xml:space="preserve">древовидная       </w:t>
            </w:r>
            <w:r w:rsidRPr="001F72B2">
              <w:rPr>
                <w:color w:val="000000"/>
                <w:sz w:val="28"/>
                <w:szCs w:val="28"/>
                <w:lang w:eastAsia="ru-RU"/>
              </w:rPr>
              <w:br/>
              <w:t xml:space="preserve">(желтая акация)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Карагана          </w:t>
            </w:r>
            <w:r w:rsidRPr="001F72B2">
              <w:rPr>
                <w:color w:val="000000"/>
                <w:sz w:val="28"/>
                <w:szCs w:val="28"/>
                <w:lang w:eastAsia="ru-RU"/>
              </w:rPr>
              <w:br/>
              <w:t xml:space="preserve">кустарник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Кизильник         </w:t>
            </w:r>
            <w:r w:rsidRPr="001F72B2">
              <w:rPr>
                <w:color w:val="000000"/>
                <w:sz w:val="28"/>
                <w:szCs w:val="28"/>
                <w:lang w:eastAsia="ru-RU"/>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Жимолость         </w:t>
            </w:r>
            <w:r w:rsidRPr="001F72B2">
              <w:rPr>
                <w:color w:val="000000"/>
                <w:sz w:val="28"/>
                <w:szCs w:val="28"/>
                <w:lang w:eastAsia="ru-RU"/>
              </w:rPr>
              <w:br/>
              <w:t xml:space="preserve">(различные виды)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Ирга    (различные</w:t>
            </w:r>
            <w:r w:rsidRPr="001F72B2">
              <w:rPr>
                <w:color w:val="000000"/>
                <w:sz w:val="28"/>
                <w:szCs w:val="28"/>
                <w:lang w:eastAsia="ru-RU"/>
              </w:rPr>
              <w:br/>
              <w:t xml:space="preserve">виды)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Калина гордовина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Калина            </w:t>
            </w:r>
            <w:r w:rsidRPr="001F72B2">
              <w:rPr>
                <w:color w:val="000000"/>
                <w:sz w:val="28"/>
                <w:szCs w:val="28"/>
                <w:lang w:eastAsia="ru-RU"/>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бульв. </w:t>
            </w:r>
            <w:r w:rsidRPr="001F72B2">
              <w:rPr>
                <w:color w:val="000000"/>
                <w:sz w:val="28"/>
                <w:szCs w:val="28"/>
                <w:lang w:eastAsia="ru-RU"/>
              </w:rPr>
              <w:br/>
              <w:t xml:space="preserve">с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Кизильник         </w:t>
            </w:r>
            <w:r w:rsidRPr="001F72B2">
              <w:rPr>
                <w:color w:val="000000"/>
                <w:sz w:val="28"/>
                <w:szCs w:val="28"/>
                <w:lang w:eastAsia="ru-RU"/>
              </w:rPr>
              <w:br/>
              <w:t xml:space="preserve">блестящий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Пузыреплодник     </w:t>
            </w:r>
            <w:r w:rsidRPr="001F72B2">
              <w:rPr>
                <w:color w:val="000000"/>
                <w:sz w:val="28"/>
                <w:szCs w:val="28"/>
                <w:lang w:eastAsia="ru-RU"/>
              </w:rPr>
              <w:br/>
              <w:t xml:space="preserve">калинолистный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Роза    (различные</w:t>
            </w:r>
            <w:r w:rsidRPr="001F72B2">
              <w:rPr>
                <w:color w:val="000000"/>
                <w:sz w:val="28"/>
                <w:szCs w:val="28"/>
                <w:lang w:eastAsia="ru-RU"/>
              </w:rPr>
              <w:br/>
              <w:t xml:space="preserve">виды)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Сирень венгерская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Сирень            </w:t>
            </w:r>
            <w:r w:rsidRPr="001F72B2">
              <w:rPr>
                <w:color w:val="000000"/>
                <w:sz w:val="28"/>
                <w:szCs w:val="28"/>
                <w:lang w:eastAsia="ru-RU"/>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Смородина         </w:t>
            </w:r>
            <w:r w:rsidRPr="001F72B2">
              <w:rPr>
                <w:color w:val="000000"/>
                <w:sz w:val="28"/>
                <w:szCs w:val="28"/>
                <w:lang w:eastAsia="ru-RU"/>
              </w:rPr>
              <w:br/>
              <w:t xml:space="preserve">альпийская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Смородина         </w:t>
            </w:r>
            <w:r w:rsidRPr="001F72B2">
              <w:rPr>
                <w:color w:val="000000"/>
                <w:sz w:val="28"/>
                <w:szCs w:val="28"/>
                <w:lang w:eastAsia="ru-RU"/>
              </w:rPr>
              <w:br/>
              <w:t xml:space="preserve">золотистая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Снежноягодник     </w:t>
            </w:r>
            <w:r w:rsidRPr="001F72B2">
              <w:rPr>
                <w:color w:val="000000"/>
                <w:sz w:val="28"/>
                <w:szCs w:val="28"/>
                <w:lang w:eastAsia="ru-RU"/>
              </w:rPr>
              <w:br/>
              <w:t xml:space="preserve">белый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Спирея  (различные</w:t>
            </w:r>
            <w:r w:rsidRPr="001F72B2">
              <w:rPr>
                <w:color w:val="000000"/>
                <w:sz w:val="28"/>
                <w:szCs w:val="28"/>
                <w:lang w:eastAsia="ru-RU"/>
              </w:rPr>
              <w:br/>
              <w:t xml:space="preserve">виды)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Форзичия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Чубушник венечный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9631" w:type="dxa"/>
            <w:gridSpan w:val="6"/>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Лианы                                  </w:t>
            </w:r>
          </w:p>
        </w:tc>
      </w:tr>
      <w:tr w:rsidR="006B5423" w:rsidRPr="001F72B2" w:rsidTr="00630ECB">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Девичий виноград  </w:t>
            </w:r>
          </w:p>
        </w:tc>
        <w:tc>
          <w:tcPr>
            <w:tcW w:w="97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360"/>
        </w:trPr>
        <w:tc>
          <w:tcPr>
            <w:tcW w:w="9631" w:type="dxa"/>
            <w:gridSpan w:val="6"/>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Примечания - сокращения в таблице: с огр. - с ограничением; скв. -       </w:t>
            </w:r>
            <w:r w:rsidRPr="001F72B2">
              <w:rPr>
                <w:color w:val="000000"/>
                <w:sz w:val="28"/>
                <w:szCs w:val="28"/>
                <w:lang w:eastAsia="ru-RU"/>
              </w:rPr>
              <w:br/>
              <w:t xml:space="preserve">сквер, ул. - улицы, бульв. - бульвар.                                    </w:t>
            </w:r>
          </w:p>
        </w:tc>
      </w:tr>
    </w:tbl>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Таблица 8.1. Виды растений, рекомендуемые для крышного</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lastRenderedPageBreak/>
        <w:t>и вертикального озеленения &lt;*&gt;</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tbl>
      <w:tblPr>
        <w:tblW w:w="9498" w:type="dxa"/>
        <w:tblInd w:w="70" w:type="dxa"/>
        <w:tblLayout w:type="fixed"/>
        <w:tblCellMar>
          <w:left w:w="70" w:type="dxa"/>
          <w:right w:w="70" w:type="dxa"/>
        </w:tblCellMar>
        <w:tblLook w:val="0000"/>
      </w:tblPr>
      <w:tblGrid>
        <w:gridCol w:w="3780"/>
        <w:gridCol w:w="1350"/>
        <w:gridCol w:w="1533"/>
        <w:gridCol w:w="1215"/>
        <w:gridCol w:w="1620"/>
      </w:tblGrid>
      <w:tr w:rsidR="006B5423" w:rsidRPr="001F72B2" w:rsidTr="00630ECB">
        <w:trPr>
          <w:cantSplit/>
          <w:trHeight w:val="240"/>
        </w:trPr>
        <w:tc>
          <w:tcPr>
            <w:tcW w:w="3780" w:type="dxa"/>
            <w:vMerge w:val="restart"/>
            <w:tcBorders>
              <w:top w:val="single" w:sz="6" w:space="0" w:color="auto"/>
              <w:left w:val="single" w:sz="6" w:space="0" w:color="auto"/>
              <w:bottom w:val="nil"/>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Наименование растения   </w:t>
            </w:r>
          </w:p>
        </w:tc>
        <w:tc>
          <w:tcPr>
            <w:tcW w:w="5718" w:type="dxa"/>
            <w:gridSpan w:val="4"/>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Вид озеленения                </w:t>
            </w:r>
          </w:p>
        </w:tc>
      </w:tr>
      <w:tr w:rsidR="006B5423" w:rsidRPr="001F72B2" w:rsidTr="00630ECB">
        <w:trPr>
          <w:cantSplit/>
          <w:trHeight w:val="240"/>
        </w:trPr>
        <w:tc>
          <w:tcPr>
            <w:tcW w:w="3780" w:type="dxa"/>
            <w:vMerge/>
            <w:tcBorders>
              <w:top w:val="nil"/>
              <w:left w:val="single" w:sz="6" w:space="0" w:color="auto"/>
              <w:bottom w:val="nil"/>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
        </w:tc>
        <w:tc>
          <w:tcPr>
            <w:tcW w:w="2883" w:type="dxa"/>
            <w:gridSpan w:val="2"/>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крышное        </w:t>
            </w:r>
          </w:p>
        </w:tc>
        <w:tc>
          <w:tcPr>
            <w:tcW w:w="2835" w:type="dxa"/>
            <w:gridSpan w:val="2"/>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вертикальное     </w:t>
            </w:r>
          </w:p>
        </w:tc>
      </w:tr>
      <w:tr w:rsidR="006B5423" w:rsidRPr="001F72B2" w:rsidTr="00630ECB">
        <w:trPr>
          <w:cantSplit/>
          <w:trHeight w:val="240"/>
        </w:trPr>
        <w:tc>
          <w:tcPr>
            <w:tcW w:w="3780" w:type="dxa"/>
            <w:vMerge/>
            <w:tcBorders>
              <w:top w:val="nil"/>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стацион.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мобильное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стацион.</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мобильное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2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3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4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5      </w:t>
            </w:r>
          </w:p>
        </w:tc>
      </w:tr>
      <w:tr w:rsidR="006B5423" w:rsidRPr="001F72B2" w:rsidTr="00630ECB">
        <w:trPr>
          <w:cantSplit/>
          <w:trHeight w:val="240"/>
        </w:trPr>
        <w:tc>
          <w:tcPr>
            <w:tcW w:w="9498" w:type="dxa"/>
            <w:gridSpan w:val="5"/>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Травы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Очиток белый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Очиток гибридный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Очиток едкий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Очиток шестирябый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Пырей бескорневой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9498" w:type="dxa"/>
            <w:gridSpan w:val="5"/>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Кусты &lt;*&gt;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Айва японская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Акация желтая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Барбарис Тунберга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Дерен белый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Калина Городовина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Можжевельник казацкий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Рододендрон даурский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Сирень венгерская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Сирень обыкновенная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Спирея (разл. виды)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9498" w:type="dxa"/>
            <w:gridSpan w:val="5"/>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Лианы древесные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Актинидия Аргута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Виноград амурский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Виноград пятилист.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Древогубец круглол.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Жасмин лекарствен.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Жимолость вьющаяся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Жимолость Брауна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Жимолость каприфоль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Жимолость сизая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Жимолость Тельмана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Жимолость шорохов.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Лимонник китайский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Роза многоцветковая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9498" w:type="dxa"/>
            <w:gridSpan w:val="5"/>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Лианы травянистые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lastRenderedPageBreak/>
              <w:t xml:space="preserve">Горошек душистый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Ипомея трехцветная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Клематис, ломонос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Клематис тангутский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Княжник сибирский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Луносемянник даур.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Настурция большая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Тыква мелкоплодная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Фасоль огненно-крас.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Хмель обыкновенный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9498" w:type="dxa"/>
            <w:gridSpan w:val="5"/>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Деревья &lt;*&gt;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Бархат амурский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Груша обыкновенная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Ель колючая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Лиственница сибирс.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Рябина обыкновенная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Черемуха Маака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Туя западная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r w:rsidR="006B5423" w:rsidRPr="001F72B2" w:rsidTr="00630ECB">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Яблоня сибирская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      </w:t>
            </w:r>
          </w:p>
        </w:tc>
      </w:tr>
    </w:tbl>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3"/>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6B5423" w:rsidRDefault="006B5423" w:rsidP="006B5423">
      <w:pPr>
        <w:suppressAutoHyphens w:val="0"/>
        <w:autoSpaceDE w:val="0"/>
        <w:autoSpaceDN w:val="0"/>
        <w:adjustRightInd w:val="0"/>
        <w:jc w:val="center"/>
        <w:outlineLvl w:val="3"/>
        <w:rPr>
          <w:color w:val="000000"/>
          <w:sz w:val="28"/>
          <w:szCs w:val="28"/>
          <w:lang w:eastAsia="ru-RU"/>
        </w:rPr>
      </w:pPr>
    </w:p>
    <w:p w:rsidR="006B5423"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Таблица 9. Параметры и требования для сортировки</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крупномерных деревьев</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│Наименование │             Требования              │     Сортировка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│Крупномерные │Кр. д.  должны  быть   предварительно│Сортировка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│деревья   </w:t>
      </w:r>
      <w:hyperlink r:id="rId84"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│пересажены   два   раза   или    быть│осуществляется     </w:t>
      </w:r>
      <w:proofErr w:type="gramStart"/>
      <w:r w:rsidRPr="001F72B2">
        <w:rPr>
          <w:rFonts w:ascii="Courier New" w:hAnsi="Courier New" w:cs="Courier New"/>
          <w:color w:val="000000"/>
          <w:sz w:val="20"/>
          <w:szCs w:val="20"/>
          <w:lang w:eastAsia="ru-RU"/>
        </w:rPr>
        <w:t>по</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│(Кр.     д.),│приведены в равноценное  состояние  </w:t>
      </w:r>
      <w:proofErr w:type="gramStart"/>
      <w:r w:rsidRPr="001F72B2">
        <w:rPr>
          <w:rFonts w:ascii="Courier New" w:hAnsi="Courier New" w:cs="Courier New"/>
          <w:color w:val="000000"/>
          <w:sz w:val="20"/>
          <w:szCs w:val="20"/>
          <w:lang w:eastAsia="ru-RU"/>
        </w:rPr>
        <w:t>с</w:t>
      </w:r>
      <w:proofErr w:type="gramEnd"/>
      <w:r w:rsidRPr="001F72B2">
        <w:rPr>
          <w:rFonts w:ascii="Courier New" w:hAnsi="Courier New" w:cs="Courier New"/>
          <w:color w:val="000000"/>
          <w:sz w:val="20"/>
          <w:szCs w:val="20"/>
          <w:lang w:eastAsia="ru-RU"/>
        </w:rPr>
        <w:t>│</w:t>
      </w:r>
      <w:proofErr w:type="gramStart"/>
      <w:r w:rsidRPr="001F72B2">
        <w:rPr>
          <w:rFonts w:ascii="Courier New" w:hAnsi="Courier New" w:cs="Courier New"/>
          <w:color w:val="000000"/>
          <w:sz w:val="20"/>
          <w:szCs w:val="20"/>
          <w:lang w:eastAsia="ru-RU"/>
        </w:rPr>
        <w:t>обхвату</w:t>
      </w:r>
      <w:proofErr w:type="gramEnd"/>
      <w:r w:rsidRPr="001F72B2">
        <w:rPr>
          <w:rFonts w:ascii="Courier New" w:hAnsi="Courier New" w:cs="Courier New"/>
          <w:color w:val="000000"/>
          <w:sz w:val="20"/>
          <w:szCs w:val="20"/>
          <w:lang w:eastAsia="ru-RU"/>
        </w:rPr>
        <w:t xml:space="preserve"> ствола (см):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roofErr w:type="gramStart"/>
      <w:r w:rsidRPr="001F72B2">
        <w:rPr>
          <w:rFonts w:ascii="Courier New" w:hAnsi="Courier New" w:cs="Courier New"/>
          <w:color w:val="000000"/>
          <w:sz w:val="20"/>
          <w:szCs w:val="20"/>
          <w:lang w:eastAsia="ru-RU"/>
        </w:rPr>
        <w:t>пересаженные</w:t>
      </w:r>
      <w:proofErr w:type="gramEnd"/>
      <w:r w:rsidRPr="001F72B2">
        <w:rPr>
          <w:rFonts w:ascii="Courier New" w:hAnsi="Courier New" w:cs="Courier New"/>
          <w:color w:val="000000"/>
          <w:sz w:val="20"/>
          <w:szCs w:val="20"/>
          <w:lang w:eastAsia="ru-RU"/>
        </w:rPr>
        <w:t xml:space="preserve"> │помощью соответствующих  агроприемов.│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│дважды       │Независимо   от    мероприятий    они│    8 - 10 </w:t>
      </w:r>
      <w:hyperlink r:id="rId85"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│(2 x</w:t>
      </w:r>
      <w:proofErr w:type="gramStart"/>
      <w:r w:rsidRPr="001F72B2">
        <w:rPr>
          <w:rFonts w:ascii="Courier New" w:hAnsi="Courier New" w:cs="Courier New"/>
          <w:color w:val="000000"/>
          <w:sz w:val="20"/>
          <w:szCs w:val="20"/>
          <w:lang w:eastAsia="ru-RU"/>
        </w:rPr>
        <w:t xml:space="preserve"> П</w:t>
      </w:r>
      <w:proofErr w:type="gramEnd"/>
      <w:r w:rsidRPr="001F72B2">
        <w:rPr>
          <w:rFonts w:ascii="Courier New" w:hAnsi="Courier New" w:cs="Courier New"/>
          <w:color w:val="000000"/>
          <w:sz w:val="20"/>
          <w:szCs w:val="20"/>
          <w:lang w:eastAsia="ru-RU"/>
        </w:rPr>
        <w:t xml:space="preserve">ер)    │обозначаются  как  "пересаженные  два│    10 </w:t>
      </w:r>
      <w:hyperlink r:id="rId86"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- 12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│раза".  Они  должны   соответствовать│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│одному из сортов, иметь прямой  ствол│Количество   растений│</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│не менее 180 см в высоту и выраженный│при транспортировке </w:t>
      </w:r>
      <w:proofErr w:type="gramStart"/>
      <w:r w:rsidRPr="001F72B2">
        <w:rPr>
          <w:rFonts w:ascii="Courier New" w:hAnsi="Courier New" w:cs="Courier New"/>
          <w:color w:val="000000"/>
          <w:sz w:val="20"/>
          <w:szCs w:val="20"/>
          <w:lang w:eastAsia="ru-RU"/>
        </w:rPr>
        <w:t>в</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│центральный   побег   внутри    кроны│</w:t>
      </w:r>
      <w:proofErr w:type="gramStart"/>
      <w:r w:rsidRPr="001F72B2">
        <w:rPr>
          <w:rFonts w:ascii="Courier New" w:hAnsi="Courier New" w:cs="Courier New"/>
          <w:color w:val="000000"/>
          <w:sz w:val="20"/>
          <w:szCs w:val="20"/>
          <w:lang w:eastAsia="ru-RU"/>
        </w:rPr>
        <w:t>пучках</w:t>
      </w:r>
      <w:proofErr w:type="gramEnd"/>
      <w:r w:rsidRPr="001F72B2">
        <w:rPr>
          <w:rFonts w:ascii="Courier New" w:hAnsi="Courier New" w:cs="Courier New"/>
          <w:color w:val="000000"/>
          <w:sz w:val="20"/>
          <w:szCs w:val="20"/>
          <w:lang w:eastAsia="ru-RU"/>
        </w:rPr>
        <w:t>: не более 5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proofErr w:type="gramStart"/>
      <w:r w:rsidRPr="001F72B2">
        <w:rPr>
          <w:rFonts w:ascii="Courier New" w:hAnsi="Courier New" w:cs="Courier New"/>
          <w:color w:val="000000"/>
          <w:sz w:val="20"/>
          <w:szCs w:val="20"/>
          <w:lang w:eastAsia="ru-RU"/>
        </w:rPr>
        <w:t>│             │(исключения: шарообразная и  плакучая│                     │</w:t>
      </w:r>
      <w:proofErr w:type="gramEnd"/>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│формы). Кр. д. должны выращиваться </w:t>
      </w:r>
      <w:proofErr w:type="gramStart"/>
      <w:r w:rsidRPr="001F72B2">
        <w:rPr>
          <w:rFonts w:ascii="Courier New" w:hAnsi="Courier New" w:cs="Courier New"/>
          <w:color w:val="000000"/>
          <w:sz w:val="20"/>
          <w:szCs w:val="20"/>
          <w:lang w:eastAsia="ru-RU"/>
        </w:rPr>
        <w:t>на</w:t>
      </w:r>
      <w:proofErr w:type="gramEnd"/>
      <w:r w:rsidRPr="001F72B2">
        <w:rPr>
          <w:rFonts w:ascii="Courier New" w:hAnsi="Courier New" w:cs="Courier New"/>
          <w:color w:val="000000"/>
          <w:sz w:val="20"/>
          <w:szCs w:val="20"/>
          <w:lang w:eastAsia="ru-RU"/>
        </w:rPr>
        <w:t>│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proofErr w:type="gramStart"/>
      <w:r w:rsidRPr="001F72B2">
        <w:rPr>
          <w:rFonts w:ascii="Courier New" w:hAnsi="Courier New" w:cs="Courier New"/>
          <w:color w:val="000000"/>
          <w:sz w:val="20"/>
          <w:szCs w:val="20"/>
          <w:lang w:eastAsia="ru-RU"/>
        </w:rPr>
        <w:t>│             │одном   месте   не   менее    четырех│                     │</w:t>
      </w:r>
      <w:proofErr w:type="gramEnd"/>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│вегетационных     периодов      после│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│последней пересадки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lastRenderedPageBreak/>
        <w:t>│</w:t>
      </w:r>
      <w:proofErr w:type="gramStart"/>
      <w:r w:rsidRPr="001F72B2">
        <w:rPr>
          <w:rFonts w:ascii="Courier New" w:hAnsi="Courier New" w:cs="Courier New"/>
          <w:color w:val="000000"/>
          <w:sz w:val="20"/>
          <w:szCs w:val="20"/>
          <w:lang w:eastAsia="ru-RU"/>
        </w:rPr>
        <w:t>Крупномерные</w:t>
      </w:r>
      <w:proofErr w:type="gramEnd"/>
      <w:r w:rsidRPr="001F72B2">
        <w:rPr>
          <w:rFonts w:ascii="Courier New" w:hAnsi="Courier New" w:cs="Courier New"/>
          <w:color w:val="000000"/>
          <w:sz w:val="20"/>
          <w:szCs w:val="20"/>
          <w:lang w:eastAsia="ru-RU"/>
        </w:rPr>
        <w:t xml:space="preserve"> │Кр. д.,  пересаженные  трижды, должны│Сортировка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│деревья,     │выращиваться на одном месте не  менее│осуществляется     </w:t>
      </w:r>
      <w:proofErr w:type="gramStart"/>
      <w:r w:rsidRPr="001F72B2">
        <w:rPr>
          <w:rFonts w:ascii="Courier New" w:hAnsi="Courier New" w:cs="Courier New"/>
          <w:color w:val="000000"/>
          <w:sz w:val="20"/>
          <w:szCs w:val="20"/>
          <w:lang w:eastAsia="ru-RU"/>
        </w:rPr>
        <w:t>по</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│пересаженные │четырех вегетационных периодов  после│обхвату ствола (</w:t>
      </w:r>
      <w:proofErr w:type="gramStart"/>
      <w:r w:rsidRPr="001F72B2">
        <w:rPr>
          <w:rFonts w:ascii="Courier New" w:hAnsi="Courier New" w:cs="Courier New"/>
          <w:color w:val="000000"/>
          <w:sz w:val="20"/>
          <w:szCs w:val="20"/>
          <w:lang w:eastAsia="ru-RU"/>
        </w:rPr>
        <w:t>см</w:t>
      </w:r>
      <w:proofErr w:type="gramEnd"/>
      <w:r w:rsidRPr="001F72B2">
        <w:rPr>
          <w:rFonts w:ascii="Courier New" w:hAnsi="Courier New" w:cs="Courier New"/>
          <w:color w:val="000000"/>
          <w:sz w:val="20"/>
          <w:szCs w:val="20"/>
          <w:lang w:eastAsia="ru-RU"/>
        </w:rPr>
        <w:t>):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│трижды       │последней  пересадки.  Высота  ствола│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│(3  x</w:t>
      </w:r>
      <w:proofErr w:type="gramStart"/>
      <w:r w:rsidRPr="001F72B2">
        <w:rPr>
          <w:rFonts w:ascii="Courier New" w:hAnsi="Courier New" w:cs="Courier New"/>
          <w:color w:val="000000"/>
          <w:sz w:val="20"/>
          <w:szCs w:val="20"/>
          <w:lang w:eastAsia="ru-RU"/>
        </w:rPr>
        <w:t xml:space="preserve">   П</w:t>
      </w:r>
      <w:proofErr w:type="gramEnd"/>
      <w:r w:rsidRPr="001F72B2">
        <w:rPr>
          <w:rFonts w:ascii="Courier New" w:hAnsi="Courier New" w:cs="Courier New"/>
          <w:color w:val="000000"/>
          <w:sz w:val="20"/>
          <w:szCs w:val="20"/>
          <w:lang w:eastAsia="ru-RU"/>
        </w:rPr>
        <w:t>ер),│должна составлять не  менее  200  см.│  10 - 12, 12 - 14,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roofErr w:type="gramStart"/>
      <w:r w:rsidRPr="001F72B2">
        <w:rPr>
          <w:rFonts w:ascii="Courier New" w:hAnsi="Courier New" w:cs="Courier New"/>
          <w:color w:val="000000"/>
          <w:sz w:val="20"/>
          <w:szCs w:val="20"/>
          <w:lang w:eastAsia="ru-RU"/>
        </w:rPr>
        <w:t>крупномерные</w:t>
      </w:r>
      <w:proofErr w:type="gramEnd"/>
      <w:r w:rsidRPr="001F72B2">
        <w:rPr>
          <w:rFonts w:ascii="Courier New" w:hAnsi="Courier New" w:cs="Courier New"/>
          <w:color w:val="000000"/>
          <w:sz w:val="20"/>
          <w:szCs w:val="20"/>
          <w:lang w:eastAsia="ru-RU"/>
        </w:rPr>
        <w:t xml:space="preserve"> │Дальнейшее  удаление  сучьев   должно│  14 - 16, 16 - 18,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│деревья,     │происходить   соответственно    виду,│  18 - 20, 20 - 25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roofErr w:type="gramStart"/>
      <w:r w:rsidRPr="001F72B2">
        <w:rPr>
          <w:rFonts w:ascii="Courier New" w:hAnsi="Courier New" w:cs="Courier New"/>
          <w:color w:val="000000"/>
          <w:sz w:val="20"/>
          <w:szCs w:val="20"/>
          <w:lang w:eastAsia="ru-RU"/>
        </w:rPr>
        <w:t>пересаженные</w:t>
      </w:r>
      <w:proofErr w:type="gramEnd"/>
      <w:r w:rsidRPr="001F72B2">
        <w:rPr>
          <w:rFonts w:ascii="Courier New" w:hAnsi="Courier New" w:cs="Courier New"/>
          <w:color w:val="000000"/>
          <w:sz w:val="20"/>
          <w:szCs w:val="20"/>
          <w:lang w:eastAsia="ru-RU"/>
        </w:rPr>
        <w:t xml:space="preserve"> │недопустимы  мутовчатое  разветвление│и далее с интервалом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proofErr w:type="gramStart"/>
      <w:r w:rsidRPr="001F72B2">
        <w:rPr>
          <w:rFonts w:ascii="Courier New" w:hAnsi="Courier New" w:cs="Courier New"/>
          <w:color w:val="000000"/>
          <w:sz w:val="20"/>
          <w:szCs w:val="20"/>
          <w:lang w:eastAsia="ru-RU"/>
        </w:rPr>
        <w:t>│четыре   раза│или раздвоение (исключения:  прививка│  5 см, при обхвате  │</w:t>
      </w:r>
      <w:proofErr w:type="gramEnd"/>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│и более      │в  штамб,  </w:t>
      </w:r>
      <w:proofErr w:type="gramStart"/>
      <w:r w:rsidRPr="001F72B2">
        <w:rPr>
          <w:rFonts w:ascii="Courier New" w:hAnsi="Courier New" w:cs="Courier New"/>
          <w:color w:val="000000"/>
          <w:sz w:val="20"/>
          <w:szCs w:val="20"/>
          <w:lang w:eastAsia="ru-RU"/>
        </w:rPr>
        <w:t>шарообразная</w:t>
      </w:r>
      <w:proofErr w:type="gramEnd"/>
      <w:r w:rsidRPr="001F72B2">
        <w:rPr>
          <w:rFonts w:ascii="Courier New" w:hAnsi="Courier New" w:cs="Courier New"/>
          <w:color w:val="000000"/>
          <w:sz w:val="20"/>
          <w:szCs w:val="20"/>
          <w:lang w:eastAsia="ru-RU"/>
        </w:rPr>
        <w:t xml:space="preserve">  и   плакучая│   более 50 см - с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│форма кроны). Крона должна  регулярно│  интервалом 10 см.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│подрезаться. Последняя стрижка должна│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│быть  проведена   не  позднее  чем  в</w:t>
      </w:r>
      <w:proofErr w:type="gramStart"/>
      <w:r w:rsidRPr="001F72B2">
        <w:rPr>
          <w:rFonts w:ascii="Courier New" w:hAnsi="Courier New" w:cs="Courier New"/>
          <w:color w:val="000000"/>
          <w:sz w:val="20"/>
          <w:szCs w:val="20"/>
          <w:lang w:eastAsia="ru-RU"/>
        </w:rPr>
        <w:t>│В</w:t>
      </w:r>
      <w:proofErr w:type="gramEnd"/>
      <w:r w:rsidRPr="001F72B2">
        <w:rPr>
          <w:rFonts w:ascii="Courier New" w:hAnsi="Courier New" w:cs="Courier New"/>
          <w:color w:val="000000"/>
          <w:sz w:val="20"/>
          <w:szCs w:val="20"/>
          <w:lang w:eastAsia="ru-RU"/>
        </w:rPr>
        <w:t xml:space="preserve">   зависимости    от│</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│предпоследний  вегетационный   период│вида,     сорта     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proofErr w:type="gramStart"/>
      <w:r w:rsidRPr="001F72B2">
        <w:rPr>
          <w:rFonts w:ascii="Courier New" w:hAnsi="Courier New" w:cs="Courier New"/>
          <w:color w:val="000000"/>
          <w:sz w:val="20"/>
          <w:szCs w:val="20"/>
          <w:lang w:eastAsia="ru-RU"/>
        </w:rPr>
        <w:t>│             │(исключением  может  быть,  например,│размеров  могут  быть│</w:t>
      </w:r>
      <w:proofErr w:type="gramEnd"/>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proofErr w:type="gramStart"/>
      <w:r w:rsidRPr="001F72B2">
        <w:rPr>
          <w:rFonts w:ascii="Courier New" w:hAnsi="Courier New" w:cs="Courier New"/>
          <w:color w:val="000000"/>
          <w:sz w:val="20"/>
          <w:szCs w:val="20"/>
          <w:lang w:eastAsia="ru-RU"/>
        </w:rPr>
        <w:t>│             │Робиния    псевдоакация).</w:t>
      </w:r>
      <w:proofErr w:type="gramEnd"/>
      <w:r w:rsidRPr="001F72B2">
        <w:rPr>
          <w:rFonts w:ascii="Courier New" w:hAnsi="Courier New" w:cs="Courier New"/>
          <w:color w:val="000000"/>
          <w:sz w:val="20"/>
          <w:szCs w:val="20"/>
          <w:lang w:eastAsia="ru-RU"/>
        </w:rPr>
        <w:t xml:space="preserve">     Стрижка│</w:t>
      </w:r>
      <w:proofErr w:type="gramStart"/>
      <w:r w:rsidRPr="001F72B2">
        <w:rPr>
          <w:rFonts w:ascii="Courier New" w:hAnsi="Courier New" w:cs="Courier New"/>
          <w:color w:val="000000"/>
          <w:sz w:val="20"/>
          <w:szCs w:val="20"/>
          <w:lang w:eastAsia="ru-RU"/>
        </w:rPr>
        <w:t>указаны</w:t>
      </w:r>
      <w:proofErr w:type="gramEnd"/>
      <w:r w:rsidRPr="001F72B2">
        <w:rPr>
          <w:rFonts w:ascii="Courier New" w:hAnsi="Courier New" w:cs="Courier New"/>
          <w:color w:val="000000"/>
          <w:sz w:val="20"/>
          <w:szCs w:val="20"/>
          <w:lang w:eastAsia="ru-RU"/>
        </w:rPr>
        <w:t xml:space="preserve">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│проводится по  годичному  приросту  в│дополнительные данные│</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│установленные сроки.  Поставляются  </w:t>
      </w:r>
      <w:proofErr w:type="gramStart"/>
      <w:r w:rsidRPr="001F72B2">
        <w:rPr>
          <w:rFonts w:ascii="Courier New" w:hAnsi="Courier New" w:cs="Courier New"/>
          <w:color w:val="000000"/>
          <w:sz w:val="20"/>
          <w:szCs w:val="20"/>
          <w:lang w:eastAsia="ru-RU"/>
        </w:rPr>
        <w:t>с</w:t>
      </w:r>
      <w:proofErr w:type="gramEnd"/>
      <w:r w:rsidRPr="001F72B2">
        <w:rPr>
          <w:rFonts w:ascii="Courier New" w:hAnsi="Courier New" w:cs="Courier New"/>
          <w:color w:val="000000"/>
          <w:sz w:val="20"/>
          <w:szCs w:val="20"/>
          <w:lang w:eastAsia="ru-RU"/>
        </w:rPr>
        <w:t>│по  общей  высоте   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│комом,  упакованным  в  мешковину   и│ширине кроны.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│металлическую     сетку     или     </w:t>
      </w:r>
      <w:proofErr w:type="gramStart"/>
      <w:r w:rsidRPr="001F72B2">
        <w:rPr>
          <w:rFonts w:ascii="Courier New" w:hAnsi="Courier New" w:cs="Courier New"/>
          <w:color w:val="000000"/>
          <w:sz w:val="20"/>
          <w:szCs w:val="20"/>
          <w:lang w:eastAsia="ru-RU"/>
        </w:rPr>
        <w:t>в</w:t>
      </w:r>
      <w:proofErr w:type="gramEnd"/>
      <w:r w:rsidRPr="001F72B2">
        <w:rPr>
          <w:rFonts w:ascii="Courier New" w:hAnsi="Courier New" w:cs="Courier New"/>
          <w:color w:val="000000"/>
          <w:sz w:val="20"/>
          <w:szCs w:val="20"/>
          <w:lang w:eastAsia="ru-RU"/>
        </w:rPr>
        <w:t>│</w:t>
      </w:r>
      <w:proofErr w:type="gramStart"/>
      <w:r w:rsidRPr="001F72B2">
        <w:rPr>
          <w:rFonts w:ascii="Courier New" w:hAnsi="Courier New" w:cs="Courier New"/>
          <w:color w:val="000000"/>
          <w:sz w:val="20"/>
          <w:szCs w:val="20"/>
          <w:lang w:eastAsia="ru-RU"/>
        </w:rPr>
        <w:t>Ширина</w:t>
      </w:r>
      <w:proofErr w:type="gramEnd"/>
      <w:r w:rsidRPr="001F72B2">
        <w:rPr>
          <w:rFonts w:ascii="Courier New" w:hAnsi="Courier New" w:cs="Courier New"/>
          <w:color w:val="000000"/>
          <w:sz w:val="20"/>
          <w:szCs w:val="20"/>
          <w:lang w:eastAsia="ru-RU"/>
        </w:rPr>
        <w:t xml:space="preserve"> кроны в см: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roofErr w:type="gramStart"/>
      <w:r w:rsidRPr="001F72B2">
        <w:rPr>
          <w:rFonts w:ascii="Courier New" w:hAnsi="Courier New" w:cs="Courier New"/>
          <w:color w:val="000000"/>
          <w:sz w:val="20"/>
          <w:szCs w:val="20"/>
          <w:lang w:eastAsia="ru-RU"/>
        </w:rPr>
        <w:t>контейнерах</w:t>
      </w:r>
      <w:proofErr w:type="gramEnd"/>
      <w:r w:rsidRPr="001F72B2">
        <w:rPr>
          <w:rFonts w:ascii="Courier New" w:hAnsi="Courier New" w:cs="Courier New"/>
          <w:color w:val="000000"/>
          <w:sz w:val="20"/>
          <w:szCs w:val="20"/>
          <w:lang w:eastAsia="ru-RU"/>
        </w:rPr>
        <w:t xml:space="preserve">                          │60 - 100, 100 -  150,│</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│150 - 200, 200 - 300,│</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│300 - 400, 400 - 600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│Общая высота в </w:t>
      </w:r>
      <w:proofErr w:type="gramStart"/>
      <w:r w:rsidRPr="001F72B2">
        <w:rPr>
          <w:rFonts w:ascii="Courier New" w:hAnsi="Courier New" w:cs="Courier New"/>
          <w:color w:val="000000"/>
          <w:sz w:val="20"/>
          <w:szCs w:val="20"/>
          <w:lang w:eastAsia="ru-RU"/>
        </w:rPr>
        <w:t>см</w:t>
      </w:r>
      <w:proofErr w:type="gramEnd"/>
      <w:r w:rsidRPr="001F72B2">
        <w:rPr>
          <w:rFonts w:ascii="Courier New" w:hAnsi="Courier New" w:cs="Courier New"/>
          <w:color w:val="000000"/>
          <w:sz w:val="20"/>
          <w:szCs w:val="20"/>
          <w:lang w:eastAsia="ru-RU"/>
        </w:rPr>
        <w:t>: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│выше   300    см    </w:t>
      </w:r>
      <w:proofErr w:type="gramStart"/>
      <w:r w:rsidRPr="001F72B2">
        <w:rPr>
          <w:rFonts w:ascii="Courier New" w:hAnsi="Courier New" w:cs="Courier New"/>
          <w:color w:val="000000"/>
          <w:sz w:val="20"/>
          <w:szCs w:val="20"/>
          <w:lang w:eastAsia="ru-RU"/>
        </w:rPr>
        <w:t>с</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│интервалом 100 см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│выше   500    см    </w:t>
      </w:r>
      <w:proofErr w:type="gramStart"/>
      <w:r w:rsidRPr="001F72B2">
        <w:rPr>
          <w:rFonts w:ascii="Courier New" w:hAnsi="Courier New" w:cs="Courier New"/>
          <w:color w:val="000000"/>
          <w:sz w:val="20"/>
          <w:szCs w:val="20"/>
          <w:lang w:eastAsia="ru-RU"/>
        </w:rPr>
        <w:t>с</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│интервалом 200 см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│выше   900    см    </w:t>
      </w:r>
      <w:proofErr w:type="gramStart"/>
      <w:r w:rsidRPr="001F72B2">
        <w:rPr>
          <w:rFonts w:ascii="Courier New" w:hAnsi="Courier New" w:cs="Courier New"/>
          <w:color w:val="000000"/>
          <w:sz w:val="20"/>
          <w:szCs w:val="20"/>
          <w:lang w:eastAsia="ru-RU"/>
        </w:rPr>
        <w:t>с</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│интервалом 300 см.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│Количество  пересадок│</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│дается у  растений  </w:t>
      </w:r>
      <w:proofErr w:type="gramStart"/>
      <w:r w:rsidRPr="001F72B2">
        <w:rPr>
          <w:rFonts w:ascii="Courier New" w:hAnsi="Courier New" w:cs="Courier New"/>
          <w:color w:val="000000"/>
          <w:sz w:val="20"/>
          <w:szCs w:val="20"/>
          <w:lang w:eastAsia="ru-RU"/>
        </w:rPr>
        <w:t>с</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│комом в </w:t>
      </w:r>
      <w:proofErr w:type="gramStart"/>
      <w:r w:rsidRPr="001F72B2">
        <w:rPr>
          <w:rFonts w:ascii="Courier New" w:hAnsi="Courier New" w:cs="Courier New"/>
          <w:color w:val="000000"/>
          <w:sz w:val="20"/>
          <w:szCs w:val="20"/>
          <w:lang w:eastAsia="ru-RU"/>
        </w:rPr>
        <w:t>металлической</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│сетке (4 x</w:t>
      </w:r>
      <w:proofErr w:type="gramStart"/>
      <w:r w:rsidRPr="001F72B2">
        <w:rPr>
          <w:rFonts w:ascii="Courier New" w:hAnsi="Courier New" w:cs="Courier New"/>
          <w:color w:val="000000"/>
          <w:sz w:val="20"/>
          <w:szCs w:val="20"/>
          <w:lang w:eastAsia="ru-RU"/>
        </w:rPr>
        <w:t xml:space="preserve"> П</w:t>
      </w:r>
      <w:proofErr w:type="gramEnd"/>
      <w:r w:rsidRPr="001F72B2">
        <w:rPr>
          <w:rFonts w:ascii="Courier New" w:hAnsi="Courier New" w:cs="Courier New"/>
          <w:color w:val="000000"/>
          <w:sz w:val="20"/>
          <w:szCs w:val="20"/>
          <w:lang w:eastAsia="ru-RU"/>
        </w:rPr>
        <w:t>ер,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│5 x</w:t>
      </w:r>
      <w:proofErr w:type="gramStart"/>
      <w:r w:rsidRPr="001F72B2">
        <w:rPr>
          <w:rFonts w:ascii="Courier New" w:hAnsi="Courier New" w:cs="Courier New"/>
          <w:color w:val="000000"/>
          <w:sz w:val="20"/>
          <w:szCs w:val="20"/>
          <w:lang w:eastAsia="ru-RU"/>
        </w:rPr>
        <w:t xml:space="preserve"> П</w:t>
      </w:r>
      <w:proofErr w:type="gramEnd"/>
      <w:r w:rsidRPr="001F72B2">
        <w:rPr>
          <w:rFonts w:ascii="Courier New" w:hAnsi="Courier New" w:cs="Courier New"/>
          <w:color w:val="000000"/>
          <w:sz w:val="20"/>
          <w:szCs w:val="20"/>
          <w:lang w:eastAsia="ru-RU"/>
        </w:rPr>
        <w:t>ер и т.д.)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│Аллейные     │</w:t>
      </w:r>
      <w:proofErr w:type="gramStart"/>
      <w:r w:rsidRPr="001F72B2">
        <w:rPr>
          <w:rFonts w:ascii="Courier New" w:hAnsi="Courier New" w:cs="Courier New"/>
          <w:color w:val="000000"/>
          <w:sz w:val="20"/>
          <w:szCs w:val="20"/>
          <w:lang w:eastAsia="ru-RU"/>
        </w:rPr>
        <w:t>Аллейные</w:t>
      </w:r>
      <w:proofErr w:type="gramEnd"/>
      <w:r w:rsidRPr="001F72B2">
        <w:rPr>
          <w:rFonts w:ascii="Courier New" w:hAnsi="Courier New" w:cs="Courier New"/>
          <w:color w:val="000000"/>
          <w:sz w:val="20"/>
          <w:szCs w:val="20"/>
          <w:lang w:eastAsia="ru-RU"/>
        </w:rPr>
        <w:t xml:space="preserve">      деревья      -      это│Сортировка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proofErr w:type="gramStart"/>
      <w:r w:rsidRPr="001F72B2">
        <w:rPr>
          <w:rFonts w:ascii="Courier New" w:hAnsi="Courier New" w:cs="Courier New"/>
          <w:color w:val="000000"/>
          <w:sz w:val="20"/>
          <w:szCs w:val="20"/>
          <w:lang w:eastAsia="ru-RU"/>
        </w:rPr>
        <w:t>│деревья  (Кр.│высокоствольные  деревья,  у  которых│осуществляется    как│</w:t>
      </w:r>
      <w:proofErr w:type="gramEnd"/>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        для│обрезаются  ветви,   выступающие   за│для Кр. д. (3 x</w:t>
      </w:r>
      <w:proofErr w:type="gramStart"/>
      <w:r w:rsidRPr="001F72B2">
        <w:rPr>
          <w:rFonts w:ascii="Courier New" w:hAnsi="Courier New" w:cs="Courier New"/>
          <w:color w:val="000000"/>
          <w:sz w:val="20"/>
          <w:szCs w:val="20"/>
          <w:lang w:eastAsia="ru-RU"/>
        </w:rPr>
        <w:t xml:space="preserve"> П</w:t>
      </w:r>
      <w:proofErr w:type="gramEnd"/>
      <w:r w:rsidRPr="001F72B2">
        <w:rPr>
          <w:rFonts w:ascii="Courier New" w:hAnsi="Courier New" w:cs="Courier New"/>
          <w:color w:val="000000"/>
          <w:sz w:val="20"/>
          <w:szCs w:val="20"/>
          <w:lang w:eastAsia="ru-RU"/>
        </w:rPr>
        <w:t>ер)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│озеленения   │пределы  кроны.  У  них  должен  быть│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│улиц)        │прямой  ствол,  а   удаление   сучьев│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│проведено   до   начала    последнего│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│вегетационного    периода.     Высота│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│ствола: при обхвате до 25 см не менее│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│220 см при обхвате  более  25  см  не│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│менее 250 см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│Кр.   д.    с</w:t>
      </w:r>
      <w:proofErr w:type="gramStart"/>
      <w:r w:rsidRPr="001F72B2">
        <w:rPr>
          <w:rFonts w:ascii="Courier New" w:hAnsi="Courier New" w:cs="Courier New"/>
          <w:color w:val="000000"/>
          <w:sz w:val="20"/>
          <w:szCs w:val="20"/>
          <w:lang w:eastAsia="ru-RU"/>
        </w:rPr>
        <w:t>│Т</w:t>
      </w:r>
      <w:proofErr w:type="gramEnd"/>
      <w:r w:rsidRPr="001F72B2">
        <w:rPr>
          <w:rFonts w:ascii="Courier New" w:hAnsi="Courier New" w:cs="Courier New"/>
          <w:color w:val="000000"/>
          <w:sz w:val="20"/>
          <w:szCs w:val="20"/>
          <w:lang w:eastAsia="ru-RU"/>
        </w:rPr>
        <w:t>ак как у них  нет  прямых  приростов│Сортировка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roofErr w:type="gramStart"/>
      <w:r w:rsidRPr="001F72B2">
        <w:rPr>
          <w:rFonts w:ascii="Courier New" w:hAnsi="Courier New" w:cs="Courier New"/>
          <w:color w:val="000000"/>
          <w:sz w:val="20"/>
          <w:szCs w:val="20"/>
          <w:lang w:eastAsia="ru-RU"/>
        </w:rPr>
        <w:t>шарообразной</w:t>
      </w:r>
      <w:proofErr w:type="gramEnd"/>
      <w:r w:rsidRPr="001F72B2">
        <w:rPr>
          <w:rFonts w:ascii="Courier New" w:hAnsi="Courier New" w:cs="Courier New"/>
          <w:color w:val="000000"/>
          <w:sz w:val="20"/>
          <w:szCs w:val="20"/>
          <w:lang w:eastAsia="ru-RU"/>
        </w:rPr>
        <w:t xml:space="preserve"> │ствола в крону,  они  выращиваются  с│осуществляется    как│</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│и    плакучей│различной длиной штамба              │для Кр. д. (3 x</w:t>
      </w:r>
      <w:proofErr w:type="gramStart"/>
      <w:r w:rsidRPr="001F72B2">
        <w:rPr>
          <w:rFonts w:ascii="Courier New" w:hAnsi="Courier New" w:cs="Courier New"/>
          <w:color w:val="000000"/>
          <w:sz w:val="20"/>
          <w:szCs w:val="20"/>
          <w:lang w:eastAsia="ru-RU"/>
        </w:rPr>
        <w:t xml:space="preserve"> П</w:t>
      </w:r>
      <w:proofErr w:type="gramEnd"/>
      <w:r w:rsidRPr="001F72B2">
        <w:rPr>
          <w:rFonts w:ascii="Courier New" w:hAnsi="Courier New" w:cs="Courier New"/>
          <w:color w:val="000000"/>
          <w:sz w:val="20"/>
          <w:szCs w:val="20"/>
          <w:lang w:eastAsia="ru-RU"/>
        </w:rPr>
        <w:t>ер)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│формой кроны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│&lt;*&gt; Крупномерные деревья (Кр. д.) - это древесные растения с </w:t>
      </w:r>
      <w:proofErr w:type="gramStart"/>
      <w:r w:rsidRPr="001F72B2">
        <w:rPr>
          <w:rFonts w:ascii="Courier New" w:hAnsi="Courier New" w:cs="Courier New"/>
          <w:color w:val="000000"/>
          <w:sz w:val="20"/>
          <w:szCs w:val="20"/>
          <w:lang w:eastAsia="ru-RU"/>
        </w:rPr>
        <w:t>четкой</w:t>
      </w:r>
      <w:proofErr w:type="gramEnd"/>
      <w:r w:rsidRPr="001F72B2">
        <w:rPr>
          <w:rFonts w:ascii="Courier New" w:hAnsi="Courier New" w:cs="Courier New"/>
          <w:color w:val="000000"/>
          <w:sz w:val="20"/>
          <w:szCs w:val="20"/>
          <w:lang w:eastAsia="ru-RU"/>
        </w:rPr>
        <w:t xml:space="preserve">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│границей между стволом и кроной.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│&lt;**&gt; При пограничных значениях интервала посадочный материал следует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proofErr w:type="gramStart"/>
      <w:r w:rsidRPr="001F72B2">
        <w:rPr>
          <w:rFonts w:ascii="Courier New" w:hAnsi="Courier New" w:cs="Courier New"/>
          <w:color w:val="000000"/>
          <w:sz w:val="20"/>
          <w:szCs w:val="20"/>
          <w:lang w:eastAsia="ru-RU"/>
        </w:rPr>
        <w:t>│относить к низшей группе показателей (например: при обхвате ствола 10 см │</w:t>
      </w:r>
      <w:proofErr w:type="gramEnd"/>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 интервалу 8 - 10 см, а не 10 - 12 см)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Таблица 10. Комплексное благоустройство территории</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в зависимости от рекреационной нагрузки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tbl>
      <w:tblPr>
        <w:tblW w:w="9639" w:type="dxa"/>
        <w:tblInd w:w="70" w:type="dxa"/>
        <w:tblLayout w:type="fixed"/>
        <w:tblCellMar>
          <w:left w:w="70" w:type="dxa"/>
          <w:right w:w="70" w:type="dxa"/>
        </w:tblCellMar>
        <w:tblLook w:val="0000"/>
      </w:tblPr>
      <w:tblGrid>
        <w:gridCol w:w="1350"/>
        <w:gridCol w:w="2025"/>
        <w:gridCol w:w="2295"/>
        <w:gridCol w:w="3969"/>
      </w:tblGrid>
      <w:tr w:rsidR="006B5423" w:rsidRPr="001F72B2" w:rsidTr="00630ECB">
        <w:trPr>
          <w:cantSplit/>
          <w:trHeight w:val="600"/>
        </w:trPr>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lastRenderedPageBreak/>
              <w:t>Рекреац</w:t>
            </w:r>
            <w:proofErr w:type="gramStart"/>
            <w:r w:rsidRPr="001F72B2">
              <w:rPr>
                <w:color w:val="000000"/>
                <w:sz w:val="28"/>
                <w:szCs w:val="28"/>
                <w:lang w:eastAsia="ru-RU"/>
              </w:rPr>
              <w:t>и-</w:t>
            </w:r>
            <w:proofErr w:type="gramEnd"/>
            <w:r w:rsidRPr="001F72B2">
              <w:rPr>
                <w:color w:val="000000"/>
                <w:sz w:val="28"/>
                <w:szCs w:val="28"/>
                <w:lang w:eastAsia="ru-RU"/>
              </w:rPr>
              <w:br/>
              <w:t xml:space="preserve">онная    </w:t>
            </w:r>
            <w:r w:rsidRPr="001F72B2">
              <w:rPr>
                <w:color w:val="000000"/>
                <w:sz w:val="28"/>
                <w:szCs w:val="28"/>
                <w:lang w:eastAsia="ru-RU"/>
              </w:rPr>
              <w:br/>
              <w:t>нагрузка,</w:t>
            </w:r>
            <w:r w:rsidRPr="001F72B2">
              <w:rPr>
                <w:color w:val="000000"/>
                <w:sz w:val="28"/>
                <w:szCs w:val="28"/>
                <w:lang w:eastAsia="ru-RU"/>
              </w:rPr>
              <w:br/>
              <w:t xml:space="preserve">чел./га  </w:t>
            </w:r>
          </w:p>
        </w:tc>
        <w:tc>
          <w:tcPr>
            <w:tcW w:w="4320" w:type="dxa"/>
            <w:gridSpan w:val="2"/>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Режим пользования территорией  </w:t>
            </w:r>
            <w:r w:rsidRPr="001F72B2">
              <w:rPr>
                <w:color w:val="000000"/>
                <w:sz w:val="28"/>
                <w:szCs w:val="28"/>
                <w:lang w:eastAsia="ru-RU"/>
              </w:rPr>
              <w:br/>
              <w:t xml:space="preserve">посетителями          </w:t>
            </w:r>
          </w:p>
        </w:tc>
        <w:tc>
          <w:tcPr>
            <w:tcW w:w="396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Мероприятия</w:t>
            </w:r>
          </w:p>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благоустройства и </w:t>
            </w:r>
            <w:r w:rsidRPr="001F72B2">
              <w:rPr>
                <w:color w:val="000000"/>
                <w:sz w:val="28"/>
                <w:szCs w:val="28"/>
                <w:lang w:eastAsia="ru-RU"/>
              </w:rPr>
              <w:br/>
              <w:t xml:space="preserve">озеленения          </w:t>
            </w:r>
          </w:p>
        </w:tc>
      </w:tr>
      <w:tr w:rsidR="006B5423" w:rsidRPr="001F72B2" w:rsidTr="00630ECB">
        <w:trPr>
          <w:cantSplit/>
          <w:trHeight w:val="360"/>
        </w:trPr>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До 5</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свободный</w:t>
            </w:r>
          </w:p>
        </w:tc>
        <w:tc>
          <w:tcPr>
            <w:tcW w:w="229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пользование </w:t>
            </w:r>
            <w:r w:rsidRPr="001F72B2">
              <w:rPr>
                <w:color w:val="000000"/>
                <w:sz w:val="28"/>
                <w:szCs w:val="28"/>
                <w:lang w:eastAsia="ru-RU"/>
              </w:rPr>
              <w:br/>
              <w:t xml:space="preserve">всей территорией </w:t>
            </w:r>
          </w:p>
        </w:tc>
        <w:tc>
          <w:tcPr>
            <w:tcW w:w="396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
        </w:tc>
      </w:tr>
      <w:tr w:rsidR="006B5423" w:rsidRPr="001F72B2" w:rsidTr="00630ECB">
        <w:trPr>
          <w:cantSplit/>
          <w:trHeight w:val="600"/>
        </w:trPr>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5 - 25</w:t>
            </w:r>
          </w:p>
        </w:tc>
        <w:tc>
          <w:tcPr>
            <w:tcW w:w="2025" w:type="dxa"/>
            <w:vMerge w:val="restart"/>
            <w:tcBorders>
              <w:top w:val="single" w:sz="6" w:space="0" w:color="auto"/>
              <w:left w:val="single" w:sz="6" w:space="0" w:color="auto"/>
              <w:bottom w:val="nil"/>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Средн</w:t>
            </w:r>
            <w:proofErr w:type="gramStart"/>
            <w:r w:rsidRPr="001F72B2">
              <w:rPr>
                <w:color w:val="000000"/>
                <w:sz w:val="28"/>
                <w:szCs w:val="28"/>
                <w:lang w:eastAsia="ru-RU"/>
              </w:rPr>
              <w:t>е-</w:t>
            </w:r>
            <w:proofErr w:type="gramEnd"/>
            <w:r w:rsidRPr="001F72B2">
              <w:rPr>
                <w:color w:val="000000"/>
                <w:sz w:val="28"/>
                <w:szCs w:val="28"/>
                <w:lang w:eastAsia="ru-RU"/>
              </w:rPr>
              <w:br/>
              <w:t>регулируемый</w:t>
            </w:r>
          </w:p>
        </w:tc>
        <w:tc>
          <w:tcPr>
            <w:tcW w:w="2295" w:type="dxa"/>
            <w:vMerge w:val="restart"/>
            <w:tcBorders>
              <w:top w:val="single" w:sz="6" w:space="0" w:color="auto"/>
              <w:left w:val="single" w:sz="6" w:space="0" w:color="auto"/>
              <w:bottom w:val="nil"/>
              <w:right w:val="single" w:sz="6" w:space="0" w:color="auto"/>
            </w:tcBorders>
          </w:tcPr>
          <w:p w:rsidR="006B5423" w:rsidRPr="001F72B2" w:rsidRDefault="006B5423" w:rsidP="00630ECB">
            <w:pPr>
              <w:suppressAutoHyphens w:val="0"/>
              <w:autoSpaceDE w:val="0"/>
              <w:autoSpaceDN w:val="0"/>
              <w:adjustRightInd w:val="0"/>
              <w:ind w:right="-70"/>
              <w:rPr>
                <w:color w:val="000000"/>
                <w:sz w:val="28"/>
                <w:szCs w:val="28"/>
                <w:lang w:eastAsia="ru-RU"/>
              </w:rPr>
            </w:pPr>
            <w:r w:rsidRPr="001F72B2">
              <w:rPr>
                <w:color w:val="000000"/>
                <w:sz w:val="28"/>
                <w:szCs w:val="28"/>
                <w:lang w:eastAsia="ru-RU"/>
              </w:rPr>
              <w:t xml:space="preserve">Движение </w:t>
            </w:r>
            <w:r w:rsidRPr="001F72B2">
              <w:rPr>
                <w:color w:val="000000"/>
                <w:sz w:val="28"/>
                <w:szCs w:val="28"/>
                <w:lang w:eastAsia="ru-RU"/>
              </w:rPr>
              <w:br/>
              <w:t xml:space="preserve">преимущественно  </w:t>
            </w:r>
            <w:r w:rsidRPr="001F72B2">
              <w:rPr>
                <w:color w:val="000000"/>
                <w:sz w:val="28"/>
                <w:szCs w:val="28"/>
                <w:lang w:eastAsia="ru-RU"/>
              </w:rPr>
              <w:br/>
              <w:t>по       дорожн</w:t>
            </w:r>
            <w:proofErr w:type="gramStart"/>
            <w:r w:rsidRPr="001F72B2">
              <w:rPr>
                <w:color w:val="000000"/>
                <w:sz w:val="28"/>
                <w:szCs w:val="28"/>
                <w:lang w:eastAsia="ru-RU"/>
              </w:rPr>
              <w:t>о-</w:t>
            </w:r>
            <w:proofErr w:type="gramEnd"/>
            <w:r w:rsidRPr="001F72B2">
              <w:rPr>
                <w:color w:val="000000"/>
                <w:sz w:val="28"/>
                <w:szCs w:val="28"/>
                <w:lang w:eastAsia="ru-RU"/>
              </w:rPr>
              <w:br/>
              <w:t xml:space="preserve">тропиночной      </w:t>
            </w:r>
            <w:r w:rsidRPr="001F72B2">
              <w:rPr>
                <w:color w:val="000000"/>
                <w:sz w:val="28"/>
                <w:szCs w:val="28"/>
                <w:lang w:eastAsia="ru-RU"/>
              </w:rPr>
              <w:br/>
              <w:t>сети.    Возможно</w:t>
            </w:r>
            <w:r w:rsidRPr="001F72B2">
              <w:rPr>
                <w:color w:val="000000"/>
                <w:sz w:val="28"/>
                <w:szCs w:val="28"/>
                <w:lang w:eastAsia="ru-RU"/>
              </w:rPr>
              <w:br/>
              <w:t xml:space="preserve">пользование      </w:t>
            </w:r>
            <w:r w:rsidRPr="001F72B2">
              <w:rPr>
                <w:color w:val="000000"/>
                <w:sz w:val="28"/>
                <w:szCs w:val="28"/>
                <w:lang w:eastAsia="ru-RU"/>
              </w:rPr>
              <w:br/>
              <w:t>полянами        и</w:t>
            </w:r>
            <w:r w:rsidRPr="001F72B2">
              <w:rPr>
                <w:color w:val="000000"/>
                <w:sz w:val="28"/>
                <w:szCs w:val="28"/>
                <w:lang w:eastAsia="ru-RU"/>
              </w:rPr>
              <w:br/>
              <w:t>лужайками     при</w:t>
            </w:r>
            <w:r w:rsidRPr="001F72B2">
              <w:rPr>
                <w:color w:val="000000"/>
                <w:sz w:val="28"/>
                <w:szCs w:val="28"/>
                <w:lang w:eastAsia="ru-RU"/>
              </w:rPr>
              <w:br/>
              <w:t xml:space="preserve">условии          </w:t>
            </w:r>
            <w:r w:rsidRPr="001F72B2">
              <w:rPr>
                <w:color w:val="000000"/>
                <w:sz w:val="28"/>
                <w:szCs w:val="28"/>
                <w:lang w:eastAsia="ru-RU"/>
              </w:rPr>
              <w:br/>
              <w:t xml:space="preserve">специального     </w:t>
            </w:r>
            <w:r w:rsidRPr="001F72B2">
              <w:rPr>
                <w:color w:val="000000"/>
                <w:sz w:val="28"/>
                <w:szCs w:val="28"/>
                <w:lang w:eastAsia="ru-RU"/>
              </w:rPr>
              <w:br/>
              <w:t xml:space="preserve">систематического </w:t>
            </w:r>
            <w:r w:rsidRPr="001F72B2">
              <w:rPr>
                <w:color w:val="000000"/>
                <w:sz w:val="28"/>
                <w:szCs w:val="28"/>
                <w:lang w:eastAsia="ru-RU"/>
              </w:rPr>
              <w:br/>
              <w:t xml:space="preserve">ухода за ними    </w:t>
            </w:r>
          </w:p>
        </w:tc>
        <w:tc>
          <w:tcPr>
            <w:tcW w:w="396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Организация      дорожн</w:t>
            </w:r>
            <w:proofErr w:type="gramStart"/>
            <w:r w:rsidRPr="001F72B2">
              <w:rPr>
                <w:color w:val="000000"/>
                <w:sz w:val="28"/>
                <w:szCs w:val="28"/>
                <w:lang w:eastAsia="ru-RU"/>
              </w:rPr>
              <w:t>о-</w:t>
            </w:r>
            <w:proofErr w:type="gramEnd"/>
            <w:r w:rsidRPr="001F72B2">
              <w:rPr>
                <w:color w:val="000000"/>
                <w:sz w:val="28"/>
                <w:szCs w:val="28"/>
                <w:lang w:eastAsia="ru-RU"/>
              </w:rPr>
              <w:br/>
              <w:t>тропиночной сети плотностью  5</w:t>
            </w:r>
            <w:r w:rsidRPr="001F72B2">
              <w:rPr>
                <w:color w:val="000000"/>
                <w:sz w:val="28"/>
                <w:szCs w:val="28"/>
                <w:lang w:eastAsia="ru-RU"/>
              </w:rPr>
              <w:br/>
              <w:t>- 8 %, прокладка экологических</w:t>
            </w:r>
            <w:r w:rsidRPr="001F72B2">
              <w:rPr>
                <w:color w:val="000000"/>
                <w:sz w:val="28"/>
                <w:szCs w:val="28"/>
                <w:lang w:eastAsia="ru-RU"/>
              </w:rPr>
              <w:br/>
              <w:t xml:space="preserve">троп                          </w:t>
            </w:r>
          </w:p>
        </w:tc>
      </w:tr>
      <w:tr w:rsidR="006B5423" w:rsidRPr="001F72B2" w:rsidTr="00630ECB">
        <w:trPr>
          <w:cantSplit/>
          <w:trHeight w:val="1800"/>
        </w:trPr>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26 - 50</w:t>
            </w:r>
          </w:p>
        </w:tc>
        <w:tc>
          <w:tcPr>
            <w:tcW w:w="2025" w:type="dxa"/>
            <w:vMerge/>
            <w:tcBorders>
              <w:top w:val="nil"/>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
        </w:tc>
        <w:tc>
          <w:tcPr>
            <w:tcW w:w="2295" w:type="dxa"/>
            <w:vMerge/>
            <w:tcBorders>
              <w:top w:val="nil"/>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
        </w:tc>
        <w:tc>
          <w:tcPr>
            <w:tcW w:w="396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Организация      дорожн</w:t>
            </w:r>
            <w:proofErr w:type="gramStart"/>
            <w:r w:rsidRPr="001F72B2">
              <w:rPr>
                <w:color w:val="000000"/>
                <w:sz w:val="28"/>
                <w:szCs w:val="28"/>
                <w:lang w:eastAsia="ru-RU"/>
              </w:rPr>
              <w:t>о-</w:t>
            </w:r>
            <w:proofErr w:type="gramEnd"/>
            <w:r w:rsidRPr="001F72B2">
              <w:rPr>
                <w:color w:val="000000"/>
                <w:sz w:val="28"/>
                <w:szCs w:val="28"/>
                <w:lang w:eastAsia="ru-RU"/>
              </w:rPr>
              <w:br/>
              <w:t>тропиночной сети плотностью 12</w:t>
            </w:r>
            <w:r w:rsidRPr="001F72B2">
              <w:rPr>
                <w:color w:val="000000"/>
                <w:sz w:val="28"/>
                <w:szCs w:val="28"/>
                <w:lang w:eastAsia="ru-RU"/>
              </w:rPr>
              <w:br/>
              <w:t>-         15%,       прокладка</w:t>
            </w:r>
            <w:r w:rsidRPr="001F72B2">
              <w:rPr>
                <w:color w:val="000000"/>
                <w:sz w:val="28"/>
                <w:szCs w:val="28"/>
                <w:lang w:eastAsia="ru-RU"/>
              </w:rPr>
              <w:br/>
              <w:t>экологических  троп,  создание</w:t>
            </w:r>
            <w:r w:rsidRPr="001F72B2">
              <w:rPr>
                <w:color w:val="000000"/>
                <w:sz w:val="28"/>
                <w:szCs w:val="28"/>
                <w:lang w:eastAsia="ru-RU"/>
              </w:rPr>
              <w:br/>
              <w:t>на опушках  полян  буферных  и</w:t>
            </w:r>
            <w:r w:rsidRPr="001F72B2">
              <w:rPr>
                <w:color w:val="000000"/>
                <w:sz w:val="28"/>
                <w:szCs w:val="28"/>
                <w:lang w:eastAsia="ru-RU"/>
              </w:rPr>
              <w:br/>
              <w:t>почвозащитных         посадок,</w:t>
            </w:r>
            <w:r w:rsidRPr="001F72B2">
              <w:rPr>
                <w:color w:val="000000"/>
                <w:sz w:val="28"/>
                <w:szCs w:val="28"/>
                <w:lang w:eastAsia="ru-RU"/>
              </w:rPr>
              <w:br/>
              <w:t>применение    устойчивых     к</w:t>
            </w:r>
            <w:r w:rsidRPr="001F72B2">
              <w:rPr>
                <w:color w:val="000000"/>
                <w:sz w:val="28"/>
                <w:szCs w:val="28"/>
                <w:lang w:eastAsia="ru-RU"/>
              </w:rPr>
              <w:br/>
              <w:t>вытаптыванию видов травянистой</w:t>
            </w:r>
            <w:r w:rsidRPr="001F72B2">
              <w:rPr>
                <w:color w:val="000000"/>
                <w:sz w:val="28"/>
                <w:szCs w:val="28"/>
                <w:lang w:eastAsia="ru-RU"/>
              </w:rPr>
              <w:br/>
              <w:t>растительности,       создание</w:t>
            </w:r>
            <w:r w:rsidRPr="001F72B2">
              <w:rPr>
                <w:color w:val="000000"/>
                <w:sz w:val="28"/>
                <w:szCs w:val="28"/>
                <w:lang w:eastAsia="ru-RU"/>
              </w:rPr>
              <w:br/>
              <w:t>загущенных   защитных    полос</w:t>
            </w:r>
            <w:r w:rsidRPr="001F72B2">
              <w:rPr>
                <w:color w:val="000000"/>
                <w:sz w:val="28"/>
                <w:szCs w:val="28"/>
                <w:lang w:eastAsia="ru-RU"/>
              </w:rPr>
              <w:br/>
              <w:t>вдоль         автомагистралей,</w:t>
            </w:r>
            <w:r w:rsidRPr="001F72B2">
              <w:rPr>
                <w:color w:val="000000"/>
                <w:sz w:val="28"/>
                <w:szCs w:val="28"/>
                <w:lang w:eastAsia="ru-RU"/>
              </w:rPr>
              <w:br/>
              <w:t>пересекающих      лесопарковый</w:t>
            </w:r>
            <w:r w:rsidRPr="001F72B2">
              <w:rPr>
                <w:color w:val="000000"/>
                <w:sz w:val="28"/>
                <w:szCs w:val="28"/>
                <w:lang w:eastAsia="ru-RU"/>
              </w:rPr>
              <w:br/>
              <w:t>массив   или   идущих    вдоль</w:t>
            </w:r>
            <w:r w:rsidRPr="001F72B2">
              <w:rPr>
                <w:color w:val="000000"/>
                <w:sz w:val="28"/>
                <w:szCs w:val="28"/>
                <w:lang w:eastAsia="ru-RU"/>
              </w:rPr>
              <w:br/>
              <w:t xml:space="preserve">границ                        </w:t>
            </w:r>
          </w:p>
        </w:tc>
      </w:tr>
      <w:tr w:rsidR="006B5423" w:rsidRPr="001F72B2" w:rsidTr="00630ECB">
        <w:trPr>
          <w:cantSplit/>
          <w:trHeight w:val="2760"/>
        </w:trPr>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lastRenderedPageBreak/>
              <w:t>51 - 100</w:t>
            </w:r>
          </w:p>
        </w:tc>
        <w:tc>
          <w:tcPr>
            <w:tcW w:w="2025" w:type="dxa"/>
            <w:vMerge w:val="restart"/>
            <w:tcBorders>
              <w:top w:val="single" w:sz="6" w:space="0" w:color="auto"/>
              <w:left w:val="single" w:sz="6" w:space="0" w:color="auto"/>
              <w:bottom w:val="nil"/>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Строг</w:t>
            </w:r>
            <w:proofErr w:type="gramStart"/>
            <w:r w:rsidRPr="001F72B2">
              <w:rPr>
                <w:color w:val="000000"/>
                <w:sz w:val="28"/>
                <w:szCs w:val="28"/>
                <w:lang w:eastAsia="ru-RU"/>
              </w:rPr>
              <w:t>о-</w:t>
            </w:r>
            <w:proofErr w:type="gramEnd"/>
            <w:r w:rsidRPr="001F72B2">
              <w:rPr>
                <w:color w:val="000000"/>
                <w:sz w:val="28"/>
                <w:szCs w:val="28"/>
                <w:lang w:eastAsia="ru-RU"/>
              </w:rPr>
              <w:br/>
              <w:t>регулируемый</w:t>
            </w:r>
          </w:p>
        </w:tc>
        <w:tc>
          <w:tcPr>
            <w:tcW w:w="2295" w:type="dxa"/>
            <w:vMerge w:val="restart"/>
            <w:tcBorders>
              <w:top w:val="single" w:sz="6" w:space="0" w:color="auto"/>
              <w:left w:val="single" w:sz="6" w:space="0" w:color="auto"/>
              <w:bottom w:val="nil"/>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Движение </w:t>
            </w:r>
            <w:r w:rsidRPr="001F72B2">
              <w:rPr>
                <w:color w:val="000000"/>
                <w:sz w:val="28"/>
                <w:szCs w:val="28"/>
                <w:lang w:eastAsia="ru-RU"/>
              </w:rPr>
              <w:br/>
              <w:t>только         по</w:t>
            </w:r>
            <w:r w:rsidRPr="001F72B2">
              <w:rPr>
                <w:color w:val="000000"/>
                <w:sz w:val="28"/>
                <w:szCs w:val="28"/>
                <w:lang w:eastAsia="ru-RU"/>
              </w:rPr>
              <w:br/>
              <w:t>дорожкам        и</w:t>
            </w:r>
            <w:r w:rsidRPr="001F72B2">
              <w:rPr>
                <w:color w:val="000000"/>
                <w:sz w:val="28"/>
                <w:szCs w:val="28"/>
                <w:lang w:eastAsia="ru-RU"/>
              </w:rPr>
              <w:br/>
              <w:t>аллеям. Отдых  на</w:t>
            </w:r>
            <w:r w:rsidRPr="001F72B2">
              <w:rPr>
                <w:color w:val="000000"/>
                <w:sz w:val="28"/>
                <w:szCs w:val="28"/>
                <w:lang w:eastAsia="ru-RU"/>
              </w:rPr>
              <w:br/>
              <w:t xml:space="preserve">специально       </w:t>
            </w:r>
            <w:r w:rsidRPr="001F72B2">
              <w:rPr>
                <w:color w:val="000000"/>
                <w:sz w:val="28"/>
                <w:szCs w:val="28"/>
                <w:lang w:eastAsia="ru-RU"/>
              </w:rPr>
              <w:br/>
              <w:t xml:space="preserve">оборудованных    </w:t>
            </w:r>
            <w:r w:rsidRPr="001F72B2">
              <w:rPr>
                <w:color w:val="000000"/>
                <w:sz w:val="28"/>
                <w:szCs w:val="28"/>
                <w:lang w:eastAsia="ru-RU"/>
              </w:rPr>
              <w:br/>
              <w:t xml:space="preserve">площадках,       </w:t>
            </w:r>
            <w:r w:rsidRPr="001F72B2">
              <w:rPr>
                <w:color w:val="000000"/>
                <w:sz w:val="28"/>
                <w:szCs w:val="28"/>
                <w:lang w:eastAsia="ru-RU"/>
              </w:rPr>
              <w:br/>
              <w:t>интенсивный  уход</w:t>
            </w:r>
            <w:r w:rsidRPr="001F72B2">
              <w:rPr>
                <w:color w:val="000000"/>
                <w:sz w:val="28"/>
                <w:szCs w:val="28"/>
                <w:lang w:eastAsia="ru-RU"/>
              </w:rPr>
              <w:br/>
              <w:t>за  насаждениями,</w:t>
            </w:r>
            <w:r w:rsidRPr="001F72B2">
              <w:rPr>
                <w:color w:val="000000"/>
                <w:sz w:val="28"/>
                <w:szCs w:val="28"/>
                <w:lang w:eastAsia="ru-RU"/>
              </w:rPr>
              <w:br/>
              <w:t>в     т.ч.     их</w:t>
            </w:r>
            <w:r w:rsidRPr="001F72B2">
              <w:rPr>
                <w:color w:val="000000"/>
                <w:sz w:val="28"/>
                <w:szCs w:val="28"/>
                <w:lang w:eastAsia="ru-RU"/>
              </w:rPr>
              <w:br/>
              <w:t>активная  защита,</w:t>
            </w:r>
            <w:r w:rsidRPr="001F72B2">
              <w:rPr>
                <w:color w:val="000000"/>
                <w:sz w:val="28"/>
                <w:szCs w:val="28"/>
                <w:lang w:eastAsia="ru-RU"/>
              </w:rPr>
              <w:br/>
              <w:t>вплоть         до</w:t>
            </w:r>
            <w:r w:rsidRPr="001F72B2">
              <w:rPr>
                <w:color w:val="000000"/>
                <w:sz w:val="28"/>
                <w:szCs w:val="28"/>
                <w:lang w:eastAsia="ru-RU"/>
              </w:rPr>
              <w:br/>
              <w:t xml:space="preserve">огораживания     </w:t>
            </w:r>
          </w:p>
        </w:tc>
        <w:tc>
          <w:tcPr>
            <w:tcW w:w="396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Функциональное           </w:t>
            </w:r>
            <w:r w:rsidRPr="001F72B2">
              <w:rPr>
                <w:color w:val="000000"/>
                <w:sz w:val="28"/>
                <w:szCs w:val="28"/>
                <w:lang w:eastAsia="ru-RU"/>
              </w:rPr>
              <w:br/>
              <w:t>зонирование    территории    и</w:t>
            </w:r>
            <w:r w:rsidRPr="001F72B2">
              <w:rPr>
                <w:color w:val="000000"/>
                <w:sz w:val="28"/>
                <w:szCs w:val="28"/>
                <w:lang w:eastAsia="ru-RU"/>
              </w:rPr>
              <w:br/>
              <w:t>организация           дорожн</w:t>
            </w:r>
            <w:proofErr w:type="gramStart"/>
            <w:r w:rsidRPr="001F72B2">
              <w:rPr>
                <w:color w:val="000000"/>
                <w:sz w:val="28"/>
                <w:szCs w:val="28"/>
                <w:lang w:eastAsia="ru-RU"/>
              </w:rPr>
              <w:t>о-</w:t>
            </w:r>
            <w:proofErr w:type="gramEnd"/>
            <w:r w:rsidRPr="001F72B2">
              <w:rPr>
                <w:color w:val="000000"/>
                <w:sz w:val="28"/>
                <w:szCs w:val="28"/>
                <w:lang w:eastAsia="ru-RU"/>
              </w:rPr>
              <w:br/>
              <w:t>тропиночной сети плотностью не</w:t>
            </w:r>
            <w:r w:rsidRPr="001F72B2">
              <w:rPr>
                <w:color w:val="000000"/>
                <w:sz w:val="28"/>
                <w:szCs w:val="28"/>
                <w:lang w:eastAsia="ru-RU"/>
              </w:rPr>
              <w:br/>
              <w:t>более  20 - 25%,  буферных   и</w:t>
            </w:r>
            <w:r w:rsidRPr="001F72B2">
              <w:rPr>
                <w:color w:val="000000"/>
                <w:sz w:val="28"/>
                <w:szCs w:val="28"/>
                <w:lang w:eastAsia="ru-RU"/>
              </w:rPr>
              <w:br/>
              <w:t>почвозащитных          посадок</w:t>
            </w:r>
            <w:r w:rsidRPr="001F72B2">
              <w:rPr>
                <w:color w:val="000000"/>
                <w:sz w:val="28"/>
                <w:szCs w:val="28"/>
                <w:lang w:eastAsia="ru-RU"/>
              </w:rPr>
              <w:br/>
              <w:t>кустарника,           создание</w:t>
            </w:r>
            <w:r w:rsidRPr="001F72B2">
              <w:rPr>
                <w:color w:val="000000"/>
                <w:sz w:val="28"/>
                <w:szCs w:val="28"/>
                <w:lang w:eastAsia="ru-RU"/>
              </w:rPr>
              <w:br/>
              <w:t>загущенных   защитных    полос</w:t>
            </w:r>
            <w:r w:rsidRPr="001F72B2">
              <w:rPr>
                <w:color w:val="000000"/>
                <w:sz w:val="28"/>
                <w:szCs w:val="28"/>
                <w:lang w:eastAsia="ru-RU"/>
              </w:rPr>
              <w:br/>
              <w:t>вдоль границ  автомагистралей.</w:t>
            </w:r>
            <w:r w:rsidRPr="001F72B2">
              <w:rPr>
                <w:color w:val="000000"/>
                <w:sz w:val="28"/>
                <w:szCs w:val="28"/>
                <w:lang w:eastAsia="ru-RU"/>
              </w:rPr>
              <w:br/>
            </w:r>
            <w:proofErr w:type="gramStart"/>
            <w:r w:rsidRPr="001F72B2">
              <w:rPr>
                <w:color w:val="000000"/>
                <w:sz w:val="28"/>
                <w:szCs w:val="28"/>
                <w:lang w:eastAsia="ru-RU"/>
              </w:rPr>
              <w:t>Организация        поливочного</w:t>
            </w:r>
            <w:r w:rsidRPr="001F72B2">
              <w:rPr>
                <w:color w:val="000000"/>
                <w:sz w:val="28"/>
                <w:szCs w:val="28"/>
                <w:lang w:eastAsia="ru-RU"/>
              </w:rPr>
              <w:br/>
              <w:t>водопровода      (в       т.ч.</w:t>
            </w:r>
            <w:r w:rsidRPr="001F72B2">
              <w:rPr>
                <w:color w:val="000000"/>
                <w:sz w:val="28"/>
                <w:szCs w:val="28"/>
                <w:lang w:eastAsia="ru-RU"/>
              </w:rPr>
              <w:br/>
              <w:t>автоматических систем полива и</w:t>
            </w:r>
            <w:r w:rsidRPr="001F72B2">
              <w:rPr>
                <w:color w:val="000000"/>
                <w:sz w:val="28"/>
                <w:szCs w:val="28"/>
                <w:lang w:eastAsia="ru-RU"/>
              </w:rPr>
              <w:br/>
              <w:t>орошения),  дренажа,  ливневой</w:t>
            </w:r>
            <w:r w:rsidRPr="001F72B2">
              <w:rPr>
                <w:color w:val="000000"/>
                <w:sz w:val="28"/>
                <w:szCs w:val="28"/>
                <w:lang w:eastAsia="ru-RU"/>
              </w:rPr>
              <w:br/>
              <w:t>канализации,         наружного</w:t>
            </w:r>
            <w:r w:rsidRPr="001F72B2">
              <w:rPr>
                <w:color w:val="000000"/>
                <w:sz w:val="28"/>
                <w:szCs w:val="28"/>
                <w:lang w:eastAsia="ru-RU"/>
              </w:rPr>
              <w:br/>
              <w:t>освещения,    а    в    случае</w:t>
            </w:r>
            <w:r w:rsidRPr="001F72B2">
              <w:rPr>
                <w:color w:val="000000"/>
                <w:sz w:val="28"/>
                <w:szCs w:val="28"/>
                <w:lang w:eastAsia="ru-RU"/>
              </w:rPr>
              <w:br/>
              <w:t>размещения парковых  зданий  и</w:t>
            </w:r>
            <w:r w:rsidRPr="001F72B2">
              <w:rPr>
                <w:color w:val="000000"/>
                <w:sz w:val="28"/>
                <w:szCs w:val="28"/>
                <w:lang w:eastAsia="ru-RU"/>
              </w:rPr>
              <w:br/>
              <w:t>сооружений  -  водопровода   и</w:t>
            </w:r>
            <w:r w:rsidRPr="001F72B2">
              <w:rPr>
                <w:color w:val="000000"/>
                <w:sz w:val="28"/>
                <w:szCs w:val="28"/>
                <w:lang w:eastAsia="ru-RU"/>
              </w:rPr>
              <w:br/>
              <w:t>канализации,   теплоснабжения,</w:t>
            </w:r>
            <w:r w:rsidRPr="001F72B2">
              <w:rPr>
                <w:color w:val="000000"/>
                <w:sz w:val="28"/>
                <w:szCs w:val="28"/>
                <w:lang w:eastAsia="ru-RU"/>
              </w:rPr>
              <w:br/>
              <w:t>горячего        водоснабжения,</w:t>
            </w:r>
            <w:r w:rsidRPr="001F72B2">
              <w:rPr>
                <w:color w:val="000000"/>
                <w:sz w:val="28"/>
                <w:szCs w:val="28"/>
                <w:lang w:eastAsia="ru-RU"/>
              </w:rPr>
              <w:br/>
              <w:t>телефонизации.</w:t>
            </w:r>
            <w:proofErr w:type="gramEnd"/>
            <w:r w:rsidRPr="001F72B2">
              <w:rPr>
                <w:color w:val="000000"/>
                <w:sz w:val="28"/>
                <w:szCs w:val="28"/>
                <w:lang w:eastAsia="ru-RU"/>
              </w:rPr>
              <w:t xml:space="preserve">       Установка</w:t>
            </w:r>
            <w:r w:rsidRPr="001F72B2">
              <w:rPr>
                <w:color w:val="000000"/>
                <w:sz w:val="28"/>
                <w:szCs w:val="28"/>
                <w:lang w:eastAsia="ru-RU"/>
              </w:rPr>
              <w:br/>
              <w:t>мусоросборников,     туалетов,</w:t>
            </w:r>
            <w:r w:rsidRPr="001F72B2">
              <w:rPr>
                <w:color w:val="000000"/>
                <w:sz w:val="28"/>
                <w:szCs w:val="28"/>
                <w:lang w:eastAsia="ru-RU"/>
              </w:rPr>
              <w:br/>
              <w:t xml:space="preserve">МАФ                           </w:t>
            </w:r>
          </w:p>
        </w:tc>
      </w:tr>
      <w:tr w:rsidR="006B5423" w:rsidRPr="001F72B2" w:rsidTr="00630ECB">
        <w:trPr>
          <w:cantSplit/>
          <w:trHeight w:val="1560"/>
        </w:trPr>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более</w:t>
            </w:r>
            <w:r w:rsidRPr="001F72B2">
              <w:rPr>
                <w:color w:val="000000"/>
                <w:sz w:val="28"/>
                <w:szCs w:val="28"/>
                <w:lang w:eastAsia="ru-RU"/>
              </w:rPr>
              <w:br/>
              <w:t>100</w:t>
            </w:r>
          </w:p>
        </w:tc>
        <w:tc>
          <w:tcPr>
            <w:tcW w:w="2025" w:type="dxa"/>
            <w:vMerge/>
            <w:tcBorders>
              <w:top w:val="nil"/>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
        </w:tc>
        <w:tc>
          <w:tcPr>
            <w:tcW w:w="2295" w:type="dxa"/>
            <w:vMerge/>
            <w:tcBorders>
              <w:top w:val="nil"/>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
        </w:tc>
        <w:tc>
          <w:tcPr>
            <w:tcW w:w="396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Организация      дорожн</w:t>
            </w:r>
            <w:proofErr w:type="gramStart"/>
            <w:r w:rsidRPr="001F72B2">
              <w:rPr>
                <w:color w:val="000000"/>
                <w:sz w:val="28"/>
                <w:szCs w:val="28"/>
                <w:lang w:eastAsia="ru-RU"/>
              </w:rPr>
              <w:t>о-</w:t>
            </w:r>
            <w:proofErr w:type="gramEnd"/>
            <w:r w:rsidRPr="001F72B2">
              <w:rPr>
                <w:color w:val="000000"/>
                <w:sz w:val="28"/>
                <w:szCs w:val="28"/>
                <w:lang w:eastAsia="ru-RU"/>
              </w:rPr>
              <w:br/>
              <w:t>тропиночной     сети     общей</w:t>
            </w:r>
            <w:r w:rsidRPr="001F72B2">
              <w:rPr>
                <w:color w:val="000000"/>
                <w:sz w:val="28"/>
                <w:szCs w:val="28"/>
                <w:lang w:eastAsia="ru-RU"/>
              </w:rPr>
              <w:br/>
              <w:t>плотностью  30  -  40%  (более</w:t>
            </w:r>
            <w:r w:rsidRPr="001F72B2">
              <w:rPr>
                <w:color w:val="000000"/>
                <w:sz w:val="28"/>
                <w:szCs w:val="28"/>
                <w:lang w:eastAsia="ru-RU"/>
              </w:rPr>
              <w:br/>
              <w:t>высокая   плотность    дорожек</w:t>
            </w:r>
            <w:r w:rsidRPr="001F72B2">
              <w:rPr>
                <w:color w:val="000000"/>
                <w:sz w:val="28"/>
                <w:szCs w:val="28"/>
                <w:lang w:eastAsia="ru-RU"/>
              </w:rPr>
              <w:br/>
              <w:t>ближе  к  входам  и  в   зонах</w:t>
            </w:r>
            <w:r w:rsidRPr="001F72B2">
              <w:rPr>
                <w:color w:val="000000"/>
                <w:sz w:val="28"/>
                <w:szCs w:val="28"/>
                <w:lang w:eastAsia="ru-RU"/>
              </w:rPr>
              <w:br/>
              <w:t>активного   отдыха),   уровень</w:t>
            </w:r>
            <w:r w:rsidRPr="001F72B2">
              <w:rPr>
                <w:color w:val="000000"/>
                <w:sz w:val="28"/>
                <w:szCs w:val="28"/>
                <w:lang w:eastAsia="ru-RU"/>
              </w:rPr>
              <w:br/>
              <w:t>благоустройства    как     для</w:t>
            </w:r>
            <w:r w:rsidRPr="001F72B2">
              <w:rPr>
                <w:color w:val="000000"/>
                <w:sz w:val="28"/>
                <w:szCs w:val="28"/>
                <w:lang w:eastAsia="ru-RU"/>
              </w:rPr>
              <w:br/>
              <w:t>нагрузки  51  -  100  чел./га,</w:t>
            </w:r>
            <w:r w:rsidRPr="001F72B2">
              <w:rPr>
                <w:color w:val="000000"/>
                <w:sz w:val="28"/>
                <w:szCs w:val="28"/>
                <w:lang w:eastAsia="ru-RU"/>
              </w:rPr>
              <w:br/>
              <w:t>огораживание    участков     с</w:t>
            </w:r>
            <w:r w:rsidRPr="001F72B2">
              <w:rPr>
                <w:color w:val="000000"/>
                <w:sz w:val="28"/>
                <w:szCs w:val="28"/>
                <w:lang w:eastAsia="ru-RU"/>
              </w:rPr>
              <w:br/>
              <w:t>ценными  насаждениями  или   с</w:t>
            </w:r>
            <w:r w:rsidRPr="001F72B2">
              <w:rPr>
                <w:color w:val="000000"/>
                <w:sz w:val="28"/>
                <w:szCs w:val="28"/>
                <w:lang w:eastAsia="ru-RU"/>
              </w:rPr>
              <w:br/>
              <w:t>растительностью         вообще</w:t>
            </w:r>
            <w:r w:rsidRPr="001F72B2">
              <w:rPr>
                <w:color w:val="000000"/>
                <w:sz w:val="28"/>
                <w:szCs w:val="28"/>
                <w:lang w:eastAsia="ru-RU"/>
              </w:rPr>
              <w:br/>
              <w:t xml:space="preserve">декоративными оградами        </w:t>
            </w:r>
          </w:p>
        </w:tc>
      </w:tr>
      <w:tr w:rsidR="006B5423" w:rsidRPr="001F72B2" w:rsidTr="00630ECB">
        <w:trPr>
          <w:cantSplit/>
          <w:trHeight w:val="480"/>
        </w:trPr>
        <w:tc>
          <w:tcPr>
            <w:tcW w:w="9639" w:type="dxa"/>
            <w:gridSpan w:val="4"/>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Примечание. В случае невозможности предотвращения              </w:t>
            </w:r>
            <w:r w:rsidRPr="001F72B2">
              <w:rPr>
                <w:color w:val="000000"/>
                <w:sz w:val="28"/>
                <w:szCs w:val="28"/>
                <w:lang w:eastAsia="ru-RU"/>
              </w:rPr>
              <w:br/>
              <w:t xml:space="preserve">превышения нагрузок следует предусматривать формирование           </w:t>
            </w:r>
            <w:r w:rsidRPr="001F72B2">
              <w:rPr>
                <w:color w:val="000000"/>
                <w:sz w:val="28"/>
                <w:szCs w:val="28"/>
                <w:lang w:eastAsia="ru-RU"/>
              </w:rPr>
              <w:br/>
              <w:t xml:space="preserve">нового объекта рекреации в зонах доступности (таблица 11).         </w:t>
            </w:r>
          </w:p>
        </w:tc>
      </w:tr>
    </w:tbl>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lastRenderedPageBreak/>
        <w:t xml:space="preserve">Таблица 11. Ориентировочный уровень </w:t>
      </w:r>
      <w:proofErr w:type="gramStart"/>
      <w:r w:rsidRPr="001F72B2">
        <w:rPr>
          <w:color w:val="000000"/>
          <w:sz w:val="28"/>
          <w:szCs w:val="28"/>
          <w:lang w:eastAsia="ru-RU"/>
        </w:rPr>
        <w:t>предельной</w:t>
      </w:r>
      <w:proofErr w:type="gramEnd"/>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рекреационной нагрузки</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Тип рекреационного  │      </w:t>
      </w:r>
      <w:proofErr w:type="gramStart"/>
      <w:r w:rsidRPr="001F72B2">
        <w:rPr>
          <w:rFonts w:ascii="Courier New" w:hAnsi="Courier New" w:cs="Courier New"/>
          <w:color w:val="000000"/>
          <w:sz w:val="20"/>
          <w:szCs w:val="20"/>
          <w:lang w:eastAsia="ru-RU"/>
        </w:rPr>
        <w:t>Предельная</w:t>
      </w:r>
      <w:proofErr w:type="gramEnd"/>
      <w:r w:rsidRPr="001F72B2">
        <w:rPr>
          <w:rFonts w:ascii="Courier New" w:hAnsi="Courier New" w:cs="Courier New"/>
          <w:color w:val="000000"/>
          <w:sz w:val="20"/>
          <w:szCs w:val="20"/>
          <w:lang w:eastAsia="ru-RU"/>
        </w:rPr>
        <w:t xml:space="preserve">      │    Радиус обслуживания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объекта населенного │    рекреационная     │населения (зона доступности)│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пункта        │   нагрузка - число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единовременных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│посетителей в среднем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по объекту, чел./</w:t>
      </w:r>
      <w:proofErr w:type="gramStart"/>
      <w:r w:rsidRPr="001F72B2">
        <w:rPr>
          <w:rFonts w:ascii="Courier New" w:hAnsi="Courier New" w:cs="Courier New"/>
          <w:color w:val="000000"/>
          <w:sz w:val="20"/>
          <w:szCs w:val="20"/>
          <w:lang w:eastAsia="ru-RU"/>
        </w:rPr>
        <w:t>га</w:t>
      </w:r>
      <w:proofErr w:type="gramEnd"/>
      <w:r w:rsidRPr="001F72B2">
        <w:rPr>
          <w:rFonts w:ascii="Courier New" w:hAnsi="Courier New" w:cs="Courier New"/>
          <w:color w:val="000000"/>
          <w:sz w:val="20"/>
          <w:szCs w:val="20"/>
          <w:lang w:eastAsia="ru-RU"/>
        </w:rPr>
        <w:t xml:space="preserve">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Лес</w:t>
      </w:r>
      <w:proofErr w:type="gramStart"/>
      <w:r w:rsidRPr="001F72B2">
        <w:rPr>
          <w:rFonts w:ascii="Courier New" w:hAnsi="Courier New" w:cs="Courier New"/>
          <w:color w:val="000000"/>
          <w:sz w:val="20"/>
          <w:szCs w:val="20"/>
          <w:lang w:eastAsia="ru-RU"/>
        </w:rPr>
        <w:t xml:space="preserve">             │      Н</w:t>
      </w:r>
      <w:proofErr w:type="gramEnd"/>
      <w:r w:rsidRPr="001F72B2">
        <w:rPr>
          <w:rFonts w:ascii="Courier New" w:hAnsi="Courier New" w:cs="Courier New"/>
          <w:color w:val="000000"/>
          <w:sz w:val="20"/>
          <w:szCs w:val="20"/>
          <w:lang w:eastAsia="ru-RU"/>
        </w:rPr>
        <w:t>е более 5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Лесопарк</w:t>
      </w:r>
      <w:proofErr w:type="gramStart"/>
      <w:r w:rsidRPr="001F72B2">
        <w:rPr>
          <w:rFonts w:ascii="Courier New" w:hAnsi="Courier New" w:cs="Courier New"/>
          <w:color w:val="000000"/>
          <w:sz w:val="20"/>
          <w:szCs w:val="20"/>
          <w:lang w:eastAsia="ru-RU"/>
        </w:rPr>
        <w:t xml:space="preserve">        │     Н</w:t>
      </w:r>
      <w:proofErr w:type="gramEnd"/>
      <w:r w:rsidRPr="001F72B2">
        <w:rPr>
          <w:rFonts w:ascii="Courier New" w:hAnsi="Courier New" w:cs="Courier New"/>
          <w:color w:val="000000"/>
          <w:sz w:val="20"/>
          <w:szCs w:val="20"/>
          <w:lang w:eastAsia="ru-RU"/>
        </w:rPr>
        <w:t>е более 50      │    15 - 20 мин. трансп.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доступн.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Сад</w:t>
      </w:r>
      <w:proofErr w:type="gramStart"/>
      <w:r w:rsidRPr="001F72B2">
        <w:rPr>
          <w:rFonts w:ascii="Courier New" w:hAnsi="Courier New" w:cs="Courier New"/>
          <w:color w:val="000000"/>
          <w:sz w:val="20"/>
          <w:szCs w:val="20"/>
          <w:lang w:eastAsia="ru-RU"/>
        </w:rPr>
        <w:t xml:space="preserve">             │     Н</w:t>
      </w:r>
      <w:proofErr w:type="gramEnd"/>
      <w:r w:rsidRPr="001F72B2">
        <w:rPr>
          <w:rFonts w:ascii="Courier New" w:hAnsi="Courier New" w:cs="Courier New"/>
          <w:color w:val="000000"/>
          <w:sz w:val="20"/>
          <w:szCs w:val="20"/>
          <w:lang w:eastAsia="ru-RU"/>
        </w:rPr>
        <w:t>е более 100     │        400 - 600 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Парк</w:t>
      </w:r>
      <w:proofErr w:type="gramStart"/>
      <w:r w:rsidRPr="001F72B2">
        <w:rPr>
          <w:rFonts w:ascii="Courier New" w:hAnsi="Courier New" w:cs="Courier New"/>
          <w:color w:val="000000"/>
          <w:sz w:val="20"/>
          <w:szCs w:val="20"/>
          <w:lang w:eastAsia="ru-RU"/>
        </w:rPr>
        <w:t xml:space="preserve">            │     Н</w:t>
      </w:r>
      <w:proofErr w:type="gramEnd"/>
      <w:r w:rsidRPr="001F72B2">
        <w:rPr>
          <w:rFonts w:ascii="Courier New" w:hAnsi="Courier New" w:cs="Courier New"/>
          <w:color w:val="000000"/>
          <w:sz w:val="20"/>
          <w:szCs w:val="20"/>
          <w:lang w:eastAsia="ru-RU"/>
        </w:rPr>
        <w:t>е более 300     │        1,2 - 1,5 км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│(многофункцион.)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Сквер, бульвар  │     100 и более      │        300 - 400 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Примечания: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1. На территории объекта  рекреации  могут  быть   выделены   зоны   </w:t>
      </w:r>
      <w:proofErr w:type="gramStart"/>
      <w:r w:rsidRPr="001F72B2">
        <w:rPr>
          <w:rFonts w:ascii="Courier New" w:hAnsi="Courier New" w:cs="Courier New"/>
          <w:color w:val="000000"/>
          <w:sz w:val="20"/>
          <w:szCs w:val="20"/>
          <w:lang w:eastAsia="ru-RU"/>
        </w:rPr>
        <w:t>с</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│различным уровнем предельной рекреационной нагрузки.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2. Фактическая   рекреационная    нагрузка    определяется   замерами,│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roofErr w:type="gramStart"/>
      <w:r w:rsidRPr="001F72B2">
        <w:rPr>
          <w:rFonts w:ascii="Courier New" w:hAnsi="Courier New" w:cs="Courier New"/>
          <w:color w:val="000000"/>
          <w:sz w:val="20"/>
          <w:szCs w:val="20"/>
          <w:lang w:eastAsia="ru-RU"/>
        </w:rPr>
        <w:t>ожидаемая</w:t>
      </w:r>
      <w:proofErr w:type="gramEnd"/>
      <w:r w:rsidRPr="001F72B2">
        <w:rPr>
          <w:rFonts w:ascii="Courier New" w:hAnsi="Courier New" w:cs="Courier New"/>
          <w:color w:val="000000"/>
          <w:sz w:val="20"/>
          <w:szCs w:val="20"/>
          <w:lang w:eastAsia="ru-RU"/>
        </w:rPr>
        <w:t xml:space="preserve"> - рассчитывается по формуле: R = №i/Si, где R  -  рекреационная│</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│нагрузка, №i - количество посетителей объектов рекреации,  Si  -  площадь│</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│рекреационной   территории.    Количество    посетителей,    одновременно│</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roofErr w:type="gramStart"/>
      <w:r w:rsidRPr="001F72B2">
        <w:rPr>
          <w:rFonts w:ascii="Courier New" w:hAnsi="Courier New" w:cs="Courier New"/>
          <w:color w:val="000000"/>
          <w:sz w:val="20"/>
          <w:szCs w:val="20"/>
          <w:lang w:eastAsia="ru-RU"/>
        </w:rPr>
        <w:t>находящихся</w:t>
      </w:r>
      <w:proofErr w:type="gramEnd"/>
      <w:r w:rsidRPr="001F72B2">
        <w:rPr>
          <w:rFonts w:ascii="Courier New" w:hAnsi="Courier New" w:cs="Courier New"/>
          <w:color w:val="000000"/>
          <w:sz w:val="20"/>
          <w:szCs w:val="20"/>
          <w:lang w:eastAsia="ru-RU"/>
        </w:rPr>
        <w:t xml:space="preserve"> на территории  рекреации, рекомендуется  принимать 10  -  15%│</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│от  численности  населения,  проживающего  в  зоне  доступности   объекта│</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│рекреации.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Таблица 12. Зависимость уклона пандуса от высоты подъема</w:t>
      </w:r>
    </w:p>
    <w:p w:rsidR="006B5423" w:rsidRDefault="006B5423" w:rsidP="006B5423">
      <w:pPr>
        <w:suppressAutoHyphens w:val="0"/>
        <w:autoSpaceDE w:val="0"/>
        <w:autoSpaceDN w:val="0"/>
        <w:adjustRightInd w:val="0"/>
        <w:jc w:val="right"/>
        <w:outlineLvl w:val="2"/>
        <w:rPr>
          <w:color w:val="000000"/>
          <w:sz w:val="28"/>
          <w:szCs w:val="28"/>
          <w:lang w:eastAsia="ru-RU"/>
        </w:rPr>
      </w:pPr>
    </w:p>
    <w:p w:rsidR="006B5423" w:rsidRPr="001F72B2" w:rsidRDefault="006B5423" w:rsidP="006B5423">
      <w:pPr>
        <w:suppressAutoHyphens w:val="0"/>
        <w:autoSpaceDE w:val="0"/>
        <w:autoSpaceDN w:val="0"/>
        <w:adjustRightInd w:val="0"/>
        <w:jc w:val="right"/>
        <w:outlineLvl w:val="2"/>
        <w:rPr>
          <w:color w:val="000000"/>
          <w:sz w:val="28"/>
          <w:szCs w:val="28"/>
          <w:lang w:eastAsia="ru-RU"/>
        </w:rPr>
      </w:pPr>
      <w:r w:rsidRPr="001F72B2">
        <w:rPr>
          <w:color w:val="000000"/>
          <w:sz w:val="28"/>
          <w:szCs w:val="28"/>
          <w:lang w:eastAsia="ru-RU"/>
        </w:rPr>
        <w:t>В миллиметрах</w:t>
      </w:r>
    </w:p>
    <w:tbl>
      <w:tblPr>
        <w:tblW w:w="0" w:type="auto"/>
        <w:tblInd w:w="70" w:type="dxa"/>
        <w:tblLayout w:type="fixed"/>
        <w:tblCellMar>
          <w:left w:w="70" w:type="dxa"/>
          <w:right w:w="70" w:type="dxa"/>
        </w:tblCellMar>
        <w:tblLook w:val="0000"/>
      </w:tblPr>
      <w:tblGrid>
        <w:gridCol w:w="4995"/>
        <w:gridCol w:w="4361"/>
      </w:tblGrid>
      <w:tr w:rsidR="006B5423" w:rsidRPr="001F72B2" w:rsidTr="00630EC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Уклон пандуса (соотношение)     </w:t>
            </w:r>
          </w:p>
        </w:tc>
        <w:tc>
          <w:tcPr>
            <w:tcW w:w="436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Высота подъема           </w:t>
            </w:r>
          </w:p>
        </w:tc>
      </w:tr>
      <w:tr w:rsidR="006B5423" w:rsidRPr="001F72B2" w:rsidTr="00630EC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От 1:8 до 1:10           </w:t>
            </w:r>
          </w:p>
        </w:tc>
        <w:tc>
          <w:tcPr>
            <w:tcW w:w="436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75                 </w:t>
            </w:r>
          </w:p>
        </w:tc>
      </w:tr>
      <w:tr w:rsidR="006B5423" w:rsidRPr="001F72B2" w:rsidTr="00630EC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От 1:10,1 до 1:12          </w:t>
            </w:r>
          </w:p>
        </w:tc>
        <w:tc>
          <w:tcPr>
            <w:tcW w:w="436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150                 </w:t>
            </w:r>
          </w:p>
        </w:tc>
      </w:tr>
      <w:tr w:rsidR="006B5423" w:rsidRPr="001F72B2" w:rsidTr="00630EC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От 1:12,1 до 1:15          </w:t>
            </w:r>
          </w:p>
        </w:tc>
        <w:tc>
          <w:tcPr>
            <w:tcW w:w="436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600                 </w:t>
            </w:r>
          </w:p>
        </w:tc>
      </w:tr>
      <w:tr w:rsidR="006B5423" w:rsidRPr="001F72B2" w:rsidTr="00630EC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От 1:15,1 до 1:20          </w:t>
            </w:r>
          </w:p>
        </w:tc>
        <w:tc>
          <w:tcPr>
            <w:tcW w:w="4361"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760                 </w:t>
            </w:r>
          </w:p>
        </w:tc>
      </w:tr>
    </w:tbl>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ИГРОВОЕ И СПОРТИВНОЕ ОБОРУДОВАНИЕ</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Таблица 13. Состав игрового и спортивного оборудования</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в зависимости от возраста детей</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Возраст    │      Назначение      │     Рекомендуемое игровое и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оборудования     │    физкультурное оборудование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Дети       │    А) Для тихих  игр,│    - песочницы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│преддошкольного│тренировки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│возраста       │усидчивости,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│(1 - 3 г.)     │терпения,     развития│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lastRenderedPageBreak/>
        <w:t>│               │фантазии: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Б) Для  тренировки│    -      домики,       пирамиды,│</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│лазания,       ходьбы,│гимнастические    стенки,    бумы,│</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│перешагивания,        │бревна, горки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│подлезания,           │    - кубы деревянные 20  x  40  x│</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│равновесия:           │15 см;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доски  шириной  15,  20,  25│</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w:t>
      </w:r>
      <w:proofErr w:type="gramStart"/>
      <w:r w:rsidRPr="001F72B2">
        <w:rPr>
          <w:rFonts w:ascii="Courier New" w:hAnsi="Courier New" w:cs="Courier New"/>
          <w:color w:val="000000"/>
          <w:sz w:val="20"/>
          <w:szCs w:val="20"/>
          <w:lang w:eastAsia="ru-RU"/>
        </w:rPr>
        <w:t>см</w:t>
      </w:r>
      <w:proofErr w:type="gramEnd"/>
      <w:r w:rsidRPr="001F72B2">
        <w:rPr>
          <w:rFonts w:ascii="Courier New" w:hAnsi="Courier New" w:cs="Courier New"/>
          <w:color w:val="000000"/>
          <w:sz w:val="20"/>
          <w:szCs w:val="20"/>
          <w:lang w:eastAsia="ru-RU"/>
        </w:rPr>
        <w:t>, длиной  150,  200  и  250  см;│</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│доска  деревянная  -  один   конец│</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│приподнят на высоту 10 - 15 см;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горка с  поручнями,  ступеньками│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  центральной  площадкой,   длина│</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proofErr w:type="gramStart"/>
      <w:r w:rsidRPr="001F72B2">
        <w:rPr>
          <w:rFonts w:ascii="Courier New" w:hAnsi="Courier New" w:cs="Courier New"/>
          <w:color w:val="000000"/>
          <w:sz w:val="20"/>
          <w:szCs w:val="20"/>
          <w:lang w:eastAsia="ru-RU"/>
        </w:rPr>
        <w:t>│               │                      │240   см,   высота   48   см    (в│</w:t>
      </w:r>
      <w:proofErr w:type="gramEnd"/>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│центральной     части),     ширина│</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│ступеньки - 70 см;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лестница-стремянка,  высота│</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│100 или 150 см,  расстояние  </w:t>
      </w:r>
      <w:proofErr w:type="gramStart"/>
      <w:r w:rsidRPr="001F72B2">
        <w:rPr>
          <w:rFonts w:ascii="Courier New" w:hAnsi="Courier New" w:cs="Courier New"/>
          <w:color w:val="000000"/>
          <w:sz w:val="20"/>
          <w:szCs w:val="20"/>
          <w:lang w:eastAsia="ru-RU"/>
        </w:rPr>
        <w:t>между</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│перекладинами - 10 и 15 см.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 Для  тренировки│    - качели и качалки.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│вестибулярного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│аппарата,   укрепления│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│мышечной       системы│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proofErr w:type="gramStart"/>
      <w:r w:rsidRPr="001F72B2">
        <w:rPr>
          <w:rFonts w:ascii="Courier New" w:hAnsi="Courier New" w:cs="Courier New"/>
          <w:color w:val="000000"/>
          <w:sz w:val="20"/>
          <w:szCs w:val="20"/>
          <w:lang w:eastAsia="ru-RU"/>
        </w:rPr>
        <w:t>│               │(мышц спины, живота  и│                                  │</w:t>
      </w:r>
      <w:proofErr w:type="gramEnd"/>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│ног),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│совершенствования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│чувства    равновесия,│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│ритма, ориентировки  </w:t>
      </w:r>
      <w:proofErr w:type="gramStart"/>
      <w:r w:rsidRPr="001F72B2">
        <w:rPr>
          <w:rFonts w:ascii="Courier New" w:hAnsi="Courier New" w:cs="Courier New"/>
          <w:color w:val="000000"/>
          <w:sz w:val="20"/>
          <w:szCs w:val="20"/>
          <w:lang w:eastAsia="ru-RU"/>
        </w:rPr>
        <w:t>в</w:t>
      </w:r>
      <w:proofErr w:type="gramEnd"/>
      <w:r w:rsidRPr="001F72B2">
        <w:rPr>
          <w:rFonts w:ascii="Courier New" w:hAnsi="Courier New" w:cs="Courier New"/>
          <w:color w:val="000000"/>
          <w:sz w:val="20"/>
          <w:szCs w:val="20"/>
          <w:lang w:eastAsia="ru-RU"/>
        </w:rPr>
        <w:t>│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roofErr w:type="gramStart"/>
      <w:r w:rsidRPr="001F72B2">
        <w:rPr>
          <w:rFonts w:ascii="Courier New" w:hAnsi="Courier New" w:cs="Courier New"/>
          <w:color w:val="000000"/>
          <w:sz w:val="20"/>
          <w:szCs w:val="20"/>
          <w:lang w:eastAsia="ru-RU"/>
        </w:rPr>
        <w:t>пространстве</w:t>
      </w:r>
      <w:proofErr w:type="gramEnd"/>
      <w:r w:rsidRPr="001F72B2">
        <w:rPr>
          <w:rFonts w:ascii="Courier New" w:hAnsi="Courier New" w:cs="Courier New"/>
          <w:color w:val="000000"/>
          <w:sz w:val="20"/>
          <w:szCs w:val="20"/>
          <w:lang w:eastAsia="ru-RU"/>
        </w:rPr>
        <w:t>: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Дети       │    А) Для обучения  и│    - пирамиды с  </w:t>
      </w:r>
      <w:proofErr w:type="gramStart"/>
      <w:r w:rsidRPr="001F72B2">
        <w:rPr>
          <w:rFonts w:ascii="Courier New" w:hAnsi="Courier New" w:cs="Courier New"/>
          <w:color w:val="000000"/>
          <w:sz w:val="20"/>
          <w:szCs w:val="20"/>
          <w:lang w:eastAsia="ru-RU"/>
        </w:rPr>
        <w:t>вертикальными</w:t>
      </w:r>
      <w:proofErr w:type="gramEnd"/>
      <w:r w:rsidRPr="001F72B2">
        <w:rPr>
          <w:rFonts w:ascii="Courier New" w:hAnsi="Courier New" w:cs="Courier New"/>
          <w:color w:val="000000"/>
          <w:sz w:val="20"/>
          <w:szCs w:val="20"/>
          <w:lang w:eastAsia="ru-RU"/>
        </w:rPr>
        <w:t xml:space="preserve">  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│дошкольного    │совершенствования     │горизонтальными перекладинами;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proofErr w:type="gramStart"/>
      <w:r w:rsidRPr="001F72B2">
        <w:rPr>
          <w:rFonts w:ascii="Courier New" w:hAnsi="Courier New" w:cs="Courier New"/>
          <w:color w:val="000000"/>
          <w:sz w:val="20"/>
          <w:szCs w:val="20"/>
          <w:lang w:eastAsia="ru-RU"/>
        </w:rPr>
        <w:t>│возраста (3 - 7│лазания:              │    -      лестницы      различной│</w:t>
      </w:r>
      <w:proofErr w:type="gramEnd"/>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│лет)           │                      │конфигурации,    со    </w:t>
      </w:r>
      <w:proofErr w:type="gramStart"/>
      <w:r w:rsidRPr="001F72B2">
        <w:rPr>
          <w:rFonts w:ascii="Courier New" w:hAnsi="Courier New" w:cs="Courier New"/>
          <w:color w:val="000000"/>
          <w:sz w:val="20"/>
          <w:szCs w:val="20"/>
          <w:lang w:eastAsia="ru-RU"/>
        </w:rPr>
        <w:t>встроенными</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│обручами, полусферы;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доска деревянная  на  высоте│</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proofErr w:type="gramStart"/>
      <w:r w:rsidRPr="001F72B2">
        <w:rPr>
          <w:rFonts w:ascii="Courier New" w:hAnsi="Courier New" w:cs="Courier New"/>
          <w:color w:val="000000"/>
          <w:sz w:val="20"/>
          <w:szCs w:val="20"/>
          <w:lang w:eastAsia="ru-RU"/>
        </w:rPr>
        <w:t>│               │                      │10 -  15  см  (устанавливается  на│</w:t>
      </w:r>
      <w:proofErr w:type="gramEnd"/>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│специальных </w:t>
      </w:r>
      <w:proofErr w:type="gramStart"/>
      <w:r w:rsidRPr="001F72B2">
        <w:rPr>
          <w:rFonts w:ascii="Courier New" w:hAnsi="Courier New" w:cs="Courier New"/>
          <w:color w:val="000000"/>
          <w:sz w:val="20"/>
          <w:szCs w:val="20"/>
          <w:lang w:eastAsia="ru-RU"/>
        </w:rPr>
        <w:t>подставках</w:t>
      </w:r>
      <w:proofErr w:type="gramEnd"/>
      <w:r w:rsidRPr="001F72B2">
        <w:rPr>
          <w:rFonts w:ascii="Courier New" w:hAnsi="Courier New" w:cs="Courier New"/>
          <w:color w:val="000000"/>
          <w:sz w:val="20"/>
          <w:szCs w:val="20"/>
          <w:lang w:eastAsia="ru-RU"/>
        </w:rPr>
        <w:t>).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Б)  Для   обучения│    - бревно со стесанным  верхом,│</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│равновесию,           │прочно  </w:t>
      </w:r>
      <w:proofErr w:type="gramStart"/>
      <w:r w:rsidRPr="001F72B2">
        <w:rPr>
          <w:rFonts w:ascii="Courier New" w:hAnsi="Courier New" w:cs="Courier New"/>
          <w:color w:val="000000"/>
          <w:sz w:val="20"/>
          <w:szCs w:val="20"/>
          <w:lang w:eastAsia="ru-RU"/>
        </w:rPr>
        <w:t>закрепленное</w:t>
      </w:r>
      <w:proofErr w:type="gramEnd"/>
      <w:r w:rsidRPr="001F72B2">
        <w:rPr>
          <w:rFonts w:ascii="Courier New" w:hAnsi="Courier New" w:cs="Courier New"/>
          <w:color w:val="000000"/>
          <w:sz w:val="20"/>
          <w:szCs w:val="20"/>
          <w:lang w:eastAsia="ru-RU"/>
        </w:rPr>
        <w:t>,  лежащее  на│</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│перешагиванию,        │земле, длина 2,5 - 3,5 м, ширина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│перепрыгиванию,       │20 - 30 см;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│спрыгиванию:          │    - бум  "Крокодил",  длина  2,5│</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w:t>
      </w:r>
      <w:proofErr w:type="gramStart"/>
      <w:r w:rsidRPr="001F72B2">
        <w:rPr>
          <w:rFonts w:ascii="Courier New" w:hAnsi="Courier New" w:cs="Courier New"/>
          <w:color w:val="000000"/>
          <w:sz w:val="20"/>
          <w:szCs w:val="20"/>
          <w:lang w:eastAsia="ru-RU"/>
        </w:rPr>
        <w:t>м</w:t>
      </w:r>
      <w:proofErr w:type="gramEnd"/>
      <w:r w:rsidRPr="001F72B2">
        <w:rPr>
          <w:rFonts w:ascii="Courier New" w:hAnsi="Courier New" w:cs="Courier New"/>
          <w:color w:val="000000"/>
          <w:sz w:val="20"/>
          <w:szCs w:val="20"/>
          <w:lang w:eastAsia="ru-RU"/>
        </w:rPr>
        <w:t>, ширина 20 см, высота 20 см;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гимнастическое    бревно,│</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│длина горизонтальной части 3,5  м,│</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│наклонной - 1,2 м,  горизонтальной│</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│части  30  или  50   см,   диаметр│</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│бревна - 27 см;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гимнастическая   скамейка,│</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│длина 3 м, ширина 20  см,  толщина│</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│3 см, высота 20 см.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 Для обучения   │    - горка с поручнями,  длина  2│</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│вхождению,    лазанью,│</w:t>
      </w:r>
      <w:proofErr w:type="gramStart"/>
      <w:r w:rsidRPr="001F72B2">
        <w:rPr>
          <w:rFonts w:ascii="Courier New" w:hAnsi="Courier New" w:cs="Courier New"/>
          <w:color w:val="000000"/>
          <w:sz w:val="20"/>
          <w:szCs w:val="20"/>
          <w:lang w:eastAsia="ru-RU"/>
        </w:rPr>
        <w:t>м</w:t>
      </w:r>
      <w:proofErr w:type="gramEnd"/>
      <w:r w:rsidRPr="001F72B2">
        <w:rPr>
          <w:rFonts w:ascii="Courier New" w:hAnsi="Courier New" w:cs="Courier New"/>
          <w:color w:val="000000"/>
          <w:sz w:val="20"/>
          <w:szCs w:val="20"/>
          <w:lang w:eastAsia="ru-RU"/>
        </w:rPr>
        <w:t>, высота 60 см;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│движению            </w:t>
      </w:r>
      <w:proofErr w:type="gramStart"/>
      <w:r w:rsidRPr="001F72B2">
        <w:rPr>
          <w:rFonts w:ascii="Courier New" w:hAnsi="Courier New" w:cs="Courier New"/>
          <w:color w:val="000000"/>
          <w:sz w:val="20"/>
          <w:szCs w:val="20"/>
          <w:lang w:eastAsia="ru-RU"/>
        </w:rPr>
        <w:t>на</w:t>
      </w:r>
      <w:proofErr w:type="gramEnd"/>
      <w:r w:rsidRPr="001F72B2">
        <w:rPr>
          <w:rFonts w:ascii="Courier New" w:hAnsi="Courier New" w:cs="Courier New"/>
          <w:color w:val="000000"/>
          <w:sz w:val="20"/>
          <w:szCs w:val="20"/>
          <w:lang w:eastAsia="ru-RU"/>
        </w:rPr>
        <w:t>│    - горка с лесенкой  и  скатом,│</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roofErr w:type="gramStart"/>
      <w:r w:rsidRPr="001F72B2">
        <w:rPr>
          <w:rFonts w:ascii="Courier New" w:hAnsi="Courier New" w:cs="Courier New"/>
          <w:color w:val="000000"/>
          <w:sz w:val="20"/>
          <w:szCs w:val="20"/>
          <w:lang w:eastAsia="ru-RU"/>
        </w:rPr>
        <w:t>четвереньках</w:t>
      </w:r>
      <w:proofErr w:type="gramEnd"/>
      <w:r w:rsidRPr="001F72B2">
        <w:rPr>
          <w:rFonts w:ascii="Courier New" w:hAnsi="Courier New" w:cs="Courier New"/>
          <w:color w:val="000000"/>
          <w:sz w:val="20"/>
          <w:szCs w:val="20"/>
          <w:lang w:eastAsia="ru-RU"/>
        </w:rPr>
        <w:t>,         │длина  240,   высота   80,   длина│</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│скатыванию:           │лесенки и ската -  90  см,  ширина│</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│лесенки и ската - 70 см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Г)  Для   обучения│    -    гимнастическая    стенка,│</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│развитию         силы,│высота 3  м,  ширина  пролетов  не│</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│гибкости,  координации│менее 1 м, диаметр  перекладины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│движений:             │22    мм,     расстояние     </w:t>
      </w:r>
      <w:proofErr w:type="gramStart"/>
      <w:r w:rsidRPr="001F72B2">
        <w:rPr>
          <w:rFonts w:ascii="Courier New" w:hAnsi="Courier New" w:cs="Courier New"/>
          <w:color w:val="000000"/>
          <w:sz w:val="20"/>
          <w:szCs w:val="20"/>
          <w:lang w:eastAsia="ru-RU"/>
        </w:rPr>
        <w:t>между</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lastRenderedPageBreak/>
        <w:t>│               │                      │перекладинами - 25 см;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гимнастические столбики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Д)  Для   развития│    -  стойка   с   обручами   </w:t>
      </w:r>
      <w:proofErr w:type="gramStart"/>
      <w:r w:rsidRPr="001F72B2">
        <w:rPr>
          <w:rFonts w:ascii="Courier New" w:hAnsi="Courier New" w:cs="Courier New"/>
          <w:color w:val="000000"/>
          <w:sz w:val="20"/>
          <w:szCs w:val="20"/>
          <w:lang w:eastAsia="ru-RU"/>
        </w:rPr>
        <w:t>для</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│глазомера,    точности│метания в цель, высота 120  -  130│</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│движений,    ловкости,│</w:t>
      </w:r>
      <w:proofErr w:type="gramStart"/>
      <w:r w:rsidRPr="001F72B2">
        <w:rPr>
          <w:rFonts w:ascii="Courier New" w:hAnsi="Courier New" w:cs="Courier New"/>
          <w:color w:val="000000"/>
          <w:sz w:val="20"/>
          <w:szCs w:val="20"/>
          <w:lang w:eastAsia="ru-RU"/>
        </w:rPr>
        <w:t>см</w:t>
      </w:r>
      <w:proofErr w:type="gramEnd"/>
      <w:r w:rsidRPr="001F72B2">
        <w:rPr>
          <w:rFonts w:ascii="Courier New" w:hAnsi="Courier New" w:cs="Courier New"/>
          <w:color w:val="000000"/>
          <w:sz w:val="20"/>
          <w:szCs w:val="20"/>
          <w:lang w:eastAsia="ru-RU"/>
        </w:rPr>
        <w:t>, диаметр обруча 40 - 50 см;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│для  обучения  метанию│    - оборудование для  метания  </w:t>
      </w:r>
      <w:proofErr w:type="gramStart"/>
      <w:r w:rsidRPr="001F72B2">
        <w:rPr>
          <w:rFonts w:ascii="Courier New" w:hAnsi="Courier New" w:cs="Courier New"/>
          <w:color w:val="000000"/>
          <w:sz w:val="20"/>
          <w:szCs w:val="20"/>
          <w:lang w:eastAsia="ru-RU"/>
        </w:rPr>
        <w:t>в</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 цель:               │</w:t>
      </w:r>
      <w:proofErr w:type="gramStart"/>
      <w:r w:rsidRPr="001F72B2">
        <w:rPr>
          <w:rFonts w:ascii="Courier New" w:hAnsi="Courier New" w:cs="Courier New"/>
          <w:color w:val="000000"/>
          <w:sz w:val="20"/>
          <w:szCs w:val="20"/>
          <w:lang w:eastAsia="ru-RU"/>
        </w:rPr>
        <w:t>виде</w:t>
      </w:r>
      <w:proofErr w:type="gramEnd"/>
      <w:r w:rsidRPr="001F72B2">
        <w:rPr>
          <w:rFonts w:ascii="Courier New" w:hAnsi="Courier New" w:cs="Courier New"/>
          <w:color w:val="000000"/>
          <w:sz w:val="20"/>
          <w:szCs w:val="20"/>
          <w:lang w:eastAsia="ru-RU"/>
        </w:rPr>
        <w:t xml:space="preserve">  "цветка",  "петуха",   центр│</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│мишени </w:t>
      </w:r>
      <w:proofErr w:type="gramStart"/>
      <w:r w:rsidRPr="001F72B2">
        <w:rPr>
          <w:rFonts w:ascii="Courier New" w:hAnsi="Courier New" w:cs="Courier New"/>
          <w:color w:val="000000"/>
          <w:sz w:val="20"/>
          <w:szCs w:val="20"/>
          <w:lang w:eastAsia="ru-RU"/>
        </w:rPr>
        <w:t>расположен</w:t>
      </w:r>
      <w:proofErr w:type="gramEnd"/>
      <w:r w:rsidRPr="001F72B2">
        <w:rPr>
          <w:rFonts w:ascii="Courier New" w:hAnsi="Courier New" w:cs="Courier New"/>
          <w:color w:val="000000"/>
          <w:sz w:val="20"/>
          <w:szCs w:val="20"/>
          <w:lang w:eastAsia="ru-RU"/>
        </w:rPr>
        <w:t xml:space="preserve">  на  высоте  120│</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│см  (мл</w:t>
      </w:r>
      <w:proofErr w:type="gramStart"/>
      <w:r w:rsidRPr="001F72B2">
        <w:rPr>
          <w:rFonts w:ascii="Courier New" w:hAnsi="Courier New" w:cs="Courier New"/>
          <w:color w:val="000000"/>
          <w:sz w:val="20"/>
          <w:szCs w:val="20"/>
          <w:lang w:eastAsia="ru-RU"/>
        </w:rPr>
        <w:t>.</w:t>
      </w:r>
      <w:proofErr w:type="gramEnd"/>
      <w:r w:rsidRPr="001F72B2">
        <w:rPr>
          <w:rFonts w:ascii="Courier New" w:hAnsi="Courier New" w:cs="Courier New"/>
          <w:color w:val="000000"/>
          <w:sz w:val="20"/>
          <w:szCs w:val="20"/>
          <w:lang w:eastAsia="ru-RU"/>
        </w:rPr>
        <w:t xml:space="preserve"> </w:t>
      </w:r>
      <w:proofErr w:type="gramStart"/>
      <w:r w:rsidRPr="001F72B2">
        <w:rPr>
          <w:rFonts w:ascii="Courier New" w:hAnsi="Courier New" w:cs="Courier New"/>
          <w:color w:val="000000"/>
          <w:sz w:val="20"/>
          <w:szCs w:val="20"/>
          <w:lang w:eastAsia="ru-RU"/>
        </w:rPr>
        <w:t>д</w:t>
      </w:r>
      <w:proofErr w:type="gramEnd"/>
      <w:r w:rsidRPr="001F72B2">
        <w:rPr>
          <w:rFonts w:ascii="Courier New" w:hAnsi="Courier New" w:cs="Courier New"/>
          <w:color w:val="000000"/>
          <w:sz w:val="20"/>
          <w:szCs w:val="20"/>
          <w:lang w:eastAsia="ru-RU"/>
        </w:rPr>
        <w:t>ошк.) -  150  -  200  см│</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│(ст. дошк.);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    -  кольцебросы   -   доска   </w:t>
      </w:r>
      <w:proofErr w:type="gramStart"/>
      <w:r w:rsidRPr="001F72B2">
        <w:rPr>
          <w:rFonts w:ascii="Courier New" w:hAnsi="Courier New" w:cs="Courier New"/>
          <w:color w:val="000000"/>
          <w:sz w:val="20"/>
          <w:szCs w:val="20"/>
          <w:lang w:eastAsia="ru-RU"/>
        </w:rPr>
        <w:t>с</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│укрепленными колышками высотой  15│</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│- 20 см,  кольцебросы  могут  быть│</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│расположены    горизонтально     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│наклонно;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    - мишени на щитах из  досок  </w:t>
      </w:r>
      <w:proofErr w:type="gramStart"/>
      <w:r w:rsidRPr="001F72B2">
        <w:rPr>
          <w:rFonts w:ascii="Courier New" w:hAnsi="Courier New" w:cs="Courier New"/>
          <w:color w:val="000000"/>
          <w:sz w:val="20"/>
          <w:szCs w:val="20"/>
          <w:lang w:eastAsia="ru-RU"/>
        </w:rPr>
        <w:t>в</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w:t>
      </w:r>
      <w:proofErr w:type="gramStart"/>
      <w:r w:rsidRPr="001F72B2">
        <w:rPr>
          <w:rFonts w:ascii="Courier New" w:hAnsi="Courier New" w:cs="Courier New"/>
          <w:color w:val="000000"/>
          <w:sz w:val="20"/>
          <w:szCs w:val="20"/>
          <w:lang w:eastAsia="ru-RU"/>
        </w:rPr>
        <w:t>виде</w:t>
      </w:r>
      <w:proofErr w:type="gramEnd"/>
      <w:r w:rsidRPr="001F72B2">
        <w:rPr>
          <w:rFonts w:ascii="Courier New" w:hAnsi="Courier New" w:cs="Courier New"/>
          <w:color w:val="000000"/>
          <w:sz w:val="20"/>
          <w:szCs w:val="20"/>
          <w:lang w:eastAsia="ru-RU"/>
        </w:rPr>
        <w:t xml:space="preserve">    четырех    концентрических│</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│кругов диаметром 20,  40,  60,  80│</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w:t>
      </w:r>
      <w:proofErr w:type="gramStart"/>
      <w:r w:rsidRPr="001F72B2">
        <w:rPr>
          <w:rFonts w:ascii="Courier New" w:hAnsi="Courier New" w:cs="Courier New"/>
          <w:color w:val="000000"/>
          <w:sz w:val="20"/>
          <w:szCs w:val="20"/>
          <w:lang w:eastAsia="ru-RU"/>
        </w:rPr>
        <w:t>см</w:t>
      </w:r>
      <w:proofErr w:type="gramEnd"/>
      <w:r w:rsidRPr="001F72B2">
        <w:rPr>
          <w:rFonts w:ascii="Courier New" w:hAnsi="Courier New" w:cs="Courier New"/>
          <w:color w:val="000000"/>
          <w:sz w:val="20"/>
          <w:szCs w:val="20"/>
          <w:lang w:eastAsia="ru-RU"/>
        </w:rPr>
        <w:t>, центр мишени на высоте  110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│120  см   от   уровня   пола   или│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│площадки,   круги    красятся    </w:t>
      </w:r>
      <w:proofErr w:type="gramStart"/>
      <w:r w:rsidRPr="001F72B2">
        <w:rPr>
          <w:rFonts w:ascii="Courier New" w:hAnsi="Courier New" w:cs="Courier New"/>
          <w:color w:val="000000"/>
          <w:sz w:val="20"/>
          <w:szCs w:val="20"/>
          <w:lang w:eastAsia="ru-RU"/>
        </w:rPr>
        <w:t>в</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│красный (центр), салатный,  желтый│</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 голубой;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баскетбольные щиты, крепятся│</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│на     двух     деревянных     или│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│металлических </w:t>
      </w:r>
      <w:proofErr w:type="gramStart"/>
      <w:r w:rsidRPr="001F72B2">
        <w:rPr>
          <w:rFonts w:ascii="Courier New" w:hAnsi="Courier New" w:cs="Courier New"/>
          <w:color w:val="000000"/>
          <w:sz w:val="20"/>
          <w:szCs w:val="20"/>
          <w:lang w:eastAsia="ru-RU"/>
        </w:rPr>
        <w:t>стойках</w:t>
      </w:r>
      <w:proofErr w:type="gramEnd"/>
      <w:r w:rsidRPr="001F72B2">
        <w:rPr>
          <w:rFonts w:ascii="Courier New" w:hAnsi="Courier New" w:cs="Courier New"/>
          <w:color w:val="000000"/>
          <w:sz w:val="20"/>
          <w:szCs w:val="20"/>
          <w:lang w:eastAsia="ru-RU"/>
        </w:rPr>
        <w:t xml:space="preserve">  так,  чтобы│</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│кольцо находилось на  уровне  2  м│</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│от пола или поверхности площадки.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Дети</w:t>
      </w:r>
      <w:proofErr w:type="gramStart"/>
      <w:r w:rsidRPr="001F72B2">
        <w:rPr>
          <w:rFonts w:ascii="Courier New" w:hAnsi="Courier New" w:cs="Courier New"/>
          <w:color w:val="000000"/>
          <w:sz w:val="20"/>
          <w:szCs w:val="20"/>
          <w:lang w:eastAsia="ru-RU"/>
        </w:rPr>
        <w:t xml:space="preserve">       │    Д</w:t>
      </w:r>
      <w:proofErr w:type="gramEnd"/>
      <w:r w:rsidRPr="001F72B2">
        <w:rPr>
          <w:rFonts w:ascii="Courier New" w:hAnsi="Courier New" w:cs="Courier New"/>
          <w:color w:val="000000"/>
          <w:sz w:val="20"/>
          <w:szCs w:val="20"/>
          <w:lang w:eastAsia="ru-RU"/>
        </w:rPr>
        <w:t>ля         общего│    -    гимнастическая     стенка│</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│школьного      │физического развития: │высотой не менее 3  м,  количество│</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│возраста       │                      │пролетов 4 - 6;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разновысокие   перекладины,│</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│перекладина-эспандер           </w:t>
      </w:r>
      <w:proofErr w:type="gramStart"/>
      <w:r w:rsidRPr="001F72B2">
        <w:rPr>
          <w:rFonts w:ascii="Courier New" w:hAnsi="Courier New" w:cs="Courier New"/>
          <w:color w:val="000000"/>
          <w:sz w:val="20"/>
          <w:szCs w:val="20"/>
          <w:lang w:eastAsia="ru-RU"/>
        </w:rPr>
        <w:t>для</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│выполнения  силовых  упражнений  </w:t>
      </w:r>
      <w:proofErr w:type="gramStart"/>
      <w:r w:rsidRPr="001F72B2">
        <w:rPr>
          <w:rFonts w:ascii="Courier New" w:hAnsi="Courier New" w:cs="Courier New"/>
          <w:color w:val="000000"/>
          <w:sz w:val="20"/>
          <w:szCs w:val="20"/>
          <w:lang w:eastAsia="ru-RU"/>
        </w:rPr>
        <w:t>в</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w:t>
      </w:r>
      <w:proofErr w:type="gramStart"/>
      <w:r w:rsidRPr="001F72B2">
        <w:rPr>
          <w:rFonts w:ascii="Courier New" w:hAnsi="Courier New" w:cs="Courier New"/>
          <w:color w:val="000000"/>
          <w:sz w:val="20"/>
          <w:szCs w:val="20"/>
          <w:lang w:eastAsia="ru-RU"/>
        </w:rPr>
        <w:t>висе</w:t>
      </w:r>
      <w:proofErr w:type="gramEnd"/>
      <w:r w:rsidRPr="001F72B2">
        <w:rPr>
          <w:rFonts w:ascii="Courier New" w:hAnsi="Courier New" w:cs="Courier New"/>
          <w:color w:val="000000"/>
          <w:sz w:val="20"/>
          <w:szCs w:val="20"/>
          <w:lang w:eastAsia="ru-RU"/>
        </w:rPr>
        <w:t>;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"рукоход"      различной│</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│конфигурации     для      обучения│</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│передвижению  разными   способами,│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│висам, подтягиванию;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спортивно-гимнастические│</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│комплексы - 5 -  6  </w:t>
      </w:r>
      <w:proofErr w:type="gramStart"/>
      <w:r w:rsidRPr="001F72B2">
        <w:rPr>
          <w:rFonts w:ascii="Courier New" w:hAnsi="Courier New" w:cs="Courier New"/>
          <w:color w:val="000000"/>
          <w:sz w:val="20"/>
          <w:szCs w:val="20"/>
          <w:lang w:eastAsia="ru-RU"/>
        </w:rPr>
        <w:t>горизонтальных</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│перекладин, укрепленных на  </w:t>
      </w:r>
      <w:proofErr w:type="gramStart"/>
      <w:r w:rsidRPr="001F72B2">
        <w:rPr>
          <w:rFonts w:ascii="Courier New" w:hAnsi="Courier New" w:cs="Courier New"/>
          <w:color w:val="000000"/>
          <w:sz w:val="20"/>
          <w:szCs w:val="20"/>
          <w:lang w:eastAsia="ru-RU"/>
        </w:rPr>
        <w:t>разной</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│высоте,   к   перекладинам   могут│</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│прикрепляться спортивные  снаряды:│</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│кольца, трапеции, качели, шесты  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│др.;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сочлененные    перекладины│</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│разной высоты: 1,5 - 2,2  -  3  м,│</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│могут   располагаться   по   одной│</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│линии или в форме  букв  "Г",  "Т"│</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│или змейкой.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Дети</w:t>
      </w:r>
      <w:proofErr w:type="gramStart"/>
      <w:r w:rsidRPr="001F72B2">
        <w:rPr>
          <w:rFonts w:ascii="Courier New" w:hAnsi="Courier New" w:cs="Courier New"/>
          <w:color w:val="000000"/>
          <w:sz w:val="20"/>
          <w:szCs w:val="20"/>
          <w:lang w:eastAsia="ru-RU"/>
        </w:rPr>
        <w:t xml:space="preserve">       │    Д</w:t>
      </w:r>
      <w:proofErr w:type="gramEnd"/>
      <w:r w:rsidRPr="001F72B2">
        <w:rPr>
          <w:rFonts w:ascii="Courier New" w:hAnsi="Courier New" w:cs="Courier New"/>
          <w:color w:val="000000"/>
          <w:sz w:val="20"/>
          <w:szCs w:val="20"/>
          <w:lang w:eastAsia="ru-RU"/>
        </w:rPr>
        <w:t>ля      улучшения│    - спортивные комплексы;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roofErr w:type="gramStart"/>
      <w:r w:rsidRPr="001F72B2">
        <w:rPr>
          <w:rFonts w:ascii="Courier New" w:hAnsi="Courier New" w:cs="Courier New"/>
          <w:color w:val="000000"/>
          <w:sz w:val="20"/>
          <w:szCs w:val="20"/>
          <w:lang w:eastAsia="ru-RU"/>
        </w:rPr>
        <w:t>старшего</w:t>
      </w:r>
      <w:proofErr w:type="gramEnd"/>
      <w:r w:rsidRPr="001F72B2">
        <w:rPr>
          <w:rFonts w:ascii="Courier New" w:hAnsi="Courier New" w:cs="Courier New"/>
          <w:color w:val="000000"/>
          <w:sz w:val="20"/>
          <w:szCs w:val="20"/>
          <w:lang w:eastAsia="ru-RU"/>
        </w:rPr>
        <w:t xml:space="preserve">       │мышечной         силы,│    - спортивно-игровые  комплексы│</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proofErr w:type="gramStart"/>
      <w:r w:rsidRPr="001F72B2">
        <w:rPr>
          <w:rFonts w:ascii="Courier New" w:hAnsi="Courier New" w:cs="Courier New"/>
          <w:color w:val="000000"/>
          <w:sz w:val="20"/>
          <w:szCs w:val="20"/>
          <w:lang w:eastAsia="ru-RU"/>
        </w:rPr>
        <w:t>│школьного      │телосложения и  общего│(микроскалодромы,   велодромы    и│</w:t>
      </w:r>
      <w:proofErr w:type="gramEnd"/>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│возраста       │физического развития  │т.п.).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Default="006B5423" w:rsidP="006B5423">
      <w:pPr>
        <w:suppressAutoHyphens w:val="0"/>
        <w:autoSpaceDE w:val="0"/>
        <w:autoSpaceDN w:val="0"/>
        <w:adjustRightInd w:val="0"/>
        <w:jc w:val="center"/>
        <w:outlineLvl w:val="3"/>
        <w:rPr>
          <w:color w:val="000000"/>
          <w:sz w:val="28"/>
          <w:szCs w:val="28"/>
          <w:lang w:eastAsia="ru-RU"/>
        </w:rPr>
      </w:pPr>
    </w:p>
    <w:p w:rsidR="006B5423" w:rsidRDefault="006B5423" w:rsidP="006B5423">
      <w:pPr>
        <w:suppressAutoHyphens w:val="0"/>
        <w:autoSpaceDE w:val="0"/>
        <w:autoSpaceDN w:val="0"/>
        <w:adjustRightInd w:val="0"/>
        <w:jc w:val="center"/>
        <w:outlineLvl w:val="3"/>
        <w:rPr>
          <w:color w:val="000000"/>
          <w:sz w:val="28"/>
          <w:szCs w:val="28"/>
          <w:lang w:eastAsia="ru-RU"/>
        </w:rPr>
      </w:pPr>
    </w:p>
    <w:p w:rsidR="006B5423"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lastRenderedPageBreak/>
        <w:t>Таблица 14. Требования к игровому оборудованию</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tbl>
      <w:tblPr>
        <w:tblW w:w="9498" w:type="dxa"/>
        <w:tblInd w:w="70" w:type="dxa"/>
        <w:tblLayout w:type="fixed"/>
        <w:tblCellMar>
          <w:left w:w="70" w:type="dxa"/>
          <w:right w:w="70" w:type="dxa"/>
        </w:tblCellMar>
        <w:tblLook w:val="0000"/>
      </w:tblPr>
      <w:tblGrid>
        <w:gridCol w:w="1843"/>
        <w:gridCol w:w="7655"/>
      </w:tblGrid>
      <w:tr w:rsidR="006B5423" w:rsidRPr="001F72B2" w:rsidTr="00630ECB">
        <w:trPr>
          <w:cantSplit/>
          <w:trHeight w:val="360"/>
        </w:trPr>
        <w:tc>
          <w:tcPr>
            <w:tcW w:w="184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 xml:space="preserve">Игровое    </w:t>
            </w:r>
            <w:r w:rsidRPr="001F72B2">
              <w:rPr>
                <w:color w:val="000000"/>
                <w:sz w:val="28"/>
                <w:szCs w:val="28"/>
                <w:lang w:eastAsia="ru-RU"/>
              </w:rPr>
              <w:br/>
              <w:t>оборудование</w:t>
            </w:r>
          </w:p>
        </w:tc>
        <w:tc>
          <w:tcPr>
            <w:tcW w:w="7655"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Требования</w:t>
            </w:r>
          </w:p>
        </w:tc>
      </w:tr>
      <w:tr w:rsidR="006B5423" w:rsidRPr="001F72B2" w:rsidTr="00630ECB">
        <w:trPr>
          <w:cantSplit/>
          <w:trHeight w:val="840"/>
        </w:trPr>
        <w:tc>
          <w:tcPr>
            <w:tcW w:w="184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Качели</w:t>
            </w:r>
          </w:p>
        </w:tc>
        <w:tc>
          <w:tcPr>
            <w:tcW w:w="76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ind w:right="-70"/>
              <w:rPr>
                <w:color w:val="000000"/>
                <w:sz w:val="28"/>
                <w:szCs w:val="28"/>
                <w:lang w:eastAsia="ru-RU"/>
              </w:rPr>
            </w:pPr>
            <w:r w:rsidRPr="001F72B2">
              <w:rPr>
                <w:color w:val="000000"/>
                <w:sz w:val="28"/>
                <w:szCs w:val="28"/>
                <w:lang w:eastAsia="ru-RU"/>
              </w:rPr>
              <w:t>Высота  от  уровня  земли  до  сиденья   качелей   в</w:t>
            </w:r>
            <w:r w:rsidRPr="001F72B2">
              <w:rPr>
                <w:color w:val="000000"/>
                <w:sz w:val="28"/>
                <w:szCs w:val="28"/>
                <w:lang w:eastAsia="ru-RU"/>
              </w:rPr>
              <w:br/>
              <w:t>состоянии покоя должна быть не менее 350 мм  и  не  более</w:t>
            </w:r>
            <w:r w:rsidRPr="001F72B2">
              <w:rPr>
                <w:color w:val="000000"/>
                <w:sz w:val="28"/>
                <w:szCs w:val="28"/>
                <w:lang w:eastAsia="ru-RU"/>
              </w:rPr>
              <w:br/>
              <w:t xml:space="preserve">635 мм. </w:t>
            </w:r>
            <w:proofErr w:type="gramStart"/>
            <w:r w:rsidRPr="001F72B2">
              <w:rPr>
                <w:color w:val="000000"/>
                <w:sz w:val="28"/>
                <w:szCs w:val="28"/>
                <w:lang w:eastAsia="ru-RU"/>
              </w:rPr>
              <w:t>Допускается не более двух сидений</w:t>
            </w:r>
            <w:proofErr w:type="gramEnd"/>
            <w:r w:rsidRPr="001F72B2">
              <w:rPr>
                <w:color w:val="000000"/>
                <w:sz w:val="28"/>
                <w:szCs w:val="28"/>
                <w:lang w:eastAsia="ru-RU"/>
              </w:rPr>
              <w:t xml:space="preserve"> в  одной  рамке</w:t>
            </w:r>
            <w:r w:rsidRPr="001F72B2">
              <w:rPr>
                <w:color w:val="000000"/>
                <w:sz w:val="28"/>
                <w:szCs w:val="28"/>
                <w:lang w:eastAsia="ru-RU"/>
              </w:rPr>
              <w:br/>
              <w:t>качелей.  В  двойных  качелях  не  должны  использоваться</w:t>
            </w:r>
            <w:r w:rsidRPr="001F72B2">
              <w:rPr>
                <w:color w:val="000000"/>
                <w:sz w:val="28"/>
                <w:szCs w:val="28"/>
                <w:lang w:eastAsia="ru-RU"/>
              </w:rPr>
              <w:br/>
              <w:t>вместе сиденье для маленьких детей (колыбель)  и  плоское</w:t>
            </w:r>
            <w:r w:rsidRPr="001F72B2">
              <w:rPr>
                <w:color w:val="000000"/>
                <w:sz w:val="28"/>
                <w:szCs w:val="28"/>
                <w:lang w:eastAsia="ru-RU"/>
              </w:rPr>
              <w:br/>
              <w:t xml:space="preserve">сиденье для </w:t>
            </w:r>
            <w:proofErr w:type="gramStart"/>
            <w:r w:rsidRPr="001F72B2">
              <w:rPr>
                <w:color w:val="000000"/>
                <w:sz w:val="28"/>
                <w:szCs w:val="28"/>
                <w:lang w:eastAsia="ru-RU"/>
              </w:rPr>
              <w:t>более старших</w:t>
            </w:r>
            <w:proofErr w:type="gramEnd"/>
            <w:r w:rsidRPr="001F72B2">
              <w:rPr>
                <w:color w:val="000000"/>
                <w:sz w:val="28"/>
                <w:szCs w:val="28"/>
                <w:lang w:eastAsia="ru-RU"/>
              </w:rPr>
              <w:t xml:space="preserve"> детей.                         </w:t>
            </w:r>
          </w:p>
        </w:tc>
      </w:tr>
      <w:tr w:rsidR="006B5423" w:rsidRPr="001F72B2" w:rsidTr="00630ECB">
        <w:trPr>
          <w:cantSplit/>
          <w:trHeight w:val="960"/>
        </w:trPr>
        <w:tc>
          <w:tcPr>
            <w:tcW w:w="184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Качалки</w:t>
            </w:r>
          </w:p>
        </w:tc>
        <w:tc>
          <w:tcPr>
            <w:tcW w:w="76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ind w:right="-70"/>
              <w:rPr>
                <w:color w:val="000000"/>
                <w:sz w:val="28"/>
                <w:szCs w:val="28"/>
                <w:lang w:eastAsia="ru-RU"/>
              </w:rPr>
            </w:pPr>
            <w:r w:rsidRPr="001F72B2">
              <w:rPr>
                <w:color w:val="000000"/>
                <w:sz w:val="28"/>
                <w:szCs w:val="28"/>
                <w:lang w:eastAsia="ru-RU"/>
              </w:rPr>
              <w:t>Высота от земли до сиденья  в  состоянии  равновесия</w:t>
            </w:r>
            <w:r w:rsidRPr="001F72B2">
              <w:rPr>
                <w:color w:val="000000"/>
                <w:sz w:val="28"/>
                <w:szCs w:val="28"/>
                <w:lang w:eastAsia="ru-RU"/>
              </w:rPr>
              <w:br/>
              <w:t>должна быть 550 - 750 мм. Максимальный наклон сиденья при</w:t>
            </w:r>
            <w:r w:rsidRPr="001F72B2">
              <w:rPr>
                <w:color w:val="000000"/>
                <w:sz w:val="28"/>
                <w:szCs w:val="28"/>
                <w:lang w:eastAsia="ru-RU"/>
              </w:rPr>
              <w:br/>
              <w:t>движении  назад  и  вперед  -  не  более   20   градусов.</w:t>
            </w:r>
            <w:r w:rsidRPr="001F72B2">
              <w:rPr>
                <w:color w:val="000000"/>
                <w:sz w:val="28"/>
                <w:szCs w:val="28"/>
                <w:lang w:eastAsia="ru-RU"/>
              </w:rPr>
              <w:br/>
              <w:t>Конструкция качалки не  должна  допускать  попадание  ног</w:t>
            </w:r>
            <w:r w:rsidRPr="001F72B2">
              <w:rPr>
                <w:color w:val="000000"/>
                <w:sz w:val="28"/>
                <w:szCs w:val="28"/>
                <w:lang w:eastAsia="ru-RU"/>
              </w:rPr>
              <w:br/>
              <w:t>сидящего в ней ребенка  под  опорные  части  качалки,  не</w:t>
            </w:r>
            <w:r w:rsidRPr="001F72B2">
              <w:rPr>
                <w:color w:val="000000"/>
                <w:sz w:val="28"/>
                <w:szCs w:val="28"/>
                <w:lang w:eastAsia="ru-RU"/>
              </w:rPr>
              <w:br/>
              <w:t>должна иметь острых углов, радиус их  закругления  должен</w:t>
            </w:r>
            <w:r w:rsidRPr="001F72B2">
              <w:rPr>
                <w:color w:val="000000"/>
                <w:sz w:val="28"/>
                <w:szCs w:val="28"/>
                <w:lang w:eastAsia="ru-RU"/>
              </w:rPr>
              <w:br/>
              <w:t xml:space="preserve">составлять не менее 20 мм.                               </w:t>
            </w:r>
          </w:p>
        </w:tc>
      </w:tr>
      <w:tr w:rsidR="006B5423" w:rsidRPr="001F72B2" w:rsidTr="00630ECB">
        <w:trPr>
          <w:cantSplit/>
          <w:trHeight w:val="840"/>
        </w:trPr>
        <w:tc>
          <w:tcPr>
            <w:tcW w:w="184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Карусели</w:t>
            </w:r>
          </w:p>
        </w:tc>
        <w:tc>
          <w:tcPr>
            <w:tcW w:w="76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ind w:right="-70"/>
              <w:rPr>
                <w:color w:val="000000"/>
                <w:sz w:val="28"/>
                <w:szCs w:val="28"/>
                <w:lang w:eastAsia="ru-RU"/>
              </w:rPr>
            </w:pPr>
            <w:r w:rsidRPr="001F72B2">
              <w:rPr>
                <w:color w:val="000000"/>
                <w:sz w:val="28"/>
                <w:szCs w:val="28"/>
                <w:lang w:eastAsia="ru-RU"/>
              </w:rPr>
              <w:t>Минимальное расстояние от  уровня  земли  до  нижней</w:t>
            </w:r>
            <w:r w:rsidRPr="001F72B2">
              <w:rPr>
                <w:color w:val="000000"/>
                <w:sz w:val="28"/>
                <w:szCs w:val="28"/>
                <w:lang w:eastAsia="ru-RU"/>
              </w:rPr>
              <w:br/>
              <w:t>вращающейся конструкции карусели должно быть не менее  60</w:t>
            </w:r>
            <w:r w:rsidRPr="001F72B2">
              <w:rPr>
                <w:color w:val="000000"/>
                <w:sz w:val="28"/>
                <w:szCs w:val="28"/>
                <w:lang w:eastAsia="ru-RU"/>
              </w:rPr>
              <w:br/>
              <w:t>мм и не более  110  мм.  Нижняя  поверхность  вращающейся</w:t>
            </w:r>
            <w:r w:rsidRPr="001F72B2">
              <w:rPr>
                <w:color w:val="000000"/>
                <w:sz w:val="28"/>
                <w:szCs w:val="28"/>
                <w:lang w:eastAsia="ru-RU"/>
              </w:rPr>
              <w:br/>
              <w:t>платформы должна быть  гладкой.  Максимальная  высота  от</w:t>
            </w:r>
            <w:r w:rsidRPr="001F72B2">
              <w:rPr>
                <w:color w:val="000000"/>
                <w:sz w:val="28"/>
                <w:szCs w:val="28"/>
                <w:lang w:eastAsia="ru-RU"/>
              </w:rPr>
              <w:br/>
              <w:t>нижнего уровня карусели до ее верхней точки составляет  1</w:t>
            </w:r>
            <w:r w:rsidRPr="001F72B2">
              <w:rPr>
                <w:color w:val="000000"/>
                <w:sz w:val="28"/>
                <w:szCs w:val="28"/>
                <w:lang w:eastAsia="ru-RU"/>
              </w:rPr>
              <w:br/>
              <w:t xml:space="preserve">м.                                                       </w:t>
            </w:r>
          </w:p>
        </w:tc>
      </w:tr>
      <w:tr w:rsidR="006B5423" w:rsidRPr="001F72B2" w:rsidTr="00630ECB">
        <w:trPr>
          <w:cantSplit/>
          <w:trHeight w:val="2760"/>
        </w:trPr>
        <w:tc>
          <w:tcPr>
            <w:tcW w:w="184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Горки</w:t>
            </w:r>
          </w:p>
        </w:tc>
        <w:tc>
          <w:tcPr>
            <w:tcW w:w="765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Доступ   к  горке  осуществляется  через   лестницу,</w:t>
            </w:r>
            <w:r w:rsidRPr="001F72B2">
              <w:rPr>
                <w:color w:val="000000"/>
                <w:sz w:val="28"/>
                <w:szCs w:val="28"/>
                <w:lang w:eastAsia="ru-RU"/>
              </w:rPr>
              <w:br/>
              <w:t>лазательную  секцию  или  другие  приспособления.  Высота</w:t>
            </w:r>
            <w:r w:rsidRPr="001F72B2">
              <w:rPr>
                <w:color w:val="000000"/>
                <w:sz w:val="28"/>
                <w:szCs w:val="28"/>
                <w:lang w:eastAsia="ru-RU"/>
              </w:rPr>
              <w:br/>
              <w:t>ската отдельно стоящей горки не должна  превышать  2,5  м</w:t>
            </w:r>
            <w:r w:rsidRPr="001F72B2">
              <w:rPr>
                <w:color w:val="000000"/>
                <w:sz w:val="28"/>
                <w:szCs w:val="28"/>
                <w:lang w:eastAsia="ru-RU"/>
              </w:rPr>
              <w:br/>
              <w:t>вне зависимости от вида доступа. Ширина открытой и прямой</w:t>
            </w:r>
            <w:r w:rsidRPr="001F72B2">
              <w:rPr>
                <w:color w:val="000000"/>
                <w:sz w:val="28"/>
                <w:szCs w:val="28"/>
                <w:lang w:eastAsia="ru-RU"/>
              </w:rPr>
              <w:br/>
              <w:t>горки не менее 700  мм  и  не  более  950  мм.  Стартовая</w:t>
            </w:r>
            <w:r w:rsidRPr="001F72B2">
              <w:rPr>
                <w:color w:val="000000"/>
                <w:sz w:val="28"/>
                <w:szCs w:val="28"/>
                <w:lang w:eastAsia="ru-RU"/>
              </w:rPr>
              <w:br/>
              <w:t>площадка -  не  менее  300  мм  длиной  с  уклоном  до  5</w:t>
            </w:r>
            <w:r w:rsidRPr="001F72B2">
              <w:rPr>
                <w:color w:val="000000"/>
                <w:sz w:val="28"/>
                <w:szCs w:val="28"/>
                <w:lang w:eastAsia="ru-RU"/>
              </w:rPr>
              <w:br/>
              <w:t>градусов, но,  как правило, ширина площадки  должна  быть</w:t>
            </w:r>
            <w:r w:rsidRPr="001F72B2">
              <w:rPr>
                <w:color w:val="000000"/>
                <w:sz w:val="28"/>
                <w:szCs w:val="28"/>
                <w:lang w:eastAsia="ru-RU"/>
              </w:rPr>
              <w:br/>
              <w:t>равна  горизонтальной  проекции  участка  скольжения.  На</w:t>
            </w:r>
            <w:r w:rsidRPr="001F72B2">
              <w:rPr>
                <w:color w:val="000000"/>
                <w:sz w:val="28"/>
                <w:szCs w:val="28"/>
                <w:lang w:eastAsia="ru-RU"/>
              </w:rPr>
              <w:br/>
              <w:t>отдельно стоящей  горке  высота  бокового  ограждения  на</w:t>
            </w:r>
            <w:r w:rsidRPr="001F72B2">
              <w:rPr>
                <w:color w:val="000000"/>
                <w:sz w:val="28"/>
                <w:szCs w:val="28"/>
                <w:lang w:eastAsia="ru-RU"/>
              </w:rPr>
              <w:br/>
              <w:t>стартовой площадке должна быть  не  менее  0,15  м.  Угол</w:t>
            </w:r>
            <w:r w:rsidRPr="001F72B2">
              <w:rPr>
                <w:color w:val="000000"/>
                <w:sz w:val="28"/>
                <w:szCs w:val="28"/>
                <w:lang w:eastAsia="ru-RU"/>
              </w:rPr>
              <w:br/>
              <w:t>наклона  участка  скольжения  не  должен   превышать   60</w:t>
            </w:r>
            <w:r w:rsidRPr="001F72B2">
              <w:rPr>
                <w:color w:val="000000"/>
                <w:sz w:val="28"/>
                <w:szCs w:val="28"/>
                <w:lang w:eastAsia="ru-RU"/>
              </w:rPr>
              <w:br/>
              <w:t>градусов в любой точке. На конечном участке ската средний</w:t>
            </w:r>
            <w:r w:rsidRPr="001F72B2">
              <w:rPr>
                <w:color w:val="000000"/>
                <w:sz w:val="28"/>
                <w:szCs w:val="28"/>
                <w:lang w:eastAsia="ru-RU"/>
              </w:rPr>
              <w:br/>
              <w:t>наклон не должен превышать 10 градусов. Край ската  горки</w:t>
            </w:r>
            <w:r w:rsidRPr="001F72B2">
              <w:rPr>
                <w:color w:val="000000"/>
                <w:sz w:val="28"/>
                <w:szCs w:val="28"/>
                <w:lang w:eastAsia="ru-RU"/>
              </w:rPr>
              <w:br/>
              <w:t>должен подгибаться по направлению к земле с  радиусом  не</w:t>
            </w:r>
            <w:r w:rsidRPr="001F72B2">
              <w:rPr>
                <w:color w:val="000000"/>
                <w:sz w:val="28"/>
                <w:szCs w:val="28"/>
                <w:lang w:eastAsia="ru-RU"/>
              </w:rPr>
              <w:br/>
              <w:t>менее 50  мм  и  углом  загиба  не  менее  100  градусов.</w:t>
            </w:r>
            <w:r w:rsidRPr="001F72B2">
              <w:rPr>
                <w:color w:val="000000"/>
                <w:sz w:val="28"/>
                <w:szCs w:val="28"/>
                <w:lang w:eastAsia="ru-RU"/>
              </w:rPr>
              <w:br/>
              <w:t>Расстояние от края ската горки до земли  должно  быть  не</w:t>
            </w:r>
            <w:r w:rsidRPr="001F72B2">
              <w:rPr>
                <w:color w:val="000000"/>
                <w:sz w:val="28"/>
                <w:szCs w:val="28"/>
                <w:lang w:eastAsia="ru-RU"/>
              </w:rPr>
              <w:br/>
              <w:t>более 100 мм. Высота  ограждающего  бортика  на  конечном</w:t>
            </w:r>
            <w:r w:rsidRPr="001F72B2">
              <w:rPr>
                <w:color w:val="000000"/>
                <w:sz w:val="28"/>
                <w:szCs w:val="28"/>
                <w:lang w:eastAsia="ru-RU"/>
              </w:rPr>
              <w:br/>
              <w:t>участке при длине участка скольжения менее  1,5  м  -  не</w:t>
            </w:r>
            <w:r w:rsidRPr="001F72B2">
              <w:rPr>
                <w:color w:val="000000"/>
                <w:sz w:val="28"/>
                <w:szCs w:val="28"/>
                <w:lang w:eastAsia="ru-RU"/>
              </w:rPr>
              <w:br/>
              <w:t>более 200 мм, при длине участка скольжения более 1,5 м  -</w:t>
            </w:r>
            <w:r w:rsidRPr="001F72B2">
              <w:rPr>
                <w:color w:val="000000"/>
                <w:sz w:val="28"/>
                <w:szCs w:val="28"/>
                <w:lang w:eastAsia="ru-RU"/>
              </w:rPr>
              <w:br/>
              <w:t>не  более 350 мм.  Горка-тоннель должна иметь минимальную</w:t>
            </w:r>
            <w:r w:rsidRPr="001F72B2">
              <w:rPr>
                <w:color w:val="000000"/>
                <w:sz w:val="28"/>
                <w:szCs w:val="28"/>
                <w:lang w:eastAsia="ru-RU"/>
              </w:rPr>
              <w:br/>
              <w:t xml:space="preserve">высоту и ширину 750 мм.                                  </w:t>
            </w:r>
          </w:p>
        </w:tc>
      </w:tr>
    </w:tbl>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lastRenderedPageBreak/>
        <w:t>Таблица 15. Минимальные расстояния безопасности</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при размещении игрового оборудования</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tbl>
      <w:tblPr>
        <w:tblW w:w="9782" w:type="dxa"/>
        <w:tblInd w:w="-214" w:type="dxa"/>
        <w:tblLayout w:type="fixed"/>
        <w:tblCellMar>
          <w:left w:w="70" w:type="dxa"/>
          <w:right w:w="70" w:type="dxa"/>
        </w:tblCellMar>
        <w:tblLook w:val="0000"/>
      </w:tblPr>
      <w:tblGrid>
        <w:gridCol w:w="1843"/>
        <w:gridCol w:w="7939"/>
      </w:tblGrid>
      <w:tr w:rsidR="006B5423" w:rsidRPr="001F72B2" w:rsidTr="00630ECB">
        <w:trPr>
          <w:cantSplit/>
          <w:trHeight w:val="360"/>
        </w:trPr>
        <w:tc>
          <w:tcPr>
            <w:tcW w:w="184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 xml:space="preserve">Игровое    </w:t>
            </w:r>
            <w:r w:rsidRPr="001F72B2">
              <w:rPr>
                <w:color w:val="000000"/>
                <w:sz w:val="28"/>
                <w:szCs w:val="28"/>
                <w:lang w:eastAsia="ru-RU"/>
              </w:rPr>
              <w:br/>
              <w:t>оборудование</w:t>
            </w:r>
          </w:p>
        </w:tc>
        <w:tc>
          <w:tcPr>
            <w:tcW w:w="7939"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Минимальные расстояния</w:t>
            </w:r>
          </w:p>
        </w:tc>
      </w:tr>
      <w:tr w:rsidR="006B5423" w:rsidRPr="001F72B2" w:rsidTr="00630ECB">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Качели</w:t>
            </w:r>
          </w:p>
        </w:tc>
        <w:tc>
          <w:tcPr>
            <w:tcW w:w="793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jc w:val="both"/>
              <w:rPr>
                <w:color w:val="000000"/>
                <w:sz w:val="28"/>
                <w:szCs w:val="28"/>
                <w:lang w:eastAsia="ru-RU"/>
              </w:rPr>
            </w:pPr>
            <w:r w:rsidRPr="001F72B2">
              <w:rPr>
                <w:color w:val="000000"/>
                <w:sz w:val="28"/>
                <w:szCs w:val="28"/>
                <w:lang w:eastAsia="ru-RU"/>
              </w:rPr>
              <w:t>не менее 1,5 м в стороны от боковых конструкций и</w:t>
            </w:r>
            <w:r w:rsidRPr="001F72B2">
              <w:rPr>
                <w:color w:val="000000"/>
                <w:sz w:val="28"/>
                <w:szCs w:val="28"/>
                <w:lang w:eastAsia="ru-RU"/>
              </w:rPr>
              <w:br/>
              <w:t>не менее 2,0 м вперед (назад) от крайних точек качели в</w:t>
            </w:r>
            <w:r>
              <w:rPr>
                <w:color w:val="000000"/>
                <w:sz w:val="28"/>
                <w:szCs w:val="28"/>
                <w:lang w:eastAsia="ru-RU"/>
              </w:rPr>
              <w:t xml:space="preserve"> </w:t>
            </w:r>
            <w:r w:rsidRPr="001F72B2">
              <w:rPr>
                <w:color w:val="000000"/>
                <w:sz w:val="28"/>
                <w:szCs w:val="28"/>
                <w:lang w:eastAsia="ru-RU"/>
              </w:rPr>
              <w:t>состоянии</w:t>
            </w:r>
            <w:r>
              <w:rPr>
                <w:color w:val="000000"/>
                <w:sz w:val="28"/>
                <w:szCs w:val="28"/>
                <w:lang w:eastAsia="ru-RU"/>
              </w:rPr>
              <w:t xml:space="preserve"> </w:t>
            </w:r>
            <w:r w:rsidRPr="001F72B2">
              <w:rPr>
                <w:color w:val="000000"/>
                <w:sz w:val="28"/>
                <w:szCs w:val="28"/>
                <w:lang w:eastAsia="ru-RU"/>
              </w:rPr>
              <w:t xml:space="preserve">наклона                                         </w:t>
            </w:r>
          </w:p>
        </w:tc>
      </w:tr>
      <w:tr w:rsidR="006B5423" w:rsidRPr="001F72B2" w:rsidTr="00630ECB">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Качалки</w:t>
            </w:r>
          </w:p>
        </w:tc>
        <w:tc>
          <w:tcPr>
            <w:tcW w:w="793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jc w:val="both"/>
              <w:rPr>
                <w:color w:val="000000"/>
                <w:sz w:val="28"/>
                <w:szCs w:val="28"/>
                <w:lang w:eastAsia="ru-RU"/>
              </w:rPr>
            </w:pPr>
            <w:r w:rsidRPr="001F72B2">
              <w:rPr>
                <w:color w:val="000000"/>
                <w:sz w:val="28"/>
                <w:szCs w:val="28"/>
                <w:lang w:eastAsia="ru-RU"/>
              </w:rPr>
              <w:t>не менее 1,0 м в стороны от боковых конструкций и</w:t>
            </w:r>
            <w:r w:rsidRPr="001F72B2">
              <w:rPr>
                <w:color w:val="000000"/>
                <w:sz w:val="28"/>
                <w:szCs w:val="28"/>
                <w:lang w:eastAsia="ru-RU"/>
              </w:rPr>
              <w:br/>
              <w:t>не менее 1,5 м вперед от крайних точек качалки в</w:t>
            </w:r>
            <w:r>
              <w:rPr>
                <w:color w:val="000000"/>
                <w:sz w:val="28"/>
                <w:szCs w:val="28"/>
                <w:lang w:eastAsia="ru-RU"/>
              </w:rPr>
              <w:t xml:space="preserve"> </w:t>
            </w:r>
            <w:r w:rsidRPr="001F72B2">
              <w:rPr>
                <w:color w:val="000000"/>
                <w:sz w:val="28"/>
                <w:szCs w:val="28"/>
                <w:lang w:eastAsia="ru-RU"/>
              </w:rPr>
              <w:t xml:space="preserve">состоянии наклона                                         </w:t>
            </w:r>
          </w:p>
        </w:tc>
      </w:tr>
      <w:tr w:rsidR="006B5423" w:rsidRPr="001F72B2" w:rsidTr="00630ECB">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Карусели</w:t>
            </w:r>
          </w:p>
        </w:tc>
        <w:tc>
          <w:tcPr>
            <w:tcW w:w="793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jc w:val="both"/>
              <w:rPr>
                <w:color w:val="000000"/>
                <w:sz w:val="28"/>
                <w:szCs w:val="28"/>
                <w:lang w:eastAsia="ru-RU"/>
              </w:rPr>
            </w:pPr>
            <w:r w:rsidRPr="001F72B2">
              <w:rPr>
                <w:color w:val="000000"/>
                <w:sz w:val="28"/>
                <w:szCs w:val="28"/>
                <w:lang w:eastAsia="ru-RU"/>
              </w:rPr>
              <w:t>не менее 2 м в стороны от боковых конструкций и не</w:t>
            </w:r>
            <w:r w:rsidRPr="001F72B2">
              <w:rPr>
                <w:color w:val="000000"/>
                <w:sz w:val="28"/>
                <w:szCs w:val="28"/>
                <w:lang w:eastAsia="ru-RU"/>
              </w:rPr>
              <w:br/>
              <w:t>менее  3  м  вверх  от  ниж</w:t>
            </w:r>
            <w:r>
              <w:rPr>
                <w:color w:val="000000"/>
                <w:sz w:val="28"/>
                <w:szCs w:val="28"/>
                <w:lang w:eastAsia="ru-RU"/>
              </w:rPr>
              <w:t xml:space="preserve">ней   вращающейся   поверхности </w:t>
            </w:r>
            <w:r w:rsidRPr="001F72B2">
              <w:rPr>
                <w:color w:val="000000"/>
                <w:sz w:val="28"/>
                <w:szCs w:val="28"/>
                <w:lang w:eastAsia="ru-RU"/>
              </w:rPr>
              <w:t xml:space="preserve">карусели                                                  </w:t>
            </w:r>
          </w:p>
        </w:tc>
      </w:tr>
      <w:tr w:rsidR="006B5423" w:rsidRPr="001F72B2" w:rsidTr="00630ECB">
        <w:trPr>
          <w:cantSplit/>
          <w:trHeight w:val="360"/>
        </w:trPr>
        <w:tc>
          <w:tcPr>
            <w:tcW w:w="184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Горки</w:t>
            </w:r>
          </w:p>
        </w:tc>
        <w:tc>
          <w:tcPr>
            <w:tcW w:w="7939"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jc w:val="both"/>
              <w:rPr>
                <w:color w:val="000000"/>
                <w:sz w:val="28"/>
                <w:szCs w:val="28"/>
                <w:lang w:eastAsia="ru-RU"/>
              </w:rPr>
            </w:pPr>
            <w:r w:rsidRPr="001F72B2">
              <w:rPr>
                <w:color w:val="000000"/>
                <w:sz w:val="28"/>
                <w:szCs w:val="28"/>
                <w:lang w:eastAsia="ru-RU"/>
              </w:rPr>
              <w:t>не менее 1 м от боковых  сторон  и  2  м  вперед  от</w:t>
            </w:r>
            <w:r w:rsidRPr="001F72B2">
              <w:rPr>
                <w:color w:val="000000"/>
                <w:sz w:val="28"/>
                <w:szCs w:val="28"/>
                <w:lang w:eastAsia="ru-RU"/>
              </w:rPr>
              <w:br/>
              <w:t xml:space="preserve">нижнего края ската горки                                  </w:t>
            </w:r>
          </w:p>
        </w:tc>
      </w:tr>
    </w:tbl>
    <w:p w:rsidR="006B5423"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ПОСАДКА ДЕРЕВЬЕВ</w:t>
      </w:r>
    </w:p>
    <w:p w:rsidR="006B5423"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Таблица 16. Рекомендуемые расстояния посадки деревьев</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в зависимости от категории улицы</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jc w:val="right"/>
        <w:outlineLvl w:val="3"/>
        <w:rPr>
          <w:color w:val="000000"/>
          <w:sz w:val="28"/>
          <w:szCs w:val="28"/>
          <w:lang w:eastAsia="ru-RU"/>
        </w:rPr>
      </w:pPr>
      <w:r w:rsidRPr="001F72B2">
        <w:rPr>
          <w:color w:val="000000"/>
          <w:sz w:val="28"/>
          <w:szCs w:val="28"/>
          <w:lang w:eastAsia="ru-RU"/>
        </w:rPr>
        <w:t>В метрах</w:t>
      </w:r>
    </w:p>
    <w:tbl>
      <w:tblPr>
        <w:tblW w:w="9782" w:type="dxa"/>
        <w:tblInd w:w="-214" w:type="dxa"/>
        <w:tblLayout w:type="fixed"/>
        <w:tblCellMar>
          <w:left w:w="70" w:type="dxa"/>
          <w:right w:w="70" w:type="dxa"/>
        </w:tblCellMar>
        <w:tblLook w:val="0000"/>
      </w:tblPr>
      <w:tblGrid>
        <w:gridCol w:w="6750"/>
        <w:gridCol w:w="3032"/>
      </w:tblGrid>
      <w:tr w:rsidR="006B5423" w:rsidRPr="001F72B2" w:rsidTr="00630ECB">
        <w:trPr>
          <w:cantSplit/>
          <w:trHeight w:val="360"/>
        </w:trPr>
        <w:tc>
          <w:tcPr>
            <w:tcW w:w="67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Категория улиц и дорог              </w:t>
            </w:r>
          </w:p>
        </w:tc>
        <w:tc>
          <w:tcPr>
            <w:tcW w:w="3032"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Расстояние от проезжей </w:t>
            </w:r>
            <w:r w:rsidRPr="001F72B2">
              <w:rPr>
                <w:color w:val="000000"/>
                <w:sz w:val="28"/>
                <w:szCs w:val="28"/>
                <w:lang w:eastAsia="ru-RU"/>
              </w:rPr>
              <w:br/>
              <w:t xml:space="preserve">части до ствола    </w:t>
            </w:r>
          </w:p>
        </w:tc>
      </w:tr>
      <w:tr w:rsidR="006B5423" w:rsidRPr="001F72B2" w:rsidTr="00630ECB">
        <w:trPr>
          <w:cantSplit/>
          <w:trHeight w:val="240"/>
        </w:trPr>
        <w:tc>
          <w:tcPr>
            <w:tcW w:w="67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Магистральные улицы общегородского значения </w:t>
            </w:r>
          </w:p>
        </w:tc>
        <w:tc>
          <w:tcPr>
            <w:tcW w:w="3032"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5 - 7         </w:t>
            </w:r>
          </w:p>
        </w:tc>
      </w:tr>
      <w:tr w:rsidR="006B5423" w:rsidRPr="001F72B2" w:rsidTr="00630ECB">
        <w:trPr>
          <w:cantSplit/>
          <w:trHeight w:val="240"/>
        </w:trPr>
        <w:tc>
          <w:tcPr>
            <w:tcW w:w="67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Магистральные улицы районного значения      </w:t>
            </w:r>
          </w:p>
        </w:tc>
        <w:tc>
          <w:tcPr>
            <w:tcW w:w="3032"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3 - 4         </w:t>
            </w:r>
          </w:p>
        </w:tc>
      </w:tr>
      <w:tr w:rsidR="006B5423" w:rsidRPr="001F72B2" w:rsidTr="00630ECB">
        <w:trPr>
          <w:cantSplit/>
          <w:trHeight w:val="240"/>
        </w:trPr>
        <w:tc>
          <w:tcPr>
            <w:tcW w:w="67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Улицы и дороги местного значения            </w:t>
            </w:r>
          </w:p>
        </w:tc>
        <w:tc>
          <w:tcPr>
            <w:tcW w:w="3032"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2 - 3         </w:t>
            </w:r>
          </w:p>
        </w:tc>
      </w:tr>
      <w:tr w:rsidR="006B5423" w:rsidRPr="001F72B2" w:rsidTr="00630ECB">
        <w:trPr>
          <w:cantSplit/>
          <w:trHeight w:val="240"/>
        </w:trPr>
        <w:tc>
          <w:tcPr>
            <w:tcW w:w="67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Проезды                                     </w:t>
            </w:r>
          </w:p>
        </w:tc>
        <w:tc>
          <w:tcPr>
            <w:tcW w:w="3032"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1,5 - 2        </w:t>
            </w:r>
          </w:p>
        </w:tc>
      </w:tr>
      <w:tr w:rsidR="006B5423" w:rsidRPr="001F72B2" w:rsidTr="00630ECB">
        <w:trPr>
          <w:cantSplit/>
          <w:trHeight w:val="1258"/>
        </w:trPr>
        <w:tc>
          <w:tcPr>
            <w:tcW w:w="9782" w:type="dxa"/>
            <w:gridSpan w:val="2"/>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Примечание.    Наиболее   пригодные   виды     для    посадок:    липа</w:t>
            </w:r>
            <w:r w:rsidRPr="001F72B2">
              <w:rPr>
                <w:color w:val="000000"/>
                <w:sz w:val="28"/>
                <w:szCs w:val="28"/>
                <w:lang w:eastAsia="ru-RU"/>
              </w:rPr>
              <w:br/>
              <w:t>голландская, тополь канадский,  тополь  китайский  пирамидальный,  тополь</w:t>
            </w:r>
            <w:r w:rsidRPr="001F72B2">
              <w:rPr>
                <w:color w:val="000000"/>
                <w:sz w:val="28"/>
                <w:szCs w:val="28"/>
                <w:lang w:eastAsia="ru-RU"/>
              </w:rPr>
              <w:br/>
              <w:t>берлинский, клен татарский, клен ясенелистый, ясень  пенсильванский,  ива</w:t>
            </w:r>
            <w:r w:rsidRPr="001F72B2">
              <w:rPr>
                <w:color w:val="000000"/>
                <w:sz w:val="28"/>
                <w:szCs w:val="28"/>
                <w:lang w:eastAsia="ru-RU"/>
              </w:rPr>
              <w:br/>
              <w:t xml:space="preserve">ломкая шаровидная, вяз гладкий, боярышники, акация желтая.               </w:t>
            </w:r>
          </w:p>
        </w:tc>
      </w:tr>
    </w:tbl>
    <w:p w:rsidR="006B5423" w:rsidRPr="00C346A4" w:rsidRDefault="006B5423" w:rsidP="006B5423">
      <w:pPr>
        <w:suppressAutoHyphens w:val="0"/>
        <w:autoSpaceDE w:val="0"/>
        <w:autoSpaceDN w:val="0"/>
        <w:adjustRightInd w:val="0"/>
        <w:jc w:val="right"/>
        <w:outlineLvl w:val="3"/>
        <w:rPr>
          <w:color w:val="000000"/>
          <w:sz w:val="16"/>
          <w:szCs w:val="16"/>
          <w:lang w:eastAsia="ru-RU"/>
        </w:rPr>
      </w:pPr>
    </w:p>
    <w:p w:rsidR="006B5423" w:rsidRPr="001F72B2" w:rsidRDefault="006B5423" w:rsidP="006B5423">
      <w:pPr>
        <w:suppressAutoHyphens w:val="0"/>
        <w:autoSpaceDE w:val="0"/>
        <w:autoSpaceDN w:val="0"/>
        <w:adjustRightInd w:val="0"/>
        <w:jc w:val="right"/>
        <w:outlineLvl w:val="1"/>
        <w:rPr>
          <w:color w:val="000000"/>
          <w:sz w:val="28"/>
          <w:szCs w:val="28"/>
          <w:lang w:eastAsia="ru-RU"/>
        </w:rPr>
      </w:pPr>
      <w:r w:rsidRPr="001F72B2">
        <w:rPr>
          <w:color w:val="000000"/>
          <w:sz w:val="28"/>
          <w:szCs w:val="28"/>
          <w:lang w:eastAsia="ru-RU"/>
        </w:rPr>
        <w:t>Приложение № 3</w:t>
      </w:r>
    </w:p>
    <w:p w:rsidR="006B5423" w:rsidRPr="001F72B2" w:rsidRDefault="006B5423" w:rsidP="006B5423">
      <w:pPr>
        <w:suppressAutoHyphens w:val="0"/>
        <w:autoSpaceDE w:val="0"/>
        <w:autoSpaceDN w:val="0"/>
        <w:adjustRightInd w:val="0"/>
        <w:jc w:val="right"/>
        <w:outlineLvl w:val="1"/>
        <w:rPr>
          <w:color w:val="000000"/>
          <w:sz w:val="28"/>
          <w:szCs w:val="28"/>
          <w:lang w:eastAsia="ru-RU"/>
        </w:rPr>
      </w:pPr>
      <w:r w:rsidRPr="001F72B2">
        <w:rPr>
          <w:color w:val="000000"/>
          <w:sz w:val="28"/>
          <w:szCs w:val="28"/>
          <w:lang w:eastAsia="ru-RU"/>
        </w:rPr>
        <w:t>к нормам и правилам по благоустройству</w:t>
      </w:r>
    </w:p>
    <w:p w:rsidR="006B5423" w:rsidRPr="001F72B2" w:rsidRDefault="006B5423" w:rsidP="006B5423">
      <w:pPr>
        <w:suppressAutoHyphens w:val="0"/>
        <w:autoSpaceDE w:val="0"/>
        <w:autoSpaceDN w:val="0"/>
        <w:adjustRightInd w:val="0"/>
        <w:jc w:val="right"/>
        <w:outlineLvl w:val="1"/>
        <w:rPr>
          <w:color w:val="000000"/>
          <w:sz w:val="28"/>
          <w:szCs w:val="28"/>
          <w:lang w:eastAsia="ru-RU"/>
        </w:rPr>
      </w:pPr>
      <w:r w:rsidRPr="001F72B2">
        <w:rPr>
          <w:color w:val="000000"/>
          <w:sz w:val="28"/>
          <w:szCs w:val="28"/>
          <w:lang w:eastAsia="ru-RU"/>
        </w:rPr>
        <w:t xml:space="preserve">территории муниципального образования </w:t>
      </w:r>
    </w:p>
    <w:p w:rsidR="006B5423" w:rsidRPr="001F72B2" w:rsidRDefault="00F83114" w:rsidP="006B5423">
      <w:pPr>
        <w:suppressAutoHyphens w:val="0"/>
        <w:autoSpaceDE w:val="0"/>
        <w:autoSpaceDN w:val="0"/>
        <w:adjustRightInd w:val="0"/>
        <w:jc w:val="right"/>
        <w:outlineLvl w:val="1"/>
        <w:rPr>
          <w:color w:val="000000"/>
          <w:sz w:val="28"/>
          <w:szCs w:val="28"/>
          <w:lang w:eastAsia="ru-RU"/>
        </w:rPr>
      </w:pPr>
      <w:r>
        <w:rPr>
          <w:color w:val="000000"/>
          <w:sz w:val="28"/>
          <w:szCs w:val="28"/>
          <w:lang w:eastAsia="ru-RU"/>
        </w:rPr>
        <w:t xml:space="preserve">Громовское сельское </w:t>
      </w:r>
      <w:r w:rsidR="006B5423"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jc w:val="right"/>
        <w:outlineLvl w:val="1"/>
        <w:rPr>
          <w:color w:val="000000"/>
          <w:sz w:val="28"/>
          <w:szCs w:val="28"/>
          <w:lang w:eastAsia="ru-RU"/>
        </w:rPr>
      </w:pP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sidRPr="001F72B2">
        <w:rPr>
          <w:color w:val="000000"/>
          <w:sz w:val="28"/>
          <w:szCs w:val="28"/>
          <w:lang w:eastAsia="ru-RU"/>
        </w:rPr>
        <w:t>РЕКОМЕНДУЕМЫЙ РАСЧЕТ ШИРИНЫ ПЕШЕХОДНЫХ КОММУНИКАЦИЙ</w:t>
      </w:r>
    </w:p>
    <w:p w:rsidR="006B5423" w:rsidRPr="00C346A4" w:rsidRDefault="006B5423" w:rsidP="006B5423">
      <w:pPr>
        <w:suppressAutoHyphens w:val="0"/>
        <w:autoSpaceDE w:val="0"/>
        <w:autoSpaceDN w:val="0"/>
        <w:adjustRightInd w:val="0"/>
        <w:jc w:val="center"/>
        <w:outlineLvl w:val="1"/>
        <w:rPr>
          <w:color w:val="000000"/>
          <w:sz w:val="16"/>
          <w:szCs w:val="16"/>
          <w:lang w:eastAsia="ru-RU"/>
        </w:rPr>
      </w:pP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Расчет ширины тротуаров и других пешеходных коммуникаций рекомендуется производить по формуле:</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Pr>
          <w:noProof/>
          <w:color w:val="000000"/>
          <w:position w:val="-12"/>
          <w:sz w:val="28"/>
          <w:szCs w:val="28"/>
          <w:lang w:eastAsia="ru-RU"/>
        </w:rPr>
        <w:drawing>
          <wp:inline distT="0" distB="0" distL="0" distR="0">
            <wp:extent cx="1038225"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a:srcRect/>
                    <a:stretch>
                      <a:fillRect/>
                    </a:stretch>
                  </pic:blipFill>
                  <pic:spPr bwMode="auto">
                    <a:xfrm>
                      <a:off x="0" y="0"/>
                      <a:ext cx="1038225" cy="228600"/>
                    </a:xfrm>
                    <a:prstGeom prst="rect">
                      <a:avLst/>
                    </a:prstGeom>
                    <a:noFill/>
                    <a:ln w="9525">
                      <a:noFill/>
                      <a:miter lim="800000"/>
                      <a:headEnd/>
                      <a:tailEnd/>
                    </a:ln>
                  </pic:spPr>
                </pic:pic>
              </a:graphicData>
            </a:graphic>
          </wp:inline>
        </w:drawing>
      </w:r>
      <w:r w:rsidRPr="001F72B2">
        <w:rPr>
          <w:color w:val="000000"/>
          <w:sz w:val="28"/>
          <w:szCs w:val="28"/>
          <w:lang w:eastAsia="ru-RU"/>
        </w:rPr>
        <w:t>, где</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 xml:space="preserve">B - расчетная ширина пешеходной коммуникации, </w:t>
      </w:r>
      <w:proofErr w:type="gramStart"/>
      <w:r w:rsidRPr="001F72B2">
        <w:rPr>
          <w:color w:val="000000"/>
          <w:sz w:val="28"/>
          <w:szCs w:val="28"/>
          <w:lang w:eastAsia="ru-RU"/>
        </w:rPr>
        <w:t>м</w:t>
      </w:r>
      <w:proofErr w:type="gramEnd"/>
      <w:r w:rsidRPr="001F72B2">
        <w:rPr>
          <w:color w:val="000000"/>
          <w:sz w:val="28"/>
          <w:szCs w:val="28"/>
          <w:lang w:eastAsia="ru-RU"/>
        </w:rPr>
        <w:t>;</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Pr>
          <w:noProof/>
          <w:color w:val="000000"/>
          <w:position w:val="-12"/>
          <w:sz w:val="28"/>
          <w:szCs w:val="28"/>
          <w:lang w:eastAsia="ru-RU"/>
        </w:rPr>
        <w:drawing>
          <wp:inline distT="0" distB="0" distL="0" distR="0">
            <wp:extent cx="1428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1F72B2">
        <w:rPr>
          <w:color w:val="000000"/>
          <w:sz w:val="28"/>
          <w:szCs w:val="28"/>
          <w:lang w:eastAsia="ru-RU"/>
        </w:rPr>
        <w:t xml:space="preserve"> - стандартная ширина одной полосы пешеходного движения, равная 0,75 м;</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6B5423" w:rsidRPr="001F72B2" w:rsidRDefault="006B5423" w:rsidP="006B5423">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Пропускная способность пешеходных коммуникаций</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right"/>
        <w:outlineLvl w:val="2"/>
        <w:rPr>
          <w:color w:val="000000"/>
          <w:sz w:val="28"/>
          <w:szCs w:val="28"/>
          <w:lang w:eastAsia="ru-RU"/>
        </w:rPr>
      </w:pPr>
      <w:r w:rsidRPr="001F72B2">
        <w:rPr>
          <w:color w:val="000000"/>
          <w:sz w:val="28"/>
          <w:szCs w:val="28"/>
          <w:lang w:eastAsia="ru-RU"/>
        </w:rPr>
        <w:t>Человек в час</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Элементы пешеходных коммуникаций              │ </w:t>
      </w:r>
      <w:proofErr w:type="gramStart"/>
      <w:r w:rsidRPr="001F72B2">
        <w:rPr>
          <w:rFonts w:ascii="Courier New" w:hAnsi="Courier New" w:cs="Courier New"/>
          <w:color w:val="000000"/>
          <w:sz w:val="20"/>
          <w:szCs w:val="20"/>
          <w:lang w:eastAsia="ru-RU"/>
        </w:rPr>
        <w:t>Пропускная</w:t>
      </w:r>
      <w:proofErr w:type="gramEnd"/>
      <w:r w:rsidRPr="001F72B2">
        <w:rPr>
          <w:rFonts w:ascii="Courier New" w:hAnsi="Courier New" w:cs="Courier New"/>
          <w:color w:val="000000"/>
          <w:sz w:val="20"/>
          <w:szCs w:val="20"/>
          <w:lang w:eastAsia="ru-RU"/>
        </w:rPr>
        <w:t xml:space="preserve">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│способность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одной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полосы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движения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Тротуары, расположенные вдоль красной линии улиц с      │         700│</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│развитой торговой сетью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Тротуары, расположенные вдоль красной линии улиц с      │         800│</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│незначительной торговой сетью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Тротуары в пределах зеленых насаждений улиц и дорог     │  800 - 1000│</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│(бульвары)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Пешеходные дороги (прогулочные)                         │   600 - 700│</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Пешеходные переходы через проезжую часть (наземные)     │ 1200 - 1500│</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Лестница                                                │   500 - 600│</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Пандус (уклон 1:10)                                     │         700│</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&lt;*&gt; Предельная пропускная способность,  принимаемая  при  определении│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│максимальных нагрузок, - 1500 чел./час.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Примечание.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Ширина одной полосы пешеходного движения - 0,75 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right"/>
        <w:outlineLvl w:val="2"/>
        <w:rPr>
          <w:color w:val="000000"/>
          <w:sz w:val="28"/>
          <w:szCs w:val="28"/>
          <w:lang w:eastAsia="ru-RU"/>
        </w:rPr>
      </w:pPr>
    </w:p>
    <w:p w:rsidR="006B5423" w:rsidRDefault="006B5423" w:rsidP="006B5423">
      <w:pPr>
        <w:suppressAutoHyphens w:val="0"/>
        <w:autoSpaceDE w:val="0"/>
        <w:autoSpaceDN w:val="0"/>
        <w:adjustRightInd w:val="0"/>
        <w:jc w:val="right"/>
        <w:outlineLvl w:val="1"/>
        <w:rPr>
          <w:color w:val="000000"/>
          <w:sz w:val="28"/>
          <w:szCs w:val="28"/>
          <w:lang w:eastAsia="ru-RU"/>
        </w:rPr>
      </w:pPr>
    </w:p>
    <w:p w:rsidR="006B5423" w:rsidRDefault="006B5423" w:rsidP="006B5423">
      <w:pPr>
        <w:suppressAutoHyphens w:val="0"/>
        <w:autoSpaceDE w:val="0"/>
        <w:autoSpaceDN w:val="0"/>
        <w:adjustRightInd w:val="0"/>
        <w:jc w:val="right"/>
        <w:outlineLvl w:val="1"/>
        <w:rPr>
          <w:color w:val="000000"/>
          <w:sz w:val="28"/>
          <w:szCs w:val="28"/>
          <w:lang w:eastAsia="ru-RU"/>
        </w:rPr>
      </w:pPr>
    </w:p>
    <w:p w:rsidR="006B5423" w:rsidRDefault="006B5423" w:rsidP="006B5423">
      <w:pPr>
        <w:suppressAutoHyphens w:val="0"/>
        <w:autoSpaceDE w:val="0"/>
        <w:autoSpaceDN w:val="0"/>
        <w:adjustRightInd w:val="0"/>
        <w:jc w:val="right"/>
        <w:outlineLvl w:val="1"/>
        <w:rPr>
          <w:color w:val="000000"/>
          <w:sz w:val="28"/>
          <w:szCs w:val="28"/>
          <w:lang w:eastAsia="ru-RU"/>
        </w:rPr>
      </w:pPr>
    </w:p>
    <w:p w:rsidR="006B5423" w:rsidRDefault="006B5423" w:rsidP="006B5423">
      <w:pPr>
        <w:suppressAutoHyphens w:val="0"/>
        <w:autoSpaceDE w:val="0"/>
        <w:autoSpaceDN w:val="0"/>
        <w:adjustRightInd w:val="0"/>
        <w:jc w:val="right"/>
        <w:outlineLvl w:val="1"/>
        <w:rPr>
          <w:color w:val="000000"/>
          <w:sz w:val="28"/>
          <w:szCs w:val="28"/>
          <w:lang w:eastAsia="ru-RU"/>
        </w:rPr>
      </w:pPr>
    </w:p>
    <w:p w:rsidR="006B5423" w:rsidRDefault="006B5423" w:rsidP="006B5423">
      <w:pPr>
        <w:suppressAutoHyphens w:val="0"/>
        <w:autoSpaceDE w:val="0"/>
        <w:autoSpaceDN w:val="0"/>
        <w:adjustRightInd w:val="0"/>
        <w:jc w:val="right"/>
        <w:outlineLvl w:val="1"/>
        <w:rPr>
          <w:color w:val="000000"/>
          <w:sz w:val="28"/>
          <w:szCs w:val="28"/>
          <w:lang w:eastAsia="ru-RU"/>
        </w:rPr>
      </w:pPr>
    </w:p>
    <w:p w:rsidR="006B5423" w:rsidRDefault="006B5423" w:rsidP="006B5423">
      <w:pPr>
        <w:suppressAutoHyphens w:val="0"/>
        <w:autoSpaceDE w:val="0"/>
        <w:autoSpaceDN w:val="0"/>
        <w:adjustRightInd w:val="0"/>
        <w:jc w:val="right"/>
        <w:outlineLvl w:val="1"/>
        <w:rPr>
          <w:color w:val="000000"/>
          <w:sz w:val="28"/>
          <w:szCs w:val="28"/>
          <w:lang w:eastAsia="ru-RU"/>
        </w:rPr>
      </w:pPr>
    </w:p>
    <w:p w:rsidR="006B5423" w:rsidRPr="001F72B2" w:rsidRDefault="006B5423" w:rsidP="006B5423">
      <w:pPr>
        <w:suppressAutoHyphens w:val="0"/>
        <w:autoSpaceDE w:val="0"/>
        <w:autoSpaceDN w:val="0"/>
        <w:adjustRightInd w:val="0"/>
        <w:jc w:val="right"/>
        <w:outlineLvl w:val="1"/>
        <w:rPr>
          <w:color w:val="000000"/>
          <w:sz w:val="28"/>
          <w:szCs w:val="28"/>
          <w:lang w:eastAsia="ru-RU"/>
        </w:rPr>
      </w:pPr>
      <w:r w:rsidRPr="001F72B2">
        <w:rPr>
          <w:color w:val="000000"/>
          <w:sz w:val="28"/>
          <w:szCs w:val="28"/>
          <w:lang w:eastAsia="ru-RU"/>
        </w:rPr>
        <w:lastRenderedPageBreak/>
        <w:t>Приложение № 4</w:t>
      </w:r>
    </w:p>
    <w:p w:rsidR="006B5423" w:rsidRPr="001F72B2" w:rsidRDefault="006B5423" w:rsidP="006B5423">
      <w:pPr>
        <w:suppressAutoHyphens w:val="0"/>
        <w:autoSpaceDE w:val="0"/>
        <w:autoSpaceDN w:val="0"/>
        <w:adjustRightInd w:val="0"/>
        <w:jc w:val="right"/>
        <w:outlineLvl w:val="1"/>
        <w:rPr>
          <w:color w:val="000000"/>
          <w:sz w:val="28"/>
          <w:szCs w:val="28"/>
          <w:lang w:eastAsia="ru-RU"/>
        </w:rPr>
      </w:pPr>
      <w:r w:rsidRPr="001F72B2">
        <w:rPr>
          <w:color w:val="000000"/>
          <w:sz w:val="28"/>
          <w:szCs w:val="28"/>
          <w:lang w:eastAsia="ru-RU"/>
        </w:rPr>
        <w:t>к нормам и правилам по благоустройству</w:t>
      </w:r>
    </w:p>
    <w:p w:rsidR="006B5423" w:rsidRPr="001F72B2" w:rsidRDefault="006B5423" w:rsidP="006B5423">
      <w:pPr>
        <w:suppressAutoHyphens w:val="0"/>
        <w:autoSpaceDE w:val="0"/>
        <w:autoSpaceDN w:val="0"/>
        <w:adjustRightInd w:val="0"/>
        <w:jc w:val="right"/>
        <w:outlineLvl w:val="1"/>
        <w:rPr>
          <w:color w:val="000000"/>
          <w:sz w:val="28"/>
          <w:szCs w:val="28"/>
          <w:lang w:eastAsia="ru-RU"/>
        </w:rPr>
      </w:pPr>
      <w:r w:rsidRPr="001F72B2">
        <w:rPr>
          <w:color w:val="000000"/>
          <w:sz w:val="28"/>
          <w:szCs w:val="28"/>
          <w:lang w:eastAsia="ru-RU"/>
        </w:rPr>
        <w:t xml:space="preserve">территории муниципального образования </w:t>
      </w:r>
    </w:p>
    <w:p w:rsidR="006B5423" w:rsidRPr="001F72B2" w:rsidRDefault="00F83114" w:rsidP="006B5423">
      <w:pPr>
        <w:suppressAutoHyphens w:val="0"/>
        <w:autoSpaceDE w:val="0"/>
        <w:autoSpaceDN w:val="0"/>
        <w:adjustRightInd w:val="0"/>
        <w:jc w:val="right"/>
        <w:outlineLvl w:val="1"/>
        <w:rPr>
          <w:color w:val="000000"/>
          <w:sz w:val="28"/>
          <w:szCs w:val="28"/>
          <w:lang w:eastAsia="ru-RU"/>
        </w:rPr>
      </w:pPr>
      <w:r>
        <w:rPr>
          <w:color w:val="000000"/>
          <w:sz w:val="28"/>
          <w:szCs w:val="28"/>
          <w:lang w:eastAsia="ru-RU"/>
        </w:rPr>
        <w:t xml:space="preserve">Громовское сельское </w:t>
      </w:r>
      <w:r w:rsidR="006B5423" w:rsidRPr="001F72B2">
        <w:rPr>
          <w:color w:val="000000"/>
          <w:sz w:val="28"/>
          <w:szCs w:val="28"/>
          <w:lang w:eastAsia="ru-RU"/>
        </w:rPr>
        <w:t xml:space="preserve"> поселение</w:t>
      </w: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sidRPr="001F72B2">
        <w:rPr>
          <w:color w:val="000000"/>
          <w:sz w:val="28"/>
          <w:szCs w:val="28"/>
          <w:lang w:eastAsia="ru-RU"/>
        </w:rPr>
        <w:t>ПОЧВЕННЫЙ ПОКРОВ</w:t>
      </w: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Классификация городских почв</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1.3. Урбаноземы - почвы искусственного происхождения, созданные в процессе формирования среды населенного пункта. Различают следующие виды: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 situ).</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w:t>
      </w:r>
      <w:r w:rsidRPr="001F72B2">
        <w:rPr>
          <w:color w:val="000000"/>
          <w:sz w:val="28"/>
          <w:szCs w:val="28"/>
          <w:lang w:eastAsia="ru-RU"/>
        </w:rPr>
        <w:lastRenderedPageBreak/>
        <w:t>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r:id="rId89" w:history="1">
        <w:r w:rsidRPr="001F72B2">
          <w:rPr>
            <w:color w:val="000000"/>
            <w:sz w:val="28"/>
            <w:szCs w:val="28"/>
            <w:lang w:eastAsia="ru-RU"/>
          </w:rPr>
          <w:t>таблица 2</w:t>
        </w:r>
      </w:hyperlink>
      <w:r w:rsidRPr="001F72B2">
        <w:rPr>
          <w:color w:val="000000"/>
          <w:sz w:val="28"/>
          <w:szCs w:val="28"/>
          <w:lang w:eastAsia="ru-RU"/>
        </w:rPr>
        <w:t xml:space="preserve"> приложения № 4 к настоящим Методическим рекомендациям).</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r:id="rId90" w:history="1">
        <w:r w:rsidRPr="001F72B2">
          <w:rPr>
            <w:color w:val="000000"/>
            <w:sz w:val="28"/>
            <w:szCs w:val="28"/>
            <w:lang w:eastAsia="ru-RU"/>
          </w:rPr>
          <w:t>таблицы 3</w:t>
        </w:r>
      </w:hyperlink>
      <w:r w:rsidRPr="001F72B2">
        <w:rPr>
          <w:color w:val="000000"/>
          <w:sz w:val="28"/>
          <w:szCs w:val="28"/>
          <w:lang w:eastAsia="ru-RU"/>
        </w:rPr>
        <w:t xml:space="preserve">, </w:t>
      </w:r>
      <w:hyperlink r:id="rId91" w:history="1">
        <w:r w:rsidRPr="001F72B2">
          <w:rPr>
            <w:color w:val="000000"/>
            <w:sz w:val="28"/>
            <w:szCs w:val="28"/>
            <w:lang w:eastAsia="ru-RU"/>
          </w:rPr>
          <w:t>5</w:t>
        </w:r>
      </w:hyperlink>
      <w:r w:rsidRPr="001F72B2">
        <w:rPr>
          <w:color w:val="000000"/>
          <w:sz w:val="28"/>
          <w:szCs w:val="28"/>
          <w:lang w:eastAsia="ru-RU"/>
        </w:rPr>
        <w:t xml:space="preserve">, </w:t>
      </w:r>
      <w:hyperlink r:id="rId92" w:history="1">
        <w:r w:rsidRPr="001F72B2">
          <w:rPr>
            <w:color w:val="000000"/>
            <w:sz w:val="28"/>
            <w:szCs w:val="28"/>
            <w:lang w:eastAsia="ru-RU"/>
          </w:rPr>
          <w:t>6</w:t>
        </w:r>
      </w:hyperlink>
      <w:r w:rsidRPr="001F72B2">
        <w:rPr>
          <w:color w:val="000000"/>
          <w:sz w:val="28"/>
          <w:szCs w:val="28"/>
          <w:lang w:eastAsia="ru-RU"/>
        </w:rPr>
        <w:t xml:space="preserve"> приложения № 4 к настоящим Методическим рекомендациям).</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r:id="rId93" w:history="1">
        <w:r w:rsidRPr="001F72B2">
          <w:rPr>
            <w:color w:val="000000"/>
            <w:sz w:val="28"/>
            <w:szCs w:val="28"/>
            <w:lang w:eastAsia="ru-RU"/>
          </w:rPr>
          <w:t>таблицы 4</w:t>
        </w:r>
      </w:hyperlink>
      <w:r w:rsidRPr="001F72B2">
        <w:rPr>
          <w:color w:val="000000"/>
          <w:sz w:val="28"/>
          <w:szCs w:val="28"/>
          <w:lang w:eastAsia="ru-RU"/>
        </w:rPr>
        <w:t xml:space="preserve">, </w:t>
      </w:r>
      <w:hyperlink r:id="rId94" w:history="1">
        <w:r w:rsidRPr="001F72B2">
          <w:rPr>
            <w:color w:val="000000"/>
            <w:sz w:val="28"/>
            <w:szCs w:val="28"/>
            <w:lang w:eastAsia="ru-RU"/>
          </w:rPr>
          <w:t>8</w:t>
        </w:r>
      </w:hyperlink>
      <w:r w:rsidRPr="001F72B2">
        <w:rPr>
          <w:color w:val="000000"/>
          <w:sz w:val="28"/>
          <w:szCs w:val="28"/>
          <w:lang w:eastAsia="ru-RU"/>
        </w:rPr>
        <w:t xml:space="preserve"> приложения № 4 к настоящим Методическим рекомендациям).</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 </w:t>
      </w:r>
      <w:proofErr w:type="gramStart"/>
      <w:r w:rsidRPr="001F72B2">
        <w:rPr>
          <w:color w:val="000000"/>
          <w:sz w:val="28"/>
          <w:szCs w:val="28"/>
          <w:lang w:eastAsia="ru-RU"/>
        </w:rPr>
        <w:t>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w:t>
      </w:r>
      <w:proofErr w:type="gramEnd"/>
      <w:r w:rsidRPr="001F72B2">
        <w:rPr>
          <w:color w:val="000000"/>
          <w:sz w:val="28"/>
          <w:szCs w:val="28"/>
          <w:lang w:eastAsia="ru-RU"/>
        </w:rPr>
        <w:t xml:space="preserve"> более 5° необходимо проводить их обрешетку с заполнением ячеек плодородным тяжелосуглинистым грунтом. Мощность насыпаемого грунта - 15 - 20 см.</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w:t>
      </w:r>
      <w:r w:rsidRPr="001F72B2">
        <w:rPr>
          <w:color w:val="000000"/>
          <w:sz w:val="28"/>
          <w:szCs w:val="28"/>
          <w:lang w:eastAsia="ru-RU"/>
        </w:rPr>
        <w:lastRenderedPageBreak/>
        <w:t>метров рекомендуется закладывать регулярный дренаж в совокупности с конструированием слоя, создающего разрыв капиллярной каймы.</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10. </w:t>
      </w:r>
      <w:proofErr w:type="gramStart"/>
      <w:r w:rsidRPr="001F72B2">
        <w:rPr>
          <w:color w:val="000000"/>
          <w:sz w:val="28"/>
          <w:szCs w:val="28"/>
          <w:lang w:eastAsia="ru-RU"/>
        </w:rPr>
        <w:t>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r:id="rId95" w:history="1">
        <w:r w:rsidRPr="001F72B2">
          <w:rPr>
            <w:color w:val="000000"/>
            <w:sz w:val="28"/>
            <w:szCs w:val="28"/>
            <w:lang w:eastAsia="ru-RU"/>
          </w:rPr>
          <w:t>таблица 7</w:t>
        </w:r>
      </w:hyperlink>
      <w:r w:rsidRPr="001F72B2">
        <w:rPr>
          <w:color w:val="000000"/>
          <w:sz w:val="28"/>
          <w:szCs w:val="28"/>
          <w:lang w:eastAsia="ru-RU"/>
        </w:rPr>
        <w:t xml:space="preserve"> приложения № 4 к настоящим Методическим рекомендациям).</w:t>
      </w:r>
      <w:proofErr w:type="gramEnd"/>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Таблица 1. Требования к качеству городских почв</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tbl>
      <w:tblPr>
        <w:tblW w:w="9639" w:type="dxa"/>
        <w:tblInd w:w="70" w:type="dxa"/>
        <w:tblLayout w:type="fixed"/>
        <w:tblCellMar>
          <w:left w:w="70" w:type="dxa"/>
          <w:right w:w="70" w:type="dxa"/>
        </w:tblCellMar>
        <w:tblLook w:val="0000"/>
      </w:tblPr>
      <w:tblGrid>
        <w:gridCol w:w="3915"/>
        <w:gridCol w:w="2025"/>
        <w:gridCol w:w="2025"/>
        <w:gridCol w:w="1674"/>
      </w:tblGrid>
      <w:tr w:rsidR="006B5423" w:rsidRPr="001F72B2" w:rsidTr="00630ECB">
        <w:trPr>
          <w:cantSplit/>
          <w:trHeight w:val="240"/>
        </w:trPr>
        <w:tc>
          <w:tcPr>
            <w:tcW w:w="3915" w:type="dxa"/>
            <w:vMerge w:val="restart"/>
            <w:tcBorders>
              <w:top w:val="single" w:sz="6" w:space="0" w:color="auto"/>
              <w:left w:val="single" w:sz="6" w:space="0" w:color="auto"/>
              <w:bottom w:val="nil"/>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Показатели почвообр. слоев </w:t>
            </w:r>
            <w:r w:rsidRPr="001F72B2">
              <w:rPr>
                <w:color w:val="000000"/>
                <w:sz w:val="28"/>
                <w:szCs w:val="28"/>
                <w:lang w:eastAsia="ru-RU"/>
              </w:rPr>
              <w:br/>
              <w:t xml:space="preserve">и горизонтов        </w:t>
            </w:r>
          </w:p>
        </w:tc>
        <w:tc>
          <w:tcPr>
            <w:tcW w:w="5724" w:type="dxa"/>
            <w:gridSpan w:val="3"/>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Глубины слоев, </w:t>
            </w:r>
            <w:proofErr w:type="gramStart"/>
            <w:r w:rsidRPr="001F72B2">
              <w:rPr>
                <w:color w:val="000000"/>
                <w:sz w:val="28"/>
                <w:szCs w:val="28"/>
                <w:lang w:eastAsia="ru-RU"/>
              </w:rPr>
              <w:t>см</w:t>
            </w:r>
            <w:proofErr w:type="gramEnd"/>
            <w:r w:rsidRPr="001F72B2">
              <w:rPr>
                <w:color w:val="000000"/>
                <w:sz w:val="28"/>
                <w:szCs w:val="28"/>
                <w:lang w:eastAsia="ru-RU"/>
              </w:rPr>
              <w:t xml:space="preserve">              </w:t>
            </w:r>
          </w:p>
        </w:tc>
      </w:tr>
      <w:tr w:rsidR="006B5423" w:rsidRPr="001F72B2" w:rsidTr="00630ECB">
        <w:trPr>
          <w:cantSplit/>
          <w:trHeight w:val="240"/>
        </w:trPr>
        <w:tc>
          <w:tcPr>
            <w:tcW w:w="3915" w:type="dxa"/>
            <w:vMerge/>
            <w:tcBorders>
              <w:top w:val="nil"/>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0 - 20    </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20 - 50    </w:t>
            </w:r>
          </w:p>
        </w:tc>
        <w:tc>
          <w:tcPr>
            <w:tcW w:w="1674"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50 - 150   </w:t>
            </w:r>
          </w:p>
        </w:tc>
      </w:tr>
      <w:tr w:rsidR="006B5423" w:rsidRPr="001F72B2" w:rsidTr="00630ECB">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Физические свойства                           </w:t>
            </w:r>
          </w:p>
        </w:tc>
      </w:tr>
      <w:tr w:rsidR="006B5423" w:rsidRPr="001F72B2" w:rsidTr="00630ECB">
        <w:trPr>
          <w:cantSplit/>
          <w:trHeight w:val="360"/>
        </w:trPr>
        <w:tc>
          <w:tcPr>
            <w:tcW w:w="39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Содержание    физической</w:t>
            </w:r>
            <w:r w:rsidRPr="001F72B2">
              <w:rPr>
                <w:color w:val="000000"/>
                <w:sz w:val="28"/>
                <w:szCs w:val="28"/>
                <w:lang w:eastAsia="ru-RU"/>
              </w:rPr>
              <w:br/>
              <w:t xml:space="preserve">глины &lt; 0,01 мм             </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30 - 40    </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20 - 40    </w:t>
            </w:r>
          </w:p>
        </w:tc>
        <w:tc>
          <w:tcPr>
            <w:tcW w:w="1674"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30 - 40    </w:t>
            </w:r>
          </w:p>
        </w:tc>
      </w:tr>
      <w:tr w:rsidR="006B5423" w:rsidRPr="001F72B2" w:rsidTr="00630ECB">
        <w:trPr>
          <w:cantSplit/>
          <w:trHeight w:val="360"/>
        </w:trPr>
        <w:tc>
          <w:tcPr>
            <w:tcW w:w="39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Плотность       сложения</w:t>
            </w:r>
            <w:r w:rsidRPr="001F72B2">
              <w:rPr>
                <w:color w:val="000000"/>
                <w:sz w:val="28"/>
                <w:szCs w:val="28"/>
                <w:lang w:eastAsia="ru-RU"/>
              </w:rPr>
              <w:br/>
            </w:r>
            <w:proofErr w:type="gramStart"/>
            <w:r w:rsidRPr="001F72B2">
              <w:rPr>
                <w:color w:val="000000"/>
                <w:sz w:val="28"/>
                <w:szCs w:val="28"/>
                <w:lang w:eastAsia="ru-RU"/>
              </w:rPr>
              <w:t>г</w:t>
            </w:r>
            <w:proofErr w:type="gramEnd"/>
            <w:r w:rsidRPr="001F72B2">
              <w:rPr>
                <w:color w:val="000000"/>
                <w:sz w:val="28"/>
                <w:szCs w:val="28"/>
                <w:lang w:eastAsia="ru-RU"/>
              </w:rPr>
              <w:t xml:space="preserve">/см3                       </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0,8 - 1,1   </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1,0 - 1,2   </w:t>
            </w:r>
          </w:p>
        </w:tc>
        <w:tc>
          <w:tcPr>
            <w:tcW w:w="1674"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1,2 - 1,3   </w:t>
            </w:r>
          </w:p>
        </w:tc>
      </w:tr>
      <w:tr w:rsidR="006B5423" w:rsidRPr="001F72B2" w:rsidTr="00630ECB">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Химические свойства                           </w:t>
            </w:r>
          </w:p>
        </w:tc>
      </w:tr>
      <w:tr w:rsidR="006B5423" w:rsidRPr="001F72B2" w:rsidTr="00630ECB">
        <w:trPr>
          <w:cantSplit/>
          <w:trHeight w:val="240"/>
        </w:trPr>
        <w:tc>
          <w:tcPr>
            <w:tcW w:w="39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Гумус </w:t>
            </w:r>
            <w:proofErr w:type="gramStart"/>
            <w:r w:rsidRPr="001F72B2">
              <w:rPr>
                <w:color w:val="000000"/>
                <w:sz w:val="28"/>
                <w:szCs w:val="28"/>
                <w:lang w:eastAsia="ru-RU"/>
              </w:rPr>
              <w:t>в</w:t>
            </w:r>
            <w:proofErr w:type="gramEnd"/>
            <w:r w:rsidRPr="001F72B2">
              <w:rPr>
                <w:color w:val="000000"/>
                <w:sz w:val="28"/>
                <w:szCs w:val="28"/>
                <w:lang w:eastAsia="ru-RU"/>
              </w:rPr>
              <w:t xml:space="preserve">/о               </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4 - 5     </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1 - 0,5    </w:t>
            </w:r>
          </w:p>
        </w:tc>
        <w:tc>
          <w:tcPr>
            <w:tcW w:w="1674"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0,5      </w:t>
            </w:r>
          </w:p>
        </w:tc>
      </w:tr>
      <w:tr w:rsidR="006B5423" w:rsidRPr="001F72B2" w:rsidTr="00630ECB">
        <w:trPr>
          <w:cantSplit/>
          <w:trHeight w:val="240"/>
        </w:trPr>
        <w:tc>
          <w:tcPr>
            <w:tcW w:w="39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pH                      </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5,5 - 6,5   </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5,5 - 7,0   </w:t>
            </w:r>
          </w:p>
        </w:tc>
        <w:tc>
          <w:tcPr>
            <w:tcW w:w="1674"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5,0 - 6,0   </w:t>
            </w:r>
          </w:p>
        </w:tc>
      </w:tr>
      <w:tr w:rsidR="006B5423" w:rsidRPr="001F72B2" w:rsidTr="00630ECB">
        <w:trPr>
          <w:cantSplit/>
          <w:trHeight w:val="360"/>
        </w:trPr>
        <w:tc>
          <w:tcPr>
            <w:tcW w:w="39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Содержание TM  отношение</w:t>
            </w:r>
            <w:r w:rsidRPr="001F72B2">
              <w:rPr>
                <w:color w:val="000000"/>
                <w:sz w:val="28"/>
                <w:szCs w:val="28"/>
                <w:lang w:eastAsia="ru-RU"/>
              </w:rPr>
              <w:br/>
              <w:t xml:space="preserve">к ОДК                       </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       </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       </w:t>
            </w:r>
          </w:p>
        </w:tc>
        <w:tc>
          <w:tcPr>
            <w:tcW w:w="1674"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       </w:t>
            </w:r>
          </w:p>
        </w:tc>
      </w:tr>
      <w:tr w:rsidR="006B5423" w:rsidRPr="001F72B2" w:rsidTr="00630ECB">
        <w:trPr>
          <w:cantSplit/>
          <w:trHeight w:val="240"/>
        </w:trPr>
        <w:tc>
          <w:tcPr>
            <w:tcW w:w="39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Величина PB мкр/ч       </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&lt;20      </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&lt;20      </w:t>
            </w:r>
          </w:p>
        </w:tc>
        <w:tc>
          <w:tcPr>
            <w:tcW w:w="1674"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&lt;20      </w:t>
            </w:r>
          </w:p>
        </w:tc>
      </w:tr>
      <w:tr w:rsidR="006B5423" w:rsidRPr="001F72B2" w:rsidTr="00630ECB">
        <w:trPr>
          <w:cantSplit/>
          <w:trHeight w:val="480"/>
        </w:trPr>
        <w:tc>
          <w:tcPr>
            <w:tcW w:w="39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Мин.             уровень</w:t>
            </w:r>
            <w:r w:rsidRPr="001F72B2">
              <w:rPr>
                <w:color w:val="000000"/>
                <w:sz w:val="28"/>
                <w:szCs w:val="28"/>
                <w:lang w:eastAsia="ru-RU"/>
              </w:rPr>
              <w:br/>
              <w:t>обеспеченности   минеральным</w:t>
            </w:r>
            <w:r w:rsidRPr="001F72B2">
              <w:rPr>
                <w:color w:val="000000"/>
                <w:sz w:val="28"/>
                <w:szCs w:val="28"/>
                <w:lang w:eastAsia="ru-RU"/>
              </w:rPr>
              <w:br/>
              <w:t xml:space="preserve">азотом мг/100 г почвы       </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4,0      </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4,0      </w:t>
            </w:r>
          </w:p>
        </w:tc>
        <w:tc>
          <w:tcPr>
            <w:tcW w:w="1674"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4,0      </w:t>
            </w:r>
          </w:p>
        </w:tc>
      </w:tr>
      <w:tr w:rsidR="006B5423" w:rsidRPr="001F72B2" w:rsidTr="00630ECB">
        <w:trPr>
          <w:cantSplit/>
          <w:trHeight w:val="480"/>
        </w:trPr>
        <w:tc>
          <w:tcPr>
            <w:tcW w:w="39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lastRenderedPageBreak/>
              <w:t>Содержание  P2O5  и  K2O</w:t>
            </w:r>
            <w:r w:rsidRPr="001F72B2">
              <w:rPr>
                <w:color w:val="000000"/>
                <w:sz w:val="28"/>
                <w:szCs w:val="28"/>
                <w:lang w:eastAsia="ru-RU"/>
              </w:rPr>
              <w:br/>
              <w:t>мг/100   г    почвы    (мин.</w:t>
            </w:r>
            <w:r w:rsidRPr="001F72B2">
              <w:rPr>
                <w:color w:val="000000"/>
                <w:sz w:val="28"/>
                <w:szCs w:val="28"/>
                <w:lang w:eastAsia="ru-RU"/>
              </w:rPr>
              <w:br/>
              <w:t xml:space="preserve">допустимое / оптим.)        </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10/40 и 35  </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10/20 и 15  </w:t>
            </w:r>
          </w:p>
        </w:tc>
        <w:tc>
          <w:tcPr>
            <w:tcW w:w="1674"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10/15 и 10  </w:t>
            </w:r>
          </w:p>
        </w:tc>
      </w:tr>
      <w:tr w:rsidR="006B5423" w:rsidRPr="001F72B2" w:rsidTr="00630ECB">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Биологические свойства                          </w:t>
            </w:r>
          </w:p>
        </w:tc>
      </w:tr>
      <w:tr w:rsidR="006B5423" w:rsidRPr="001F72B2" w:rsidTr="00630ECB">
        <w:trPr>
          <w:cantSplit/>
          <w:trHeight w:val="480"/>
        </w:trPr>
        <w:tc>
          <w:tcPr>
            <w:tcW w:w="39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Величина      патогенных</w:t>
            </w:r>
            <w:r w:rsidRPr="001F72B2">
              <w:rPr>
                <w:color w:val="000000"/>
                <w:sz w:val="28"/>
                <w:szCs w:val="28"/>
                <w:lang w:eastAsia="ru-RU"/>
              </w:rPr>
              <w:br/>
              <w:t>микроорганизмов,   шт./грамм</w:t>
            </w:r>
            <w:r w:rsidRPr="001F72B2">
              <w:rPr>
                <w:color w:val="000000"/>
                <w:sz w:val="28"/>
                <w:szCs w:val="28"/>
                <w:lang w:eastAsia="ru-RU"/>
              </w:rPr>
              <w:br/>
              <w:t xml:space="preserve">почвы                       </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
        </w:tc>
        <w:tc>
          <w:tcPr>
            <w:tcW w:w="1674"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
        </w:tc>
      </w:tr>
      <w:tr w:rsidR="006B5423" w:rsidRPr="001F72B2" w:rsidTr="00630ECB">
        <w:trPr>
          <w:cantSplit/>
          <w:trHeight w:val="360"/>
        </w:trPr>
        <w:tc>
          <w:tcPr>
            <w:tcW w:w="39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Разнообразие  мезофауны,</w:t>
            </w:r>
            <w:r w:rsidRPr="001F72B2">
              <w:rPr>
                <w:color w:val="000000"/>
                <w:sz w:val="28"/>
                <w:szCs w:val="28"/>
                <w:lang w:eastAsia="ru-RU"/>
              </w:rPr>
              <w:br/>
              <w:t xml:space="preserve">шт. Видов                   </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4       </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3       </w:t>
            </w:r>
          </w:p>
        </w:tc>
        <w:tc>
          <w:tcPr>
            <w:tcW w:w="1674"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2       </w:t>
            </w:r>
          </w:p>
        </w:tc>
      </w:tr>
      <w:tr w:rsidR="006B5423" w:rsidRPr="001F72B2" w:rsidTr="00630ECB">
        <w:trPr>
          <w:cantSplit/>
          <w:trHeight w:val="360"/>
        </w:trPr>
        <w:tc>
          <w:tcPr>
            <w:tcW w:w="39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Фитотоксичность,        </w:t>
            </w:r>
            <w:r w:rsidRPr="001F72B2">
              <w:rPr>
                <w:color w:val="000000"/>
                <w:sz w:val="28"/>
                <w:szCs w:val="28"/>
                <w:lang w:eastAsia="ru-RU"/>
              </w:rPr>
              <w:br/>
              <w:t xml:space="preserve">кратность к фону            </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&lt;1,1     </w:t>
            </w:r>
          </w:p>
        </w:tc>
        <w:tc>
          <w:tcPr>
            <w:tcW w:w="202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1,1 - 1,3   </w:t>
            </w:r>
          </w:p>
        </w:tc>
        <w:tc>
          <w:tcPr>
            <w:tcW w:w="1674"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1,1 - 1,3   </w:t>
            </w:r>
          </w:p>
        </w:tc>
      </w:tr>
    </w:tbl>
    <w:p w:rsidR="006B5423" w:rsidRPr="001F72B2" w:rsidRDefault="006B5423" w:rsidP="006B5423">
      <w:pPr>
        <w:suppressAutoHyphens w:val="0"/>
        <w:autoSpaceDE w:val="0"/>
        <w:autoSpaceDN w:val="0"/>
        <w:adjustRightInd w:val="0"/>
        <w:ind w:firstLine="540"/>
        <w:jc w:val="both"/>
        <w:outlineLvl w:val="4"/>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Таблица 2. Уровень загрязнения сорняками</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right"/>
        <w:outlineLvl w:val="3"/>
        <w:rPr>
          <w:color w:val="000000"/>
          <w:sz w:val="28"/>
          <w:szCs w:val="28"/>
          <w:lang w:eastAsia="ru-RU"/>
        </w:rPr>
      </w:pPr>
      <w:r w:rsidRPr="001F72B2">
        <w:rPr>
          <w:color w:val="000000"/>
          <w:sz w:val="28"/>
          <w:szCs w:val="28"/>
          <w:lang w:eastAsia="ru-RU"/>
        </w:rPr>
        <w:t>Количество штук на кв. метр</w:t>
      </w:r>
    </w:p>
    <w:tbl>
      <w:tblPr>
        <w:tblW w:w="9639" w:type="dxa"/>
        <w:tblInd w:w="70" w:type="dxa"/>
        <w:tblLayout w:type="fixed"/>
        <w:tblCellMar>
          <w:left w:w="70" w:type="dxa"/>
          <w:right w:w="70" w:type="dxa"/>
        </w:tblCellMar>
        <w:tblLook w:val="0000"/>
      </w:tblPr>
      <w:tblGrid>
        <w:gridCol w:w="4995"/>
        <w:gridCol w:w="4644"/>
      </w:tblGrid>
      <w:tr w:rsidR="006B5423" w:rsidRPr="001F72B2" w:rsidTr="00630EC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Степень загрязнения         </w:t>
            </w:r>
          </w:p>
        </w:tc>
        <w:tc>
          <w:tcPr>
            <w:tcW w:w="4644"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Количество сорняков         </w:t>
            </w:r>
          </w:p>
        </w:tc>
      </w:tr>
      <w:tr w:rsidR="006B5423" w:rsidRPr="001F72B2" w:rsidTr="00630EC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Слабая               </w:t>
            </w:r>
          </w:p>
        </w:tc>
        <w:tc>
          <w:tcPr>
            <w:tcW w:w="4644"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1 - 50               </w:t>
            </w:r>
          </w:p>
        </w:tc>
      </w:tr>
      <w:tr w:rsidR="006B5423" w:rsidRPr="001F72B2" w:rsidTr="00630EC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Средняя               </w:t>
            </w:r>
          </w:p>
        </w:tc>
        <w:tc>
          <w:tcPr>
            <w:tcW w:w="4644"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51 - 100              </w:t>
            </w:r>
          </w:p>
        </w:tc>
      </w:tr>
      <w:tr w:rsidR="006B5423" w:rsidRPr="001F72B2" w:rsidTr="00630EC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Сильная               </w:t>
            </w:r>
          </w:p>
        </w:tc>
        <w:tc>
          <w:tcPr>
            <w:tcW w:w="4644"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более 100              </w:t>
            </w:r>
          </w:p>
        </w:tc>
      </w:tr>
    </w:tbl>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Таблица 3. Биологические показатели почв</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и их критерии оценки</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Биологические │Удовлетв. │Относ</w:t>
      </w:r>
      <w:proofErr w:type="gramStart"/>
      <w:r w:rsidRPr="001F72B2">
        <w:rPr>
          <w:rFonts w:ascii="Courier New" w:hAnsi="Courier New" w:cs="Courier New"/>
          <w:color w:val="000000"/>
          <w:sz w:val="20"/>
          <w:szCs w:val="20"/>
          <w:lang w:eastAsia="ru-RU"/>
        </w:rPr>
        <w:t>и-</w:t>
      </w:r>
      <w:proofErr w:type="gramEnd"/>
      <w:r w:rsidRPr="001F72B2">
        <w:rPr>
          <w:rFonts w:ascii="Courier New" w:hAnsi="Courier New" w:cs="Courier New"/>
          <w:color w:val="000000"/>
          <w:sz w:val="20"/>
          <w:szCs w:val="20"/>
          <w:lang w:eastAsia="ru-RU"/>
        </w:rPr>
        <w:t xml:space="preserve">   │Неудов-     │  Чрезвыч.   │Эко-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показатели   │ ситуация │тельно    │летв.       │экологическая│логич.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│удовлет-  │ситуация    │  </w:t>
      </w:r>
      <w:proofErr w:type="gramStart"/>
      <w:r w:rsidRPr="001F72B2">
        <w:rPr>
          <w:rFonts w:ascii="Courier New" w:hAnsi="Courier New" w:cs="Courier New"/>
          <w:color w:val="000000"/>
          <w:sz w:val="20"/>
          <w:szCs w:val="20"/>
          <w:lang w:eastAsia="ru-RU"/>
        </w:rPr>
        <w:t>ситуация</w:t>
      </w:r>
      <w:proofErr w:type="gramEnd"/>
      <w:r w:rsidRPr="001F72B2">
        <w:rPr>
          <w:rFonts w:ascii="Courier New" w:hAnsi="Courier New" w:cs="Courier New"/>
          <w:color w:val="000000"/>
          <w:sz w:val="20"/>
          <w:szCs w:val="20"/>
          <w:lang w:eastAsia="ru-RU"/>
        </w:rPr>
        <w:t xml:space="preserve">   │бедствие│</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│ворит.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│ситуация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Уровень    │        &lt;5│    5 - 10│     10 - 50│     50 - 100│    &gt;100│</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│активности     │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│микробомассы   │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proofErr w:type="gramStart"/>
      <w:r w:rsidRPr="001F72B2">
        <w:rPr>
          <w:rFonts w:ascii="Courier New" w:hAnsi="Courier New" w:cs="Courier New"/>
          <w:color w:val="000000"/>
          <w:sz w:val="20"/>
          <w:szCs w:val="20"/>
          <w:lang w:eastAsia="ru-RU"/>
        </w:rPr>
        <w:t>│(кратность     │          │          │            │             │        │</w:t>
      </w:r>
      <w:proofErr w:type="gramEnd"/>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│уменьшения)    │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Количество │         -│    2    3│     3     4│      5     6│       6│</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│патогенных     │          │  10 - 10 │   10  - 10 │    10  - 10 │    &gt;10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│микроорганизмов│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│в 1 г почвы    │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Содержание │         -│     до 10│     10 - 50│     50 - 100│    &gt;100│</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│яиц  гельминтов│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│в 1 кг почвы   │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Колититр   │      &gt;1,0│1,0 - 0,01│ 0,01 - 0,05│ 0,05 - 0,001│  &lt;0,001│</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Фито-      │      &lt;1,1│ 1,1 - 1,3│   1,3 - 1,6│    1,6 - 2,0│    &gt;2,0│</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│токсичность    │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│(кратность)    │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Гено-      │        &lt;2│    2 - 10│     1 - 100│   100 - 1000│    &gt;100│</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│токсичность    │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proofErr w:type="gramStart"/>
      <w:r w:rsidRPr="001F72B2">
        <w:rPr>
          <w:rFonts w:ascii="Courier New" w:hAnsi="Courier New" w:cs="Courier New"/>
          <w:color w:val="000000"/>
          <w:sz w:val="20"/>
          <w:szCs w:val="20"/>
          <w:lang w:eastAsia="ru-RU"/>
        </w:rPr>
        <w:t>│(рост     числа│          │          │            │             │        │</w:t>
      </w:r>
      <w:proofErr w:type="gramEnd"/>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│мутаций       </w:t>
      </w:r>
      <w:proofErr w:type="gramStart"/>
      <w:r w:rsidRPr="001F72B2">
        <w:rPr>
          <w:rFonts w:ascii="Courier New" w:hAnsi="Courier New" w:cs="Courier New"/>
          <w:color w:val="000000"/>
          <w:sz w:val="20"/>
          <w:szCs w:val="20"/>
          <w:lang w:eastAsia="ru-RU"/>
        </w:rPr>
        <w:t>в</w:t>
      </w:r>
      <w:proofErr w:type="gramEnd"/>
      <w:r w:rsidRPr="001F72B2">
        <w:rPr>
          <w:rFonts w:ascii="Courier New" w:hAnsi="Courier New" w:cs="Courier New"/>
          <w:color w:val="000000"/>
          <w:sz w:val="20"/>
          <w:szCs w:val="20"/>
          <w:lang w:eastAsia="ru-RU"/>
        </w:rPr>
        <w:t>│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lastRenderedPageBreak/>
        <w:t xml:space="preserve">│сравнении     </w:t>
      </w:r>
      <w:proofErr w:type="gramStart"/>
      <w:r w:rsidRPr="001F72B2">
        <w:rPr>
          <w:rFonts w:ascii="Courier New" w:hAnsi="Courier New" w:cs="Courier New"/>
          <w:color w:val="000000"/>
          <w:sz w:val="20"/>
          <w:szCs w:val="20"/>
          <w:lang w:eastAsia="ru-RU"/>
        </w:rPr>
        <w:t>с</w:t>
      </w:r>
      <w:proofErr w:type="gramEnd"/>
      <w:r w:rsidRPr="001F72B2">
        <w:rPr>
          <w:rFonts w:ascii="Courier New" w:hAnsi="Courier New" w:cs="Courier New"/>
          <w:color w:val="000000"/>
          <w:sz w:val="20"/>
          <w:szCs w:val="20"/>
          <w:lang w:eastAsia="ru-RU"/>
        </w:rPr>
        <w:t>│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│контролем)     │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Таблица 4. Фитотоксичность грунтов, ОДК</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right"/>
        <w:outlineLvl w:val="3"/>
        <w:rPr>
          <w:color w:val="000000"/>
          <w:sz w:val="28"/>
          <w:szCs w:val="28"/>
          <w:lang w:eastAsia="ru-RU"/>
        </w:rPr>
      </w:pPr>
      <w:r w:rsidRPr="001F72B2">
        <w:rPr>
          <w:color w:val="000000"/>
          <w:sz w:val="28"/>
          <w:szCs w:val="28"/>
          <w:lang w:eastAsia="ru-RU"/>
        </w:rPr>
        <w:t>В миллиграммах на килограмм</w:t>
      </w:r>
    </w:p>
    <w:tbl>
      <w:tblPr>
        <w:tblW w:w="9356" w:type="dxa"/>
        <w:tblInd w:w="70" w:type="dxa"/>
        <w:tblLayout w:type="fixed"/>
        <w:tblCellMar>
          <w:left w:w="70" w:type="dxa"/>
          <w:right w:w="70" w:type="dxa"/>
        </w:tblCellMar>
        <w:tblLook w:val="0000"/>
      </w:tblPr>
      <w:tblGrid>
        <w:gridCol w:w="1485"/>
        <w:gridCol w:w="1492"/>
        <w:gridCol w:w="1276"/>
        <w:gridCol w:w="1276"/>
        <w:gridCol w:w="1275"/>
        <w:gridCol w:w="1134"/>
        <w:gridCol w:w="1418"/>
      </w:tblGrid>
      <w:tr w:rsidR="006B5423" w:rsidRPr="001F72B2" w:rsidTr="00630ECB">
        <w:trPr>
          <w:cantSplit/>
          <w:trHeight w:val="240"/>
        </w:trPr>
        <w:tc>
          <w:tcPr>
            <w:tcW w:w="148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Cr    </w:t>
            </w:r>
          </w:p>
        </w:tc>
        <w:tc>
          <w:tcPr>
            <w:tcW w:w="1492"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val="en-US" w:eastAsia="ru-RU"/>
              </w:rPr>
              <w:t>N</w:t>
            </w:r>
            <w:r w:rsidRPr="001F72B2">
              <w:rPr>
                <w:color w:val="000000"/>
                <w:sz w:val="28"/>
                <w:szCs w:val="28"/>
                <w:lang w:eastAsia="ru-RU"/>
              </w:rPr>
              <w:t xml:space="preserve">i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Z</w:t>
            </w:r>
            <w:r w:rsidRPr="001F72B2">
              <w:rPr>
                <w:color w:val="000000"/>
                <w:sz w:val="28"/>
                <w:szCs w:val="28"/>
                <w:lang w:val="en-US" w:eastAsia="ru-RU"/>
              </w:rPr>
              <w:t>n</w:t>
            </w:r>
            <w:r w:rsidRPr="001F72B2">
              <w:rPr>
                <w:color w:val="000000"/>
                <w:sz w:val="28"/>
                <w:szCs w:val="28"/>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Pb    </w:t>
            </w:r>
          </w:p>
        </w:tc>
        <w:tc>
          <w:tcPr>
            <w:tcW w:w="127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Cu    </w:t>
            </w:r>
          </w:p>
        </w:tc>
        <w:tc>
          <w:tcPr>
            <w:tcW w:w="1134"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As   </w:t>
            </w:r>
          </w:p>
        </w:tc>
        <w:tc>
          <w:tcPr>
            <w:tcW w:w="141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CL иона  </w:t>
            </w:r>
          </w:p>
        </w:tc>
      </w:tr>
      <w:tr w:rsidR="006B5423" w:rsidRPr="001F72B2" w:rsidTr="00630ECB">
        <w:trPr>
          <w:cantSplit/>
          <w:trHeight w:val="240"/>
        </w:trPr>
        <w:tc>
          <w:tcPr>
            <w:tcW w:w="148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100    </w:t>
            </w:r>
          </w:p>
        </w:tc>
        <w:tc>
          <w:tcPr>
            <w:tcW w:w="1492"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100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300    </w:t>
            </w:r>
          </w:p>
        </w:tc>
        <w:tc>
          <w:tcPr>
            <w:tcW w:w="1276"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100    </w:t>
            </w:r>
          </w:p>
        </w:tc>
        <w:tc>
          <w:tcPr>
            <w:tcW w:w="127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100   </w:t>
            </w:r>
          </w:p>
        </w:tc>
        <w:tc>
          <w:tcPr>
            <w:tcW w:w="1134"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20   </w:t>
            </w:r>
          </w:p>
        </w:tc>
        <w:tc>
          <w:tcPr>
            <w:tcW w:w="141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100    </w:t>
            </w:r>
          </w:p>
        </w:tc>
      </w:tr>
    </w:tbl>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Таблица 5. Уровни загрязнения почв, при которых</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подавляется ферментативная активность почв</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right"/>
        <w:outlineLvl w:val="3"/>
        <w:rPr>
          <w:color w:val="000000"/>
          <w:sz w:val="28"/>
          <w:szCs w:val="28"/>
          <w:lang w:eastAsia="ru-RU"/>
        </w:rPr>
      </w:pPr>
      <w:r w:rsidRPr="001F72B2">
        <w:rPr>
          <w:color w:val="000000"/>
          <w:sz w:val="28"/>
          <w:szCs w:val="28"/>
          <w:lang w:eastAsia="ru-RU"/>
        </w:rPr>
        <w:t>В миллиграммах на 100 грамм</w:t>
      </w:r>
    </w:p>
    <w:tbl>
      <w:tblPr>
        <w:tblW w:w="9356" w:type="dxa"/>
        <w:tblInd w:w="70" w:type="dxa"/>
        <w:tblLayout w:type="fixed"/>
        <w:tblCellMar>
          <w:left w:w="70" w:type="dxa"/>
          <w:right w:w="70" w:type="dxa"/>
        </w:tblCellMar>
        <w:tblLook w:val="0000"/>
      </w:tblPr>
      <w:tblGrid>
        <w:gridCol w:w="2295"/>
        <w:gridCol w:w="2160"/>
        <w:gridCol w:w="2208"/>
        <w:gridCol w:w="2693"/>
      </w:tblGrid>
      <w:tr w:rsidR="006B5423" w:rsidRPr="001F72B2" w:rsidTr="00630ECB">
        <w:trPr>
          <w:cantSplit/>
          <w:trHeight w:val="240"/>
        </w:trPr>
        <w:tc>
          <w:tcPr>
            <w:tcW w:w="229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Ферменты &lt;*&gt;  </w:t>
            </w:r>
          </w:p>
        </w:tc>
        <w:tc>
          <w:tcPr>
            <w:tcW w:w="7061" w:type="dxa"/>
            <w:gridSpan w:val="3"/>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Содержание в почве                   </w:t>
            </w:r>
          </w:p>
        </w:tc>
      </w:tr>
      <w:tr w:rsidR="006B5423" w:rsidRPr="001F72B2" w:rsidTr="00630ECB">
        <w:trPr>
          <w:cantSplit/>
          <w:trHeight w:val="240"/>
        </w:trPr>
        <w:tc>
          <w:tcPr>
            <w:tcW w:w="229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кадмий     </w:t>
            </w:r>
          </w:p>
        </w:tc>
        <w:tc>
          <w:tcPr>
            <w:tcW w:w="220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свинец      </w:t>
            </w:r>
          </w:p>
        </w:tc>
        <w:tc>
          <w:tcPr>
            <w:tcW w:w="269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цинк         </w:t>
            </w:r>
          </w:p>
        </w:tc>
      </w:tr>
      <w:tr w:rsidR="006B5423" w:rsidRPr="001F72B2" w:rsidTr="00630ECB">
        <w:trPr>
          <w:cantSplit/>
          <w:trHeight w:val="240"/>
        </w:trPr>
        <w:tc>
          <w:tcPr>
            <w:tcW w:w="229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Каталаза     </w:t>
            </w:r>
          </w:p>
        </w:tc>
        <w:tc>
          <w:tcPr>
            <w:tcW w:w="216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3       </w:t>
            </w:r>
          </w:p>
        </w:tc>
        <w:tc>
          <w:tcPr>
            <w:tcW w:w="220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700       </w:t>
            </w:r>
          </w:p>
        </w:tc>
        <w:tc>
          <w:tcPr>
            <w:tcW w:w="269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300          </w:t>
            </w:r>
          </w:p>
        </w:tc>
      </w:tr>
      <w:tr w:rsidR="006B5423" w:rsidRPr="001F72B2" w:rsidTr="00630ECB">
        <w:trPr>
          <w:cantSplit/>
          <w:trHeight w:val="240"/>
        </w:trPr>
        <w:tc>
          <w:tcPr>
            <w:tcW w:w="229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Дегидрогеназа</w:t>
            </w:r>
          </w:p>
        </w:tc>
        <w:tc>
          <w:tcPr>
            <w:tcW w:w="216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5       </w:t>
            </w:r>
          </w:p>
        </w:tc>
        <w:tc>
          <w:tcPr>
            <w:tcW w:w="220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300       </w:t>
            </w:r>
          </w:p>
        </w:tc>
        <w:tc>
          <w:tcPr>
            <w:tcW w:w="269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700          </w:t>
            </w:r>
          </w:p>
        </w:tc>
      </w:tr>
      <w:tr w:rsidR="006B5423" w:rsidRPr="001F72B2" w:rsidTr="00630ECB">
        <w:trPr>
          <w:cantSplit/>
          <w:trHeight w:val="240"/>
        </w:trPr>
        <w:tc>
          <w:tcPr>
            <w:tcW w:w="229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Инвертаза    </w:t>
            </w:r>
          </w:p>
        </w:tc>
        <w:tc>
          <w:tcPr>
            <w:tcW w:w="216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10       </w:t>
            </w:r>
          </w:p>
        </w:tc>
        <w:tc>
          <w:tcPr>
            <w:tcW w:w="220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&gt;1000      </w:t>
            </w:r>
          </w:p>
        </w:tc>
        <w:tc>
          <w:tcPr>
            <w:tcW w:w="269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10000         </w:t>
            </w:r>
          </w:p>
        </w:tc>
      </w:tr>
      <w:tr w:rsidR="006B5423" w:rsidRPr="001F72B2" w:rsidTr="00630ECB">
        <w:trPr>
          <w:cantSplit/>
          <w:trHeight w:val="240"/>
        </w:trPr>
        <w:tc>
          <w:tcPr>
            <w:tcW w:w="229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Протеаза     </w:t>
            </w:r>
          </w:p>
        </w:tc>
        <w:tc>
          <w:tcPr>
            <w:tcW w:w="216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50       </w:t>
            </w:r>
          </w:p>
        </w:tc>
        <w:tc>
          <w:tcPr>
            <w:tcW w:w="220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&gt;1000      </w:t>
            </w:r>
          </w:p>
        </w:tc>
        <w:tc>
          <w:tcPr>
            <w:tcW w:w="269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&gt; 10000        </w:t>
            </w:r>
          </w:p>
        </w:tc>
      </w:tr>
      <w:tr w:rsidR="006B5423" w:rsidRPr="001F72B2" w:rsidTr="00630ECB">
        <w:trPr>
          <w:cantSplit/>
          <w:trHeight w:val="240"/>
        </w:trPr>
        <w:tc>
          <w:tcPr>
            <w:tcW w:w="229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Уреаза       </w:t>
            </w:r>
          </w:p>
        </w:tc>
        <w:tc>
          <w:tcPr>
            <w:tcW w:w="216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&gt;100      </w:t>
            </w:r>
          </w:p>
        </w:tc>
        <w:tc>
          <w:tcPr>
            <w:tcW w:w="2208"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&gt;1000      </w:t>
            </w:r>
          </w:p>
        </w:tc>
        <w:tc>
          <w:tcPr>
            <w:tcW w:w="2693"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&gt; 10000        </w:t>
            </w:r>
          </w:p>
        </w:tc>
      </w:tr>
      <w:tr w:rsidR="006B5423" w:rsidRPr="001F72B2" w:rsidTr="00630ECB">
        <w:trPr>
          <w:cantSplit/>
          <w:trHeight w:val="360"/>
        </w:trPr>
        <w:tc>
          <w:tcPr>
            <w:tcW w:w="9356" w:type="dxa"/>
            <w:gridSpan w:val="4"/>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&lt;*&gt; Ферменты, участвующие в процессах минерализации и синтеза различных  веществ в почвах.                                                        </w:t>
            </w:r>
          </w:p>
        </w:tc>
      </w:tr>
    </w:tbl>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Таблица 6. Биологические уровни загрязнения почвенного</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покрова для условий произрастания</w:t>
      </w:r>
    </w:p>
    <w:p w:rsidR="006B5423" w:rsidRPr="001F72B2" w:rsidRDefault="006B5423" w:rsidP="006B5423">
      <w:pPr>
        <w:suppressAutoHyphens w:val="0"/>
        <w:autoSpaceDE w:val="0"/>
        <w:autoSpaceDN w:val="0"/>
        <w:adjustRightInd w:val="0"/>
        <w:ind w:firstLine="540"/>
        <w:jc w:val="both"/>
        <w:outlineLvl w:val="3"/>
        <w:rPr>
          <w:color w:val="000000"/>
          <w:sz w:val="28"/>
          <w:szCs w:val="28"/>
          <w:lang w:eastAsia="ru-RU"/>
        </w:rPr>
      </w:pPr>
    </w:p>
    <w:p w:rsidR="006B5423" w:rsidRPr="001F72B2" w:rsidRDefault="006B5423" w:rsidP="006B5423">
      <w:pPr>
        <w:suppressAutoHyphens w:val="0"/>
        <w:autoSpaceDE w:val="0"/>
        <w:autoSpaceDN w:val="0"/>
        <w:adjustRightInd w:val="0"/>
        <w:jc w:val="right"/>
        <w:outlineLvl w:val="3"/>
        <w:rPr>
          <w:color w:val="000000"/>
          <w:sz w:val="28"/>
          <w:szCs w:val="28"/>
          <w:lang w:val="en-US" w:eastAsia="ru-RU"/>
        </w:rPr>
      </w:pPr>
      <w:r w:rsidRPr="001F72B2">
        <w:rPr>
          <w:color w:val="000000"/>
          <w:sz w:val="28"/>
          <w:szCs w:val="28"/>
          <w:lang w:eastAsia="ru-RU"/>
        </w:rPr>
        <w:t>В миллиграммах на килограмм</w:t>
      </w:r>
    </w:p>
    <w:p w:rsidR="006B5423" w:rsidRPr="001F72B2" w:rsidRDefault="006B5423" w:rsidP="006B5423">
      <w:pPr>
        <w:suppressAutoHyphens w:val="0"/>
        <w:autoSpaceDE w:val="0"/>
        <w:autoSpaceDN w:val="0"/>
        <w:adjustRightInd w:val="0"/>
        <w:jc w:val="right"/>
        <w:outlineLvl w:val="3"/>
        <w:rPr>
          <w:color w:val="000000"/>
          <w:sz w:val="28"/>
          <w:szCs w:val="28"/>
          <w:lang w:val="en-US" w:eastAsia="ru-RU"/>
        </w:rPr>
      </w:pPr>
    </w:p>
    <w:tbl>
      <w:tblPr>
        <w:tblW w:w="10207" w:type="dxa"/>
        <w:tblInd w:w="-497" w:type="dxa"/>
        <w:tblLayout w:type="fixed"/>
        <w:tblCellMar>
          <w:left w:w="70" w:type="dxa"/>
          <w:right w:w="70" w:type="dxa"/>
        </w:tblCellMar>
        <w:tblLook w:val="0000"/>
      </w:tblPr>
      <w:tblGrid>
        <w:gridCol w:w="1560"/>
        <w:gridCol w:w="1134"/>
        <w:gridCol w:w="1134"/>
        <w:gridCol w:w="1134"/>
        <w:gridCol w:w="1134"/>
        <w:gridCol w:w="1134"/>
        <w:gridCol w:w="992"/>
        <w:gridCol w:w="993"/>
        <w:gridCol w:w="992"/>
      </w:tblGrid>
      <w:tr w:rsidR="006B5423" w:rsidRPr="001F72B2" w:rsidTr="00630ECB">
        <w:trPr>
          <w:cantSplit/>
          <w:trHeight w:val="240"/>
        </w:trPr>
        <w:tc>
          <w:tcPr>
            <w:tcW w:w="1560" w:type="dxa"/>
            <w:vMerge w:val="restart"/>
            <w:tcBorders>
              <w:top w:val="single" w:sz="6" w:space="0" w:color="auto"/>
              <w:left w:val="single" w:sz="6" w:space="0" w:color="auto"/>
              <w:bottom w:val="nil"/>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 xml:space="preserve">Уровень    </w:t>
            </w:r>
            <w:r w:rsidRPr="001F72B2">
              <w:rPr>
                <w:color w:val="000000"/>
                <w:sz w:val="28"/>
                <w:szCs w:val="28"/>
                <w:lang w:eastAsia="ru-RU"/>
              </w:rPr>
              <w:br/>
              <w:t>загрязнения</w:t>
            </w:r>
          </w:p>
        </w:tc>
        <w:tc>
          <w:tcPr>
            <w:tcW w:w="8647" w:type="dxa"/>
            <w:gridSpan w:val="8"/>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Содержание элемента мг/кг</w:t>
            </w:r>
          </w:p>
        </w:tc>
      </w:tr>
      <w:tr w:rsidR="006B5423" w:rsidRPr="001F72B2" w:rsidTr="00630ECB">
        <w:trPr>
          <w:cantSplit/>
          <w:trHeight w:val="360"/>
        </w:trPr>
        <w:tc>
          <w:tcPr>
            <w:tcW w:w="1560" w:type="dxa"/>
            <w:vMerge/>
            <w:tcBorders>
              <w:top w:val="nil"/>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мышьяк</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ртуть</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свинец</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цинк</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кадмий</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медь</w:t>
            </w:r>
          </w:p>
        </w:tc>
        <w:tc>
          <w:tcPr>
            <w:tcW w:w="99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никель</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хром</w:t>
            </w:r>
          </w:p>
        </w:tc>
      </w:tr>
      <w:tr w:rsidR="006B5423" w:rsidRPr="001F72B2" w:rsidTr="00630ECB">
        <w:trPr>
          <w:cantSplit/>
          <w:trHeight w:val="240"/>
        </w:trPr>
        <w:tc>
          <w:tcPr>
            <w:tcW w:w="10207" w:type="dxa"/>
            <w:gridSpan w:val="9"/>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В песчаных и супесчаных почвах (валовые формы)</w:t>
            </w:r>
          </w:p>
        </w:tc>
      </w:tr>
      <w:tr w:rsidR="006B5423" w:rsidRPr="001F72B2" w:rsidTr="00630ECB">
        <w:trPr>
          <w:cantSplit/>
          <w:trHeight w:val="360"/>
        </w:trPr>
        <w:tc>
          <w:tcPr>
            <w:tcW w:w="156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Нормальн.  </w:t>
            </w:r>
            <w:r w:rsidRPr="001F72B2">
              <w:rPr>
                <w:color w:val="000000"/>
                <w:sz w:val="28"/>
                <w:szCs w:val="28"/>
                <w:lang w:eastAsia="ru-RU"/>
              </w:rPr>
              <w:br/>
              <w:t xml:space="preserve">&lt;*&gt;           </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1,0 - 2,0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1,0 - 2,1</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16,0 - 32,0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27,1 - 55,0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0,26 - 0,5</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16,1 - 33,0</w:t>
            </w:r>
          </w:p>
        </w:tc>
        <w:tc>
          <w:tcPr>
            <w:tcW w:w="99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10,1 - 20,0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50,0 - 100</w:t>
            </w:r>
          </w:p>
        </w:tc>
      </w:tr>
      <w:tr w:rsidR="006B5423" w:rsidRPr="001F72B2" w:rsidTr="00630ECB">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Средний &lt;*&gt;</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2,1 - 4,0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2,2 - 4,2</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32,1 - 64,0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55,1 - 110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0,6 - 1,0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33,1 - 165</w:t>
            </w:r>
          </w:p>
        </w:tc>
        <w:tc>
          <w:tcPr>
            <w:tcW w:w="99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20,0 - 100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101 - 500</w:t>
            </w:r>
          </w:p>
        </w:tc>
      </w:tr>
      <w:tr w:rsidR="006B5423" w:rsidRPr="001F72B2" w:rsidTr="00630ECB">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Высокий &lt;*&gt;</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4,1  - 6,0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4,3 - 6,2</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64,1 - 96</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110,1 - 165</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1,1 - 1,5</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165,1 - 330</w:t>
            </w:r>
          </w:p>
        </w:tc>
        <w:tc>
          <w:tcPr>
            <w:tcW w:w="99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100,1 - 200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501 - 1000</w:t>
            </w:r>
          </w:p>
        </w:tc>
      </w:tr>
      <w:tr w:rsidR="006B5423" w:rsidRPr="001F72B2" w:rsidTr="00630ECB">
        <w:trPr>
          <w:cantSplit/>
          <w:trHeight w:val="360"/>
        </w:trPr>
        <w:tc>
          <w:tcPr>
            <w:tcW w:w="156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Оч. высок. </w:t>
            </w:r>
            <w:r w:rsidRPr="001F72B2">
              <w:rPr>
                <w:color w:val="000000"/>
                <w:sz w:val="28"/>
                <w:szCs w:val="28"/>
                <w:lang w:eastAsia="ru-RU"/>
              </w:rPr>
              <w:br/>
              <w:t xml:space="preserve">&lt;*&gt;           </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&gt;6,0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&gt;6,2</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&gt;96,0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&gt;165</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&gt;1,5</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&gt;330</w:t>
            </w:r>
          </w:p>
        </w:tc>
        <w:tc>
          <w:tcPr>
            <w:tcW w:w="99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&gt;200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ind w:left="-70" w:right="-70"/>
              <w:jc w:val="center"/>
              <w:rPr>
                <w:color w:val="000000"/>
                <w:sz w:val="28"/>
                <w:szCs w:val="28"/>
                <w:lang w:eastAsia="ru-RU"/>
              </w:rPr>
            </w:pPr>
            <w:r w:rsidRPr="001F72B2">
              <w:rPr>
                <w:color w:val="000000"/>
                <w:sz w:val="28"/>
                <w:szCs w:val="28"/>
                <w:lang w:eastAsia="ru-RU"/>
              </w:rPr>
              <w:t>&gt;1000</w:t>
            </w:r>
          </w:p>
        </w:tc>
      </w:tr>
      <w:tr w:rsidR="006B5423" w:rsidRPr="001F72B2" w:rsidTr="00630ECB">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В суглинистых и глинистых почвах рН менее 5,5 (валовые формы)</w:t>
            </w:r>
          </w:p>
        </w:tc>
      </w:tr>
      <w:tr w:rsidR="006B5423" w:rsidRPr="001F72B2" w:rsidTr="00630ECB">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Нормальн.  </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2,5 - 5,0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32 - 65</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55 - 100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0,5 - 1,0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33 - 66</w:t>
            </w:r>
          </w:p>
        </w:tc>
        <w:tc>
          <w:tcPr>
            <w:tcW w:w="99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20 - 40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r>
      <w:tr w:rsidR="006B5423" w:rsidRPr="001F72B2" w:rsidTr="00630ECB">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Средний    </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5,1 - 10,0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66 - 130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111 - 220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1,1 - 2,0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67 - 330</w:t>
            </w:r>
          </w:p>
        </w:tc>
        <w:tc>
          <w:tcPr>
            <w:tcW w:w="99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41 - 200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r>
      <w:tr w:rsidR="006B5423" w:rsidRPr="001F72B2" w:rsidTr="00630ECB">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lastRenderedPageBreak/>
              <w:t xml:space="preserve">Высокий    </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10,1 - 15,0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131 - 195</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221 - 330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2,1 - 3,0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331 - 660</w:t>
            </w:r>
          </w:p>
        </w:tc>
        <w:tc>
          <w:tcPr>
            <w:tcW w:w="99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201 - 400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r>
      <w:tr w:rsidR="006B5423" w:rsidRPr="001F72B2" w:rsidTr="00630ECB">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&gt;15</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&gt;195</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&gt;330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&gt;3,0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&gt;660</w:t>
            </w:r>
          </w:p>
        </w:tc>
        <w:tc>
          <w:tcPr>
            <w:tcW w:w="99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r>
      <w:tr w:rsidR="006B5423" w:rsidRPr="001F72B2" w:rsidTr="00630ECB">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В суглинистых и глинистых почвах, рН более 5,5 (валовые формы)</w:t>
            </w:r>
          </w:p>
        </w:tc>
      </w:tr>
      <w:tr w:rsidR="006B5423" w:rsidRPr="001F72B2" w:rsidTr="00630ECB">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Нормальн.  </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5 - 10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65 - 130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110 - 220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1,0 - 2,0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66 - 132</w:t>
            </w:r>
          </w:p>
        </w:tc>
        <w:tc>
          <w:tcPr>
            <w:tcW w:w="99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40 - 80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r>
      <w:tr w:rsidR="006B5423" w:rsidRPr="001F72B2" w:rsidTr="00630ECB">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Средний    </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11 - 20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131 - 260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221 - 400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2,1 - 4,0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133 - 660</w:t>
            </w:r>
          </w:p>
        </w:tc>
        <w:tc>
          <w:tcPr>
            <w:tcW w:w="99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81 - 400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r>
      <w:tr w:rsidR="006B5423" w:rsidRPr="001F72B2" w:rsidTr="00630ECB">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Высокий    </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21 - 30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261 - 390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401 - 660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4,1 - 6,0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661 - 1320</w:t>
            </w:r>
          </w:p>
        </w:tc>
        <w:tc>
          <w:tcPr>
            <w:tcW w:w="99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401 - 800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r>
      <w:tr w:rsidR="006B5423" w:rsidRPr="001F72B2" w:rsidTr="00630ECB">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&gt;30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&gt;390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&gt;660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&gt;6,0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&gt;1320</w:t>
            </w:r>
          </w:p>
        </w:tc>
        <w:tc>
          <w:tcPr>
            <w:tcW w:w="99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&gt;800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r>
      <w:tr w:rsidR="006B5423" w:rsidRPr="001F72B2" w:rsidTr="00630ECB">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Подвижные формы</w:t>
            </w:r>
          </w:p>
        </w:tc>
      </w:tr>
      <w:tr w:rsidR="006B5423" w:rsidRPr="001F72B2" w:rsidTr="00630ECB">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Нормальн.  </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3,0 - 6,0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10,0 - 23,0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1,5 - 3,0</w:t>
            </w:r>
          </w:p>
        </w:tc>
        <w:tc>
          <w:tcPr>
            <w:tcW w:w="99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2,0 - 4,0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3,0 - 6,0</w:t>
            </w:r>
          </w:p>
        </w:tc>
      </w:tr>
      <w:tr w:rsidR="006B5423" w:rsidRPr="001F72B2" w:rsidTr="00630ECB">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Средний    </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6,1 - 12,0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24,0 - 46,0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3,1 - 15,0</w:t>
            </w:r>
          </w:p>
        </w:tc>
        <w:tc>
          <w:tcPr>
            <w:tcW w:w="99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4,1 - 20,0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6,1 - 30,0</w:t>
            </w:r>
          </w:p>
        </w:tc>
      </w:tr>
      <w:tr w:rsidR="006B5423" w:rsidRPr="001F72B2" w:rsidTr="00630ECB">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Высокий    </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12,1 - 18,0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47,0 - 69,0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15,1 - 30</w:t>
            </w:r>
          </w:p>
        </w:tc>
        <w:tc>
          <w:tcPr>
            <w:tcW w:w="99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20,1 - 40,0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31,0 - 60,0</w:t>
            </w:r>
          </w:p>
        </w:tc>
      </w:tr>
      <w:tr w:rsidR="006B5423" w:rsidRPr="001F72B2" w:rsidTr="00630ECB">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&gt;18,0</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&gt;69</w:t>
            </w:r>
          </w:p>
        </w:tc>
        <w:tc>
          <w:tcPr>
            <w:tcW w:w="113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&gt;30,0</w:t>
            </w:r>
          </w:p>
        </w:tc>
        <w:tc>
          <w:tcPr>
            <w:tcW w:w="99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&gt;40,0</w:t>
            </w:r>
          </w:p>
        </w:tc>
        <w:tc>
          <w:tcPr>
            <w:tcW w:w="99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&gt;60,0</w:t>
            </w:r>
          </w:p>
        </w:tc>
      </w:tr>
      <w:tr w:rsidR="006B5423" w:rsidRPr="001F72B2" w:rsidTr="00630ECB">
        <w:trPr>
          <w:cantSplit/>
          <w:trHeight w:val="360"/>
        </w:trPr>
        <w:tc>
          <w:tcPr>
            <w:tcW w:w="10207" w:type="dxa"/>
            <w:gridSpan w:val="9"/>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&lt;*&gt; Нормальный уровень - нормальное развитие растения, Средний -  уменьшение  урожайности  семян,  поражение  корневой</w:t>
            </w:r>
            <w:r w:rsidRPr="001F72B2">
              <w:rPr>
                <w:color w:val="000000"/>
                <w:sz w:val="28"/>
                <w:szCs w:val="28"/>
                <w:lang w:eastAsia="ru-RU"/>
              </w:rPr>
              <w:br/>
              <w:t xml:space="preserve">системы, Высокий - изменения морфологии растения, Очень высокий - гибель растения.                                       </w:t>
            </w:r>
          </w:p>
        </w:tc>
      </w:tr>
    </w:tbl>
    <w:p w:rsidR="006B5423" w:rsidRPr="00C346A4" w:rsidRDefault="006B5423" w:rsidP="006B5423">
      <w:pPr>
        <w:suppressAutoHyphens w:val="0"/>
        <w:autoSpaceDE w:val="0"/>
        <w:autoSpaceDN w:val="0"/>
        <w:adjustRightInd w:val="0"/>
        <w:jc w:val="center"/>
        <w:outlineLvl w:val="4"/>
        <w:rPr>
          <w:color w:val="000000"/>
          <w:sz w:val="16"/>
          <w:szCs w:val="16"/>
          <w:lang w:eastAsia="ru-RU"/>
        </w:rPr>
      </w:pP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Таблица 7. Типы конструкций урбоконструктоземов</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для создания спортивных газонов</w:t>
      </w:r>
    </w:p>
    <w:p w:rsidR="006B5423" w:rsidRPr="00C346A4" w:rsidRDefault="006B5423" w:rsidP="006B5423">
      <w:pPr>
        <w:suppressAutoHyphens w:val="0"/>
        <w:autoSpaceDE w:val="0"/>
        <w:autoSpaceDN w:val="0"/>
        <w:adjustRightInd w:val="0"/>
        <w:ind w:firstLine="540"/>
        <w:jc w:val="both"/>
        <w:outlineLvl w:val="3"/>
        <w:rPr>
          <w:color w:val="000000"/>
          <w:sz w:val="16"/>
          <w:szCs w:val="16"/>
          <w:lang w:eastAsia="ru-RU"/>
        </w:rPr>
      </w:pPr>
    </w:p>
    <w:p w:rsidR="006B5423" w:rsidRPr="001F72B2" w:rsidRDefault="006B5423" w:rsidP="006B5423">
      <w:pPr>
        <w:suppressAutoHyphens w:val="0"/>
        <w:autoSpaceDE w:val="0"/>
        <w:autoSpaceDN w:val="0"/>
        <w:adjustRightInd w:val="0"/>
        <w:jc w:val="right"/>
        <w:outlineLvl w:val="3"/>
        <w:rPr>
          <w:color w:val="000000"/>
          <w:sz w:val="28"/>
          <w:szCs w:val="28"/>
          <w:lang w:eastAsia="ru-RU"/>
        </w:rPr>
      </w:pPr>
      <w:r w:rsidRPr="001F72B2">
        <w:rPr>
          <w:color w:val="000000"/>
          <w:sz w:val="28"/>
          <w:szCs w:val="28"/>
          <w:lang w:eastAsia="ru-RU"/>
        </w:rPr>
        <w:t>В сантиметрах</w:t>
      </w:r>
    </w:p>
    <w:tbl>
      <w:tblPr>
        <w:tblW w:w="10206" w:type="dxa"/>
        <w:tblInd w:w="-497" w:type="dxa"/>
        <w:tblLayout w:type="fixed"/>
        <w:tblCellMar>
          <w:left w:w="70" w:type="dxa"/>
          <w:right w:w="70" w:type="dxa"/>
        </w:tblCellMar>
        <w:tblLook w:val="0000"/>
      </w:tblPr>
      <w:tblGrid>
        <w:gridCol w:w="2694"/>
        <w:gridCol w:w="1842"/>
        <w:gridCol w:w="1843"/>
        <w:gridCol w:w="1843"/>
        <w:gridCol w:w="1984"/>
      </w:tblGrid>
      <w:tr w:rsidR="006B5423" w:rsidRPr="001F72B2" w:rsidTr="00630ECB">
        <w:trPr>
          <w:cantSplit/>
          <w:trHeight w:val="240"/>
        </w:trPr>
        <w:tc>
          <w:tcPr>
            <w:tcW w:w="2694" w:type="dxa"/>
            <w:vMerge w:val="restart"/>
            <w:tcBorders>
              <w:top w:val="single" w:sz="6" w:space="0" w:color="auto"/>
              <w:left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Тип коренной породы</w:t>
            </w:r>
          </w:p>
        </w:tc>
        <w:tc>
          <w:tcPr>
            <w:tcW w:w="7512" w:type="dxa"/>
            <w:gridSpan w:val="4"/>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 xml:space="preserve">Глубина по профилю, </w:t>
            </w:r>
            <w:proofErr w:type="gramStart"/>
            <w:r w:rsidRPr="001F72B2">
              <w:rPr>
                <w:color w:val="000000"/>
                <w:sz w:val="28"/>
                <w:szCs w:val="28"/>
                <w:lang w:eastAsia="ru-RU"/>
              </w:rPr>
              <w:t>см</w:t>
            </w:r>
            <w:proofErr w:type="gramEnd"/>
          </w:p>
        </w:tc>
      </w:tr>
      <w:tr w:rsidR="006B5423" w:rsidRPr="001F72B2" w:rsidTr="00630ECB">
        <w:trPr>
          <w:cantSplit/>
          <w:trHeight w:val="240"/>
        </w:trPr>
        <w:tc>
          <w:tcPr>
            <w:tcW w:w="2694" w:type="dxa"/>
            <w:vMerge/>
            <w:tcBorders>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0 - 15</w:t>
            </w:r>
          </w:p>
        </w:tc>
        <w:tc>
          <w:tcPr>
            <w:tcW w:w="184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16 - 30</w:t>
            </w:r>
          </w:p>
        </w:tc>
        <w:tc>
          <w:tcPr>
            <w:tcW w:w="184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31 - 45</w:t>
            </w:r>
          </w:p>
        </w:tc>
        <w:tc>
          <w:tcPr>
            <w:tcW w:w="198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46 - 60</w:t>
            </w:r>
          </w:p>
        </w:tc>
      </w:tr>
      <w:tr w:rsidR="006B5423" w:rsidRPr="001F72B2" w:rsidTr="00630ECB">
        <w:trPr>
          <w:cantSplit/>
          <w:trHeight w:val="480"/>
        </w:trPr>
        <w:tc>
          <w:tcPr>
            <w:tcW w:w="269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rPr>
                <w:color w:val="000000"/>
                <w:sz w:val="28"/>
                <w:szCs w:val="28"/>
                <w:lang w:eastAsia="ru-RU"/>
              </w:rPr>
            </w:pPr>
            <w:proofErr w:type="gramStart"/>
            <w:r w:rsidRPr="001F72B2">
              <w:rPr>
                <w:color w:val="000000"/>
                <w:sz w:val="28"/>
                <w:szCs w:val="28"/>
                <w:lang w:eastAsia="ru-RU"/>
              </w:rPr>
              <w:t>Среднесуглинистые</w:t>
            </w:r>
            <w:proofErr w:type="gramEnd"/>
            <w:r w:rsidRPr="001F72B2">
              <w:rPr>
                <w:color w:val="000000"/>
                <w:sz w:val="28"/>
                <w:szCs w:val="28"/>
                <w:lang w:eastAsia="ru-RU"/>
              </w:rPr>
              <w:t xml:space="preserve">  </w:t>
            </w:r>
            <w:r w:rsidRPr="001F72B2">
              <w:rPr>
                <w:color w:val="000000"/>
                <w:sz w:val="28"/>
                <w:szCs w:val="28"/>
                <w:lang w:eastAsia="ru-RU"/>
              </w:rPr>
              <w:br/>
              <w:t>со средней фильтрацией</w:t>
            </w:r>
          </w:p>
        </w:tc>
        <w:tc>
          <w:tcPr>
            <w:tcW w:w="184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 xml:space="preserve">Гумуссированный </w:t>
            </w:r>
            <w:r w:rsidRPr="001F72B2">
              <w:rPr>
                <w:color w:val="000000"/>
                <w:sz w:val="28"/>
                <w:szCs w:val="28"/>
                <w:lang w:eastAsia="ru-RU"/>
              </w:rPr>
              <w:br/>
              <w:t>слой</w:t>
            </w:r>
          </w:p>
        </w:tc>
        <w:tc>
          <w:tcPr>
            <w:tcW w:w="184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Коренная   порода</w:t>
            </w:r>
            <w:r w:rsidRPr="001F72B2">
              <w:rPr>
                <w:color w:val="000000"/>
                <w:sz w:val="28"/>
                <w:szCs w:val="28"/>
                <w:lang w:eastAsia="ru-RU"/>
              </w:rPr>
              <w:br/>
              <w:t>среднесуглинистая</w:t>
            </w:r>
          </w:p>
        </w:tc>
        <w:tc>
          <w:tcPr>
            <w:tcW w:w="184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 xml:space="preserve">Коренная      </w:t>
            </w:r>
            <w:r w:rsidRPr="001F72B2">
              <w:rPr>
                <w:color w:val="000000"/>
                <w:sz w:val="28"/>
                <w:szCs w:val="28"/>
                <w:lang w:eastAsia="ru-RU"/>
              </w:rPr>
              <w:br/>
              <w:t xml:space="preserve">порода           </w:t>
            </w:r>
            <w:r w:rsidRPr="001F72B2">
              <w:rPr>
                <w:color w:val="000000"/>
                <w:sz w:val="28"/>
                <w:szCs w:val="28"/>
                <w:lang w:eastAsia="ru-RU"/>
              </w:rPr>
              <w:br/>
              <w:t>среднесуглинистая</w:t>
            </w:r>
          </w:p>
        </w:tc>
        <w:tc>
          <w:tcPr>
            <w:tcW w:w="198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Коренная  порода</w:t>
            </w:r>
            <w:r w:rsidRPr="001F72B2">
              <w:rPr>
                <w:color w:val="000000"/>
                <w:sz w:val="28"/>
                <w:szCs w:val="28"/>
                <w:lang w:eastAsia="ru-RU"/>
              </w:rPr>
              <w:br/>
              <w:t>среднесуглинистая</w:t>
            </w:r>
          </w:p>
        </w:tc>
      </w:tr>
      <w:tr w:rsidR="006B5423" w:rsidRPr="001F72B2" w:rsidTr="00630ECB">
        <w:trPr>
          <w:cantSplit/>
          <w:trHeight w:val="360"/>
        </w:trPr>
        <w:tc>
          <w:tcPr>
            <w:tcW w:w="269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Песчаные     хорошо</w:t>
            </w:r>
            <w:r w:rsidRPr="001F72B2">
              <w:rPr>
                <w:color w:val="000000"/>
                <w:sz w:val="28"/>
                <w:szCs w:val="28"/>
                <w:lang w:eastAsia="ru-RU"/>
              </w:rPr>
              <w:br/>
              <w:t xml:space="preserve">фильтрующие грунты    </w:t>
            </w:r>
          </w:p>
        </w:tc>
        <w:tc>
          <w:tcPr>
            <w:tcW w:w="184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 xml:space="preserve">Гумуссированный </w:t>
            </w:r>
            <w:r w:rsidRPr="001F72B2">
              <w:rPr>
                <w:color w:val="000000"/>
                <w:sz w:val="28"/>
                <w:szCs w:val="28"/>
                <w:lang w:eastAsia="ru-RU"/>
              </w:rPr>
              <w:br/>
              <w:t>слой</w:t>
            </w:r>
          </w:p>
        </w:tc>
        <w:tc>
          <w:tcPr>
            <w:tcW w:w="184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Среднесуглинистый</w:t>
            </w:r>
            <w:r w:rsidRPr="001F72B2">
              <w:rPr>
                <w:color w:val="000000"/>
                <w:sz w:val="28"/>
                <w:szCs w:val="28"/>
                <w:lang w:eastAsia="ru-RU"/>
              </w:rPr>
              <w:br/>
              <w:t>почвообразующий слой</w:t>
            </w:r>
          </w:p>
        </w:tc>
        <w:tc>
          <w:tcPr>
            <w:tcW w:w="184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 xml:space="preserve">Коренная      </w:t>
            </w:r>
            <w:r w:rsidRPr="001F72B2">
              <w:rPr>
                <w:color w:val="000000"/>
                <w:sz w:val="28"/>
                <w:szCs w:val="28"/>
                <w:lang w:eastAsia="ru-RU"/>
              </w:rPr>
              <w:br/>
              <w:t>порода песчаная</w:t>
            </w:r>
          </w:p>
        </w:tc>
        <w:tc>
          <w:tcPr>
            <w:tcW w:w="198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Коренная  порода</w:t>
            </w:r>
            <w:r w:rsidRPr="001F72B2">
              <w:rPr>
                <w:color w:val="000000"/>
                <w:sz w:val="28"/>
                <w:szCs w:val="28"/>
                <w:lang w:eastAsia="ru-RU"/>
              </w:rPr>
              <w:br/>
              <w:t>песчаная</w:t>
            </w:r>
          </w:p>
        </w:tc>
      </w:tr>
      <w:tr w:rsidR="006B5423" w:rsidRPr="001F72B2" w:rsidTr="00630ECB">
        <w:trPr>
          <w:cantSplit/>
          <w:trHeight w:val="480"/>
        </w:trPr>
        <w:tc>
          <w:tcPr>
            <w:tcW w:w="269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Тяжелосуглинистые  </w:t>
            </w:r>
            <w:r w:rsidRPr="001F72B2">
              <w:rPr>
                <w:color w:val="000000"/>
                <w:sz w:val="28"/>
                <w:szCs w:val="28"/>
                <w:lang w:eastAsia="ru-RU"/>
              </w:rPr>
              <w:br/>
              <w:t>плохо      фильтрующие</w:t>
            </w:r>
            <w:r w:rsidRPr="001F72B2">
              <w:rPr>
                <w:color w:val="000000"/>
                <w:sz w:val="28"/>
                <w:szCs w:val="28"/>
                <w:lang w:eastAsia="ru-RU"/>
              </w:rPr>
              <w:br/>
              <w:t xml:space="preserve">грунты                </w:t>
            </w:r>
          </w:p>
        </w:tc>
        <w:tc>
          <w:tcPr>
            <w:tcW w:w="1842"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 xml:space="preserve">Гумуссированный </w:t>
            </w:r>
            <w:r w:rsidRPr="001F72B2">
              <w:rPr>
                <w:color w:val="000000"/>
                <w:sz w:val="28"/>
                <w:szCs w:val="28"/>
                <w:lang w:eastAsia="ru-RU"/>
              </w:rPr>
              <w:br/>
              <w:t>слой</w:t>
            </w:r>
          </w:p>
        </w:tc>
        <w:tc>
          <w:tcPr>
            <w:tcW w:w="184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Среднесуглинистый</w:t>
            </w:r>
            <w:r w:rsidRPr="001F72B2">
              <w:rPr>
                <w:color w:val="000000"/>
                <w:sz w:val="28"/>
                <w:szCs w:val="28"/>
                <w:lang w:eastAsia="ru-RU"/>
              </w:rPr>
              <w:br/>
              <w:t>почвообраз. слой</w:t>
            </w:r>
          </w:p>
        </w:tc>
        <w:tc>
          <w:tcPr>
            <w:tcW w:w="1843"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 xml:space="preserve">Дренирующий   </w:t>
            </w:r>
            <w:r w:rsidRPr="001F72B2">
              <w:rPr>
                <w:color w:val="000000"/>
                <w:sz w:val="28"/>
                <w:szCs w:val="28"/>
                <w:lang w:eastAsia="ru-RU"/>
              </w:rPr>
              <w:br/>
              <w:t>слой из  щебня  и</w:t>
            </w:r>
            <w:r w:rsidRPr="001F72B2">
              <w:rPr>
                <w:color w:val="000000"/>
                <w:sz w:val="28"/>
                <w:szCs w:val="28"/>
                <w:lang w:eastAsia="ru-RU"/>
              </w:rPr>
              <w:br/>
              <w:t>песка</w:t>
            </w:r>
          </w:p>
        </w:tc>
        <w:tc>
          <w:tcPr>
            <w:tcW w:w="1984" w:type="dxa"/>
            <w:tcBorders>
              <w:top w:val="single" w:sz="6" w:space="0" w:color="auto"/>
              <w:left w:val="single" w:sz="6" w:space="0" w:color="auto"/>
              <w:bottom w:val="single" w:sz="6" w:space="0" w:color="auto"/>
              <w:right w:val="single" w:sz="6" w:space="0" w:color="auto"/>
            </w:tcBorders>
            <w:vAlign w:val="center"/>
          </w:tcPr>
          <w:p w:rsidR="006B5423" w:rsidRPr="001F72B2" w:rsidRDefault="006B5423" w:rsidP="00630ECB">
            <w:pPr>
              <w:suppressAutoHyphens w:val="0"/>
              <w:autoSpaceDE w:val="0"/>
              <w:autoSpaceDN w:val="0"/>
              <w:adjustRightInd w:val="0"/>
              <w:jc w:val="center"/>
              <w:rPr>
                <w:color w:val="000000"/>
                <w:sz w:val="28"/>
                <w:szCs w:val="28"/>
                <w:lang w:eastAsia="ru-RU"/>
              </w:rPr>
            </w:pPr>
            <w:r w:rsidRPr="001F72B2">
              <w:rPr>
                <w:color w:val="000000"/>
                <w:sz w:val="28"/>
                <w:szCs w:val="28"/>
                <w:lang w:eastAsia="ru-RU"/>
              </w:rPr>
              <w:t>Коренная  порода</w:t>
            </w:r>
            <w:r w:rsidRPr="001F72B2">
              <w:rPr>
                <w:color w:val="000000"/>
                <w:sz w:val="28"/>
                <w:szCs w:val="28"/>
                <w:lang w:eastAsia="ru-RU"/>
              </w:rPr>
              <w:br/>
              <w:t>тяжелосуглинистая</w:t>
            </w:r>
          </w:p>
        </w:tc>
      </w:tr>
    </w:tbl>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lastRenderedPageBreak/>
        <w:t>Таблица 8. Допустимые концентрации тяжелых металлов</w:t>
      </w:r>
    </w:p>
    <w:p w:rsidR="006B5423" w:rsidRPr="001F72B2" w:rsidRDefault="006B5423" w:rsidP="006B5423">
      <w:pPr>
        <w:suppressAutoHyphens w:val="0"/>
        <w:autoSpaceDE w:val="0"/>
        <w:autoSpaceDN w:val="0"/>
        <w:adjustRightInd w:val="0"/>
        <w:jc w:val="center"/>
        <w:outlineLvl w:val="3"/>
        <w:rPr>
          <w:color w:val="000000"/>
          <w:sz w:val="28"/>
          <w:szCs w:val="28"/>
          <w:lang w:eastAsia="ru-RU"/>
        </w:rPr>
      </w:pPr>
      <w:r w:rsidRPr="001F72B2">
        <w:rPr>
          <w:color w:val="000000"/>
          <w:sz w:val="28"/>
          <w:szCs w:val="28"/>
          <w:lang w:eastAsia="ru-RU"/>
        </w:rPr>
        <w:t>и мышьяка в почвах населенного пункта</w:t>
      </w:r>
    </w:p>
    <w:p w:rsidR="006B5423" w:rsidRPr="00C346A4" w:rsidRDefault="006B5423" w:rsidP="006B5423">
      <w:pPr>
        <w:suppressAutoHyphens w:val="0"/>
        <w:autoSpaceDE w:val="0"/>
        <w:autoSpaceDN w:val="0"/>
        <w:adjustRightInd w:val="0"/>
        <w:ind w:firstLine="540"/>
        <w:jc w:val="both"/>
        <w:outlineLvl w:val="3"/>
        <w:rPr>
          <w:color w:val="000000"/>
          <w:sz w:val="16"/>
          <w:szCs w:val="16"/>
          <w:lang w:eastAsia="ru-RU"/>
        </w:rPr>
      </w:pPr>
    </w:p>
    <w:p w:rsidR="006B5423" w:rsidRPr="001F72B2" w:rsidRDefault="006B5423" w:rsidP="006B5423">
      <w:pPr>
        <w:suppressAutoHyphens w:val="0"/>
        <w:autoSpaceDE w:val="0"/>
        <w:autoSpaceDN w:val="0"/>
        <w:adjustRightInd w:val="0"/>
        <w:jc w:val="right"/>
        <w:outlineLvl w:val="3"/>
        <w:rPr>
          <w:color w:val="000000"/>
          <w:sz w:val="28"/>
          <w:szCs w:val="28"/>
          <w:lang w:eastAsia="ru-RU"/>
        </w:rPr>
      </w:pPr>
      <w:r w:rsidRPr="001F72B2">
        <w:rPr>
          <w:color w:val="000000"/>
          <w:sz w:val="28"/>
          <w:szCs w:val="28"/>
          <w:lang w:eastAsia="ru-RU"/>
        </w:rPr>
        <w:t>В миллиграммах на килограмм</w:t>
      </w:r>
    </w:p>
    <w:tbl>
      <w:tblPr>
        <w:tblW w:w="0" w:type="auto"/>
        <w:tblInd w:w="-497" w:type="dxa"/>
        <w:tblLayout w:type="fixed"/>
        <w:tblCellMar>
          <w:left w:w="70" w:type="dxa"/>
          <w:right w:w="70" w:type="dxa"/>
        </w:tblCellMar>
        <w:tblLook w:val="0000"/>
      </w:tblPr>
      <w:tblGrid>
        <w:gridCol w:w="2700"/>
        <w:gridCol w:w="945"/>
        <w:gridCol w:w="1215"/>
        <w:gridCol w:w="1080"/>
        <w:gridCol w:w="1080"/>
        <w:gridCol w:w="1620"/>
        <w:gridCol w:w="1350"/>
      </w:tblGrid>
      <w:tr w:rsidR="006B5423" w:rsidRPr="001F72B2" w:rsidTr="00630ECB">
        <w:trPr>
          <w:cantSplit/>
          <w:trHeight w:val="240"/>
        </w:trPr>
        <w:tc>
          <w:tcPr>
            <w:tcW w:w="2700" w:type="dxa"/>
            <w:vMerge w:val="restart"/>
            <w:tcBorders>
              <w:top w:val="single" w:sz="6" w:space="0" w:color="auto"/>
              <w:left w:val="single" w:sz="6" w:space="0" w:color="auto"/>
              <w:bottom w:val="nil"/>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Уровни       </w:t>
            </w:r>
            <w:r w:rsidRPr="001F72B2">
              <w:rPr>
                <w:color w:val="000000"/>
                <w:sz w:val="28"/>
                <w:szCs w:val="28"/>
                <w:lang w:eastAsia="ru-RU"/>
              </w:rPr>
              <w:br/>
              <w:t xml:space="preserve">концентрации    </w:t>
            </w:r>
            <w:r w:rsidRPr="001F72B2">
              <w:rPr>
                <w:color w:val="000000"/>
                <w:sz w:val="28"/>
                <w:szCs w:val="28"/>
                <w:lang w:eastAsia="ru-RU"/>
              </w:rPr>
              <w:br/>
              <w:t xml:space="preserve">тяжелых металлов и </w:t>
            </w:r>
            <w:r w:rsidRPr="001F72B2">
              <w:rPr>
                <w:color w:val="000000"/>
                <w:sz w:val="28"/>
                <w:szCs w:val="28"/>
                <w:lang w:eastAsia="ru-RU"/>
              </w:rPr>
              <w:br/>
              <w:t xml:space="preserve">мышьяка      </w:t>
            </w:r>
          </w:p>
        </w:tc>
        <w:tc>
          <w:tcPr>
            <w:tcW w:w="7290" w:type="dxa"/>
            <w:gridSpan w:val="6"/>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Содержание                     </w:t>
            </w:r>
          </w:p>
        </w:tc>
      </w:tr>
      <w:tr w:rsidR="006B5423" w:rsidRPr="001F72B2" w:rsidTr="00630ECB">
        <w:trPr>
          <w:cantSplit/>
          <w:trHeight w:val="240"/>
        </w:trPr>
        <w:tc>
          <w:tcPr>
            <w:tcW w:w="2700" w:type="dxa"/>
            <w:vMerge/>
            <w:tcBorders>
              <w:top w:val="nil"/>
              <w:left w:val="single" w:sz="6" w:space="0" w:color="auto"/>
              <w:bottom w:val="nil"/>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
        </w:tc>
        <w:tc>
          <w:tcPr>
            <w:tcW w:w="3240" w:type="dxa"/>
            <w:gridSpan w:val="3"/>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2 класс опасности   </w:t>
            </w:r>
          </w:p>
        </w:tc>
        <w:tc>
          <w:tcPr>
            <w:tcW w:w="4050" w:type="dxa"/>
            <w:gridSpan w:val="3"/>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 класс опасности     </w:t>
            </w:r>
          </w:p>
        </w:tc>
      </w:tr>
      <w:tr w:rsidR="006B5423" w:rsidRPr="001F72B2" w:rsidTr="00630ECB">
        <w:trPr>
          <w:cantSplit/>
          <w:trHeight w:val="480"/>
        </w:trPr>
        <w:tc>
          <w:tcPr>
            <w:tcW w:w="2700" w:type="dxa"/>
            <w:vMerge/>
            <w:tcBorders>
              <w:top w:val="nil"/>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p>
        </w:tc>
        <w:tc>
          <w:tcPr>
            <w:tcW w:w="94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никель</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медь  </w:t>
            </w:r>
          </w:p>
        </w:tc>
        <w:tc>
          <w:tcPr>
            <w:tcW w:w="10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цинк  </w:t>
            </w:r>
          </w:p>
        </w:tc>
        <w:tc>
          <w:tcPr>
            <w:tcW w:w="10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свинец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кадмий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мышьяк  </w:t>
            </w:r>
          </w:p>
        </w:tc>
      </w:tr>
      <w:tr w:rsidR="006B5423" w:rsidRPr="001F72B2" w:rsidTr="00630ECB">
        <w:trPr>
          <w:cantSplit/>
          <w:trHeight w:val="600"/>
        </w:trPr>
        <w:tc>
          <w:tcPr>
            <w:tcW w:w="270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Фоновое         </w:t>
            </w:r>
            <w:r w:rsidRPr="001F72B2">
              <w:rPr>
                <w:color w:val="000000"/>
                <w:sz w:val="28"/>
                <w:szCs w:val="28"/>
                <w:lang w:eastAsia="ru-RU"/>
              </w:rPr>
              <w:br/>
              <w:t>содержание        в</w:t>
            </w:r>
            <w:r w:rsidRPr="001F72B2">
              <w:rPr>
                <w:color w:val="000000"/>
                <w:sz w:val="28"/>
                <w:szCs w:val="28"/>
                <w:lang w:eastAsia="ru-RU"/>
              </w:rPr>
              <w:br/>
              <w:t>песчаных          и</w:t>
            </w:r>
            <w:r w:rsidRPr="001F72B2">
              <w:rPr>
                <w:color w:val="000000"/>
                <w:sz w:val="28"/>
                <w:szCs w:val="28"/>
                <w:lang w:eastAsia="ru-RU"/>
              </w:rPr>
              <w:br/>
              <w:t xml:space="preserve">супесчаных почвах  </w:t>
            </w:r>
          </w:p>
        </w:tc>
        <w:tc>
          <w:tcPr>
            <w:tcW w:w="94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5 - 10</w:t>
            </w:r>
            <w:r w:rsidRPr="001F72B2">
              <w:rPr>
                <w:color w:val="000000"/>
                <w:sz w:val="28"/>
                <w:szCs w:val="28"/>
                <w:lang w:eastAsia="ru-RU"/>
              </w:rPr>
              <w:br/>
              <w:t xml:space="preserve">ср. 6 </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5 - 12 </w:t>
            </w:r>
            <w:r w:rsidRPr="001F72B2">
              <w:rPr>
                <w:color w:val="000000"/>
                <w:sz w:val="28"/>
                <w:szCs w:val="28"/>
                <w:lang w:eastAsia="ru-RU"/>
              </w:rPr>
              <w:br/>
              <w:t xml:space="preserve">ср. 8  </w:t>
            </w:r>
          </w:p>
        </w:tc>
        <w:tc>
          <w:tcPr>
            <w:tcW w:w="10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25 - 30</w:t>
            </w:r>
            <w:r w:rsidRPr="001F72B2">
              <w:rPr>
                <w:color w:val="000000"/>
                <w:sz w:val="28"/>
                <w:szCs w:val="28"/>
                <w:lang w:eastAsia="ru-RU"/>
              </w:rPr>
              <w:br/>
              <w:t>ср. 28</w:t>
            </w:r>
          </w:p>
        </w:tc>
        <w:tc>
          <w:tcPr>
            <w:tcW w:w="10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4 - 9 </w:t>
            </w:r>
            <w:r w:rsidRPr="001F72B2">
              <w:rPr>
                <w:color w:val="000000"/>
                <w:sz w:val="28"/>
                <w:szCs w:val="28"/>
                <w:lang w:eastAsia="ru-RU"/>
              </w:rPr>
              <w:br/>
              <w:t xml:space="preserve">ср. 6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0,01 - 0,1 </w:t>
            </w:r>
            <w:r w:rsidRPr="001F72B2">
              <w:rPr>
                <w:color w:val="000000"/>
                <w:sz w:val="28"/>
                <w:szCs w:val="28"/>
                <w:lang w:eastAsia="ru-RU"/>
              </w:rPr>
              <w:br/>
              <w:t xml:space="preserve">ср. 0,05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0,9 - 1,7</w:t>
            </w:r>
            <w:r w:rsidRPr="001F72B2">
              <w:rPr>
                <w:color w:val="000000"/>
                <w:sz w:val="28"/>
                <w:szCs w:val="28"/>
                <w:lang w:eastAsia="ru-RU"/>
              </w:rPr>
              <w:br/>
              <w:t xml:space="preserve">ср. 1,5 </w:t>
            </w:r>
          </w:p>
        </w:tc>
      </w:tr>
      <w:tr w:rsidR="006B5423" w:rsidRPr="001F72B2" w:rsidTr="00630ECB">
        <w:trPr>
          <w:cantSplit/>
          <w:trHeight w:val="600"/>
        </w:trPr>
        <w:tc>
          <w:tcPr>
            <w:tcW w:w="270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Фоновое         </w:t>
            </w:r>
            <w:r w:rsidRPr="001F72B2">
              <w:rPr>
                <w:color w:val="000000"/>
                <w:sz w:val="28"/>
                <w:szCs w:val="28"/>
                <w:lang w:eastAsia="ru-RU"/>
              </w:rPr>
              <w:br/>
              <w:t>содержание        в</w:t>
            </w:r>
            <w:r w:rsidRPr="001F72B2">
              <w:rPr>
                <w:color w:val="000000"/>
                <w:sz w:val="28"/>
                <w:szCs w:val="28"/>
                <w:lang w:eastAsia="ru-RU"/>
              </w:rPr>
              <w:br/>
              <w:t>суглинистых       и</w:t>
            </w:r>
            <w:r w:rsidRPr="001F72B2">
              <w:rPr>
                <w:color w:val="000000"/>
                <w:sz w:val="28"/>
                <w:szCs w:val="28"/>
                <w:lang w:eastAsia="ru-RU"/>
              </w:rPr>
              <w:br/>
              <w:t xml:space="preserve">глинистых почвах   </w:t>
            </w:r>
          </w:p>
        </w:tc>
        <w:tc>
          <w:tcPr>
            <w:tcW w:w="94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15 - </w:t>
            </w:r>
            <w:r w:rsidRPr="001F72B2">
              <w:rPr>
                <w:color w:val="000000"/>
                <w:sz w:val="28"/>
                <w:szCs w:val="28"/>
                <w:lang w:eastAsia="ru-RU"/>
              </w:rPr>
              <w:br/>
              <w:t xml:space="preserve">25  </w:t>
            </w:r>
            <w:r w:rsidRPr="001F72B2">
              <w:rPr>
                <w:color w:val="000000"/>
                <w:sz w:val="28"/>
                <w:szCs w:val="28"/>
                <w:lang w:eastAsia="ru-RU"/>
              </w:rPr>
              <w:br/>
              <w:t>ср. 20</w:t>
            </w:r>
          </w:p>
        </w:tc>
        <w:tc>
          <w:tcPr>
            <w:tcW w:w="1215"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12 - 30 </w:t>
            </w:r>
            <w:r w:rsidRPr="001F72B2">
              <w:rPr>
                <w:color w:val="000000"/>
                <w:sz w:val="28"/>
                <w:szCs w:val="28"/>
                <w:lang w:eastAsia="ru-RU"/>
              </w:rPr>
              <w:br/>
              <w:t xml:space="preserve">ср. 20 </w:t>
            </w:r>
          </w:p>
        </w:tc>
        <w:tc>
          <w:tcPr>
            <w:tcW w:w="10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30 - 60</w:t>
            </w:r>
            <w:r w:rsidRPr="001F72B2">
              <w:rPr>
                <w:color w:val="000000"/>
                <w:sz w:val="28"/>
                <w:szCs w:val="28"/>
                <w:lang w:eastAsia="ru-RU"/>
              </w:rPr>
              <w:br/>
              <w:t>ср. 45</w:t>
            </w:r>
          </w:p>
        </w:tc>
        <w:tc>
          <w:tcPr>
            <w:tcW w:w="108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12 - 30</w:t>
            </w:r>
            <w:r w:rsidRPr="001F72B2">
              <w:rPr>
                <w:color w:val="000000"/>
                <w:sz w:val="28"/>
                <w:szCs w:val="28"/>
                <w:lang w:eastAsia="ru-RU"/>
              </w:rPr>
              <w:br/>
              <w:t xml:space="preserve">ср. 20 </w:t>
            </w:r>
          </w:p>
        </w:tc>
        <w:tc>
          <w:tcPr>
            <w:tcW w:w="162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 xml:space="preserve">0,09 - 0,3 </w:t>
            </w:r>
            <w:r w:rsidRPr="001F72B2">
              <w:rPr>
                <w:color w:val="000000"/>
                <w:sz w:val="28"/>
                <w:szCs w:val="28"/>
                <w:lang w:eastAsia="ru-RU"/>
              </w:rPr>
              <w:br/>
              <w:t xml:space="preserve">ср. 0,22  </w:t>
            </w:r>
          </w:p>
        </w:tc>
        <w:tc>
          <w:tcPr>
            <w:tcW w:w="1350" w:type="dxa"/>
            <w:tcBorders>
              <w:top w:val="single" w:sz="6" w:space="0" w:color="auto"/>
              <w:left w:val="single" w:sz="6" w:space="0" w:color="auto"/>
              <w:bottom w:val="single" w:sz="6" w:space="0" w:color="auto"/>
              <w:right w:val="single" w:sz="6" w:space="0" w:color="auto"/>
            </w:tcBorders>
          </w:tcPr>
          <w:p w:rsidR="006B5423" w:rsidRPr="001F72B2" w:rsidRDefault="006B5423" w:rsidP="00630ECB">
            <w:pPr>
              <w:suppressAutoHyphens w:val="0"/>
              <w:autoSpaceDE w:val="0"/>
              <w:autoSpaceDN w:val="0"/>
              <w:adjustRightInd w:val="0"/>
              <w:rPr>
                <w:color w:val="000000"/>
                <w:sz w:val="28"/>
                <w:szCs w:val="28"/>
                <w:lang w:eastAsia="ru-RU"/>
              </w:rPr>
            </w:pPr>
            <w:r w:rsidRPr="001F72B2">
              <w:rPr>
                <w:color w:val="000000"/>
                <w:sz w:val="28"/>
                <w:szCs w:val="28"/>
                <w:lang w:eastAsia="ru-RU"/>
              </w:rPr>
              <w:t>1,2 - 3,2</w:t>
            </w:r>
            <w:r w:rsidRPr="001F72B2">
              <w:rPr>
                <w:color w:val="000000"/>
                <w:sz w:val="28"/>
                <w:szCs w:val="28"/>
                <w:lang w:eastAsia="ru-RU"/>
              </w:rPr>
              <w:br/>
              <w:t xml:space="preserve">ср. 2,2 </w:t>
            </w:r>
          </w:p>
        </w:tc>
      </w:tr>
    </w:tbl>
    <w:p w:rsidR="006B5423" w:rsidRPr="00C346A4" w:rsidRDefault="006B5423" w:rsidP="006B5423">
      <w:pPr>
        <w:suppressAutoHyphens w:val="0"/>
        <w:autoSpaceDE w:val="0"/>
        <w:autoSpaceDN w:val="0"/>
        <w:adjustRightInd w:val="0"/>
        <w:jc w:val="right"/>
        <w:outlineLvl w:val="1"/>
        <w:rPr>
          <w:color w:val="000000"/>
          <w:sz w:val="16"/>
          <w:szCs w:val="16"/>
          <w:lang w:eastAsia="ru-RU"/>
        </w:rPr>
      </w:pPr>
    </w:p>
    <w:p w:rsidR="006B5423" w:rsidRPr="001F72B2" w:rsidRDefault="006B5423" w:rsidP="006B5423">
      <w:pPr>
        <w:suppressAutoHyphens w:val="0"/>
        <w:autoSpaceDE w:val="0"/>
        <w:autoSpaceDN w:val="0"/>
        <w:adjustRightInd w:val="0"/>
        <w:jc w:val="right"/>
        <w:outlineLvl w:val="1"/>
        <w:rPr>
          <w:color w:val="000000"/>
          <w:sz w:val="28"/>
          <w:szCs w:val="28"/>
          <w:lang w:eastAsia="ru-RU"/>
        </w:rPr>
      </w:pPr>
      <w:r w:rsidRPr="001F72B2">
        <w:rPr>
          <w:color w:val="000000"/>
          <w:sz w:val="28"/>
          <w:szCs w:val="28"/>
          <w:lang w:eastAsia="ru-RU"/>
        </w:rPr>
        <w:t>Приложение № 5</w:t>
      </w:r>
    </w:p>
    <w:p w:rsidR="006B5423" w:rsidRPr="001F72B2" w:rsidRDefault="006B5423" w:rsidP="006B5423">
      <w:pPr>
        <w:suppressAutoHyphens w:val="0"/>
        <w:autoSpaceDE w:val="0"/>
        <w:autoSpaceDN w:val="0"/>
        <w:adjustRightInd w:val="0"/>
        <w:jc w:val="right"/>
        <w:outlineLvl w:val="1"/>
        <w:rPr>
          <w:color w:val="000000"/>
          <w:sz w:val="28"/>
          <w:szCs w:val="28"/>
          <w:lang w:eastAsia="ru-RU"/>
        </w:rPr>
      </w:pPr>
      <w:r w:rsidRPr="001F72B2">
        <w:rPr>
          <w:color w:val="000000"/>
          <w:sz w:val="28"/>
          <w:szCs w:val="28"/>
          <w:lang w:eastAsia="ru-RU"/>
        </w:rPr>
        <w:t>к нормам и правилам по благоустройству</w:t>
      </w:r>
    </w:p>
    <w:p w:rsidR="006B5423" w:rsidRPr="001F72B2" w:rsidRDefault="006B5423" w:rsidP="006B5423">
      <w:pPr>
        <w:suppressAutoHyphens w:val="0"/>
        <w:autoSpaceDE w:val="0"/>
        <w:autoSpaceDN w:val="0"/>
        <w:adjustRightInd w:val="0"/>
        <w:jc w:val="right"/>
        <w:outlineLvl w:val="1"/>
        <w:rPr>
          <w:color w:val="000000"/>
          <w:sz w:val="28"/>
          <w:szCs w:val="28"/>
          <w:lang w:eastAsia="ru-RU"/>
        </w:rPr>
      </w:pPr>
      <w:r w:rsidRPr="001F72B2">
        <w:rPr>
          <w:color w:val="000000"/>
          <w:sz w:val="28"/>
          <w:szCs w:val="28"/>
          <w:lang w:eastAsia="ru-RU"/>
        </w:rPr>
        <w:t xml:space="preserve">территории муниципального образования </w:t>
      </w:r>
    </w:p>
    <w:p w:rsidR="006B5423" w:rsidRPr="001F72B2" w:rsidRDefault="00F83114" w:rsidP="006B5423">
      <w:pPr>
        <w:suppressAutoHyphens w:val="0"/>
        <w:autoSpaceDE w:val="0"/>
        <w:autoSpaceDN w:val="0"/>
        <w:adjustRightInd w:val="0"/>
        <w:jc w:val="right"/>
        <w:outlineLvl w:val="1"/>
        <w:rPr>
          <w:color w:val="000000"/>
          <w:sz w:val="28"/>
          <w:szCs w:val="28"/>
          <w:lang w:eastAsia="ru-RU"/>
        </w:rPr>
      </w:pPr>
      <w:r>
        <w:rPr>
          <w:color w:val="000000"/>
          <w:sz w:val="28"/>
          <w:szCs w:val="28"/>
          <w:lang w:eastAsia="ru-RU"/>
        </w:rPr>
        <w:t>Громовское сельское</w:t>
      </w:r>
      <w:r w:rsidR="006B5423" w:rsidRPr="001F72B2">
        <w:rPr>
          <w:color w:val="000000"/>
          <w:sz w:val="28"/>
          <w:szCs w:val="28"/>
          <w:lang w:eastAsia="ru-RU"/>
        </w:rPr>
        <w:t xml:space="preserve"> поселение</w:t>
      </w:r>
    </w:p>
    <w:p w:rsidR="006B5423" w:rsidRPr="00C346A4" w:rsidRDefault="006B5423" w:rsidP="006B5423">
      <w:pPr>
        <w:suppressAutoHyphens w:val="0"/>
        <w:autoSpaceDE w:val="0"/>
        <w:autoSpaceDN w:val="0"/>
        <w:adjustRightInd w:val="0"/>
        <w:jc w:val="center"/>
        <w:outlineLvl w:val="1"/>
        <w:rPr>
          <w:color w:val="000000"/>
          <w:sz w:val="16"/>
          <w:szCs w:val="16"/>
          <w:lang w:eastAsia="ru-RU"/>
        </w:rPr>
      </w:pP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sidRPr="001F72B2">
        <w:rPr>
          <w:color w:val="000000"/>
          <w:sz w:val="28"/>
          <w:szCs w:val="28"/>
          <w:lang w:eastAsia="ru-RU"/>
        </w:rPr>
        <w:t>ПРИЕМЫ</w:t>
      </w: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sidRPr="001F72B2">
        <w:rPr>
          <w:color w:val="000000"/>
          <w:sz w:val="28"/>
          <w:szCs w:val="28"/>
          <w:lang w:eastAsia="ru-RU"/>
        </w:rPr>
        <w:t>БЛАГОУСТРОЙСТВА НА ТЕРРИТОРИЯХ РЕКРЕАЦИОННОГО НАЗНАЧЕНИЯ</w:t>
      </w:r>
    </w:p>
    <w:p w:rsidR="006B5423" w:rsidRPr="00C346A4" w:rsidRDefault="006B5423" w:rsidP="006B5423">
      <w:pPr>
        <w:suppressAutoHyphens w:val="0"/>
        <w:autoSpaceDE w:val="0"/>
        <w:autoSpaceDN w:val="0"/>
        <w:adjustRightInd w:val="0"/>
        <w:jc w:val="center"/>
        <w:outlineLvl w:val="1"/>
        <w:rPr>
          <w:color w:val="000000"/>
          <w:sz w:val="16"/>
          <w:szCs w:val="16"/>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Таблица 1. Организация аллей и дорог парка, лесопарка</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и других крупных объектов рекреации</w:t>
      </w:r>
    </w:p>
    <w:p w:rsidR="006B5423" w:rsidRPr="00C346A4" w:rsidRDefault="006B5423" w:rsidP="006B5423">
      <w:pPr>
        <w:suppressAutoHyphens w:val="0"/>
        <w:autoSpaceDE w:val="0"/>
        <w:autoSpaceDN w:val="0"/>
        <w:adjustRightInd w:val="0"/>
        <w:ind w:firstLine="540"/>
        <w:jc w:val="both"/>
        <w:outlineLvl w:val="2"/>
        <w:rPr>
          <w:color w:val="000000"/>
          <w:sz w:val="16"/>
          <w:szCs w:val="16"/>
          <w:lang w:eastAsia="ru-RU"/>
        </w:rPr>
      </w:pP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Типы аллей │  Ширина  │     Назначение     │      Рекомендации </w:t>
      </w:r>
      <w:proofErr w:type="gramStart"/>
      <w:r w:rsidRPr="001F72B2">
        <w:rPr>
          <w:rFonts w:ascii="Courier New" w:hAnsi="Courier New" w:cs="Courier New"/>
          <w:color w:val="000000"/>
          <w:sz w:val="20"/>
          <w:szCs w:val="20"/>
          <w:lang w:eastAsia="ru-RU"/>
        </w:rPr>
        <w:t>по</w:t>
      </w:r>
      <w:proofErr w:type="gramEnd"/>
      <w:r w:rsidRPr="001F72B2">
        <w:rPr>
          <w:rFonts w:ascii="Courier New" w:hAnsi="Courier New" w:cs="Courier New"/>
          <w:color w:val="000000"/>
          <w:sz w:val="20"/>
          <w:szCs w:val="20"/>
          <w:lang w:eastAsia="ru-RU"/>
        </w:rPr>
        <w:t xml:space="preserve">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и дорог   │   (м)    │                    │      благоустройству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Основные  │   6 - 9  │      Интенсивное</w:t>
      </w:r>
      <w:proofErr w:type="gramStart"/>
      <w:r w:rsidRPr="001F72B2">
        <w:rPr>
          <w:rFonts w:ascii="Courier New" w:hAnsi="Courier New" w:cs="Courier New"/>
          <w:color w:val="000000"/>
          <w:sz w:val="20"/>
          <w:szCs w:val="20"/>
          <w:lang w:eastAsia="ru-RU"/>
        </w:rPr>
        <w:t xml:space="preserve">   │     Д</w:t>
      </w:r>
      <w:proofErr w:type="gramEnd"/>
      <w:r w:rsidRPr="001F72B2">
        <w:rPr>
          <w:rFonts w:ascii="Courier New" w:hAnsi="Courier New" w:cs="Courier New"/>
          <w:color w:val="000000"/>
          <w:sz w:val="20"/>
          <w:szCs w:val="20"/>
          <w:lang w:eastAsia="ru-RU"/>
        </w:rPr>
        <w:t>опускаются     зеленые│</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│пешеходные  │          │пешеходное  движение│разделительные        полосы│</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│аллеи и     │          │(более  300  ч/час)</w:t>
      </w:r>
      <w:proofErr w:type="gramStart"/>
      <w:r w:rsidRPr="001F72B2">
        <w:rPr>
          <w:rFonts w:ascii="Courier New" w:hAnsi="Courier New" w:cs="Courier New"/>
          <w:color w:val="000000"/>
          <w:sz w:val="20"/>
          <w:szCs w:val="20"/>
          <w:lang w:eastAsia="ru-RU"/>
        </w:rPr>
        <w:t>.</w:t>
      </w:r>
      <w:proofErr w:type="gramEnd"/>
      <w:r w:rsidRPr="001F72B2">
        <w:rPr>
          <w:rFonts w:ascii="Courier New" w:hAnsi="Courier New" w:cs="Courier New"/>
          <w:color w:val="000000"/>
          <w:sz w:val="20"/>
          <w:szCs w:val="20"/>
          <w:lang w:eastAsia="ru-RU"/>
        </w:rPr>
        <w:t>│</w:t>
      </w:r>
      <w:proofErr w:type="gramStart"/>
      <w:r w:rsidRPr="001F72B2">
        <w:rPr>
          <w:rFonts w:ascii="Courier New" w:hAnsi="Courier New" w:cs="Courier New"/>
          <w:color w:val="000000"/>
          <w:sz w:val="20"/>
          <w:szCs w:val="20"/>
          <w:lang w:eastAsia="ru-RU"/>
        </w:rPr>
        <w:t>ш</w:t>
      </w:r>
      <w:proofErr w:type="gramEnd"/>
      <w:r w:rsidRPr="001F72B2">
        <w:rPr>
          <w:rFonts w:ascii="Courier New" w:hAnsi="Courier New" w:cs="Courier New"/>
          <w:color w:val="000000"/>
          <w:sz w:val="20"/>
          <w:szCs w:val="20"/>
          <w:lang w:eastAsia="ru-RU"/>
        </w:rPr>
        <w:t>ириной порядка 2  м,  через│</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│дороги</w:t>
      </w:r>
      <w:proofErr w:type="gramStart"/>
      <w:r w:rsidRPr="001F72B2">
        <w:rPr>
          <w:rFonts w:ascii="Courier New" w:hAnsi="Courier New" w:cs="Courier New"/>
          <w:color w:val="000000"/>
          <w:sz w:val="20"/>
          <w:szCs w:val="20"/>
          <w:lang w:eastAsia="ru-RU"/>
        </w:rPr>
        <w:t xml:space="preserve"> *    │          │Д</w:t>
      </w:r>
      <w:proofErr w:type="gramEnd"/>
      <w:r w:rsidRPr="001F72B2">
        <w:rPr>
          <w:rFonts w:ascii="Courier New" w:hAnsi="Courier New" w:cs="Courier New"/>
          <w:color w:val="000000"/>
          <w:sz w:val="20"/>
          <w:szCs w:val="20"/>
          <w:lang w:eastAsia="ru-RU"/>
        </w:rPr>
        <w:t>опускается   проезд│каждые 25 - 30 м -  проходы.│</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│внутрипаркового</w:t>
      </w:r>
      <w:proofErr w:type="gramStart"/>
      <w:r w:rsidRPr="001F72B2">
        <w:rPr>
          <w:rFonts w:ascii="Courier New" w:hAnsi="Courier New" w:cs="Courier New"/>
          <w:color w:val="000000"/>
          <w:sz w:val="20"/>
          <w:szCs w:val="20"/>
          <w:lang w:eastAsia="ru-RU"/>
        </w:rPr>
        <w:t xml:space="preserve">     │Е</w:t>
      </w:r>
      <w:proofErr w:type="gramEnd"/>
      <w:r w:rsidRPr="001F72B2">
        <w:rPr>
          <w:rFonts w:ascii="Courier New" w:hAnsi="Courier New" w:cs="Courier New"/>
          <w:color w:val="000000"/>
          <w:sz w:val="20"/>
          <w:szCs w:val="20"/>
          <w:lang w:eastAsia="ru-RU"/>
        </w:rPr>
        <w:t>сли   аллея    на    берегу│</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│транспорта</w:t>
      </w:r>
      <w:proofErr w:type="gramStart"/>
      <w:r w:rsidRPr="001F72B2">
        <w:rPr>
          <w:rFonts w:ascii="Courier New" w:hAnsi="Courier New" w:cs="Courier New"/>
          <w:color w:val="000000"/>
          <w:sz w:val="20"/>
          <w:szCs w:val="20"/>
          <w:lang w:eastAsia="ru-RU"/>
        </w:rPr>
        <w:t>.</w:t>
      </w:r>
      <w:proofErr w:type="gramEnd"/>
      <w:r w:rsidRPr="001F72B2">
        <w:rPr>
          <w:rFonts w:ascii="Courier New" w:hAnsi="Courier New" w:cs="Courier New"/>
          <w:color w:val="000000"/>
          <w:sz w:val="20"/>
          <w:szCs w:val="20"/>
          <w:lang w:eastAsia="ru-RU"/>
        </w:rPr>
        <w:t xml:space="preserve">         │</w:t>
      </w:r>
      <w:proofErr w:type="gramStart"/>
      <w:r w:rsidRPr="001F72B2">
        <w:rPr>
          <w:rFonts w:ascii="Courier New" w:hAnsi="Courier New" w:cs="Courier New"/>
          <w:color w:val="000000"/>
          <w:sz w:val="20"/>
          <w:szCs w:val="20"/>
          <w:lang w:eastAsia="ru-RU"/>
        </w:rPr>
        <w:t>в</w:t>
      </w:r>
      <w:proofErr w:type="gramEnd"/>
      <w:r w:rsidRPr="001F72B2">
        <w:rPr>
          <w:rFonts w:ascii="Courier New" w:hAnsi="Courier New" w:cs="Courier New"/>
          <w:color w:val="000000"/>
          <w:sz w:val="20"/>
          <w:szCs w:val="20"/>
          <w:lang w:eastAsia="ru-RU"/>
        </w:rPr>
        <w:t>одоема,    ее    поперечный│</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│Соединяет           │профиль может быть  решен  </w:t>
      </w:r>
      <w:proofErr w:type="gramStart"/>
      <w:r w:rsidRPr="001F72B2">
        <w:rPr>
          <w:rFonts w:ascii="Courier New" w:hAnsi="Courier New" w:cs="Courier New"/>
          <w:color w:val="000000"/>
          <w:sz w:val="20"/>
          <w:szCs w:val="20"/>
          <w:lang w:eastAsia="ru-RU"/>
        </w:rPr>
        <w:t>в</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│функциональные  зоны│разных   </w:t>
      </w:r>
      <w:proofErr w:type="gramStart"/>
      <w:r w:rsidRPr="001F72B2">
        <w:rPr>
          <w:rFonts w:ascii="Courier New" w:hAnsi="Courier New" w:cs="Courier New"/>
          <w:color w:val="000000"/>
          <w:sz w:val="20"/>
          <w:szCs w:val="20"/>
          <w:lang w:eastAsia="ru-RU"/>
        </w:rPr>
        <w:t>уровнях</w:t>
      </w:r>
      <w:proofErr w:type="gramEnd"/>
      <w:r w:rsidRPr="001F72B2">
        <w:rPr>
          <w:rFonts w:ascii="Courier New" w:hAnsi="Courier New" w:cs="Courier New"/>
          <w:color w:val="000000"/>
          <w:sz w:val="20"/>
          <w:szCs w:val="20"/>
          <w:lang w:eastAsia="ru-RU"/>
        </w:rPr>
        <w:t>,    которые│</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proofErr w:type="gramStart"/>
      <w:r w:rsidRPr="001F72B2">
        <w:rPr>
          <w:rFonts w:ascii="Courier New" w:hAnsi="Courier New" w:cs="Courier New"/>
          <w:color w:val="000000"/>
          <w:sz w:val="20"/>
          <w:szCs w:val="20"/>
          <w:lang w:eastAsia="ru-RU"/>
        </w:rPr>
        <w:t>│            │          │и   участки    между│связаны  откосами,  стенками│</w:t>
      </w:r>
      <w:proofErr w:type="gramEnd"/>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│собой, те и другие с│и   лестницами.    Покрытие:│</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│основными входами</w:t>
      </w:r>
      <w:proofErr w:type="gramStart"/>
      <w:r w:rsidRPr="001F72B2">
        <w:rPr>
          <w:rFonts w:ascii="Courier New" w:hAnsi="Courier New" w:cs="Courier New"/>
          <w:color w:val="000000"/>
          <w:sz w:val="20"/>
          <w:szCs w:val="20"/>
          <w:lang w:eastAsia="ru-RU"/>
        </w:rPr>
        <w:t>.</w:t>
      </w:r>
      <w:proofErr w:type="gramEnd"/>
      <w:r w:rsidRPr="001F72B2">
        <w:rPr>
          <w:rFonts w:ascii="Courier New" w:hAnsi="Courier New" w:cs="Courier New"/>
          <w:color w:val="000000"/>
          <w:sz w:val="20"/>
          <w:szCs w:val="20"/>
          <w:lang w:eastAsia="ru-RU"/>
        </w:rPr>
        <w:t xml:space="preserve">  │</w:t>
      </w:r>
      <w:proofErr w:type="gramStart"/>
      <w:r w:rsidRPr="001F72B2">
        <w:rPr>
          <w:rFonts w:ascii="Courier New" w:hAnsi="Courier New" w:cs="Courier New"/>
          <w:color w:val="000000"/>
          <w:sz w:val="20"/>
          <w:szCs w:val="20"/>
          <w:lang w:eastAsia="ru-RU"/>
        </w:rPr>
        <w:t>т</w:t>
      </w:r>
      <w:proofErr w:type="gramEnd"/>
      <w:r w:rsidRPr="001F72B2">
        <w:rPr>
          <w:rFonts w:ascii="Courier New" w:hAnsi="Courier New" w:cs="Courier New"/>
          <w:color w:val="000000"/>
          <w:sz w:val="20"/>
          <w:szCs w:val="20"/>
          <w:lang w:eastAsia="ru-RU"/>
        </w:rPr>
        <w:t>вердое             (плитка,│</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                    │асфальтобетон)             </w:t>
      </w:r>
      <w:proofErr w:type="gramStart"/>
      <w:r w:rsidRPr="001F72B2">
        <w:rPr>
          <w:rFonts w:ascii="Courier New" w:hAnsi="Courier New" w:cs="Courier New"/>
          <w:color w:val="000000"/>
          <w:sz w:val="20"/>
          <w:szCs w:val="20"/>
          <w:lang w:eastAsia="ru-RU"/>
        </w:rPr>
        <w:t>с</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│обрамлением         бортовым│</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                    │камнем.  Обрезка  ветвей  </w:t>
      </w:r>
      <w:proofErr w:type="gramStart"/>
      <w:r w:rsidRPr="001F72B2">
        <w:rPr>
          <w:rFonts w:ascii="Courier New" w:hAnsi="Courier New" w:cs="Courier New"/>
          <w:color w:val="000000"/>
          <w:sz w:val="20"/>
          <w:szCs w:val="20"/>
          <w:lang w:eastAsia="ru-RU"/>
        </w:rPr>
        <w:t>на</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│высоту 2,5 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Второсте-  │ 3 - 4,5  │      Интенсивное</w:t>
      </w:r>
      <w:proofErr w:type="gramStart"/>
      <w:r w:rsidRPr="001F72B2">
        <w:rPr>
          <w:rFonts w:ascii="Courier New" w:hAnsi="Courier New" w:cs="Courier New"/>
          <w:color w:val="000000"/>
          <w:sz w:val="20"/>
          <w:szCs w:val="20"/>
          <w:lang w:eastAsia="ru-RU"/>
        </w:rPr>
        <w:t xml:space="preserve">   │     Т</w:t>
      </w:r>
      <w:proofErr w:type="gramEnd"/>
      <w:r w:rsidRPr="001F72B2">
        <w:rPr>
          <w:rFonts w:ascii="Courier New" w:hAnsi="Courier New" w:cs="Courier New"/>
          <w:color w:val="000000"/>
          <w:sz w:val="20"/>
          <w:szCs w:val="20"/>
          <w:lang w:eastAsia="ru-RU"/>
        </w:rPr>
        <w:t>рассируются         по│</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│пенные аллеи│          │пешеходное  движение│живописным   местам,   могут│</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│и дороги *  │          │(до   300    ч/час)</w:t>
      </w:r>
      <w:proofErr w:type="gramStart"/>
      <w:r w:rsidRPr="001F72B2">
        <w:rPr>
          <w:rFonts w:ascii="Courier New" w:hAnsi="Courier New" w:cs="Courier New"/>
          <w:color w:val="000000"/>
          <w:sz w:val="20"/>
          <w:szCs w:val="20"/>
          <w:lang w:eastAsia="ru-RU"/>
        </w:rPr>
        <w:t>.</w:t>
      </w:r>
      <w:proofErr w:type="gramEnd"/>
      <w:r w:rsidRPr="001F72B2">
        <w:rPr>
          <w:rFonts w:ascii="Courier New" w:hAnsi="Courier New" w:cs="Courier New"/>
          <w:color w:val="000000"/>
          <w:sz w:val="20"/>
          <w:szCs w:val="20"/>
          <w:lang w:eastAsia="ru-RU"/>
        </w:rPr>
        <w:t>│</w:t>
      </w:r>
      <w:proofErr w:type="gramStart"/>
      <w:r w:rsidRPr="001F72B2">
        <w:rPr>
          <w:rFonts w:ascii="Courier New" w:hAnsi="Courier New" w:cs="Courier New"/>
          <w:color w:val="000000"/>
          <w:sz w:val="20"/>
          <w:szCs w:val="20"/>
          <w:lang w:eastAsia="ru-RU"/>
        </w:rPr>
        <w:t>и</w:t>
      </w:r>
      <w:proofErr w:type="gramEnd"/>
      <w:r w:rsidRPr="001F72B2">
        <w:rPr>
          <w:rFonts w:ascii="Courier New" w:hAnsi="Courier New" w:cs="Courier New"/>
          <w:color w:val="000000"/>
          <w:sz w:val="20"/>
          <w:szCs w:val="20"/>
          <w:lang w:eastAsia="ru-RU"/>
        </w:rPr>
        <w:t>меть          криволинейные│</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│Допускается   проезд│очертания. Покрытие: твердое│</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w:t>
      </w:r>
      <w:proofErr w:type="gramStart"/>
      <w:r w:rsidRPr="001F72B2">
        <w:rPr>
          <w:rFonts w:ascii="Courier New" w:hAnsi="Courier New" w:cs="Courier New"/>
          <w:color w:val="000000"/>
          <w:sz w:val="20"/>
          <w:szCs w:val="20"/>
          <w:lang w:eastAsia="ru-RU"/>
        </w:rPr>
        <w:t>эксплуатационного</w:t>
      </w:r>
      <w:proofErr w:type="gramEnd"/>
      <w:r w:rsidRPr="001F72B2">
        <w:rPr>
          <w:rFonts w:ascii="Courier New" w:hAnsi="Courier New" w:cs="Courier New"/>
          <w:color w:val="000000"/>
          <w:sz w:val="20"/>
          <w:szCs w:val="20"/>
          <w:lang w:eastAsia="ru-RU"/>
        </w:rPr>
        <w:t xml:space="preserve">   │(плитка,     асфальтобетон),│</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│транспорта</w:t>
      </w:r>
      <w:proofErr w:type="gramStart"/>
      <w:r w:rsidRPr="001F72B2">
        <w:rPr>
          <w:rFonts w:ascii="Courier New" w:hAnsi="Courier New" w:cs="Courier New"/>
          <w:color w:val="000000"/>
          <w:sz w:val="20"/>
          <w:szCs w:val="20"/>
          <w:lang w:eastAsia="ru-RU"/>
        </w:rPr>
        <w:t>.</w:t>
      </w:r>
      <w:proofErr w:type="gramEnd"/>
      <w:r w:rsidRPr="001F72B2">
        <w:rPr>
          <w:rFonts w:ascii="Courier New" w:hAnsi="Courier New" w:cs="Courier New"/>
          <w:color w:val="000000"/>
          <w:sz w:val="20"/>
          <w:szCs w:val="20"/>
          <w:lang w:eastAsia="ru-RU"/>
        </w:rPr>
        <w:t xml:space="preserve">         │</w:t>
      </w:r>
      <w:proofErr w:type="gramStart"/>
      <w:r w:rsidRPr="001F72B2">
        <w:rPr>
          <w:rFonts w:ascii="Courier New" w:hAnsi="Courier New" w:cs="Courier New"/>
          <w:color w:val="000000"/>
          <w:sz w:val="20"/>
          <w:szCs w:val="20"/>
          <w:lang w:eastAsia="ru-RU"/>
        </w:rPr>
        <w:t>щ</w:t>
      </w:r>
      <w:proofErr w:type="gramEnd"/>
      <w:r w:rsidRPr="001F72B2">
        <w:rPr>
          <w:rFonts w:ascii="Courier New" w:hAnsi="Courier New" w:cs="Courier New"/>
          <w:color w:val="000000"/>
          <w:sz w:val="20"/>
          <w:szCs w:val="20"/>
          <w:lang w:eastAsia="ru-RU"/>
        </w:rPr>
        <w:t>ебеночное,     обработанное│</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│Соединяют           │вяжущими. Обрезка ветвей  </w:t>
      </w:r>
      <w:proofErr w:type="gramStart"/>
      <w:r w:rsidRPr="001F72B2">
        <w:rPr>
          <w:rFonts w:ascii="Courier New" w:hAnsi="Courier New" w:cs="Courier New"/>
          <w:color w:val="000000"/>
          <w:sz w:val="20"/>
          <w:szCs w:val="20"/>
          <w:lang w:eastAsia="ru-RU"/>
        </w:rPr>
        <w:t>на</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lastRenderedPageBreak/>
        <w:t>│            │          │второстепенные входы│высоту 2,0 - 2,5 м.  Садовый│</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  парковые  объекты│борт, бордюры  из  цветов  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│между собой</w:t>
      </w:r>
      <w:proofErr w:type="gramStart"/>
      <w:r w:rsidRPr="001F72B2">
        <w:rPr>
          <w:rFonts w:ascii="Courier New" w:hAnsi="Courier New" w:cs="Courier New"/>
          <w:color w:val="000000"/>
          <w:sz w:val="20"/>
          <w:szCs w:val="20"/>
          <w:lang w:eastAsia="ru-RU"/>
        </w:rPr>
        <w:t>.</w:t>
      </w:r>
      <w:proofErr w:type="gramEnd"/>
      <w:r w:rsidRPr="001F72B2">
        <w:rPr>
          <w:rFonts w:ascii="Courier New" w:hAnsi="Courier New" w:cs="Courier New"/>
          <w:color w:val="000000"/>
          <w:sz w:val="20"/>
          <w:szCs w:val="20"/>
          <w:lang w:eastAsia="ru-RU"/>
        </w:rPr>
        <w:t xml:space="preserve">        │</w:t>
      </w:r>
      <w:proofErr w:type="gramStart"/>
      <w:r w:rsidRPr="001F72B2">
        <w:rPr>
          <w:rFonts w:ascii="Courier New" w:hAnsi="Courier New" w:cs="Courier New"/>
          <w:color w:val="000000"/>
          <w:sz w:val="20"/>
          <w:szCs w:val="20"/>
          <w:lang w:eastAsia="ru-RU"/>
        </w:rPr>
        <w:t>т</w:t>
      </w:r>
      <w:proofErr w:type="gramEnd"/>
      <w:r w:rsidRPr="001F72B2">
        <w:rPr>
          <w:rFonts w:ascii="Courier New" w:hAnsi="Courier New" w:cs="Courier New"/>
          <w:color w:val="000000"/>
          <w:sz w:val="20"/>
          <w:szCs w:val="20"/>
          <w:lang w:eastAsia="ru-RU"/>
        </w:rPr>
        <w:t>рав,   водоотводные   лотки│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│или др.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Дополни-  │1,5 - 2,5 │      Пешеходное    │     Свободная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roofErr w:type="gramStart"/>
      <w:r w:rsidRPr="001F72B2">
        <w:rPr>
          <w:rFonts w:ascii="Courier New" w:hAnsi="Courier New" w:cs="Courier New"/>
          <w:color w:val="000000"/>
          <w:sz w:val="20"/>
          <w:szCs w:val="20"/>
          <w:lang w:eastAsia="ru-RU"/>
        </w:rPr>
        <w:t>тельные</w:t>
      </w:r>
      <w:proofErr w:type="gramEnd"/>
      <w:r w:rsidRPr="001F72B2">
        <w:rPr>
          <w:rFonts w:ascii="Courier New" w:hAnsi="Courier New" w:cs="Courier New"/>
          <w:color w:val="000000"/>
          <w:sz w:val="20"/>
          <w:szCs w:val="20"/>
          <w:lang w:eastAsia="ru-RU"/>
        </w:rPr>
        <w:t xml:space="preserve">     │          │движение       малой│трассировка, каждый  поворот│</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│пешеходные  │          │интенсивности</w:t>
      </w:r>
      <w:proofErr w:type="gramStart"/>
      <w:r w:rsidRPr="001F72B2">
        <w:rPr>
          <w:rFonts w:ascii="Courier New" w:hAnsi="Courier New" w:cs="Courier New"/>
          <w:color w:val="000000"/>
          <w:sz w:val="20"/>
          <w:szCs w:val="20"/>
          <w:lang w:eastAsia="ru-RU"/>
        </w:rPr>
        <w:t>.</w:t>
      </w:r>
      <w:proofErr w:type="gramEnd"/>
      <w:r w:rsidRPr="001F72B2">
        <w:rPr>
          <w:rFonts w:ascii="Courier New" w:hAnsi="Courier New" w:cs="Courier New"/>
          <w:color w:val="000000"/>
          <w:sz w:val="20"/>
          <w:szCs w:val="20"/>
          <w:lang w:eastAsia="ru-RU"/>
        </w:rPr>
        <w:t xml:space="preserve">      │</w:t>
      </w:r>
      <w:proofErr w:type="gramStart"/>
      <w:r w:rsidRPr="001F72B2">
        <w:rPr>
          <w:rFonts w:ascii="Courier New" w:hAnsi="Courier New" w:cs="Courier New"/>
          <w:color w:val="000000"/>
          <w:sz w:val="20"/>
          <w:szCs w:val="20"/>
          <w:lang w:eastAsia="ru-RU"/>
        </w:rPr>
        <w:t>о</w:t>
      </w:r>
      <w:proofErr w:type="gramEnd"/>
      <w:r w:rsidRPr="001F72B2">
        <w:rPr>
          <w:rFonts w:ascii="Courier New" w:hAnsi="Courier New" w:cs="Courier New"/>
          <w:color w:val="000000"/>
          <w:sz w:val="20"/>
          <w:szCs w:val="20"/>
          <w:lang w:eastAsia="ru-RU"/>
        </w:rPr>
        <w:t>правдан   и    зафиксирован│</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│дороги      │          │Проезд транспорта не│объектом,       сооружением,│</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│допускается</w:t>
      </w:r>
      <w:proofErr w:type="gramStart"/>
      <w:r w:rsidRPr="001F72B2">
        <w:rPr>
          <w:rFonts w:ascii="Courier New" w:hAnsi="Courier New" w:cs="Courier New"/>
          <w:color w:val="000000"/>
          <w:sz w:val="20"/>
          <w:szCs w:val="20"/>
          <w:lang w:eastAsia="ru-RU"/>
        </w:rPr>
        <w:t>.</w:t>
      </w:r>
      <w:proofErr w:type="gramEnd"/>
      <w:r w:rsidRPr="001F72B2">
        <w:rPr>
          <w:rFonts w:ascii="Courier New" w:hAnsi="Courier New" w:cs="Courier New"/>
          <w:color w:val="000000"/>
          <w:sz w:val="20"/>
          <w:szCs w:val="20"/>
          <w:lang w:eastAsia="ru-RU"/>
        </w:rPr>
        <w:t xml:space="preserve">        │</w:t>
      </w:r>
      <w:proofErr w:type="gramStart"/>
      <w:r w:rsidRPr="001F72B2">
        <w:rPr>
          <w:rFonts w:ascii="Courier New" w:hAnsi="Courier New" w:cs="Courier New"/>
          <w:color w:val="000000"/>
          <w:sz w:val="20"/>
          <w:szCs w:val="20"/>
          <w:lang w:eastAsia="ru-RU"/>
        </w:rPr>
        <w:t>г</w:t>
      </w:r>
      <w:proofErr w:type="gramEnd"/>
      <w:r w:rsidRPr="001F72B2">
        <w:rPr>
          <w:rFonts w:ascii="Courier New" w:hAnsi="Courier New" w:cs="Courier New"/>
          <w:color w:val="000000"/>
          <w:sz w:val="20"/>
          <w:szCs w:val="20"/>
          <w:lang w:eastAsia="ru-RU"/>
        </w:rPr>
        <w:t>руппой    или    одиночными│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│Подводят к </w:t>
      </w:r>
      <w:proofErr w:type="gramStart"/>
      <w:r w:rsidRPr="001F72B2">
        <w:rPr>
          <w:rFonts w:ascii="Courier New" w:hAnsi="Courier New" w:cs="Courier New"/>
          <w:color w:val="000000"/>
          <w:sz w:val="20"/>
          <w:szCs w:val="20"/>
          <w:lang w:eastAsia="ru-RU"/>
        </w:rPr>
        <w:t>отдельным</w:t>
      </w:r>
      <w:proofErr w:type="gramEnd"/>
      <w:r w:rsidRPr="001F72B2">
        <w:rPr>
          <w:rFonts w:ascii="Courier New" w:hAnsi="Courier New" w:cs="Courier New"/>
          <w:color w:val="000000"/>
          <w:sz w:val="20"/>
          <w:szCs w:val="20"/>
          <w:lang w:eastAsia="ru-RU"/>
        </w:rPr>
        <w:t>│насаждениями.     Продольный│</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w:t>
      </w:r>
      <w:proofErr w:type="gramStart"/>
      <w:r w:rsidRPr="001F72B2">
        <w:rPr>
          <w:rFonts w:ascii="Courier New" w:hAnsi="Courier New" w:cs="Courier New"/>
          <w:color w:val="000000"/>
          <w:sz w:val="20"/>
          <w:szCs w:val="20"/>
          <w:lang w:eastAsia="ru-RU"/>
        </w:rPr>
        <w:t>парковым</w:t>
      </w:r>
      <w:proofErr w:type="gramEnd"/>
      <w:r w:rsidRPr="001F72B2">
        <w:rPr>
          <w:rFonts w:ascii="Courier New" w:hAnsi="Courier New" w:cs="Courier New"/>
          <w:color w:val="000000"/>
          <w:sz w:val="20"/>
          <w:szCs w:val="20"/>
          <w:lang w:eastAsia="ru-RU"/>
        </w:rPr>
        <w:t xml:space="preserve">            │уклон     допускается     80│</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│сооружениям</w:t>
      </w:r>
      <w:proofErr w:type="gramStart"/>
      <w:r w:rsidRPr="001F72B2">
        <w:rPr>
          <w:rFonts w:ascii="Courier New" w:hAnsi="Courier New" w:cs="Courier New"/>
          <w:color w:val="000000"/>
          <w:sz w:val="20"/>
          <w:szCs w:val="20"/>
          <w:lang w:eastAsia="ru-RU"/>
        </w:rPr>
        <w:t>.</w:t>
      </w:r>
      <w:proofErr w:type="gramEnd"/>
      <w:r w:rsidRPr="001F72B2">
        <w:rPr>
          <w:rFonts w:ascii="Courier New" w:hAnsi="Courier New" w:cs="Courier New"/>
          <w:color w:val="000000"/>
          <w:sz w:val="20"/>
          <w:szCs w:val="20"/>
          <w:lang w:eastAsia="ru-RU"/>
        </w:rPr>
        <w:t xml:space="preserve">        │</w:t>
      </w:r>
      <w:proofErr w:type="gramStart"/>
      <w:r w:rsidRPr="001F72B2">
        <w:rPr>
          <w:rFonts w:ascii="Courier New" w:hAnsi="Courier New" w:cs="Courier New"/>
          <w:color w:val="000000"/>
          <w:sz w:val="20"/>
          <w:szCs w:val="20"/>
          <w:lang w:eastAsia="ru-RU"/>
        </w:rPr>
        <w:t>п</w:t>
      </w:r>
      <w:proofErr w:type="gramEnd"/>
      <w:r w:rsidRPr="001F72B2">
        <w:rPr>
          <w:rFonts w:ascii="Courier New" w:hAnsi="Courier New" w:cs="Courier New"/>
          <w:color w:val="000000"/>
          <w:sz w:val="20"/>
          <w:szCs w:val="20"/>
          <w:lang w:eastAsia="ru-RU"/>
        </w:rPr>
        <w:t>ромилле.  Покрытие: плитка,│</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│грунтовое улучшенное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Тропы     │0,75 - 1,0│     Дополнительная</w:t>
      </w:r>
      <w:proofErr w:type="gramStart"/>
      <w:r w:rsidRPr="001F72B2">
        <w:rPr>
          <w:rFonts w:ascii="Courier New" w:hAnsi="Courier New" w:cs="Courier New"/>
          <w:color w:val="000000"/>
          <w:sz w:val="20"/>
          <w:szCs w:val="20"/>
          <w:lang w:eastAsia="ru-RU"/>
        </w:rPr>
        <w:t xml:space="preserve"> │     Т</w:t>
      </w:r>
      <w:proofErr w:type="gramEnd"/>
      <w:r w:rsidRPr="001F72B2">
        <w:rPr>
          <w:rFonts w:ascii="Courier New" w:hAnsi="Courier New" w:cs="Courier New"/>
          <w:color w:val="000000"/>
          <w:sz w:val="20"/>
          <w:szCs w:val="20"/>
          <w:lang w:eastAsia="ru-RU"/>
        </w:rPr>
        <w:t>рассируется         по│</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│прогулочная  сеть  </w:t>
      </w:r>
      <w:proofErr w:type="gramStart"/>
      <w:r w:rsidRPr="001F72B2">
        <w:rPr>
          <w:rFonts w:ascii="Courier New" w:hAnsi="Courier New" w:cs="Courier New"/>
          <w:color w:val="000000"/>
          <w:sz w:val="20"/>
          <w:szCs w:val="20"/>
          <w:lang w:eastAsia="ru-RU"/>
        </w:rPr>
        <w:t>с</w:t>
      </w:r>
      <w:proofErr w:type="gramEnd"/>
      <w:r w:rsidRPr="001F72B2">
        <w:rPr>
          <w:rFonts w:ascii="Courier New" w:hAnsi="Courier New" w:cs="Courier New"/>
          <w:color w:val="000000"/>
          <w:sz w:val="20"/>
          <w:szCs w:val="20"/>
          <w:lang w:eastAsia="ru-RU"/>
        </w:rPr>
        <w:t>│крутым склонам, через  чаши,│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w:t>
      </w:r>
      <w:proofErr w:type="gramStart"/>
      <w:r w:rsidRPr="001F72B2">
        <w:rPr>
          <w:rFonts w:ascii="Courier New" w:hAnsi="Courier New" w:cs="Courier New"/>
          <w:color w:val="000000"/>
          <w:sz w:val="20"/>
          <w:szCs w:val="20"/>
          <w:lang w:eastAsia="ru-RU"/>
        </w:rPr>
        <w:t>естественным</w:t>
      </w:r>
      <w:proofErr w:type="gramEnd"/>
      <w:r w:rsidRPr="001F72B2">
        <w:rPr>
          <w:rFonts w:ascii="Courier New" w:hAnsi="Courier New" w:cs="Courier New"/>
          <w:color w:val="000000"/>
          <w:sz w:val="20"/>
          <w:szCs w:val="20"/>
          <w:lang w:eastAsia="ru-RU"/>
        </w:rPr>
        <w:t xml:space="preserve">        │овраги, ручьи.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│характером          │      Покрытие: грунтовое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│ландшафта</w:t>
      </w:r>
      <w:proofErr w:type="gramStart"/>
      <w:r w:rsidRPr="001F72B2">
        <w:rPr>
          <w:rFonts w:ascii="Courier New" w:hAnsi="Courier New" w:cs="Courier New"/>
          <w:color w:val="000000"/>
          <w:sz w:val="20"/>
          <w:szCs w:val="20"/>
          <w:lang w:eastAsia="ru-RU"/>
        </w:rPr>
        <w:t>.</w:t>
      </w:r>
      <w:proofErr w:type="gramEnd"/>
      <w:r w:rsidRPr="001F72B2">
        <w:rPr>
          <w:rFonts w:ascii="Courier New" w:hAnsi="Courier New" w:cs="Courier New"/>
          <w:color w:val="000000"/>
          <w:sz w:val="20"/>
          <w:szCs w:val="20"/>
          <w:lang w:eastAsia="ru-RU"/>
        </w:rPr>
        <w:t xml:space="preserve">          │</w:t>
      </w:r>
      <w:proofErr w:type="gramStart"/>
      <w:r w:rsidRPr="001F72B2">
        <w:rPr>
          <w:rFonts w:ascii="Courier New" w:hAnsi="Courier New" w:cs="Courier New"/>
          <w:color w:val="000000"/>
          <w:sz w:val="20"/>
          <w:szCs w:val="20"/>
          <w:lang w:eastAsia="ru-RU"/>
        </w:rPr>
        <w:t>е</w:t>
      </w:r>
      <w:proofErr w:type="gramEnd"/>
      <w:r w:rsidRPr="001F72B2">
        <w:rPr>
          <w:rFonts w:ascii="Courier New" w:hAnsi="Courier New" w:cs="Courier New"/>
          <w:color w:val="000000"/>
          <w:sz w:val="20"/>
          <w:szCs w:val="20"/>
          <w:lang w:eastAsia="ru-RU"/>
        </w:rPr>
        <w:t>стественное.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Велосипед-│  1,5 -   │     </w:t>
      </w:r>
      <w:proofErr w:type="gramStart"/>
      <w:r w:rsidRPr="001F72B2">
        <w:rPr>
          <w:rFonts w:ascii="Courier New" w:hAnsi="Courier New" w:cs="Courier New"/>
          <w:color w:val="000000"/>
          <w:sz w:val="20"/>
          <w:szCs w:val="20"/>
          <w:lang w:eastAsia="ru-RU"/>
        </w:rPr>
        <w:t>Велосипедные</w:t>
      </w:r>
      <w:proofErr w:type="gramEnd"/>
      <w:r w:rsidRPr="001F72B2">
        <w:rPr>
          <w:rFonts w:ascii="Courier New" w:hAnsi="Courier New" w:cs="Courier New"/>
          <w:color w:val="000000"/>
          <w:sz w:val="20"/>
          <w:szCs w:val="20"/>
          <w:lang w:eastAsia="ru-RU"/>
        </w:rPr>
        <w:t xml:space="preserve">   │     Трассирование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proofErr w:type="gramStart"/>
      <w:r w:rsidRPr="001F72B2">
        <w:rPr>
          <w:rFonts w:ascii="Courier New" w:hAnsi="Courier New" w:cs="Courier New"/>
          <w:color w:val="000000"/>
          <w:sz w:val="20"/>
          <w:szCs w:val="20"/>
          <w:lang w:eastAsia="ru-RU"/>
        </w:rPr>
        <w:t>│ные дорожки │   2,25   │прогулки            │замкнутое        (кольцевое,│</w:t>
      </w:r>
      <w:proofErr w:type="gramEnd"/>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│петельное,    восьмерочное).│</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│Рекомендуется          пункт│</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│техобслуживания.    Покрытие│</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                    │твердое. Обрезка  ветвей  </w:t>
      </w:r>
      <w:proofErr w:type="gramStart"/>
      <w:r w:rsidRPr="001F72B2">
        <w:rPr>
          <w:rFonts w:ascii="Courier New" w:hAnsi="Courier New" w:cs="Courier New"/>
          <w:color w:val="000000"/>
          <w:sz w:val="20"/>
          <w:szCs w:val="20"/>
          <w:lang w:eastAsia="ru-RU"/>
        </w:rPr>
        <w:t>на</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│высоту 2,5 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│Дороги для  │4,0 - 6,0 │     Прогулки       │     Наибольшие   продольные│</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│конной езды │          │верхом, в  экипажах,│уклоны до 60 промилле.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w:t>
      </w:r>
      <w:proofErr w:type="gramStart"/>
      <w:r w:rsidRPr="001F72B2">
        <w:rPr>
          <w:rFonts w:ascii="Courier New" w:hAnsi="Courier New" w:cs="Courier New"/>
          <w:color w:val="000000"/>
          <w:sz w:val="20"/>
          <w:szCs w:val="20"/>
          <w:lang w:eastAsia="ru-RU"/>
        </w:rPr>
        <w:t>санях</w:t>
      </w:r>
      <w:proofErr w:type="gramEnd"/>
      <w:r w:rsidRPr="001F72B2">
        <w:rPr>
          <w:rFonts w:ascii="Courier New" w:hAnsi="Courier New" w:cs="Courier New"/>
          <w:color w:val="000000"/>
          <w:sz w:val="20"/>
          <w:szCs w:val="20"/>
          <w:lang w:eastAsia="ru-RU"/>
        </w:rPr>
        <w:t xml:space="preserve">.   Допускается│     Обрезка    ветвей    </w:t>
      </w:r>
      <w:proofErr w:type="gramStart"/>
      <w:r w:rsidRPr="001F72B2">
        <w:rPr>
          <w:rFonts w:ascii="Courier New" w:hAnsi="Courier New" w:cs="Courier New"/>
          <w:color w:val="000000"/>
          <w:sz w:val="20"/>
          <w:szCs w:val="20"/>
          <w:lang w:eastAsia="ru-RU"/>
        </w:rPr>
        <w:t>на</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│проезд              │высоту 4 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w:t>
      </w:r>
      <w:proofErr w:type="gramStart"/>
      <w:r w:rsidRPr="001F72B2">
        <w:rPr>
          <w:rFonts w:ascii="Courier New" w:hAnsi="Courier New" w:cs="Courier New"/>
          <w:color w:val="000000"/>
          <w:sz w:val="20"/>
          <w:szCs w:val="20"/>
          <w:lang w:eastAsia="ru-RU"/>
        </w:rPr>
        <w:t>эксплуатационного</w:t>
      </w:r>
      <w:proofErr w:type="gramEnd"/>
      <w:r w:rsidRPr="001F72B2">
        <w:rPr>
          <w:rFonts w:ascii="Courier New" w:hAnsi="Courier New" w:cs="Courier New"/>
          <w:color w:val="000000"/>
          <w:sz w:val="20"/>
          <w:szCs w:val="20"/>
          <w:lang w:eastAsia="ru-RU"/>
        </w:rPr>
        <w:t xml:space="preserve">   │     Покрытие:     грунтовое│</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│транспорта</w:t>
      </w:r>
      <w:proofErr w:type="gramStart"/>
      <w:r w:rsidRPr="001F72B2">
        <w:rPr>
          <w:rFonts w:ascii="Courier New" w:hAnsi="Courier New" w:cs="Courier New"/>
          <w:color w:val="000000"/>
          <w:sz w:val="20"/>
          <w:szCs w:val="20"/>
          <w:lang w:eastAsia="ru-RU"/>
        </w:rPr>
        <w:t>.</w:t>
      </w:r>
      <w:proofErr w:type="gramEnd"/>
      <w:r w:rsidRPr="001F72B2">
        <w:rPr>
          <w:rFonts w:ascii="Courier New" w:hAnsi="Courier New" w:cs="Courier New"/>
          <w:color w:val="000000"/>
          <w:sz w:val="20"/>
          <w:szCs w:val="20"/>
          <w:lang w:eastAsia="ru-RU"/>
        </w:rPr>
        <w:t xml:space="preserve">         │</w:t>
      </w:r>
      <w:proofErr w:type="gramStart"/>
      <w:r w:rsidRPr="001F72B2">
        <w:rPr>
          <w:rFonts w:ascii="Courier New" w:hAnsi="Courier New" w:cs="Courier New"/>
          <w:color w:val="000000"/>
          <w:sz w:val="20"/>
          <w:szCs w:val="20"/>
          <w:lang w:eastAsia="ru-RU"/>
        </w:rPr>
        <w:t>у</w:t>
      </w:r>
      <w:proofErr w:type="gramEnd"/>
      <w:r w:rsidRPr="001F72B2">
        <w:rPr>
          <w:rFonts w:ascii="Courier New" w:hAnsi="Courier New" w:cs="Courier New"/>
          <w:color w:val="000000"/>
          <w:sz w:val="20"/>
          <w:szCs w:val="20"/>
          <w:lang w:eastAsia="ru-RU"/>
        </w:rPr>
        <w:t>лучшенное.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Автомо-   │4,5 - 7,0 │     Автомобильные</w:t>
      </w:r>
      <w:proofErr w:type="gramStart"/>
      <w:r w:rsidRPr="001F72B2">
        <w:rPr>
          <w:rFonts w:ascii="Courier New" w:hAnsi="Courier New" w:cs="Courier New"/>
          <w:color w:val="000000"/>
          <w:sz w:val="20"/>
          <w:szCs w:val="20"/>
          <w:lang w:eastAsia="ru-RU"/>
        </w:rPr>
        <w:t xml:space="preserve">  │     Т</w:t>
      </w:r>
      <w:proofErr w:type="gramEnd"/>
      <w:r w:rsidRPr="001F72B2">
        <w:rPr>
          <w:rFonts w:ascii="Courier New" w:hAnsi="Courier New" w:cs="Courier New"/>
          <w:color w:val="000000"/>
          <w:sz w:val="20"/>
          <w:szCs w:val="20"/>
          <w:lang w:eastAsia="ru-RU"/>
        </w:rPr>
        <w:t>рассируется         по│</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│бильная     │          │прогулки  и   проезд│периферии    лесопарка     </w:t>
      </w:r>
      <w:proofErr w:type="gramStart"/>
      <w:r w:rsidRPr="001F72B2">
        <w:rPr>
          <w:rFonts w:ascii="Courier New" w:hAnsi="Courier New" w:cs="Courier New"/>
          <w:color w:val="000000"/>
          <w:sz w:val="20"/>
          <w:szCs w:val="20"/>
          <w:lang w:eastAsia="ru-RU"/>
        </w:rPr>
        <w:t>в</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│дорога      │          │внутрипаркового     │стороне    от     </w:t>
      </w:r>
      <w:proofErr w:type="gramStart"/>
      <w:r w:rsidRPr="001F72B2">
        <w:rPr>
          <w:rFonts w:ascii="Courier New" w:hAnsi="Courier New" w:cs="Courier New"/>
          <w:color w:val="000000"/>
          <w:sz w:val="20"/>
          <w:szCs w:val="20"/>
          <w:lang w:eastAsia="ru-RU"/>
        </w:rPr>
        <w:t>пешеходных</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│(парквей)   │          │транспорта</w:t>
      </w:r>
      <w:proofErr w:type="gramStart"/>
      <w:r w:rsidRPr="001F72B2">
        <w:rPr>
          <w:rFonts w:ascii="Courier New" w:hAnsi="Courier New" w:cs="Courier New"/>
          <w:color w:val="000000"/>
          <w:sz w:val="20"/>
          <w:szCs w:val="20"/>
          <w:lang w:eastAsia="ru-RU"/>
        </w:rPr>
        <w:t>.</w:t>
      </w:r>
      <w:proofErr w:type="gramEnd"/>
      <w:r w:rsidRPr="001F72B2">
        <w:rPr>
          <w:rFonts w:ascii="Courier New" w:hAnsi="Courier New" w:cs="Courier New"/>
          <w:color w:val="000000"/>
          <w:sz w:val="20"/>
          <w:szCs w:val="20"/>
          <w:lang w:eastAsia="ru-RU"/>
        </w:rPr>
        <w:t xml:space="preserve">         │</w:t>
      </w:r>
      <w:proofErr w:type="gramStart"/>
      <w:r w:rsidRPr="001F72B2">
        <w:rPr>
          <w:rFonts w:ascii="Courier New" w:hAnsi="Courier New" w:cs="Courier New"/>
          <w:color w:val="000000"/>
          <w:sz w:val="20"/>
          <w:szCs w:val="20"/>
          <w:lang w:eastAsia="ru-RU"/>
        </w:rPr>
        <w:t>к</w:t>
      </w:r>
      <w:proofErr w:type="gramEnd"/>
      <w:r w:rsidRPr="001F72B2">
        <w:rPr>
          <w:rFonts w:ascii="Courier New" w:hAnsi="Courier New" w:cs="Courier New"/>
          <w:color w:val="000000"/>
          <w:sz w:val="20"/>
          <w:szCs w:val="20"/>
          <w:lang w:eastAsia="ru-RU"/>
        </w:rPr>
        <w:t>оммуникаций.     Наибольший│</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Допускается    │продольный      уклон     70│</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│проезд              │промилле,  макс.  скорость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│эксплуатационного   │40      км/час.      Радиусы│</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│транспорта          │закруглений - не менее 15 м.│</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│Покрытие:     асфальтобетон,│</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│щебеночное,       гравийное,│</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                    │обработка          </w:t>
      </w:r>
      <w:proofErr w:type="gramStart"/>
      <w:r w:rsidRPr="001F72B2">
        <w:rPr>
          <w:rFonts w:ascii="Courier New" w:hAnsi="Courier New" w:cs="Courier New"/>
          <w:color w:val="000000"/>
          <w:sz w:val="20"/>
          <w:szCs w:val="20"/>
          <w:lang w:eastAsia="ru-RU"/>
        </w:rPr>
        <w:t>вяжущими</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│бордюрный камень.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Примечания:  1.  В  ширину   пешеходных    аллей    включаются    зоны│</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│пешеходного  движения,  разграничительные  зеленые  полосы,  водоотводные│</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│лотки и площадки  для  установки  скамеек.  Устройство  </w:t>
      </w:r>
      <w:proofErr w:type="gramStart"/>
      <w:r w:rsidRPr="001F72B2">
        <w:rPr>
          <w:rFonts w:ascii="Courier New" w:hAnsi="Courier New" w:cs="Courier New"/>
          <w:color w:val="000000"/>
          <w:sz w:val="20"/>
          <w:szCs w:val="20"/>
          <w:lang w:eastAsia="ru-RU"/>
        </w:rPr>
        <w:t>разграничительных</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│зеленых полос необходимо при ширине более 6 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2. На типах  аллей  и  дорог,  помеченных   знаком  "*",   допускается│</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│катание  на  роликовых  досках,  коньках,  самокатах,  </w:t>
      </w:r>
      <w:proofErr w:type="gramStart"/>
      <w:r w:rsidRPr="001F72B2">
        <w:rPr>
          <w:rFonts w:ascii="Courier New" w:hAnsi="Courier New" w:cs="Courier New"/>
          <w:color w:val="000000"/>
          <w:sz w:val="20"/>
          <w:szCs w:val="20"/>
          <w:lang w:eastAsia="ru-RU"/>
        </w:rPr>
        <w:t>помимо</w:t>
      </w:r>
      <w:proofErr w:type="gramEnd"/>
      <w:r w:rsidRPr="001F72B2">
        <w:rPr>
          <w:rFonts w:ascii="Courier New" w:hAnsi="Courier New" w:cs="Courier New"/>
          <w:color w:val="000000"/>
          <w:sz w:val="20"/>
          <w:szCs w:val="20"/>
          <w:lang w:eastAsia="ru-RU"/>
        </w:rPr>
        <w:t xml:space="preserve">  специально│</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│оборудованных территорий.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3. Автомобильные   дороги   следует  предусматривать  в  лесопарках  </w:t>
      </w:r>
      <w:proofErr w:type="gramStart"/>
      <w:r w:rsidRPr="001F72B2">
        <w:rPr>
          <w:rFonts w:ascii="Courier New" w:hAnsi="Courier New" w:cs="Courier New"/>
          <w:color w:val="000000"/>
          <w:sz w:val="20"/>
          <w:szCs w:val="20"/>
          <w:lang w:eastAsia="ru-RU"/>
        </w:rPr>
        <w:t>с</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│размером территории более 100 га.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Default="006B5423" w:rsidP="006B5423">
      <w:pPr>
        <w:suppressAutoHyphens w:val="0"/>
        <w:autoSpaceDE w:val="0"/>
        <w:autoSpaceDN w:val="0"/>
        <w:adjustRightInd w:val="0"/>
        <w:jc w:val="center"/>
        <w:outlineLvl w:val="2"/>
        <w:rPr>
          <w:color w:val="000000"/>
          <w:sz w:val="28"/>
          <w:szCs w:val="28"/>
          <w:lang w:eastAsia="ru-RU"/>
        </w:rPr>
      </w:pPr>
    </w:p>
    <w:p w:rsidR="006B5423" w:rsidRDefault="006B5423" w:rsidP="006B5423">
      <w:pPr>
        <w:suppressAutoHyphens w:val="0"/>
        <w:autoSpaceDE w:val="0"/>
        <w:autoSpaceDN w:val="0"/>
        <w:adjustRightInd w:val="0"/>
        <w:jc w:val="center"/>
        <w:outlineLvl w:val="2"/>
        <w:rPr>
          <w:color w:val="000000"/>
          <w:sz w:val="28"/>
          <w:szCs w:val="28"/>
          <w:lang w:eastAsia="ru-RU"/>
        </w:rPr>
      </w:pPr>
    </w:p>
    <w:p w:rsidR="006B5423"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lastRenderedPageBreak/>
        <w:t>Таблица 2. Организация площадок городского парка</w:t>
      </w:r>
    </w:p>
    <w:p w:rsidR="006B5423" w:rsidRPr="00C346A4" w:rsidRDefault="006B5423" w:rsidP="006B5423">
      <w:pPr>
        <w:suppressAutoHyphens w:val="0"/>
        <w:autoSpaceDE w:val="0"/>
        <w:autoSpaceDN w:val="0"/>
        <w:adjustRightInd w:val="0"/>
        <w:jc w:val="center"/>
        <w:outlineLvl w:val="2"/>
        <w:rPr>
          <w:color w:val="000000"/>
          <w:sz w:val="16"/>
          <w:szCs w:val="16"/>
          <w:lang w:eastAsia="ru-RU"/>
        </w:rPr>
      </w:pPr>
    </w:p>
    <w:p w:rsidR="006B5423" w:rsidRPr="001F72B2" w:rsidRDefault="006B5423" w:rsidP="006B5423">
      <w:pPr>
        <w:suppressAutoHyphens w:val="0"/>
        <w:autoSpaceDE w:val="0"/>
        <w:autoSpaceDN w:val="0"/>
        <w:adjustRightInd w:val="0"/>
        <w:jc w:val="right"/>
        <w:outlineLvl w:val="2"/>
        <w:rPr>
          <w:color w:val="000000"/>
          <w:sz w:val="28"/>
          <w:szCs w:val="28"/>
          <w:lang w:eastAsia="ru-RU"/>
        </w:rPr>
      </w:pPr>
      <w:r w:rsidRPr="001F72B2">
        <w:rPr>
          <w:color w:val="000000"/>
          <w:sz w:val="28"/>
          <w:szCs w:val="28"/>
          <w:lang w:eastAsia="ru-RU"/>
        </w:rPr>
        <w:t>В кв. метрах</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Парковые  │   Назначение    │      Элементы      │  Размеры  │Мин.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площади и │                 │  благоустройства   │           │норма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площадки  │                 │                    │           │</w:t>
      </w:r>
      <w:proofErr w:type="gramStart"/>
      <w:r w:rsidRPr="001F72B2">
        <w:rPr>
          <w:rFonts w:ascii="Courier New" w:hAnsi="Courier New" w:cs="Courier New"/>
          <w:color w:val="000000"/>
          <w:sz w:val="20"/>
          <w:szCs w:val="20"/>
          <w:lang w:eastAsia="ru-RU"/>
        </w:rPr>
        <w:t>на</w:t>
      </w:r>
      <w:proofErr w:type="gramEnd"/>
      <w:r w:rsidRPr="001F72B2">
        <w:rPr>
          <w:rFonts w:ascii="Courier New" w:hAnsi="Courier New" w:cs="Courier New"/>
          <w:color w:val="000000"/>
          <w:sz w:val="20"/>
          <w:szCs w:val="20"/>
          <w:lang w:eastAsia="ru-RU"/>
        </w:rPr>
        <w:t xml:space="preserve">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│посети-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│теля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│Основные   │Центры </w:t>
      </w:r>
      <w:proofErr w:type="gramStart"/>
      <w:r w:rsidRPr="001F72B2">
        <w:rPr>
          <w:rFonts w:ascii="Courier New" w:hAnsi="Courier New" w:cs="Courier New"/>
          <w:color w:val="000000"/>
          <w:sz w:val="20"/>
          <w:szCs w:val="20"/>
          <w:lang w:eastAsia="ru-RU"/>
        </w:rPr>
        <w:t>парковой</w:t>
      </w:r>
      <w:proofErr w:type="gramEnd"/>
      <w:r w:rsidRPr="001F72B2">
        <w:rPr>
          <w:rFonts w:ascii="Courier New" w:hAnsi="Courier New" w:cs="Courier New"/>
          <w:color w:val="000000"/>
          <w:sz w:val="20"/>
          <w:szCs w:val="20"/>
          <w:lang w:eastAsia="ru-RU"/>
        </w:rPr>
        <w:t xml:space="preserve">  │Бассейны, фонтаны,  │С учетом   │   1,5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│площадки   │планировки,      │скульптура,         │пропускной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│размещаются </w:t>
      </w:r>
      <w:proofErr w:type="gramStart"/>
      <w:r w:rsidRPr="001F72B2">
        <w:rPr>
          <w:rFonts w:ascii="Courier New" w:hAnsi="Courier New" w:cs="Courier New"/>
          <w:color w:val="000000"/>
          <w:sz w:val="20"/>
          <w:szCs w:val="20"/>
          <w:lang w:eastAsia="ru-RU"/>
        </w:rPr>
        <w:t>на</w:t>
      </w:r>
      <w:proofErr w:type="gramEnd"/>
      <w:r w:rsidRPr="001F72B2">
        <w:rPr>
          <w:rFonts w:ascii="Courier New" w:hAnsi="Courier New" w:cs="Courier New"/>
          <w:color w:val="000000"/>
          <w:sz w:val="20"/>
          <w:szCs w:val="20"/>
          <w:lang w:eastAsia="ru-RU"/>
        </w:rPr>
        <w:t xml:space="preserve">   │</w:t>
      </w:r>
      <w:proofErr w:type="gramStart"/>
      <w:r w:rsidRPr="001F72B2">
        <w:rPr>
          <w:rFonts w:ascii="Courier New" w:hAnsi="Courier New" w:cs="Courier New"/>
          <w:color w:val="000000"/>
          <w:sz w:val="20"/>
          <w:szCs w:val="20"/>
          <w:lang w:eastAsia="ru-RU"/>
        </w:rPr>
        <w:t>партерная</w:t>
      </w:r>
      <w:proofErr w:type="gramEnd"/>
      <w:r w:rsidRPr="001F72B2">
        <w:rPr>
          <w:rFonts w:ascii="Courier New" w:hAnsi="Courier New" w:cs="Courier New"/>
          <w:color w:val="000000"/>
          <w:sz w:val="20"/>
          <w:szCs w:val="20"/>
          <w:lang w:eastAsia="ru-RU"/>
        </w:rPr>
        <w:t xml:space="preserve"> зелень,   │способности│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│пересечении      │цветники, парадное  │</w:t>
      </w:r>
      <w:proofErr w:type="gramStart"/>
      <w:r w:rsidRPr="001F72B2">
        <w:rPr>
          <w:rFonts w:ascii="Courier New" w:hAnsi="Courier New" w:cs="Courier New"/>
          <w:color w:val="000000"/>
          <w:sz w:val="20"/>
          <w:szCs w:val="20"/>
          <w:lang w:eastAsia="ru-RU"/>
        </w:rPr>
        <w:t>отходящих</w:t>
      </w:r>
      <w:proofErr w:type="gramEnd"/>
      <w:r w:rsidRPr="001F72B2">
        <w:rPr>
          <w:rFonts w:ascii="Courier New" w:hAnsi="Courier New" w:cs="Courier New"/>
          <w:color w:val="000000"/>
          <w:sz w:val="20"/>
          <w:szCs w:val="20"/>
          <w:lang w:eastAsia="ru-RU"/>
        </w:rPr>
        <w:t xml:space="preserve">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│аллей, у </w:t>
      </w:r>
      <w:proofErr w:type="gramStart"/>
      <w:r w:rsidRPr="001F72B2">
        <w:rPr>
          <w:rFonts w:ascii="Courier New" w:hAnsi="Courier New" w:cs="Courier New"/>
          <w:color w:val="000000"/>
          <w:sz w:val="20"/>
          <w:szCs w:val="20"/>
          <w:lang w:eastAsia="ru-RU"/>
        </w:rPr>
        <w:t>входной</w:t>
      </w:r>
      <w:proofErr w:type="gramEnd"/>
      <w:r w:rsidRPr="001F72B2">
        <w:rPr>
          <w:rFonts w:ascii="Courier New" w:hAnsi="Courier New" w:cs="Courier New"/>
          <w:color w:val="000000"/>
          <w:sz w:val="20"/>
          <w:szCs w:val="20"/>
          <w:lang w:eastAsia="ru-RU"/>
        </w:rPr>
        <w:t xml:space="preserve"> │и декоративное      │от входа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│части парка,     │освещение</w:t>
      </w:r>
      <w:proofErr w:type="gramStart"/>
      <w:r w:rsidRPr="001F72B2">
        <w:rPr>
          <w:rFonts w:ascii="Courier New" w:hAnsi="Courier New" w:cs="Courier New"/>
          <w:color w:val="000000"/>
          <w:sz w:val="20"/>
          <w:szCs w:val="20"/>
          <w:lang w:eastAsia="ru-RU"/>
        </w:rPr>
        <w:t>.</w:t>
      </w:r>
      <w:proofErr w:type="gramEnd"/>
      <w:r w:rsidRPr="001F72B2">
        <w:rPr>
          <w:rFonts w:ascii="Courier New" w:hAnsi="Courier New" w:cs="Courier New"/>
          <w:color w:val="000000"/>
          <w:sz w:val="20"/>
          <w:szCs w:val="20"/>
          <w:lang w:eastAsia="ru-RU"/>
        </w:rPr>
        <w:t xml:space="preserve">          │</w:t>
      </w:r>
      <w:proofErr w:type="gramStart"/>
      <w:r w:rsidRPr="001F72B2">
        <w:rPr>
          <w:rFonts w:ascii="Courier New" w:hAnsi="Courier New" w:cs="Courier New"/>
          <w:color w:val="000000"/>
          <w:sz w:val="20"/>
          <w:szCs w:val="20"/>
          <w:lang w:eastAsia="ru-RU"/>
        </w:rPr>
        <w:t>а</w:t>
      </w:r>
      <w:proofErr w:type="gramEnd"/>
      <w:r w:rsidRPr="001F72B2">
        <w:rPr>
          <w:rFonts w:ascii="Courier New" w:hAnsi="Courier New" w:cs="Courier New"/>
          <w:color w:val="000000"/>
          <w:sz w:val="20"/>
          <w:szCs w:val="20"/>
          <w:lang w:eastAsia="ru-RU"/>
        </w:rPr>
        <w:t>ллей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roofErr w:type="gramStart"/>
      <w:r w:rsidRPr="001F72B2">
        <w:rPr>
          <w:rFonts w:ascii="Courier New" w:hAnsi="Courier New" w:cs="Courier New"/>
          <w:color w:val="000000"/>
          <w:sz w:val="20"/>
          <w:szCs w:val="20"/>
          <w:lang w:eastAsia="ru-RU"/>
        </w:rPr>
        <w:t>перед</w:t>
      </w:r>
      <w:proofErr w:type="gramEnd"/>
      <w:r w:rsidRPr="001F72B2">
        <w:rPr>
          <w:rFonts w:ascii="Courier New" w:hAnsi="Courier New" w:cs="Courier New"/>
          <w:color w:val="000000"/>
          <w:sz w:val="20"/>
          <w:szCs w:val="20"/>
          <w:lang w:eastAsia="ru-RU"/>
        </w:rPr>
        <w:t xml:space="preserve">            │Покрытие: плиточное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│сооружениями     │мощение, </w:t>
      </w:r>
      <w:proofErr w:type="gramStart"/>
      <w:r w:rsidRPr="001F72B2">
        <w:rPr>
          <w:rFonts w:ascii="Courier New" w:hAnsi="Courier New" w:cs="Courier New"/>
          <w:color w:val="000000"/>
          <w:sz w:val="20"/>
          <w:szCs w:val="20"/>
          <w:lang w:eastAsia="ru-RU"/>
        </w:rPr>
        <w:t>бортовой</w:t>
      </w:r>
      <w:proofErr w:type="gramEnd"/>
      <w:r w:rsidRPr="001F72B2">
        <w:rPr>
          <w:rFonts w:ascii="Courier New" w:hAnsi="Courier New" w:cs="Courier New"/>
          <w:color w:val="000000"/>
          <w:sz w:val="20"/>
          <w:szCs w:val="20"/>
          <w:lang w:eastAsia="ru-RU"/>
        </w:rPr>
        <w:t xml:space="preserve">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│камень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│Площади    │Проведение       │Осветительное       │1200 - 5000│1,0 - 2,5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│массовых   │концертов,       │оборудование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proofErr w:type="gramStart"/>
      <w:r w:rsidRPr="001F72B2">
        <w:rPr>
          <w:rFonts w:ascii="Courier New" w:hAnsi="Courier New" w:cs="Courier New"/>
          <w:color w:val="000000"/>
          <w:sz w:val="20"/>
          <w:szCs w:val="20"/>
          <w:lang w:eastAsia="ru-RU"/>
        </w:rPr>
        <w:t>│мероприятий│праздников,      │(фонари,            │           │          │</w:t>
      </w:r>
      <w:proofErr w:type="gramEnd"/>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│большие размеры</w:t>
      </w:r>
      <w:proofErr w:type="gramStart"/>
      <w:r w:rsidRPr="001F72B2">
        <w:rPr>
          <w:rFonts w:ascii="Courier New" w:hAnsi="Courier New" w:cs="Courier New"/>
          <w:color w:val="000000"/>
          <w:sz w:val="20"/>
          <w:szCs w:val="20"/>
          <w:lang w:eastAsia="ru-RU"/>
        </w:rPr>
        <w:t>.</w:t>
      </w:r>
      <w:proofErr w:type="gramEnd"/>
      <w:r w:rsidRPr="001F72B2">
        <w:rPr>
          <w:rFonts w:ascii="Courier New" w:hAnsi="Courier New" w:cs="Courier New"/>
          <w:color w:val="000000"/>
          <w:sz w:val="20"/>
          <w:szCs w:val="20"/>
          <w:lang w:eastAsia="ru-RU"/>
        </w:rPr>
        <w:t xml:space="preserve"> │</w:t>
      </w:r>
      <w:proofErr w:type="gramStart"/>
      <w:r w:rsidRPr="001F72B2">
        <w:rPr>
          <w:rFonts w:ascii="Courier New" w:hAnsi="Courier New" w:cs="Courier New"/>
          <w:color w:val="000000"/>
          <w:sz w:val="20"/>
          <w:szCs w:val="20"/>
          <w:lang w:eastAsia="ru-RU"/>
        </w:rPr>
        <w:t>п</w:t>
      </w:r>
      <w:proofErr w:type="gramEnd"/>
      <w:r w:rsidRPr="001F72B2">
        <w:rPr>
          <w:rFonts w:ascii="Courier New" w:hAnsi="Courier New" w:cs="Courier New"/>
          <w:color w:val="000000"/>
          <w:sz w:val="20"/>
          <w:szCs w:val="20"/>
          <w:lang w:eastAsia="ru-RU"/>
        </w:rPr>
        <w:t>рожекторы).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│Формируется в    │Посадки - </w:t>
      </w:r>
      <w:proofErr w:type="gramStart"/>
      <w:r w:rsidRPr="001F72B2">
        <w:rPr>
          <w:rFonts w:ascii="Courier New" w:hAnsi="Courier New" w:cs="Courier New"/>
          <w:color w:val="000000"/>
          <w:sz w:val="20"/>
          <w:szCs w:val="20"/>
          <w:lang w:eastAsia="ru-RU"/>
        </w:rPr>
        <w:t>по</w:t>
      </w:r>
      <w:proofErr w:type="gramEnd"/>
      <w:r w:rsidRPr="001F72B2">
        <w:rPr>
          <w:rFonts w:ascii="Courier New" w:hAnsi="Courier New" w:cs="Courier New"/>
          <w:color w:val="000000"/>
          <w:sz w:val="20"/>
          <w:szCs w:val="20"/>
          <w:lang w:eastAsia="ru-RU"/>
        </w:rPr>
        <w:t xml:space="preserve">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│виде </w:t>
      </w:r>
      <w:proofErr w:type="gramStart"/>
      <w:r w:rsidRPr="001F72B2">
        <w:rPr>
          <w:rFonts w:ascii="Courier New" w:hAnsi="Courier New" w:cs="Courier New"/>
          <w:color w:val="000000"/>
          <w:sz w:val="20"/>
          <w:szCs w:val="20"/>
          <w:lang w:eastAsia="ru-RU"/>
        </w:rPr>
        <w:t>лугового</w:t>
      </w:r>
      <w:proofErr w:type="gramEnd"/>
      <w:r w:rsidRPr="001F72B2">
        <w:rPr>
          <w:rFonts w:ascii="Courier New" w:hAnsi="Courier New" w:cs="Courier New"/>
          <w:color w:val="000000"/>
          <w:sz w:val="20"/>
          <w:szCs w:val="20"/>
          <w:lang w:eastAsia="ru-RU"/>
        </w:rPr>
        <w:t xml:space="preserve">    │периметру.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│пространства или │Покрытие: газонное,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│площади          │</w:t>
      </w:r>
      <w:proofErr w:type="gramStart"/>
      <w:r w:rsidRPr="001F72B2">
        <w:rPr>
          <w:rFonts w:ascii="Courier New" w:hAnsi="Courier New" w:cs="Courier New"/>
          <w:color w:val="000000"/>
          <w:sz w:val="20"/>
          <w:szCs w:val="20"/>
          <w:lang w:eastAsia="ru-RU"/>
        </w:rPr>
        <w:t>твердое</w:t>
      </w:r>
      <w:proofErr w:type="gramEnd"/>
      <w:r w:rsidRPr="001F72B2">
        <w:rPr>
          <w:rFonts w:ascii="Courier New" w:hAnsi="Courier New" w:cs="Courier New"/>
          <w:color w:val="000000"/>
          <w:sz w:val="20"/>
          <w:szCs w:val="20"/>
          <w:lang w:eastAsia="ru-RU"/>
        </w:rPr>
        <w:t xml:space="preserve"> (плитка),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│регулярного      │комбинированное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│очертания. Связь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 главной аллее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Площадки</w:t>
      </w:r>
      <w:proofErr w:type="gramStart"/>
      <w:r w:rsidRPr="001F72B2">
        <w:rPr>
          <w:rFonts w:ascii="Courier New" w:hAnsi="Courier New" w:cs="Courier New"/>
          <w:color w:val="000000"/>
          <w:sz w:val="20"/>
          <w:szCs w:val="20"/>
          <w:lang w:eastAsia="ru-RU"/>
        </w:rPr>
        <w:t xml:space="preserve"> │   В</w:t>
      </w:r>
      <w:proofErr w:type="gramEnd"/>
      <w:r w:rsidRPr="001F72B2">
        <w:rPr>
          <w:rFonts w:ascii="Courier New" w:hAnsi="Courier New" w:cs="Courier New"/>
          <w:color w:val="000000"/>
          <w:sz w:val="20"/>
          <w:szCs w:val="20"/>
          <w:lang w:eastAsia="ru-RU"/>
        </w:rPr>
        <w:t xml:space="preserve"> различных   │   Везде:           │ 20 - 200  │  5 - 20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│отдыха,    │частях парка</w:t>
      </w:r>
      <w:proofErr w:type="gramStart"/>
      <w:r w:rsidRPr="001F72B2">
        <w:rPr>
          <w:rFonts w:ascii="Courier New" w:hAnsi="Courier New" w:cs="Courier New"/>
          <w:color w:val="000000"/>
          <w:sz w:val="20"/>
          <w:szCs w:val="20"/>
          <w:lang w:eastAsia="ru-RU"/>
        </w:rPr>
        <w:t>.</w:t>
      </w:r>
      <w:proofErr w:type="gramEnd"/>
      <w:r w:rsidRPr="001F72B2">
        <w:rPr>
          <w:rFonts w:ascii="Courier New" w:hAnsi="Courier New" w:cs="Courier New"/>
          <w:color w:val="000000"/>
          <w:sz w:val="20"/>
          <w:szCs w:val="20"/>
          <w:lang w:eastAsia="ru-RU"/>
        </w:rPr>
        <w:t xml:space="preserve">    │</w:t>
      </w:r>
      <w:proofErr w:type="gramStart"/>
      <w:r w:rsidRPr="001F72B2">
        <w:rPr>
          <w:rFonts w:ascii="Courier New" w:hAnsi="Courier New" w:cs="Courier New"/>
          <w:color w:val="000000"/>
          <w:sz w:val="20"/>
          <w:szCs w:val="20"/>
          <w:lang w:eastAsia="ru-RU"/>
        </w:rPr>
        <w:t>о</w:t>
      </w:r>
      <w:proofErr w:type="gramEnd"/>
      <w:r w:rsidRPr="001F72B2">
        <w:rPr>
          <w:rFonts w:ascii="Courier New" w:hAnsi="Courier New" w:cs="Courier New"/>
          <w:color w:val="000000"/>
          <w:sz w:val="20"/>
          <w:szCs w:val="20"/>
          <w:lang w:eastAsia="ru-RU"/>
        </w:rPr>
        <w:t>свещение, беседки,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│лужайки    │   Виды площадок:│перголы, трельяжи,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регулярной  │скамьи, урны.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│планировки с     │</w:t>
      </w:r>
      <w:proofErr w:type="gramStart"/>
      <w:r w:rsidRPr="001F72B2">
        <w:rPr>
          <w:rFonts w:ascii="Courier New" w:hAnsi="Courier New" w:cs="Courier New"/>
          <w:color w:val="000000"/>
          <w:sz w:val="20"/>
          <w:szCs w:val="20"/>
          <w:lang w:eastAsia="ru-RU"/>
        </w:rPr>
        <w:t>Декоративное</w:t>
      </w:r>
      <w:proofErr w:type="gramEnd"/>
      <w:r w:rsidRPr="001F72B2">
        <w:rPr>
          <w:rFonts w:ascii="Courier New" w:hAnsi="Courier New" w:cs="Courier New"/>
          <w:color w:val="000000"/>
          <w:sz w:val="20"/>
          <w:szCs w:val="20"/>
          <w:lang w:eastAsia="ru-RU"/>
        </w:rPr>
        <w:t xml:space="preserve">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roofErr w:type="gramStart"/>
      <w:r w:rsidRPr="001F72B2">
        <w:rPr>
          <w:rFonts w:ascii="Courier New" w:hAnsi="Courier New" w:cs="Courier New"/>
          <w:color w:val="000000"/>
          <w:sz w:val="20"/>
          <w:szCs w:val="20"/>
          <w:lang w:eastAsia="ru-RU"/>
        </w:rPr>
        <w:t>регулярным</w:t>
      </w:r>
      <w:proofErr w:type="gramEnd"/>
      <w:r w:rsidRPr="001F72B2">
        <w:rPr>
          <w:rFonts w:ascii="Courier New" w:hAnsi="Courier New" w:cs="Courier New"/>
          <w:color w:val="000000"/>
          <w:sz w:val="20"/>
          <w:szCs w:val="20"/>
          <w:lang w:eastAsia="ru-RU"/>
        </w:rPr>
        <w:t xml:space="preserve">       │оформление в центре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proofErr w:type="gramStart"/>
      <w:r w:rsidRPr="001F72B2">
        <w:rPr>
          <w:rFonts w:ascii="Courier New" w:hAnsi="Courier New" w:cs="Courier New"/>
          <w:color w:val="000000"/>
          <w:sz w:val="20"/>
          <w:szCs w:val="20"/>
          <w:lang w:eastAsia="ru-RU"/>
        </w:rPr>
        <w:t>│           │озеленением;     │(цветник, фонтан,   │           │          │</w:t>
      </w:r>
      <w:proofErr w:type="gramEnd"/>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proofErr w:type="gramStart"/>
      <w:r w:rsidRPr="001F72B2">
        <w:rPr>
          <w:rFonts w:ascii="Courier New" w:hAnsi="Courier New" w:cs="Courier New"/>
          <w:color w:val="000000"/>
          <w:sz w:val="20"/>
          <w:szCs w:val="20"/>
          <w:lang w:eastAsia="ru-RU"/>
        </w:rPr>
        <w:t>│           │   - регулярн.   │скульптура, вазон). │           │          │</w:t>
      </w:r>
      <w:proofErr w:type="gramEnd"/>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│планировки с     │Покрытие: мощение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│обрамлением      │плиткой, бортовой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│свободными       │камень, бордюры </w:t>
      </w:r>
      <w:proofErr w:type="gramStart"/>
      <w:r w:rsidRPr="001F72B2">
        <w:rPr>
          <w:rFonts w:ascii="Courier New" w:hAnsi="Courier New" w:cs="Courier New"/>
          <w:color w:val="000000"/>
          <w:sz w:val="20"/>
          <w:szCs w:val="20"/>
          <w:lang w:eastAsia="ru-RU"/>
        </w:rPr>
        <w:t>из</w:t>
      </w:r>
      <w:proofErr w:type="gramEnd"/>
      <w:r w:rsidRPr="001F72B2">
        <w:rPr>
          <w:rFonts w:ascii="Courier New" w:hAnsi="Courier New" w:cs="Courier New"/>
          <w:color w:val="000000"/>
          <w:sz w:val="20"/>
          <w:szCs w:val="20"/>
          <w:lang w:eastAsia="ru-RU"/>
        </w:rPr>
        <w:t xml:space="preserve">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│группами         │цветов и трав.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│растений;        │На площадках-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 </w:t>
      </w:r>
      <w:proofErr w:type="gramStart"/>
      <w:r w:rsidRPr="001F72B2">
        <w:rPr>
          <w:rFonts w:ascii="Courier New" w:hAnsi="Courier New" w:cs="Courier New"/>
          <w:color w:val="000000"/>
          <w:sz w:val="20"/>
          <w:szCs w:val="20"/>
          <w:lang w:eastAsia="ru-RU"/>
        </w:rPr>
        <w:t>свободной</w:t>
      </w:r>
      <w:proofErr w:type="gramEnd"/>
      <w:r w:rsidRPr="001F72B2">
        <w:rPr>
          <w:rFonts w:ascii="Courier New" w:hAnsi="Courier New" w:cs="Courier New"/>
          <w:color w:val="000000"/>
          <w:sz w:val="20"/>
          <w:szCs w:val="20"/>
          <w:lang w:eastAsia="ru-RU"/>
        </w:rPr>
        <w:t xml:space="preserve">   │лужайках - газон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│планировки </w:t>
      </w:r>
      <w:proofErr w:type="gramStart"/>
      <w:r w:rsidRPr="001F72B2">
        <w:rPr>
          <w:rFonts w:ascii="Courier New" w:hAnsi="Courier New" w:cs="Courier New"/>
          <w:color w:val="000000"/>
          <w:sz w:val="20"/>
          <w:szCs w:val="20"/>
          <w:lang w:eastAsia="ru-RU"/>
        </w:rPr>
        <w:t>с</w:t>
      </w:r>
      <w:proofErr w:type="gramEnd"/>
      <w:r w:rsidRPr="001F72B2">
        <w:rPr>
          <w:rFonts w:ascii="Courier New" w:hAnsi="Courier New" w:cs="Courier New"/>
          <w:color w:val="000000"/>
          <w:sz w:val="20"/>
          <w:szCs w:val="20"/>
          <w:lang w:eastAsia="ru-RU"/>
        </w:rPr>
        <w:t xml:space="preserve">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│обрамлением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│свободными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│группами растений│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Танцев</w:t>
      </w:r>
      <w:proofErr w:type="gramStart"/>
      <w:r w:rsidRPr="001F72B2">
        <w:rPr>
          <w:rFonts w:ascii="Courier New" w:hAnsi="Courier New" w:cs="Courier New"/>
          <w:color w:val="000000"/>
          <w:sz w:val="20"/>
          <w:szCs w:val="20"/>
          <w:lang w:eastAsia="ru-RU"/>
        </w:rPr>
        <w:t>а-</w:t>
      </w:r>
      <w:proofErr w:type="gramEnd"/>
      <w:r w:rsidRPr="001F72B2">
        <w:rPr>
          <w:rFonts w:ascii="Courier New" w:hAnsi="Courier New" w:cs="Courier New"/>
          <w:color w:val="000000"/>
          <w:sz w:val="20"/>
          <w:szCs w:val="20"/>
          <w:lang w:eastAsia="ru-RU"/>
        </w:rPr>
        <w:t xml:space="preserve"> │   Размещаются   │   Освещение,       │ 150 - 500 │   2,0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│льные      │рядом с </w:t>
      </w:r>
      <w:proofErr w:type="gramStart"/>
      <w:r w:rsidRPr="001F72B2">
        <w:rPr>
          <w:rFonts w:ascii="Courier New" w:hAnsi="Courier New" w:cs="Courier New"/>
          <w:color w:val="000000"/>
          <w:sz w:val="20"/>
          <w:szCs w:val="20"/>
          <w:lang w:eastAsia="ru-RU"/>
        </w:rPr>
        <w:t>главными</w:t>
      </w:r>
      <w:proofErr w:type="gramEnd"/>
      <w:r w:rsidRPr="001F72B2">
        <w:rPr>
          <w:rFonts w:ascii="Courier New" w:hAnsi="Courier New" w:cs="Courier New"/>
          <w:color w:val="000000"/>
          <w:sz w:val="20"/>
          <w:szCs w:val="20"/>
          <w:lang w:eastAsia="ru-RU"/>
        </w:rPr>
        <w:t xml:space="preserve"> │ограждение, скамьи,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│площадки,  │или              │урны.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│сооружения │</w:t>
      </w:r>
      <w:proofErr w:type="gramStart"/>
      <w:r w:rsidRPr="001F72B2">
        <w:rPr>
          <w:rFonts w:ascii="Courier New" w:hAnsi="Courier New" w:cs="Courier New"/>
          <w:color w:val="000000"/>
          <w:sz w:val="20"/>
          <w:szCs w:val="20"/>
          <w:lang w:eastAsia="ru-RU"/>
        </w:rPr>
        <w:t>второстепенными</w:t>
      </w:r>
      <w:proofErr w:type="gramEnd"/>
      <w:r w:rsidRPr="001F72B2">
        <w:rPr>
          <w:rFonts w:ascii="Courier New" w:hAnsi="Courier New" w:cs="Courier New"/>
          <w:color w:val="000000"/>
          <w:sz w:val="20"/>
          <w:szCs w:val="20"/>
          <w:lang w:eastAsia="ru-RU"/>
        </w:rPr>
        <w:t xml:space="preserve">  │   Покрытие: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│аллеями          │</w:t>
      </w:r>
      <w:proofErr w:type="gramStart"/>
      <w:r w:rsidRPr="001F72B2">
        <w:rPr>
          <w:rFonts w:ascii="Courier New" w:hAnsi="Courier New" w:cs="Courier New"/>
          <w:color w:val="000000"/>
          <w:sz w:val="20"/>
          <w:szCs w:val="20"/>
          <w:lang w:eastAsia="ru-RU"/>
        </w:rPr>
        <w:t>специальное</w:t>
      </w:r>
      <w:proofErr w:type="gramEnd"/>
      <w:r w:rsidRPr="001F72B2">
        <w:rPr>
          <w:rFonts w:ascii="Courier New" w:hAnsi="Courier New" w:cs="Courier New"/>
          <w:color w:val="000000"/>
          <w:sz w:val="20"/>
          <w:szCs w:val="20"/>
          <w:lang w:eastAsia="ru-RU"/>
        </w:rPr>
        <w:t xml:space="preserve">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Игровые │   Малоподвижные │   Игровое,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│площадки   │индивидуальные,  │физкультурно-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│для детей: │</w:t>
      </w:r>
      <w:proofErr w:type="gramStart"/>
      <w:r w:rsidRPr="001F72B2">
        <w:rPr>
          <w:rFonts w:ascii="Courier New" w:hAnsi="Courier New" w:cs="Courier New"/>
          <w:color w:val="000000"/>
          <w:sz w:val="20"/>
          <w:szCs w:val="20"/>
          <w:lang w:eastAsia="ru-RU"/>
        </w:rPr>
        <w:t>подвижные</w:t>
      </w:r>
      <w:proofErr w:type="gramEnd"/>
      <w:r w:rsidRPr="001F72B2">
        <w:rPr>
          <w:rFonts w:ascii="Courier New" w:hAnsi="Courier New" w:cs="Courier New"/>
          <w:color w:val="000000"/>
          <w:sz w:val="20"/>
          <w:szCs w:val="20"/>
          <w:lang w:eastAsia="ru-RU"/>
        </w:rPr>
        <w:t xml:space="preserve">        │оздоровительное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до 3 лет │</w:t>
      </w:r>
      <w:proofErr w:type="gramStart"/>
      <w:r w:rsidRPr="001F72B2">
        <w:rPr>
          <w:rFonts w:ascii="Courier New" w:hAnsi="Courier New" w:cs="Courier New"/>
          <w:color w:val="000000"/>
          <w:sz w:val="20"/>
          <w:szCs w:val="20"/>
          <w:lang w:eastAsia="ru-RU"/>
        </w:rPr>
        <w:t>коллективные</w:t>
      </w:r>
      <w:proofErr w:type="gramEnd"/>
      <w:r w:rsidRPr="001F72B2">
        <w:rPr>
          <w:rFonts w:ascii="Courier New" w:hAnsi="Courier New" w:cs="Courier New"/>
          <w:color w:val="000000"/>
          <w:sz w:val="20"/>
          <w:szCs w:val="20"/>
          <w:lang w:eastAsia="ru-RU"/>
        </w:rPr>
        <w:t xml:space="preserve">     │оборудование,       │ 10 - 100  │   3,0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│- 4 - 6 лет│игры. Размещение │освещение, скамьи,  │ 120 - 300 │   5,0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│- 7 - 14   │вдоль            │урны.               │500 - 2000 │   10,0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│лет        │второстепенных   │   Покрытие: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lastRenderedPageBreak/>
        <w:t>│           │аллей            │</w:t>
      </w:r>
      <w:proofErr w:type="gramStart"/>
      <w:r w:rsidRPr="001F72B2">
        <w:rPr>
          <w:rFonts w:ascii="Courier New" w:hAnsi="Courier New" w:cs="Courier New"/>
          <w:color w:val="000000"/>
          <w:sz w:val="20"/>
          <w:szCs w:val="20"/>
          <w:lang w:eastAsia="ru-RU"/>
        </w:rPr>
        <w:t>песчаное</w:t>
      </w:r>
      <w:proofErr w:type="gramEnd"/>
      <w:r w:rsidRPr="001F72B2">
        <w:rPr>
          <w:rFonts w:ascii="Courier New" w:hAnsi="Courier New" w:cs="Courier New"/>
          <w:color w:val="000000"/>
          <w:sz w:val="20"/>
          <w:szCs w:val="20"/>
          <w:lang w:eastAsia="ru-RU"/>
        </w:rPr>
        <w:t>, фунтовое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roofErr w:type="gramStart"/>
      <w:r w:rsidRPr="001F72B2">
        <w:rPr>
          <w:rFonts w:ascii="Courier New" w:hAnsi="Courier New" w:cs="Courier New"/>
          <w:color w:val="000000"/>
          <w:sz w:val="20"/>
          <w:szCs w:val="20"/>
          <w:lang w:eastAsia="ru-RU"/>
        </w:rPr>
        <w:t>улучшенное</w:t>
      </w:r>
      <w:proofErr w:type="gramEnd"/>
      <w:r w:rsidRPr="001F72B2">
        <w:rPr>
          <w:rFonts w:ascii="Courier New" w:hAnsi="Courier New" w:cs="Courier New"/>
          <w:color w:val="000000"/>
          <w:sz w:val="20"/>
          <w:szCs w:val="20"/>
          <w:lang w:eastAsia="ru-RU"/>
        </w:rPr>
        <w:t>, газон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Игровые │   Подвижные     │                    │1200 - 1700│   15,0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│комплексы  │коллективные игры│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│для детей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│до 14 лет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Спорти</w:t>
      </w:r>
      <w:proofErr w:type="gramStart"/>
      <w:r w:rsidRPr="001F72B2">
        <w:rPr>
          <w:rFonts w:ascii="Courier New" w:hAnsi="Courier New" w:cs="Courier New"/>
          <w:color w:val="000000"/>
          <w:sz w:val="20"/>
          <w:szCs w:val="20"/>
          <w:lang w:eastAsia="ru-RU"/>
        </w:rPr>
        <w:t>в-</w:t>
      </w:r>
      <w:proofErr w:type="gramEnd"/>
      <w:r w:rsidRPr="001F72B2">
        <w:rPr>
          <w:rFonts w:ascii="Courier New" w:hAnsi="Courier New" w:cs="Courier New"/>
          <w:color w:val="000000"/>
          <w:sz w:val="20"/>
          <w:szCs w:val="20"/>
          <w:lang w:eastAsia="ru-RU"/>
        </w:rPr>
        <w:t>│   Различные     │   Специальное      │150 - 7000 │   10,0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roofErr w:type="gramStart"/>
      <w:r w:rsidRPr="001F72B2">
        <w:rPr>
          <w:rFonts w:ascii="Courier New" w:hAnsi="Courier New" w:cs="Courier New"/>
          <w:color w:val="000000"/>
          <w:sz w:val="20"/>
          <w:szCs w:val="20"/>
          <w:lang w:eastAsia="ru-RU"/>
        </w:rPr>
        <w:t>но-игровые</w:t>
      </w:r>
      <w:proofErr w:type="gramEnd"/>
      <w:r w:rsidRPr="001F72B2">
        <w:rPr>
          <w:rFonts w:ascii="Courier New" w:hAnsi="Courier New" w:cs="Courier New"/>
          <w:color w:val="000000"/>
          <w:sz w:val="20"/>
          <w:szCs w:val="20"/>
          <w:lang w:eastAsia="ru-RU"/>
        </w:rPr>
        <w:t xml:space="preserve"> │подвижные игры и │оборудование и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│для детей и│развлечения, в   │благоустройство,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│подростков │т.ч. велодромы,  │</w:t>
      </w:r>
      <w:proofErr w:type="gramStart"/>
      <w:r w:rsidRPr="001F72B2">
        <w:rPr>
          <w:rFonts w:ascii="Courier New" w:hAnsi="Courier New" w:cs="Courier New"/>
          <w:color w:val="000000"/>
          <w:sz w:val="20"/>
          <w:szCs w:val="20"/>
          <w:lang w:eastAsia="ru-RU"/>
        </w:rPr>
        <w:t>рассчитанное</w:t>
      </w:r>
      <w:proofErr w:type="gramEnd"/>
      <w:r w:rsidRPr="001F72B2">
        <w:rPr>
          <w:rFonts w:ascii="Courier New" w:hAnsi="Courier New" w:cs="Courier New"/>
          <w:color w:val="000000"/>
          <w:sz w:val="20"/>
          <w:szCs w:val="20"/>
          <w:lang w:eastAsia="ru-RU"/>
        </w:rPr>
        <w:t xml:space="preserve"> на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│10 - 17    │скалодромы,      │конкретное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│лет, для   │мини-рампы,      │</w:t>
      </w:r>
      <w:proofErr w:type="gramStart"/>
      <w:r w:rsidRPr="001F72B2">
        <w:rPr>
          <w:rFonts w:ascii="Courier New" w:hAnsi="Courier New" w:cs="Courier New"/>
          <w:color w:val="000000"/>
          <w:sz w:val="20"/>
          <w:szCs w:val="20"/>
          <w:lang w:eastAsia="ru-RU"/>
        </w:rPr>
        <w:t>спортивно-игровое</w:t>
      </w:r>
      <w:proofErr w:type="gramEnd"/>
      <w:r w:rsidRPr="001F72B2">
        <w:rPr>
          <w:rFonts w:ascii="Courier New" w:hAnsi="Courier New" w:cs="Courier New"/>
          <w:color w:val="000000"/>
          <w:sz w:val="20"/>
          <w:szCs w:val="20"/>
          <w:lang w:eastAsia="ru-RU"/>
        </w:rPr>
        <w:t xml:space="preserve">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│взрослых   │катание на       │использование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│роликовых </w:t>
      </w:r>
      <w:proofErr w:type="gramStart"/>
      <w:r w:rsidRPr="001F72B2">
        <w:rPr>
          <w:rFonts w:ascii="Courier New" w:hAnsi="Courier New" w:cs="Courier New"/>
          <w:color w:val="000000"/>
          <w:sz w:val="20"/>
          <w:szCs w:val="20"/>
          <w:lang w:eastAsia="ru-RU"/>
        </w:rPr>
        <w:t>коньках</w:t>
      </w:r>
      <w:proofErr w:type="gramEnd"/>
      <w:r w:rsidRPr="001F72B2">
        <w:rPr>
          <w:rFonts w:ascii="Courier New" w:hAnsi="Courier New" w:cs="Courier New"/>
          <w:color w:val="000000"/>
          <w:sz w:val="20"/>
          <w:szCs w:val="20"/>
          <w:lang w:eastAsia="ru-RU"/>
        </w:rPr>
        <w:t>│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│и пр.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Предпа</w:t>
      </w:r>
      <w:proofErr w:type="gramStart"/>
      <w:r w:rsidRPr="001F72B2">
        <w:rPr>
          <w:rFonts w:ascii="Courier New" w:hAnsi="Courier New" w:cs="Courier New"/>
          <w:color w:val="000000"/>
          <w:sz w:val="20"/>
          <w:szCs w:val="20"/>
          <w:lang w:eastAsia="ru-RU"/>
        </w:rPr>
        <w:t>р-</w:t>
      </w:r>
      <w:proofErr w:type="gramEnd"/>
      <w:r w:rsidRPr="001F72B2">
        <w:rPr>
          <w:rFonts w:ascii="Courier New" w:hAnsi="Courier New" w:cs="Courier New"/>
          <w:color w:val="000000"/>
          <w:sz w:val="20"/>
          <w:szCs w:val="20"/>
          <w:lang w:eastAsia="ru-RU"/>
        </w:rPr>
        <w:t>│   У входов в    │   Покрытие:        │   Определяются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│ковые      │парк, у мест     │</w:t>
      </w:r>
      <w:proofErr w:type="gramStart"/>
      <w:r w:rsidRPr="001F72B2">
        <w:rPr>
          <w:rFonts w:ascii="Courier New" w:hAnsi="Courier New" w:cs="Courier New"/>
          <w:color w:val="000000"/>
          <w:sz w:val="20"/>
          <w:szCs w:val="20"/>
          <w:lang w:eastAsia="ru-RU"/>
        </w:rPr>
        <w:t>асфальтобетонное</w:t>
      </w:r>
      <w:proofErr w:type="gramEnd"/>
      <w:r w:rsidRPr="001F72B2">
        <w:rPr>
          <w:rFonts w:ascii="Courier New" w:hAnsi="Courier New" w:cs="Courier New"/>
          <w:color w:val="000000"/>
          <w:sz w:val="20"/>
          <w:szCs w:val="20"/>
          <w:lang w:eastAsia="ru-RU"/>
        </w:rPr>
        <w:t>,   │транспортными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│площади с  │пересечения      │</w:t>
      </w:r>
      <w:proofErr w:type="gramStart"/>
      <w:r w:rsidRPr="001F72B2">
        <w:rPr>
          <w:rFonts w:ascii="Courier New" w:hAnsi="Courier New" w:cs="Courier New"/>
          <w:color w:val="000000"/>
          <w:sz w:val="20"/>
          <w:szCs w:val="20"/>
          <w:lang w:eastAsia="ru-RU"/>
        </w:rPr>
        <w:t>плиточное</w:t>
      </w:r>
      <w:proofErr w:type="gramEnd"/>
      <w:r w:rsidRPr="001F72B2">
        <w:rPr>
          <w:rFonts w:ascii="Courier New" w:hAnsi="Courier New" w:cs="Courier New"/>
          <w:color w:val="000000"/>
          <w:sz w:val="20"/>
          <w:szCs w:val="20"/>
          <w:lang w:eastAsia="ru-RU"/>
        </w:rPr>
        <w:t>, плитки и │требованиями и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│автостоя</w:t>
      </w:r>
      <w:proofErr w:type="gramStart"/>
      <w:r w:rsidRPr="001F72B2">
        <w:rPr>
          <w:rFonts w:ascii="Courier New" w:hAnsi="Courier New" w:cs="Courier New"/>
          <w:color w:val="000000"/>
          <w:sz w:val="20"/>
          <w:szCs w:val="20"/>
          <w:lang w:eastAsia="ru-RU"/>
        </w:rPr>
        <w:t>н-</w:t>
      </w:r>
      <w:proofErr w:type="gramEnd"/>
      <w:r w:rsidRPr="001F72B2">
        <w:rPr>
          <w:rFonts w:ascii="Courier New" w:hAnsi="Courier New" w:cs="Courier New"/>
          <w:color w:val="000000"/>
          <w:sz w:val="20"/>
          <w:szCs w:val="20"/>
          <w:lang w:eastAsia="ru-RU"/>
        </w:rPr>
        <w:t xml:space="preserve"> │подъездов к парку│соты, утопленные в  │графиком движения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│кой        │с </w:t>
      </w:r>
      <w:proofErr w:type="gramStart"/>
      <w:r w:rsidRPr="001F72B2">
        <w:rPr>
          <w:rFonts w:ascii="Courier New" w:hAnsi="Courier New" w:cs="Courier New"/>
          <w:color w:val="000000"/>
          <w:sz w:val="20"/>
          <w:szCs w:val="20"/>
          <w:lang w:eastAsia="ru-RU"/>
        </w:rPr>
        <w:t>городским</w:t>
      </w:r>
      <w:proofErr w:type="gramEnd"/>
      <w:r w:rsidRPr="001F72B2">
        <w:rPr>
          <w:rFonts w:ascii="Courier New" w:hAnsi="Courier New" w:cs="Courier New"/>
          <w:color w:val="000000"/>
          <w:sz w:val="20"/>
          <w:szCs w:val="20"/>
          <w:lang w:eastAsia="ru-RU"/>
        </w:rPr>
        <w:t xml:space="preserve">      │газон, оборудованы  │транспорта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│транспортом      │бортовым камнем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C346A4" w:rsidRDefault="006B5423" w:rsidP="006B5423">
      <w:pPr>
        <w:suppressAutoHyphens w:val="0"/>
        <w:autoSpaceDE w:val="0"/>
        <w:autoSpaceDN w:val="0"/>
        <w:adjustRightInd w:val="0"/>
        <w:jc w:val="both"/>
        <w:outlineLvl w:val="2"/>
        <w:rPr>
          <w:color w:val="000000"/>
          <w:sz w:val="16"/>
          <w:szCs w:val="16"/>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 xml:space="preserve">Таблица 3. Площади и пропускная способность </w:t>
      </w:r>
      <w:proofErr w:type="gramStart"/>
      <w:r w:rsidRPr="001F72B2">
        <w:rPr>
          <w:color w:val="000000"/>
          <w:sz w:val="28"/>
          <w:szCs w:val="28"/>
          <w:lang w:eastAsia="ru-RU"/>
        </w:rPr>
        <w:t>парковых</w:t>
      </w:r>
      <w:proofErr w:type="gramEnd"/>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сооружений и площадок</w:t>
      </w:r>
    </w:p>
    <w:p w:rsidR="006B5423" w:rsidRPr="00C346A4" w:rsidRDefault="006B5423" w:rsidP="006B5423">
      <w:pPr>
        <w:suppressAutoHyphens w:val="0"/>
        <w:autoSpaceDE w:val="0"/>
        <w:autoSpaceDN w:val="0"/>
        <w:adjustRightInd w:val="0"/>
        <w:ind w:firstLine="540"/>
        <w:jc w:val="both"/>
        <w:outlineLvl w:val="2"/>
        <w:rPr>
          <w:color w:val="000000"/>
          <w:sz w:val="16"/>
          <w:szCs w:val="16"/>
          <w:lang w:eastAsia="ru-RU"/>
        </w:rPr>
      </w:pP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Наименование объектов и сооружений │    Пропускная     │Норма площади </w:t>
      </w:r>
      <w:proofErr w:type="gramStart"/>
      <w:r w:rsidRPr="001F72B2">
        <w:rPr>
          <w:rFonts w:ascii="Courier New" w:hAnsi="Courier New" w:cs="Courier New"/>
          <w:color w:val="000000"/>
          <w:sz w:val="20"/>
          <w:szCs w:val="20"/>
          <w:lang w:eastAsia="ru-RU"/>
        </w:rPr>
        <w:t>в</w:t>
      </w:r>
      <w:proofErr w:type="gramEnd"/>
      <w:r w:rsidRPr="001F72B2">
        <w:rPr>
          <w:rFonts w:ascii="Courier New" w:hAnsi="Courier New" w:cs="Courier New"/>
          <w:color w:val="000000"/>
          <w:sz w:val="20"/>
          <w:szCs w:val="20"/>
          <w:lang w:eastAsia="ru-RU"/>
        </w:rPr>
        <w:t xml:space="preserve">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│способность одного │ кв. м на одно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места или объекта │ место или один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(человек в день)  │     объект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1                  │         2         │       3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Аттракцион крупный </w:t>
      </w:r>
      <w:hyperlink r:id="rId96"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250        │      800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Малый </w:t>
      </w:r>
      <w:hyperlink r:id="rId97"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100        │       10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Бассейн для плавания: открытый  │      50 x 5       │    25 x 10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hyperlink r:id="rId98"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    50 x 100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Игротека </w:t>
      </w:r>
      <w:hyperlink r:id="rId99"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100        │       20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Площадка для хорового пения     │        6,0        │      1,0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Площадка (терраса, зал) для     │        4,0        │      1,5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│танцев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Открытый театр                  │        1,0        │      1,0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Летний кинотеатр (без фойе)     │        5,0        │      1,2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Летний цирк                     │        2,0        │      1,5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Выставочный павильон            │        5,0        │      10,0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Открытый лекторий               │        3,0        │      0,5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Павильон для чтения и тихих игр │        6,0        │      3,0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Кафе                             │        6,0        │      2,5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Торговый киоск                  │       50,0        │      6,0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lastRenderedPageBreak/>
        <w:t>│    Киоск-библиотека                │       50,0        │       60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Касса </w:t>
      </w:r>
      <w:hyperlink r:id="rId100"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120,0 (в 1 час)  │      2,0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Туалет                          │  20,0 (в 1 час)   │      1,2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Беседки для отдыха              │       10,0        │      2,0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w:t>
      </w:r>
      <w:proofErr w:type="gramStart"/>
      <w:r w:rsidRPr="001F72B2">
        <w:rPr>
          <w:rFonts w:ascii="Courier New" w:hAnsi="Courier New" w:cs="Courier New"/>
          <w:color w:val="000000"/>
          <w:sz w:val="20"/>
          <w:szCs w:val="20"/>
          <w:lang w:eastAsia="ru-RU"/>
        </w:rPr>
        <w:t>Водно-лыжная</w:t>
      </w:r>
      <w:proofErr w:type="gramEnd"/>
      <w:r w:rsidRPr="001F72B2">
        <w:rPr>
          <w:rFonts w:ascii="Courier New" w:hAnsi="Courier New" w:cs="Courier New"/>
          <w:color w:val="000000"/>
          <w:sz w:val="20"/>
          <w:szCs w:val="20"/>
          <w:lang w:eastAsia="ru-RU"/>
        </w:rPr>
        <w:t xml:space="preserve"> станция            │        6,0        │      4,0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Физкультурно-тренажерный зал    │       10,0        │      3,0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Летняя раздевалка               │       20,0        │      2,0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Зимняя раздевалка               │       10,0        │      3,0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Летний душ с раздевалками       │       10,0        │      1,5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Стоянки для автомобилей </w:t>
      </w:r>
      <w:hyperlink r:id="rId101"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4,0 машины     │      25,0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Стоянки для велосипедов </w:t>
      </w:r>
      <w:hyperlink r:id="rId102"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12,0 машины    │      1,0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w:t>
      </w:r>
      <w:proofErr w:type="gramStart"/>
      <w:r w:rsidRPr="001F72B2">
        <w:rPr>
          <w:rFonts w:ascii="Courier New" w:hAnsi="Courier New" w:cs="Courier New"/>
          <w:color w:val="000000"/>
          <w:sz w:val="20"/>
          <w:szCs w:val="20"/>
          <w:lang w:eastAsia="ru-RU"/>
        </w:rPr>
        <w:t>Биллиардная</w:t>
      </w:r>
      <w:proofErr w:type="gramEnd"/>
      <w:r w:rsidRPr="001F72B2">
        <w:rPr>
          <w:rFonts w:ascii="Courier New" w:hAnsi="Courier New" w:cs="Courier New"/>
          <w:color w:val="000000"/>
          <w:sz w:val="20"/>
          <w:szCs w:val="20"/>
          <w:lang w:eastAsia="ru-RU"/>
        </w:rPr>
        <w:t xml:space="preserve"> (1 стол)            │         6         │       20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Детский автодром </w:t>
      </w:r>
      <w:hyperlink r:id="rId103"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100        │       10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Каток </w:t>
      </w:r>
      <w:hyperlink r:id="rId104"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100 x 4      │    51 x 24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Корт для тенниса (крытый) </w:t>
      </w:r>
      <w:hyperlink r:id="rId105"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4 x 5       │    30 x 18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Площадка для бадминтона </w:t>
      </w:r>
      <w:hyperlink r:id="rId106"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4 x 5       │   6,1 x 13,4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Площадка для баскетбола </w:t>
      </w:r>
      <w:hyperlink r:id="rId107"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15 x 4       │    26 x 14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Площадка для волейбола </w:t>
      </w:r>
      <w:hyperlink r:id="rId108"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18 x 4       │     19 x 9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Площадка для гимнастики </w:t>
      </w:r>
      <w:hyperlink r:id="rId109"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30 x 5       │    40 x 26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Площадка для городков </w:t>
      </w:r>
      <w:hyperlink r:id="rId110"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10 x 5       │    30 x 15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Площадка для дошкольников       │         6         │       2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Площадка для массовых игр       │         6         │       3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Площадка для наст</w:t>
      </w:r>
      <w:proofErr w:type="gramStart"/>
      <w:r w:rsidRPr="001F72B2">
        <w:rPr>
          <w:rFonts w:ascii="Courier New" w:hAnsi="Courier New" w:cs="Courier New"/>
          <w:color w:val="000000"/>
          <w:sz w:val="20"/>
          <w:szCs w:val="20"/>
          <w:lang w:eastAsia="ru-RU"/>
        </w:rPr>
        <w:t>.</w:t>
      </w:r>
      <w:proofErr w:type="gramEnd"/>
      <w:r w:rsidRPr="001F72B2">
        <w:rPr>
          <w:rFonts w:ascii="Courier New" w:hAnsi="Courier New" w:cs="Courier New"/>
          <w:color w:val="000000"/>
          <w:sz w:val="20"/>
          <w:szCs w:val="20"/>
          <w:lang w:eastAsia="ru-RU"/>
        </w:rPr>
        <w:t xml:space="preserve"> </w:t>
      </w:r>
      <w:proofErr w:type="gramStart"/>
      <w:r w:rsidRPr="001F72B2">
        <w:rPr>
          <w:rFonts w:ascii="Courier New" w:hAnsi="Courier New" w:cs="Courier New"/>
          <w:color w:val="000000"/>
          <w:sz w:val="20"/>
          <w:szCs w:val="20"/>
          <w:lang w:eastAsia="ru-RU"/>
        </w:rPr>
        <w:t>т</w:t>
      </w:r>
      <w:proofErr w:type="gramEnd"/>
      <w:r w:rsidRPr="001F72B2">
        <w:rPr>
          <w:rFonts w:ascii="Courier New" w:hAnsi="Courier New" w:cs="Courier New"/>
          <w:color w:val="000000"/>
          <w:sz w:val="20"/>
          <w:szCs w:val="20"/>
          <w:lang w:eastAsia="ru-RU"/>
        </w:rPr>
        <w:t>енниса (1   │       5 x 4       │   2,7 x 1,52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│стол)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Площадка для тенниса </w:t>
      </w:r>
      <w:hyperlink r:id="rId111"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4 x 5       │    40 x 20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Поле для футбола </w:t>
      </w:r>
      <w:hyperlink r:id="rId112"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24 x 2       │    90 x 45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96 x 94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Поле для хоккея с шайбой </w:t>
      </w:r>
      <w:hyperlink r:id="rId113"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20 x 2       │    60 x 30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Спортивное ядро, стадион </w:t>
      </w:r>
      <w:hyperlink r:id="rId114"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20 x 2       │    96 x 120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Консультационный пункт          │         5         │      0,4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&lt;*&gt; Норма площади дана на объект.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&lt;**&gt; Объект расположен за границами территории парка.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ind w:firstLine="540"/>
        <w:jc w:val="both"/>
        <w:outlineLvl w:val="2"/>
        <w:rPr>
          <w:color w:val="000000"/>
          <w:sz w:val="28"/>
          <w:szCs w:val="28"/>
          <w:lang w:eastAsia="ru-RU"/>
        </w:rPr>
      </w:pPr>
    </w:p>
    <w:p w:rsidR="006B5423" w:rsidRDefault="006B5423" w:rsidP="006B5423">
      <w:pPr>
        <w:suppressAutoHyphens w:val="0"/>
        <w:autoSpaceDE w:val="0"/>
        <w:autoSpaceDN w:val="0"/>
        <w:adjustRightInd w:val="0"/>
        <w:jc w:val="right"/>
        <w:outlineLvl w:val="1"/>
        <w:rPr>
          <w:color w:val="000000"/>
          <w:sz w:val="28"/>
          <w:szCs w:val="28"/>
          <w:lang w:eastAsia="ru-RU"/>
        </w:rPr>
      </w:pPr>
    </w:p>
    <w:p w:rsidR="006B5423" w:rsidRDefault="006B5423" w:rsidP="006B5423">
      <w:pPr>
        <w:suppressAutoHyphens w:val="0"/>
        <w:autoSpaceDE w:val="0"/>
        <w:autoSpaceDN w:val="0"/>
        <w:adjustRightInd w:val="0"/>
        <w:jc w:val="right"/>
        <w:outlineLvl w:val="1"/>
        <w:rPr>
          <w:color w:val="000000"/>
          <w:sz w:val="28"/>
          <w:szCs w:val="28"/>
          <w:lang w:eastAsia="ru-RU"/>
        </w:rPr>
      </w:pPr>
    </w:p>
    <w:p w:rsidR="006B5423" w:rsidRPr="001F72B2" w:rsidRDefault="006B5423" w:rsidP="006B5423">
      <w:pPr>
        <w:suppressAutoHyphens w:val="0"/>
        <w:autoSpaceDE w:val="0"/>
        <w:autoSpaceDN w:val="0"/>
        <w:adjustRightInd w:val="0"/>
        <w:jc w:val="right"/>
        <w:outlineLvl w:val="1"/>
        <w:rPr>
          <w:color w:val="000000"/>
          <w:sz w:val="28"/>
          <w:szCs w:val="28"/>
          <w:lang w:eastAsia="ru-RU"/>
        </w:rPr>
      </w:pPr>
      <w:r w:rsidRPr="001F72B2">
        <w:rPr>
          <w:color w:val="000000"/>
          <w:sz w:val="28"/>
          <w:szCs w:val="28"/>
          <w:lang w:eastAsia="ru-RU"/>
        </w:rPr>
        <w:lastRenderedPageBreak/>
        <w:t>Приложение № 6</w:t>
      </w:r>
    </w:p>
    <w:p w:rsidR="006B5423" w:rsidRPr="001F72B2" w:rsidRDefault="006B5423" w:rsidP="006B5423">
      <w:pPr>
        <w:suppressAutoHyphens w:val="0"/>
        <w:autoSpaceDE w:val="0"/>
        <w:autoSpaceDN w:val="0"/>
        <w:adjustRightInd w:val="0"/>
        <w:jc w:val="right"/>
        <w:outlineLvl w:val="1"/>
        <w:rPr>
          <w:color w:val="000000"/>
          <w:sz w:val="28"/>
          <w:szCs w:val="28"/>
          <w:lang w:eastAsia="ru-RU"/>
        </w:rPr>
      </w:pPr>
      <w:r w:rsidRPr="001F72B2">
        <w:rPr>
          <w:color w:val="000000"/>
          <w:sz w:val="28"/>
          <w:szCs w:val="28"/>
          <w:lang w:eastAsia="ru-RU"/>
        </w:rPr>
        <w:t>к нормам и правилам по благоустройству</w:t>
      </w:r>
    </w:p>
    <w:p w:rsidR="006B5423" w:rsidRPr="001F72B2" w:rsidRDefault="006B5423" w:rsidP="006B5423">
      <w:pPr>
        <w:suppressAutoHyphens w:val="0"/>
        <w:autoSpaceDE w:val="0"/>
        <w:autoSpaceDN w:val="0"/>
        <w:adjustRightInd w:val="0"/>
        <w:jc w:val="right"/>
        <w:outlineLvl w:val="1"/>
        <w:rPr>
          <w:color w:val="000000"/>
          <w:sz w:val="28"/>
          <w:szCs w:val="28"/>
          <w:lang w:eastAsia="ru-RU"/>
        </w:rPr>
      </w:pPr>
      <w:r w:rsidRPr="001F72B2">
        <w:rPr>
          <w:color w:val="000000"/>
          <w:sz w:val="28"/>
          <w:szCs w:val="28"/>
          <w:lang w:eastAsia="ru-RU"/>
        </w:rPr>
        <w:t xml:space="preserve">территории муниципального образования </w:t>
      </w:r>
    </w:p>
    <w:p w:rsidR="006B5423" w:rsidRPr="001F72B2" w:rsidRDefault="00F83114" w:rsidP="006B5423">
      <w:pPr>
        <w:suppressAutoHyphens w:val="0"/>
        <w:autoSpaceDE w:val="0"/>
        <w:autoSpaceDN w:val="0"/>
        <w:adjustRightInd w:val="0"/>
        <w:jc w:val="right"/>
        <w:outlineLvl w:val="1"/>
        <w:rPr>
          <w:color w:val="000000"/>
          <w:sz w:val="28"/>
          <w:szCs w:val="28"/>
          <w:lang w:eastAsia="ru-RU"/>
        </w:rPr>
      </w:pPr>
      <w:r>
        <w:rPr>
          <w:color w:val="000000"/>
          <w:sz w:val="28"/>
          <w:szCs w:val="28"/>
          <w:lang w:eastAsia="ru-RU"/>
        </w:rPr>
        <w:t>Громовское сельское</w:t>
      </w:r>
      <w:r w:rsidR="006B5423" w:rsidRPr="001F72B2">
        <w:rPr>
          <w:color w:val="000000"/>
          <w:sz w:val="28"/>
          <w:szCs w:val="28"/>
          <w:lang w:eastAsia="ru-RU"/>
        </w:rPr>
        <w:t xml:space="preserve"> поселение</w:t>
      </w:r>
    </w:p>
    <w:p w:rsidR="006B5423" w:rsidRPr="00C346A4" w:rsidRDefault="006B5423" w:rsidP="006B5423">
      <w:pPr>
        <w:suppressAutoHyphens w:val="0"/>
        <w:autoSpaceDE w:val="0"/>
        <w:autoSpaceDN w:val="0"/>
        <w:adjustRightInd w:val="0"/>
        <w:jc w:val="right"/>
        <w:outlineLvl w:val="1"/>
        <w:rPr>
          <w:color w:val="000000"/>
          <w:sz w:val="16"/>
          <w:szCs w:val="16"/>
          <w:lang w:eastAsia="ru-RU"/>
        </w:rPr>
      </w:pP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sidRPr="001F72B2">
        <w:rPr>
          <w:color w:val="000000"/>
          <w:sz w:val="28"/>
          <w:szCs w:val="28"/>
          <w:lang w:eastAsia="ru-RU"/>
        </w:rPr>
        <w:t>ПРИЕМЫ</w:t>
      </w: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sidRPr="001F72B2">
        <w:rPr>
          <w:color w:val="000000"/>
          <w:sz w:val="28"/>
          <w:szCs w:val="28"/>
          <w:lang w:eastAsia="ru-RU"/>
        </w:rPr>
        <w:t>БЛАГОУСТРОЙСТВА НА ТЕРРИТОРИЯХ ПРОИЗВОДСТВЕННОГО НАЗНАЧЕНИЯ</w:t>
      </w:r>
    </w:p>
    <w:p w:rsidR="006B5423" w:rsidRPr="00C346A4" w:rsidRDefault="006B5423" w:rsidP="006B5423">
      <w:pPr>
        <w:suppressAutoHyphens w:val="0"/>
        <w:autoSpaceDE w:val="0"/>
        <w:autoSpaceDN w:val="0"/>
        <w:adjustRightInd w:val="0"/>
        <w:jc w:val="center"/>
        <w:outlineLvl w:val="1"/>
        <w:rPr>
          <w:color w:val="000000"/>
          <w:sz w:val="16"/>
          <w:szCs w:val="16"/>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Благоустройство производственных объектов</w:t>
      </w: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различных отраслей</w:t>
      </w:r>
    </w:p>
    <w:p w:rsidR="006B5423" w:rsidRPr="00C346A4" w:rsidRDefault="006B5423" w:rsidP="006B5423">
      <w:pPr>
        <w:suppressAutoHyphens w:val="0"/>
        <w:autoSpaceDE w:val="0"/>
        <w:autoSpaceDN w:val="0"/>
        <w:adjustRightInd w:val="0"/>
        <w:ind w:firstLine="540"/>
        <w:jc w:val="both"/>
        <w:outlineLvl w:val="2"/>
        <w:rPr>
          <w:color w:val="000000"/>
          <w:sz w:val="16"/>
          <w:szCs w:val="16"/>
          <w:lang w:eastAsia="ru-RU"/>
        </w:rPr>
      </w:pP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Отрасли    │ Мероприятия </w:t>
      </w:r>
      <w:proofErr w:type="gramStart"/>
      <w:r w:rsidRPr="001F72B2">
        <w:rPr>
          <w:rFonts w:ascii="Courier New" w:hAnsi="Courier New" w:cs="Courier New"/>
          <w:color w:val="000000"/>
          <w:sz w:val="20"/>
          <w:szCs w:val="20"/>
          <w:lang w:eastAsia="ru-RU"/>
        </w:rPr>
        <w:t>защиты</w:t>
      </w:r>
      <w:proofErr w:type="gramEnd"/>
      <w:r w:rsidRPr="001F72B2">
        <w:rPr>
          <w:rFonts w:ascii="Courier New" w:hAnsi="Courier New" w:cs="Courier New"/>
          <w:color w:val="000000"/>
          <w:sz w:val="20"/>
          <w:szCs w:val="20"/>
          <w:lang w:eastAsia="ru-RU"/>
        </w:rPr>
        <w:t xml:space="preserve">  │        Рекомендуемые приемы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предприятий  │  окружающей среды   │          благоустройства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Приборостр</w:t>
      </w:r>
      <w:proofErr w:type="gramStart"/>
      <w:r w:rsidRPr="001F72B2">
        <w:rPr>
          <w:rFonts w:ascii="Courier New" w:hAnsi="Courier New" w:cs="Courier New"/>
          <w:color w:val="000000"/>
          <w:sz w:val="20"/>
          <w:szCs w:val="20"/>
          <w:lang w:eastAsia="ru-RU"/>
        </w:rPr>
        <w:t>о-</w:t>
      </w:r>
      <w:proofErr w:type="gramEnd"/>
      <w:r w:rsidRPr="001F72B2">
        <w:rPr>
          <w:rFonts w:ascii="Courier New" w:hAnsi="Courier New" w:cs="Courier New"/>
          <w:color w:val="000000"/>
          <w:sz w:val="20"/>
          <w:szCs w:val="20"/>
          <w:lang w:eastAsia="ru-RU"/>
        </w:rPr>
        <w:t>│  Изоляция  цехов  от│  Максимальное применение  газонного│</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│ительная и р</w:t>
      </w:r>
      <w:proofErr w:type="gramStart"/>
      <w:r w:rsidRPr="001F72B2">
        <w:rPr>
          <w:rFonts w:ascii="Courier New" w:hAnsi="Courier New" w:cs="Courier New"/>
          <w:color w:val="000000"/>
          <w:sz w:val="20"/>
          <w:szCs w:val="20"/>
          <w:lang w:eastAsia="ru-RU"/>
        </w:rPr>
        <w:t>а-</w:t>
      </w:r>
      <w:proofErr w:type="gramEnd"/>
      <w:r w:rsidRPr="001F72B2">
        <w:rPr>
          <w:rFonts w:ascii="Courier New" w:hAnsi="Courier New" w:cs="Courier New"/>
          <w:color w:val="000000"/>
          <w:sz w:val="20"/>
          <w:szCs w:val="20"/>
          <w:lang w:eastAsia="ru-RU"/>
        </w:rPr>
        <w:t>│подсобных,  складских│покрытия,  твердые  покрытия  только│</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│диоэлектронная│зон и улиц;          │из  твердых  непылящих   материалов.│</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│промышленность│  защита   территории│Устройство  водоемов,   фонтанов   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│от  пыли   и   других│поливочного водопровода.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│вредностей,  а  также│  Плотные посадки защитных полос  </w:t>
      </w:r>
      <w:proofErr w:type="gramStart"/>
      <w:r w:rsidRPr="001F72B2">
        <w:rPr>
          <w:rFonts w:ascii="Courier New" w:hAnsi="Courier New" w:cs="Courier New"/>
          <w:color w:val="000000"/>
          <w:sz w:val="20"/>
          <w:szCs w:val="20"/>
          <w:lang w:eastAsia="ru-RU"/>
        </w:rPr>
        <w:t>из</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│от перегрева солнцем</w:t>
      </w:r>
      <w:proofErr w:type="gramStart"/>
      <w:r w:rsidRPr="001F72B2">
        <w:rPr>
          <w:rFonts w:ascii="Courier New" w:hAnsi="Courier New" w:cs="Courier New"/>
          <w:color w:val="000000"/>
          <w:sz w:val="20"/>
          <w:szCs w:val="20"/>
          <w:lang w:eastAsia="ru-RU"/>
        </w:rPr>
        <w:t>.</w:t>
      </w:r>
      <w:proofErr w:type="gramEnd"/>
      <w:r w:rsidRPr="001F72B2">
        <w:rPr>
          <w:rFonts w:ascii="Courier New" w:hAnsi="Courier New" w:cs="Courier New"/>
          <w:color w:val="000000"/>
          <w:sz w:val="20"/>
          <w:szCs w:val="20"/>
          <w:lang w:eastAsia="ru-RU"/>
        </w:rPr>
        <w:t>│</w:t>
      </w:r>
      <w:proofErr w:type="gramStart"/>
      <w:r w:rsidRPr="001F72B2">
        <w:rPr>
          <w:rFonts w:ascii="Courier New" w:hAnsi="Courier New" w:cs="Courier New"/>
          <w:color w:val="000000"/>
          <w:sz w:val="20"/>
          <w:szCs w:val="20"/>
          <w:lang w:eastAsia="ru-RU"/>
        </w:rPr>
        <w:t>м</w:t>
      </w:r>
      <w:proofErr w:type="gramEnd"/>
      <w:r w:rsidRPr="001F72B2">
        <w:rPr>
          <w:rFonts w:ascii="Courier New" w:hAnsi="Courier New" w:cs="Courier New"/>
          <w:color w:val="000000"/>
          <w:sz w:val="20"/>
          <w:szCs w:val="20"/>
          <w:lang w:eastAsia="ru-RU"/>
        </w:rPr>
        <w:t>ассивов и групп.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  Рядовые  посадки  вдоль   </w:t>
      </w:r>
      <w:proofErr w:type="gramStart"/>
      <w:r w:rsidRPr="001F72B2">
        <w:rPr>
          <w:rFonts w:ascii="Courier New" w:hAnsi="Courier New" w:cs="Courier New"/>
          <w:color w:val="000000"/>
          <w:sz w:val="20"/>
          <w:szCs w:val="20"/>
          <w:lang w:eastAsia="ru-RU"/>
        </w:rPr>
        <w:t>основных</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│подходов.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Недопустимы  растения,  засоряющие│</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│среду пыльцой, семенами,  волосками,│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│пухом.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Рекомендуемые: фруктовые  деревья,│</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│цветники, розарии.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Текстильная │  Изоляция отделочных│  Размещение  площадок  отдыха   </w:t>
      </w:r>
      <w:proofErr w:type="gramStart"/>
      <w:r w:rsidRPr="001F72B2">
        <w:rPr>
          <w:rFonts w:ascii="Courier New" w:hAnsi="Courier New" w:cs="Courier New"/>
          <w:color w:val="000000"/>
          <w:sz w:val="20"/>
          <w:szCs w:val="20"/>
          <w:lang w:eastAsia="ru-RU"/>
        </w:rPr>
        <w:t>вне</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│промышленность│цехов;       создание│зоны влияния отделочных цехов.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│комфортных    условий│  Озеленение    вокруг    отделочных│</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│отдыха и передвижения│цехов,    </w:t>
      </w:r>
      <w:proofErr w:type="gramStart"/>
      <w:r w:rsidRPr="001F72B2">
        <w:rPr>
          <w:rFonts w:ascii="Courier New" w:hAnsi="Courier New" w:cs="Courier New"/>
          <w:color w:val="000000"/>
          <w:sz w:val="20"/>
          <w:szCs w:val="20"/>
          <w:lang w:eastAsia="ru-RU"/>
        </w:rPr>
        <w:t>обеспечивающее</w:t>
      </w:r>
      <w:proofErr w:type="gramEnd"/>
      <w:r w:rsidRPr="001F72B2">
        <w:rPr>
          <w:rFonts w:ascii="Courier New" w:hAnsi="Courier New" w:cs="Courier New"/>
          <w:color w:val="000000"/>
          <w:sz w:val="20"/>
          <w:szCs w:val="20"/>
          <w:lang w:eastAsia="ru-RU"/>
        </w:rPr>
        <w:t xml:space="preserve">     хорошую│</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 территории;       │аэрацию.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шумозащита         │  Широкое   применение    цветников,│</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│фонтанов,  декоративной  скульптуры,│</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│игровых      устройств,      средств│</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│информации.   Шумозащита    площадок│</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│отдыха.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Сады на плоских крышах корпусов.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Ограничений   ассортимента    нет:│</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│лиственные,                 хвойные,│</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│красивоцветущие кустарники, лианы  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│др.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Маслосыр</w:t>
      </w:r>
      <w:proofErr w:type="gramStart"/>
      <w:r w:rsidRPr="001F72B2">
        <w:rPr>
          <w:rFonts w:ascii="Courier New" w:hAnsi="Courier New" w:cs="Courier New"/>
          <w:color w:val="000000"/>
          <w:sz w:val="20"/>
          <w:szCs w:val="20"/>
          <w:lang w:eastAsia="ru-RU"/>
        </w:rPr>
        <w:t>о-</w:t>
      </w:r>
      <w:proofErr w:type="gramEnd"/>
      <w:r w:rsidRPr="001F72B2">
        <w:rPr>
          <w:rFonts w:ascii="Courier New" w:hAnsi="Courier New" w:cs="Courier New"/>
          <w:color w:val="000000"/>
          <w:sz w:val="20"/>
          <w:szCs w:val="20"/>
          <w:lang w:eastAsia="ru-RU"/>
        </w:rPr>
        <w:t xml:space="preserve">  │  Изоляция           │  Создание устойчивого газона.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│дельная      и│производственных     │  Плотные     древесно-кустарниковые│</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│молочная      │цехов  от  инженерн</w:t>
      </w:r>
      <w:proofErr w:type="gramStart"/>
      <w:r w:rsidRPr="001F72B2">
        <w:rPr>
          <w:rFonts w:ascii="Courier New" w:hAnsi="Courier New" w:cs="Courier New"/>
          <w:color w:val="000000"/>
          <w:sz w:val="20"/>
          <w:szCs w:val="20"/>
          <w:lang w:eastAsia="ru-RU"/>
        </w:rPr>
        <w:t>о-</w:t>
      </w:r>
      <w:proofErr w:type="gramEnd"/>
      <w:r w:rsidRPr="001F72B2">
        <w:rPr>
          <w:rFonts w:ascii="Courier New" w:hAnsi="Courier New" w:cs="Courier New"/>
          <w:color w:val="000000"/>
          <w:sz w:val="20"/>
          <w:szCs w:val="20"/>
          <w:lang w:eastAsia="ru-RU"/>
        </w:rPr>
        <w:t>│насаждения     занимают    до    50%│</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│промышленность│</w:t>
      </w:r>
      <w:proofErr w:type="gramStart"/>
      <w:r w:rsidRPr="001F72B2">
        <w:rPr>
          <w:rFonts w:ascii="Courier New" w:hAnsi="Courier New" w:cs="Courier New"/>
          <w:color w:val="000000"/>
          <w:sz w:val="20"/>
          <w:szCs w:val="20"/>
          <w:lang w:eastAsia="ru-RU"/>
        </w:rPr>
        <w:t>транспортных</w:t>
      </w:r>
      <w:proofErr w:type="gramEnd"/>
      <w:r w:rsidRPr="001F72B2">
        <w:rPr>
          <w:rFonts w:ascii="Courier New" w:hAnsi="Courier New" w:cs="Courier New"/>
          <w:color w:val="000000"/>
          <w:sz w:val="20"/>
          <w:szCs w:val="20"/>
          <w:lang w:eastAsia="ru-RU"/>
        </w:rPr>
        <w:t xml:space="preserve">         │озелененной территории.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│коммуникаций;        │  Укрупненные  однопородные   группы│</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защита от пыли     │насаждений  "опоясывают"  территорию│</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│со всех сторон.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Ассортимент,            обладающий│</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│бактерицидными    свойствами:    дуб│</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│красный,    рябина     обыкновенная,│</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│лиственница европейская, ель  белая,│</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│сербская и др.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  Покрытия  проездов  -   </w:t>
      </w:r>
      <w:proofErr w:type="gramStart"/>
      <w:r w:rsidRPr="001F72B2">
        <w:rPr>
          <w:rFonts w:ascii="Courier New" w:hAnsi="Courier New" w:cs="Courier New"/>
          <w:color w:val="000000"/>
          <w:sz w:val="20"/>
          <w:szCs w:val="20"/>
          <w:lang w:eastAsia="ru-RU"/>
        </w:rPr>
        <w:t>монолитный</w:t>
      </w:r>
      <w:proofErr w:type="gramEnd"/>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│бетон, тротуары из бетонных плит.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lastRenderedPageBreak/>
        <w:t>│  Хлебопека</w:t>
      </w:r>
      <w:proofErr w:type="gramStart"/>
      <w:r w:rsidRPr="001F72B2">
        <w:rPr>
          <w:rFonts w:ascii="Courier New" w:hAnsi="Courier New" w:cs="Courier New"/>
          <w:color w:val="000000"/>
          <w:sz w:val="20"/>
          <w:szCs w:val="20"/>
          <w:lang w:eastAsia="ru-RU"/>
        </w:rPr>
        <w:t>р-</w:t>
      </w:r>
      <w:proofErr w:type="gramEnd"/>
      <w:r w:rsidRPr="001F72B2">
        <w:rPr>
          <w:rFonts w:ascii="Courier New" w:hAnsi="Courier New" w:cs="Courier New"/>
          <w:color w:val="000000"/>
          <w:sz w:val="20"/>
          <w:szCs w:val="20"/>
          <w:lang w:eastAsia="ru-RU"/>
        </w:rPr>
        <w:t xml:space="preserve"> │  Изоляция           │  Производственная  зона  окружается│</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│ная промышле</w:t>
      </w:r>
      <w:proofErr w:type="gramStart"/>
      <w:r w:rsidRPr="001F72B2">
        <w:rPr>
          <w:rFonts w:ascii="Courier New" w:hAnsi="Courier New" w:cs="Courier New"/>
          <w:color w:val="000000"/>
          <w:sz w:val="20"/>
          <w:szCs w:val="20"/>
          <w:lang w:eastAsia="ru-RU"/>
        </w:rPr>
        <w:t>н-</w:t>
      </w:r>
      <w:proofErr w:type="gramEnd"/>
      <w:r w:rsidRPr="001F72B2">
        <w:rPr>
          <w:rFonts w:ascii="Courier New" w:hAnsi="Courier New" w:cs="Courier New"/>
          <w:color w:val="000000"/>
          <w:sz w:val="20"/>
          <w:szCs w:val="20"/>
          <w:lang w:eastAsia="ru-RU"/>
        </w:rPr>
        <w:t>│прилегающей          │живописными растянутыми  группами  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│ность         │территории           │полосами    древесных     насаждений│</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proofErr w:type="gramStart"/>
      <w:r w:rsidRPr="001F72B2">
        <w:rPr>
          <w:rFonts w:ascii="Courier New" w:hAnsi="Courier New" w:cs="Courier New"/>
          <w:color w:val="000000"/>
          <w:sz w:val="20"/>
          <w:szCs w:val="20"/>
          <w:lang w:eastAsia="ru-RU"/>
        </w:rPr>
        <w:t>│              │населенного пункта от│(липа,   клен,   тополь   канадский,│</w:t>
      </w:r>
      <w:proofErr w:type="gramEnd"/>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roofErr w:type="gramStart"/>
      <w:r w:rsidRPr="001F72B2">
        <w:rPr>
          <w:rFonts w:ascii="Courier New" w:hAnsi="Courier New" w:cs="Courier New"/>
          <w:color w:val="000000"/>
          <w:sz w:val="20"/>
          <w:szCs w:val="20"/>
          <w:lang w:eastAsia="ru-RU"/>
        </w:rPr>
        <w:t>производственного</w:t>
      </w:r>
      <w:proofErr w:type="gramEnd"/>
      <w:r w:rsidRPr="001F72B2">
        <w:rPr>
          <w:rFonts w:ascii="Courier New" w:hAnsi="Courier New" w:cs="Courier New"/>
          <w:color w:val="000000"/>
          <w:sz w:val="20"/>
          <w:szCs w:val="20"/>
          <w:lang w:eastAsia="ru-RU"/>
        </w:rPr>
        <w:t xml:space="preserve">    │рябина   обыкновенная,   лиственница│</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│шума;                │сибирская, ель белая).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хорошее</w:t>
      </w:r>
      <w:proofErr w:type="gramStart"/>
      <w:r w:rsidRPr="001F72B2">
        <w:rPr>
          <w:rFonts w:ascii="Courier New" w:hAnsi="Courier New" w:cs="Courier New"/>
          <w:color w:val="000000"/>
          <w:sz w:val="20"/>
          <w:szCs w:val="20"/>
          <w:lang w:eastAsia="ru-RU"/>
        </w:rPr>
        <w:t xml:space="preserve">            │  В</w:t>
      </w:r>
      <w:proofErr w:type="gramEnd"/>
      <w:r w:rsidRPr="001F72B2">
        <w:rPr>
          <w:rFonts w:ascii="Courier New" w:hAnsi="Courier New" w:cs="Courier New"/>
          <w:color w:val="000000"/>
          <w:sz w:val="20"/>
          <w:szCs w:val="20"/>
          <w:lang w:eastAsia="ru-RU"/>
        </w:rPr>
        <w:t xml:space="preserve"> предзаводской зоне  -  одиночные│</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│проветривание        │декоративные   экземпляры   деревьев│</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proofErr w:type="gramStart"/>
      <w:r w:rsidRPr="001F72B2">
        <w:rPr>
          <w:rFonts w:ascii="Courier New" w:hAnsi="Courier New" w:cs="Courier New"/>
          <w:color w:val="000000"/>
          <w:sz w:val="20"/>
          <w:szCs w:val="20"/>
          <w:lang w:eastAsia="ru-RU"/>
        </w:rPr>
        <w:t>│              │территории           │(ель  колючая,  сизая,  серебристая,│</w:t>
      </w:r>
      <w:proofErr w:type="gramEnd"/>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│клен Шведлера).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Мясокомбин</w:t>
      </w:r>
      <w:proofErr w:type="gramStart"/>
      <w:r w:rsidRPr="001F72B2">
        <w:rPr>
          <w:rFonts w:ascii="Courier New" w:hAnsi="Courier New" w:cs="Courier New"/>
          <w:color w:val="000000"/>
          <w:sz w:val="20"/>
          <w:szCs w:val="20"/>
          <w:lang w:eastAsia="ru-RU"/>
        </w:rPr>
        <w:t>а-</w:t>
      </w:r>
      <w:proofErr w:type="gramEnd"/>
      <w:r w:rsidRPr="001F72B2">
        <w:rPr>
          <w:rFonts w:ascii="Courier New" w:hAnsi="Courier New" w:cs="Courier New"/>
          <w:color w:val="000000"/>
          <w:sz w:val="20"/>
          <w:szCs w:val="20"/>
          <w:lang w:eastAsia="ru-RU"/>
        </w:rPr>
        <w:t>│  Защита   селитебной│  Размещение   площадок   отдыха   у│</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│ты            │территории         от│административного     корпуса,     у│</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│проникновения запаха;│многолюдных   цехов   и   в   местах│</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защита от пыли;    │отпуска готовой продукции.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аэрация территории │  Обыкновенный газон, ажурные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│древесно-кустарниковые посадки.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Ассортимент,            обладающий│</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│бактерицидными  свойствами.  Посадки│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│для визуальной изоляции цехов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w:t>
      </w:r>
      <w:proofErr w:type="gramStart"/>
      <w:r w:rsidRPr="001F72B2">
        <w:rPr>
          <w:rFonts w:ascii="Courier New" w:hAnsi="Courier New" w:cs="Courier New"/>
          <w:color w:val="000000"/>
          <w:sz w:val="20"/>
          <w:szCs w:val="20"/>
          <w:lang w:eastAsia="ru-RU"/>
        </w:rPr>
        <w:t>Строительная</w:t>
      </w:r>
      <w:proofErr w:type="gramEnd"/>
      <w:r w:rsidRPr="001F72B2">
        <w:rPr>
          <w:rFonts w:ascii="Courier New" w:hAnsi="Courier New" w:cs="Courier New"/>
          <w:color w:val="000000"/>
          <w:sz w:val="20"/>
          <w:szCs w:val="20"/>
          <w:lang w:eastAsia="ru-RU"/>
        </w:rPr>
        <w:t>│  Снижение      шума,│  Плотные   защитные   посадки    из│</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│промышленность│скорости   ветра    и│больших    живописных    групп     и│</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│запыленности       </w:t>
      </w:r>
      <w:proofErr w:type="gramStart"/>
      <w:r w:rsidRPr="001F72B2">
        <w:rPr>
          <w:rFonts w:ascii="Courier New" w:hAnsi="Courier New" w:cs="Courier New"/>
          <w:color w:val="000000"/>
          <w:sz w:val="20"/>
          <w:szCs w:val="20"/>
          <w:lang w:eastAsia="ru-RU"/>
        </w:rPr>
        <w:t>на</w:t>
      </w:r>
      <w:proofErr w:type="gramEnd"/>
      <w:r w:rsidRPr="001F72B2">
        <w:rPr>
          <w:rFonts w:ascii="Courier New" w:hAnsi="Courier New" w:cs="Courier New"/>
          <w:color w:val="000000"/>
          <w:sz w:val="20"/>
          <w:szCs w:val="20"/>
          <w:lang w:eastAsia="ru-RU"/>
        </w:rPr>
        <w:t>│массивов.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│территории;          │  Площадки    отдыха    декорируются│</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изоляция           │яркими цветниками.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roofErr w:type="gramStart"/>
      <w:r w:rsidRPr="001F72B2">
        <w:rPr>
          <w:rFonts w:ascii="Courier New" w:hAnsi="Courier New" w:cs="Courier New"/>
          <w:color w:val="000000"/>
          <w:sz w:val="20"/>
          <w:szCs w:val="20"/>
          <w:lang w:eastAsia="ru-RU"/>
        </w:rPr>
        <w:t>прилегающей</w:t>
      </w:r>
      <w:proofErr w:type="gramEnd"/>
      <w:r w:rsidRPr="001F72B2">
        <w:rPr>
          <w:rFonts w:ascii="Courier New" w:hAnsi="Courier New" w:cs="Courier New"/>
          <w:color w:val="000000"/>
          <w:sz w:val="20"/>
          <w:szCs w:val="20"/>
          <w:lang w:eastAsia="ru-RU"/>
        </w:rPr>
        <w:t xml:space="preserve">          │  Активно    вводится     цвет     в│</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│территории           │застройку, транспортные  устройства,│</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│населенного пункта;  │малые  архитектурные  формы  и   др.│</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оживление          │элементы благоустройства.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│монотонной          и│  Ассортимент: клены,  ясени,  липы,│</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│бесцветной среды     │вязы и т.п.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3424D" w:rsidRDefault="006B5423" w:rsidP="006B5423">
      <w:pPr>
        <w:suppressAutoHyphens w:val="0"/>
        <w:autoSpaceDE w:val="0"/>
        <w:autoSpaceDN w:val="0"/>
        <w:adjustRightInd w:val="0"/>
        <w:jc w:val="right"/>
        <w:outlineLvl w:val="2"/>
        <w:rPr>
          <w:color w:val="000000"/>
          <w:sz w:val="16"/>
          <w:szCs w:val="16"/>
          <w:lang w:eastAsia="ru-RU"/>
        </w:rPr>
      </w:pPr>
    </w:p>
    <w:p w:rsidR="006B5423" w:rsidRPr="001F72B2" w:rsidRDefault="006B5423" w:rsidP="006B5423">
      <w:pPr>
        <w:suppressAutoHyphens w:val="0"/>
        <w:autoSpaceDE w:val="0"/>
        <w:autoSpaceDN w:val="0"/>
        <w:adjustRightInd w:val="0"/>
        <w:jc w:val="right"/>
        <w:outlineLvl w:val="1"/>
        <w:rPr>
          <w:color w:val="000000"/>
          <w:sz w:val="28"/>
          <w:szCs w:val="28"/>
          <w:lang w:eastAsia="ru-RU"/>
        </w:rPr>
      </w:pPr>
      <w:r w:rsidRPr="001F72B2">
        <w:rPr>
          <w:color w:val="000000"/>
          <w:sz w:val="28"/>
          <w:szCs w:val="28"/>
          <w:lang w:eastAsia="ru-RU"/>
        </w:rPr>
        <w:t>Приложение № 7</w:t>
      </w:r>
    </w:p>
    <w:p w:rsidR="006B5423" w:rsidRPr="001F72B2" w:rsidRDefault="006B5423" w:rsidP="006B5423">
      <w:pPr>
        <w:suppressAutoHyphens w:val="0"/>
        <w:autoSpaceDE w:val="0"/>
        <w:autoSpaceDN w:val="0"/>
        <w:adjustRightInd w:val="0"/>
        <w:jc w:val="right"/>
        <w:outlineLvl w:val="1"/>
        <w:rPr>
          <w:color w:val="000000"/>
          <w:sz w:val="28"/>
          <w:szCs w:val="28"/>
          <w:lang w:eastAsia="ru-RU"/>
        </w:rPr>
      </w:pPr>
      <w:r w:rsidRPr="001F72B2">
        <w:rPr>
          <w:color w:val="000000"/>
          <w:sz w:val="28"/>
          <w:szCs w:val="28"/>
          <w:lang w:eastAsia="ru-RU"/>
        </w:rPr>
        <w:t>к нормам и правилам по благоустройству</w:t>
      </w:r>
    </w:p>
    <w:p w:rsidR="006B5423" w:rsidRPr="001F72B2" w:rsidRDefault="006B5423" w:rsidP="006B5423">
      <w:pPr>
        <w:suppressAutoHyphens w:val="0"/>
        <w:autoSpaceDE w:val="0"/>
        <w:autoSpaceDN w:val="0"/>
        <w:adjustRightInd w:val="0"/>
        <w:jc w:val="right"/>
        <w:outlineLvl w:val="1"/>
        <w:rPr>
          <w:color w:val="000000"/>
          <w:sz w:val="28"/>
          <w:szCs w:val="28"/>
          <w:lang w:eastAsia="ru-RU"/>
        </w:rPr>
      </w:pPr>
      <w:r w:rsidRPr="001F72B2">
        <w:rPr>
          <w:color w:val="000000"/>
          <w:sz w:val="28"/>
          <w:szCs w:val="28"/>
          <w:lang w:eastAsia="ru-RU"/>
        </w:rPr>
        <w:t xml:space="preserve">территории муниципального образования </w:t>
      </w:r>
    </w:p>
    <w:p w:rsidR="006B5423" w:rsidRPr="001F72B2" w:rsidRDefault="00F83114" w:rsidP="006B5423">
      <w:pPr>
        <w:suppressAutoHyphens w:val="0"/>
        <w:autoSpaceDE w:val="0"/>
        <w:autoSpaceDN w:val="0"/>
        <w:adjustRightInd w:val="0"/>
        <w:jc w:val="right"/>
        <w:outlineLvl w:val="1"/>
        <w:rPr>
          <w:color w:val="000000"/>
          <w:sz w:val="28"/>
          <w:szCs w:val="28"/>
          <w:lang w:eastAsia="ru-RU"/>
        </w:rPr>
      </w:pPr>
      <w:r>
        <w:rPr>
          <w:color w:val="000000"/>
          <w:sz w:val="28"/>
          <w:szCs w:val="28"/>
          <w:lang w:eastAsia="ru-RU"/>
        </w:rPr>
        <w:t xml:space="preserve">Громовское сельское </w:t>
      </w:r>
      <w:r w:rsidR="006B5423" w:rsidRPr="001F72B2">
        <w:rPr>
          <w:color w:val="000000"/>
          <w:sz w:val="28"/>
          <w:szCs w:val="28"/>
          <w:lang w:eastAsia="ru-RU"/>
        </w:rPr>
        <w:t xml:space="preserve"> поселение</w:t>
      </w:r>
    </w:p>
    <w:p w:rsidR="006B5423" w:rsidRPr="0013424D" w:rsidRDefault="006B5423" w:rsidP="006B5423">
      <w:pPr>
        <w:suppressAutoHyphens w:val="0"/>
        <w:autoSpaceDE w:val="0"/>
        <w:autoSpaceDN w:val="0"/>
        <w:adjustRightInd w:val="0"/>
        <w:jc w:val="right"/>
        <w:outlineLvl w:val="1"/>
        <w:rPr>
          <w:color w:val="000000"/>
          <w:sz w:val="16"/>
          <w:szCs w:val="16"/>
          <w:lang w:eastAsia="ru-RU"/>
        </w:rPr>
      </w:pPr>
    </w:p>
    <w:p w:rsidR="006B5423" w:rsidRPr="001F72B2" w:rsidRDefault="006B5423" w:rsidP="006B5423">
      <w:pPr>
        <w:suppressAutoHyphens w:val="0"/>
        <w:autoSpaceDE w:val="0"/>
        <w:autoSpaceDN w:val="0"/>
        <w:adjustRightInd w:val="0"/>
        <w:jc w:val="center"/>
        <w:outlineLvl w:val="1"/>
        <w:rPr>
          <w:color w:val="000000"/>
          <w:sz w:val="28"/>
          <w:szCs w:val="28"/>
          <w:lang w:eastAsia="ru-RU"/>
        </w:rPr>
      </w:pPr>
      <w:r w:rsidRPr="001F72B2">
        <w:rPr>
          <w:color w:val="000000"/>
          <w:sz w:val="28"/>
          <w:szCs w:val="28"/>
          <w:lang w:eastAsia="ru-RU"/>
        </w:rPr>
        <w:t>ВИДЫ ПОКРЫТИЯ ТРАНСПОРТНЫХ И ПЕШЕХОДНЫХ КОММУНИКАЦИЙ</w:t>
      </w:r>
    </w:p>
    <w:p w:rsidR="006B5423" w:rsidRPr="0013424D" w:rsidRDefault="006B5423" w:rsidP="006B5423">
      <w:pPr>
        <w:suppressAutoHyphens w:val="0"/>
        <w:autoSpaceDE w:val="0"/>
        <w:autoSpaceDN w:val="0"/>
        <w:adjustRightInd w:val="0"/>
        <w:jc w:val="center"/>
        <w:outlineLvl w:val="1"/>
        <w:rPr>
          <w:color w:val="000000"/>
          <w:sz w:val="16"/>
          <w:szCs w:val="16"/>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Таблица 1. Покрытия транспортных коммуникаций</w:t>
      </w:r>
    </w:p>
    <w:p w:rsidR="006B5423" w:rsidRPr="0013424D" w:rsidRDefault="006B5423" w:rsidP="006B5423">
      <w:pPr>
        <w:suppressAutoHyphens w:val="0"/>
        <w:autoSpaceDE w:val="0"/>
        <w:autoSpaceDN w:val="0"/>
        <w:adjustRightInd w:val="0"/>
        <w:jc w:val="center"/>
        <w:outlineLvl w:val="2"/>
        <w:rPr>
          <w:color w:val="000000"/>
          <w:sz w:val="16"/>
          <w:szCs w:val="16"/>
          <w:lang w:eastAsia="ru-RU"/>
        </w:rPr>
      </w:pP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Объект комплексного    │  Материал верхнего слоя  │   Нормативный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благоустройства уличн</w:t>
      </w:r>
      <w:proofErr w:type="gramStart"/>
      <w:r w:rsidRPr="001F72B2">
        <w:rPr>
          <w:rFonts w:ascii="Courier New" w:hAnsi="Courier New" w:cs="Courier New"/>
          <w:color w:val="000000"/>
          <w:sz w:val="20"/>
          <w:szCs w:val="20"/>
          <w:lang w:eastAsia="ru-RU"/>
        </w:rPr>
        <w:t>о-</w:t>
      </w:r>
      <w:proofErr w:type="gramEnd"/>
      <w:r w:rsidRPr="001F72B2">
        <w:rPr>
          <w:rFonts w:ascii="Courier New" w:hAnsi="Courier New" w:cs="Courier New"/>
          <w:color w:val="000000"/>
          <w:sz w:val="20"/>
          <w:szCs w:val="20"/>
          <w:lang w:eastAsia="ru-RU"/>
        </w:rPr>
        <w:t xml:space="preserve">  │ покрытия проезжей части  │     документ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дорожной сети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Улицы и дороги           │  Асфальтобетон:          │  </w:t>
      </w:r>
      <w:hyperlink r:id="rId115" w:history="1">
        <w:r w:rsidRPr="001F72B2">
          <w:rPr>
            <w:rFonts w:ascii="Courier New" w:hAnsi="Courier New" w:cs="Courier New"/>
            <w:color w:val="000000"/>
            <w:sz w:val="20"/>
            <w:szCs w:val="20"/>
            <w:lang w:eastAsia="ru-RU"/>
          </w:rPr>
          <w:t>ГОСТ 9128-97</w:t>
        </w:r>
      </w:hyperlink>
      <w:r w:rsidRPr="001F72B2">
        <w:rPr>
          <w:rFonts w:ascii="Courier New" w:hAnsi="Courier New" w:cs="Courier New"/>
          <w:color w:val="000000"/>
          <w:sz w:val="20"/>
          <w:szCs w:val="20"/>
          <w:lang w:eastAsia="ru-RU"/>
        </w:rPr>
        <w:t xml:space="preserve">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Магистральные       улицы│  - типов</w:t>
      </w:r>
      <w:proofErr w:type="gramStart"/>
      <w:r w:rsidRPr="001F72B2">
        <w:rPr>
          <w:rFonts w:ascii="Courier New" w:hAnsi="Courier New" w:cs="Courier New"/>
          <w:color w:val="000000"/>
          <w:sz w:val="20"/>
          <w:szCs w:val="20"/>
          <w:lang w:eastAsia="ru-RU"/>
        </w:rPr>
        <w:t xml:space="preserve"> А</w:t>
      </w:r>
      <w:proofErr w:type="gramEnd"/>
      <w:r w:rsidRPr="001F72B2">
        <w:rPr>
          <w:rFonts w:ascii="Courier New" w:hAnsi="Courier New" w:cs="Courier New"/>
          <w:color w:val="000000"/>
          <w:sz w:val="20"/>
          <w:szCs w:val="20"/>
          <w:lang w:eastAsia="ru-RU"/>
        </w:rPr>
        <w:t xml:space="preserve"> и Б, 1 марки;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│общегородского значения:   │  - щебнемастичный;       │  ТУ-5718-001-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      непрерывным│                          │00011168-2000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│движением                  │  - литой тип II.         │  ТУ 400-24-158-89│</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│&lt;*&gt;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Смеси  для   </w:t>
      </w:r>
      <w:proofErr w:type="gramStart"/>
      <w:r w:rsidRPr="001F72B2">
        <w:rPr>
          <w:rFonts w:ascii="Courier New" w:hAnsi="Courier New" w:cs="Courier New"/>
          <w:color w:val="000000"/>
          <w:sz w:val="20"/>
          <w:szCs w:val="20"/>
          <w:lang w:eastAsia="ru-RU"/>
        </w:rPr>
        <w:t>шероховатых</w:t>
      </w:r>
      <w:proofErr w:type="gramEnd"/>
      <w:r w:rsidRPr="001F72B2">
        <w:rPr>
          <w:rFonts w:ascii="Courier New" w:hAnsi="Courier New" w:cs="Courier New"/>
          <w:color w:val="000000"/>
          <w:sz w:val="20"/>
          <w:szCs w:val="20"/>
          <w:lang w:eastAsia="ru-RU"/>
        </w:rPr>
        <w:t>│  ТУ 57-1841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│слоев износа.             │02804042596-01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 регулируемым движением</w:t>
      </w:r>
      <w:proofErr w:type="gramStart"/>
      <w:r w:rsidRPr="001F72B2">
        <w:rPr>
          <w:rFonts w:ascii="Courier New" w:hAnsi="Courier New" w:cs="Courier New"/>
          <w:color w:val="000000"/>
          <w:sz w:val="20"/>
          <w:szCs w:val="20"/>
          <w:lang w:eastAsia="ru-RU"/>
        </w:rPr>
        <w:t xml:space="preserve"> │  Т</w:t>
      </w:r>
      <w:proofErr w:type="gramEnd"/>
      <w:r w:rsidRPr="001F72B2">
        <w:rPr>
          <w:rFonts w:ascii="Courier New" w:hAnsi="Courier New" w:cs="Courier New"/>
          <w:color w:val="000000"/>
          <w:sz w:val="20"/>
          <w:szCs w:val="20"/>
          <w:lang w:eastAsia="ru-RU"/>
        </w:rPr>
        <w:t>о же                   │  То же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Магистральные       улицы│  Асфальтобетон типов</w:t>
      </w:r>
      <w:proofErr w:type="gramStart"/>
      <w:r w:rsidRPr="001F72B2">
        <w:rPr>
          <w:rFonts w:ascii="Courier New" w:hAnsi="Courier New" w:cs="Courier New"/>
          <w:color w:val="000000"/>
          <w:sz w:val="20"/>
          <w:szCs w:val="20"/>
          <w:lang w:eastAsia="ru-RU"/>
        </w:rPr>
        <w:t xml:space="preserve"> Б</w:t>
      </w:r>
      <w:proofErr w:type="gramEnd"/>
      <w:r w:rsidRPr="001F72B2">
        <w:rPr>
          <w:rFonts w:ascii="Courier New" w:hAnsi="Courier New" w:cs="Courier New"/>
          <w:color w:val="000000"/>
          <w:sz w:val="20"/>
          <w:szCs w:val="20"/>
          <w:lang w:eastAsia="ru-RU"/>
        </w:rPr>
        <w:t xml:space="preserve">  и│  </w:t>
      </w:r>
      <w:hyperlink r:id="rId116" w:history="1">
        <w:r w:rsidRPr="001F72B2">
          <w:rPr>
            <w:rFonts w:ascii="Courier New" w:hAnsi="Courier New" w:cs="Courier New"/>
            <w:color w:val="000000"/>
            <w:sz w:val="20"/>
            <w:szCs w:val="20"/>
            <w:lang w:eastAsia="ru-RU"/>
          </w:rPr>
          <w:t>ГОСТ 9128-97</w:t>
        </w:r>
      </w:hyperlink>
      <w:r w:rsidRPr="001F72B2">
        <w:rPr>
          <w:rFonts w:ascii="Courier New" w:hAnsi="Courier New" w:cs="Courier New"/>
          <w:color w:val="000000"/>
          <w:sz w:val="20"/>
          <w:szCs w:val="20"/>
          <w:lang w:eastAsia="ru-RU"/>
        </w:rPr>
        <w:t xml:space="preserve">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│районного значения</w:t>
      </w:r>
      <w:proofErr w:type="gramStart"/>
      <w:r w:rsidRPr="001F72B2">
        <w:rPr>
          <w:rFonts w:ascii="Courier New" w:hAnsi="Courier New" w:cs="Courier New"/>
          <w:color w:val="000000"/>
          <w:sz w:val="20"/>
          <w:szCs w:val="20"/>
          <w:lang w:eastAsia="ru-RU"/>
        </w:rPr>
        <w:t xml:space="preserve">         │В</w:t>
      </w:r>
      <w:proofErr w:type="gramEnd"/>
      <w:r w:rsidRPr="001F72B2">
        <w:rPr>
          <w:rFonts w:ascii="Courier New" w:hAnsi="Courier New" w:cs="Courier New"/>
          <w:color w:val="000000"/>
          <w:sz w:val="20"/>
          <w:szCs w:val="20"/>
          <w:lang w:eastAsia="ru-RU"/>
        </w:rPr>
        <w:t>, 1 марки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Местного значения: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lastRenderedPageBreak/>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 жилой застройке      │  Асфальтобетон типов</w:t>
      </w:r>
      <w:proofErr w:type="gramStart"/>
      <w:r w:rsidRPr="001F72B2">
        <w:rPr>
          <w:rFonts w:ascii="Courier New" w:hAnsi="Courier New" w:cs="Courier New"/>
          <w:color w:val="000000"/>
          <w:sz w:val="20"/>
          <w:szCs w:val="20"/>
          <w:lang w:eastAsia="ru-RU"/>
        </w:rPr>
        <w:t xml:space="preserve"> В</w:t>
      </w:r>
      <w:proofErr w:type="gramEnd"/>
      <w:r w:rsidRPr="001F72B2">
        <w:rPr>
          <w:rFonts w:ascii="Courier New" w:hAnsi="Courier New" w:cs="Courier New"/>
          <w:color w:val="000000"/>
          <w:sz w:val="20"/>
          <w:szCs w:val="20"/>
          <w:lang w:eastAsia="ru-RU"/>
        </w:rPr>
        <w:t xml:space="preserve">, Г│  </w:t>
      </w:r>
      <w:hyperlink r:id="rId117" w:history="1">
        <w:r w:rsidRPr="001F72B2">
          <w:rPr>
            <w:rFonts w:ascii="Courier New" w:hAnsi="Courier New" w:cs="Courier New"/>
            <w:color w:val="000000"/>
            <w:sz w:val="20"/>
            <w:szCs w:val="20"/>
            <w:lang w:eastAsia="ru-RU"/>
          </w:rPr>
          <w:t>ГОСТ 9128-97</w:t>
        </w:r>
      </w:hyperlink>
      <w:r w:rsidRPr="001F72B2">
        <w:rPr>
          <w:rFonts w:ascii="Courier New" w:hAnsi="Courier New" w:cs="Courier New"/>
          <w:color w:val="000000"/>
          <w:sz w:val="20"/>
          <w:szCs w:val="20"/>
          <w:lang w:eastAsia="ru-RU"/>
        </w:rPr>
        <w:t xml:space="preserve">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│и</w:t>
      </w:r>
      <w:proofErr w:type="gramStart"/>
      <w:r w:rsidRPr="001F72B2">
        <w:rPr>
          <w:rFonts w:ascii="Courier New" w:hAnsi="Courier New" w:cs="Courier New"/>
          <w:color w:val="000000"/>
          <w:sz w:val="20"/>
          <w:szCs w:val="20"/>
          <w:lang w:eastAsia="ru-RU"/>
        </w:rPr>
        <w:t xml:space="preserve"> Д</w:t>
      </w:r>
      <w:proofErr w:type="gramEnd"/>
      <w:r w:rsidRPr="001F72B2">
        <w:rPr>
          <w:rFonts w:ascii="Courier New" w:hAnsi="Courier New" w:cs="Courier New"/>
          <w:color w:val="000000"/>
          <w:sz w:val="20"/>
          <w:szCs w:val="20"/>
          <w:lang w:eastAsia="ru-RU"/>
        </w:rPr>
        <w:t xml:space="preserve">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   производственной    и│  Асфальтобетон типов</w:t>
      </w:r>
      <w:proofErr w:type="gramStart"/>
      <w:r w:rsidRPr="001F72B2">
        <w:rPr>
          <w:rFonts w:ascii="Courier New" w:hAnsi="Courier New" w:cs="Courier New"/>
          <w:color w:val="000000"/>
          <w:sz w:val="20"/>
          <w:szCs w:val="20"/>
          <w:lang w:eastAsia="ru-RU"/>
        </w:rPr>
        <w:t xml:space="preserve"> Б</w:t>
      </w:r>
      <w:proofErr w:type="gramEnd"/>
      <w:r w:rsidRPr="001F72B2">
        <w:rPr>
          <w:rFonts w:ascii="Courier New" w:hAnsi="Courier New" w:cs="Courier New"/>
          <w:color w:val="000000"/>
          <w:sz w:val="20"/>
          <w:szCs w:val="20"/>
          <w:lang w:eastAsia="ru-RU"/>
        </w:rPr>
        <w:t xml:space="preserve">  и│  </w:t>
      </w:r>
      <w:hyperlink r:id="rId118" w:history="1">
        <w:r w:rsidRPr="001F72B2">
          <w:rPr>
            <w:rFonts w:ascii="Courier New" w:hAnsi="Courier New" w:cs="Courier New"/>
            <w:color w:val="000000"/>
            <w:sz w:val="20"/>
            <w:szCs w:val="20"/>
            <w:lang w:eastAsia="ru-RU"/>
          </w:rPr>
          <w:t>ГОСТ 9128-97</w:t>
        </w:r>
      </w:hyperlink>
      <w:r w:rsidRPr="001F72B2">
        <w:rPr>
          <w:rFonts w:ascii="Courier New" w:hAnsi="Courier New" w:cs="Courier New"/>
          <w:color w:val="000000"/>
          <w:sz w:val="20"/>
          <w:szCs w:val="20"/>
          <w:lang w:eastAsia="ru-RU"/>
        </w:rPr>
        <w:t xml:space="preserve">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│коммунально-складской</w:t>
      </w:r>
      <w:proofErr w:type="gramStart"/>
      <w:r w:rsidRPr="001F72B2">
        <w:rPr>
          <w:rFonts w:ascii="Courier New" w:hAnsi="Courier New" w:cs="Courier New"/>
          <w:color w:val="000000"/>
          <w:sz w:val="20"/>
          <w:szCs w:val="20"/>
          <w:lang w:eastAsia="ru-RU"/>
        </w:rPr>
        <w:t xml:space="preserve">      │В</w:t>
      </w:r>
      <w:proofErr w:type="gramEnd"/>
      <w:r w:rsidRPr="001F72B2">
        <w:rPr>
          <w:rFonts w:ascii="Courier New" w:hAnsi="Courier New" w:cs="Courier New"/>
          <w:color w:val="000000"/>
          <w:sz w:val="20"/>
          <w:szCs w:val="20"/>
          <w:lang w:eastAsia="ru-RU"/>
        </w:rPr>
        <w:t xml:space="preserve">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roofErr w:type="gramStart"/>
      <w:r w:rsidRPr="001F72B2">
        <w:rPr>
          <w:rFonts w:ascii="Courier New" w:hAnsi="Courier New" w:cs="Courier New"/>
          <w:color w:val="000000"/>
          <w:sz w:val="20"/>
          <w:szCs w:val="20"/>
          <w:lang w:eastAsia="ru-RU"/>
        </w:rPr>
        <w:t>зонах</w:t>
      </w:r>
      <w:proofErr w:type="gramEnd"/>
      <w:r w:rsidRPr="001F72B2">
        <w:rPr>
          <w:rFonts w:ascii="Courier New" w:hAnsi="Courier New" w:cs="Courier New"/>
          <w:color w:val="000000"/>
          <w:sz w:val="20"/>
          <w:szCs w:val="20"/>
          <w:lang w:eastAsia="ru-RU"/>
        </w:rPr>
        <w:t xml:space="preserve">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Площади                  │  Асфальтобетон типов</w:t>
      </w:r>
      <w:proofErr w:type="gramStart"/>
      <w:r w:rsidRPr="001F72B2">
        <w:rPr>
          <w:rFonts w:ascii="Courier New" w:hAnsi="Courier New" w:cs="Courier New"/>
          <w:color w:val="000000"/>
          <w:sz w:val="20"/>
          <w:szCs w:val="20"/>
          <w:lang w:eastAsia="ru-RU"/>
        </w:rPr>
        <w:t xml:space="preserve"> Б</w:t>
      </w:r>
      <w:proofErr w:type="gramEnd"/>
      <w:r w:rsidRPr="001F72B2">
        <w:rPr>
          <w:rFonts w:ascii="Courier New" w:hAnsi="Courier New" w:cs="Courier New"/>
          <w:color w:val="000000"/>
          <w:sz w:val="20"/>
          <w:szCs w:val="20"/>
          <w:lang w:eastAsia="ru-RU"/>
        </w:rPr>
        <w:t xml:space="preserve">  и│  </w:t>
      </w:r>
      <w:hyperlink r:id="rId119" w:history="1">
        <w:r w:rsidRPr="001F72B2">
          <w:rPr>
            <w:rFonts w:ascii="Courier New" w:hAnsi="Courier New" w:cs="Courier New"/>
            <w:color w:val="000000"/>
            <w:sz w:val="20"/>
            <w:szCs w:val="20"/>
            <w:lang w:eastAsia="ru-RU"/>
          </w:rPr>
          <w:t>ГОСТ 9128-97</w:t>
        </w:r>
      </w:hyperlink>
      <w:r w:rsidRPr="001F72B2">
        <w:rPr>
          <w:rFonts w:ascii="Courier New" w:hAnsi="Courier New" w:cs="Courier New"/>
          <w:color w:val="000000"/>
          <w:sz w:val="20"/>
          <w:szCs w:val="20"/>
          <w:lang w:eastAsia="ru-RU"/>
        </w:rPr>
        <w:t xml:space="preserve">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w:t>
      </w:r>
      <w:proofErr w:type="gramStart"/>
      <w:r w:rsidRPr="001F72B2">
        <w:rPr>
          <w:rFonts w:ascii="Courier New" w:hAnsi="Courier New" w:cs="Courier New"/>
          <w:color w:val="000000"/>
          <w:sz w:val="20"/>
          <w:szCs w:val="20"/>
          <w:lang w:eastAsia="ru-RU"/>
        </w:rPr>
        <w:t>Представительские</w:t>
      </w:r>
      <w:proofErr w:type="gramEnd"/>
      <w:r w:rsidRPr="001F72B2">
        <w:rPr>
          <w:rFonts w:ascii="Courier New" w:hAnsi="Courier New" w:cs="Courier New"/>
          <w:color w:val="000000"/>
          <w:sz w:val="20"/>
          <w:szCs w:val="20"/>
          <w:lang w:eastAsia="ru-RU"/>
        </w:rPr>
        <w:t>,       │  Пластбетон цветной.     │  ТУ 400-24-110-76│</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│приобъектные,  общественно-│  Штучные   элементы    </w:t>
      </w:r>
      <w:proofErr w:type="gramStart"/>
      <w:r w:rsidRPr="001F72B2">
        <w:rPr>
          <w:rFonts w:ascii="Courier New" w:hAnsi="Courier New" w:cs="Courier New"/>
          <w:color w:val="000000"/>
          <w:sz w:val="20"/>
          <w:szCs w:val="20"/>
          <w:lang w:eastAsia="ru-RU"/>
        </w:rPr>
        <w:t>из</w:t>
      </w:r>
      <w:proofErr w:type="gramEnd"/>
      <w:r w:rsidRPr="001F72B2">
        <w:rPr>
          <w:rFonts w:ascii="Courier New" w:hAnsi="Courier New" w:cs="Courier New"/>
          <w:color w:val="000000"/>
          <w:sz w:val="20"/>
          <w:szCs w:val="20"/>
          <w:lang w:eastAsia="ru-RU"/>
        </w:rPr>
        <w:t>│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│транспортные               │искусственного         или│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│природного камня.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Транспортных развязок    │  Асфальтобетон:          │  </w:t>
      </w:r>
      <w:hyperlink r:id="rId120" w:history="1">
        <w:r w:rsidRPr="001F72B2">
          <w:rPr>
            <w:rFonts w:ascii="Courier New" w:hAnsi="Courier New" w:cs="Courier New"/>
            <w:color w:val="000000"/>
            <w:sz w:val="20"/>
            <w:szCs w:val="20"/>
            <w:lang w:eastAsia="ru-RU"/>
          </w:rPr>
          <w:t>ГОСТ 9128-97</w:t>
        </w:r>
      </w:hyperlink>
      <w:r w:rsidRPr="001F72B2">
        <w:rPr>
          <w:rFonts w:ascii="Courier New" w:hAnsi="Courier New" w:cs="Courier New"/>
          <w:color w:val="000000"/>
          <w:sz w:val="20"/>
          <w:szCs w:val="20"/>
          <w:lang w:eastAsia="ru-RU"/>
        </w:rPr>
        <w:t xml:space="preserve">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типов</w:t>
      </w:r>
      <w:proofErr w:type="gramStart"/>
      <w:r w:rsidRPr="001F72B2">
        <w:rPr>
          <w:rFonts w:ascii="Courier New" w:hAnsi="Courier New" w:cs="Courier New"/>
          <w:color w:val="000000"/>
          <w:sz w:val="20"/>
          <w:szCs w:val="20"/>
          <w:lang w:eastAsia="ru-RU"/>
        </w:rPr>
        <w:t xml:space="preserve"> А</w:t>
      </w:r>
      <w:proofErr w:type="gramEnd"/>
      <w:r w:rsidRPr="001F72B2">
        <w:rPr>
          <w:rFonts w:ascii="Courier New" w:hAnsi="Courier New" w:cs="Courier New"/>
          <w:color w:val="000000"/>
          <w:sz w:val="20"/>
          <w:szCs w:val="20"/>
          <w:lang w:eastAsia="ru-RU"/>
        </w:rPr>
        <w:t xml:space="preserve"> и Б;          │  ТУ 5718-001-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щебнемастичный        │00011168-2000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Искусственные сооружения │  Асфальтобетон:          │  </w:t>
      </w:r>
      <w:hyperlink r:id="rId121" w:history="1">
        <w:r w:rsidRPr="001F72B2">
          <w:rPr>
            <w:rFonts w:ascii="Courier New" w:hAnsi="Courier New" w:cs="Courier New"/>
            <w:color w:val="000000"/>
            <w:sz w:val="20"/>
            <w:szCs w:val="20"/>
            <w:lang w:eastAsia="ru-RU"/>
          </w:rPr>
          <w:t>ГОСТ 9128-97</w:t>
        </w:r>
      </w:hyperlink>
      <w:r w:rsidRPr="001F72B2">
        <w:rPr>
          <w:rFonts w:ascii="Courier New" w:hAnsi="Courier New" w:cs="Courier New"/>
          <w:color w:val="000000"/>
          <w:sz w:val="20"/>
          <w:szCs w:val="20"/>
          <w:lang w:eastAsia="ru-RU"/>
        </w:rPr>
        <w:t xml:space="preserve">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Мосты,          эстакады,│  - тип</w:t>
      </w:r>
      <w:proofErr w:type="gramStart"/>
      <w:r w:rsidRPr="001F72B2">
        <w:rPr>
          <w:rFonts w:ascii="Courier New" w:hAnsi="Courier New" w:cs="Courier New"/>
          <w:color w:val="000000"/>
          <w:sz w:val="20"/>
          <w:szCs w:val="20"/>
          <w:lang w:eastAsia="ru-RU"/>
        </w:rPr>
        <w:t xml:space="preserve"> Б</w:t>
      </w:r>
      <w:proofErr w:type="gramEnd"/>
      <w:r w:rsidRPr="001F72B2">
        <w:rPr>
          <w:rFonts w:ascii="Courier New" w:hAnsi="Courier New" w:cs="Courier New"/>
          <w:color w:val="000000"/>
          <w:sz w:val="20"/>
          <w:szCs w:val="20"/>
          <w:lang w:eastAsia="ru-RU"/>
        </w:rPr>
        <w:t>;                │  ТУ-5718-001 -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│путепроводы, тоннели       │  - щебнемастичный;       │00011168-2000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ТУ 400-24-158-89│</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│&lt;*&gt;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 </w:t>
      </w:r>
      <w:proofErr w:type="gramStart"/>
      <w:r w:rsidRPr="001F72B2">
        <w:rPr>
          <w:rFonts w:ascii="Courier New" w:hAnsi="Courier New" w:cs="Courier New"/>
          <w:color w:val="000000"/>
          <w:sz w:val="20"/>
          <w:szCs w:val="20"/>
          <w:lang w:eastAsia="ru-RU"/>
        </w:rPr>
        <w:t>литой</w:t>
      </w:r>
      <w:proofErr w:type="gramEnd"/>
      <w:r w:rsidRPr="001F72B2">
        <w:rPr>
          <w:rFonts w:ascii="Courier New" w:hAnsi="Courier New" w:cs="Courier New"/>
          <w:color w:val="000000"/>
          <w:sz w:val="20"/>
          <w:szCs w:val="20"/>
          <w:lang w:eastAsia="ru-RU"/>
        </w:rPr>
        <w:t xml:space="preserve"> типов I и II.   │  ТУ 57-1841-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Смеси  для   </w:t>
      </w:r>
      <w:proofErr w:type="gramStart"/>
      <w:r w:rsidRPr="001F72B2">
        <w:rPr>
          <w:rFonts w:ascii="Courier New" w:hAnsi="Courier New" w:cs="Courier New"/>
          <w:color w:val="000000"/>
          <w:sz w:val="20"/>
          <w:szCs w:val="20"/>
          <w:lang w:eastAsia="ru-RU"/>
        </w:rPr>
        <w:t>шероховатых</w:t>
      </w:r>
      <w:proofErr w:type="gramEnd"/>
      <w:r w:rsidRPr="001F72B2">
        <w:rPr>
          <w:rFonts w:ascii="Courier New" w:hAnsi="Courier New" w:cs="Courier New"/>
          <w:color w:val="000000"/>
          <w:sz w:val="20"/>
          <w:szCs w:val="20"/>
          <w:lang w:eastAsia="ru-RU"/>
        </w:rPr>
        <w:t>│02804042596-01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│слоев износа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5423" w:rsidRPr="0013424D" w:rsidRDefault="006B5423" w:rsidP="006B5423">
      <w:pPr>
        <w:suppressAutoHyphens w:val="0"/>
        <w:autoSpaceDE w:val="0"/>
        <w:autoSpaceDN w:val="0"/>
        <w:adjustRightInd w:val="0"/>
        <w:jc w:val="center"/>
        <w:outlineLvl w:val="2"/>
        <w:rPr>
          <w:color w:val="000000"/>
          <w:sz w:val="16"/>
          <w:szCs w:val="16"/>
          <w:lang w:eastAsia="ru-RU"/>
        </w:rPr>
      </w:pPr>
    </w:p>
    <w:p w:rsidR="006B5423" w:rsidRPr="001F72B2" w:rsidRDefault="006B5423" w:rsidP="006B5423">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Таблица 2. Покрытия пешеходных коммуникаций</w:t>
      </w:r>
    </w:p>
    <w:p w:rsidR="006B5423" w:rsidRPr="0013424D" w:rsidRDefault="006B5423" w:rsidP="006B5423">
      <w:pPr>
        <w:suppressAutoHyphens w:val="0"/>
        <w:autoSpaceDE w:val="0"/>
        <w:autoSpaceDN w:val="0"/>
        <w:adjustRightInd w:val="0"/>
        <w:ind w:firstLine="540"/>
        <w:jc w:val="both"/>
        <w:rPr>
          <w:color w:val="000000"/>
          <w:sz w:val="16"/>
          <w:szCs w:val="16"/>
          <w:lang w:eastAsia="ru-RU"/>
        </w:rPr>
      </w:pP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Объект      │                         Материал покрытия: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комплексного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xml:space="preserve">│ благоустройства  │    тротуара    │ пешеходной зоны │  дорожки </w:t>
      </w:r>
      <w:proofErr w:type="gramStart"/>
      <w:r w:rsidRPr="001F72B2">
        <w:rPr>
          <w:rFonts w:ascii="Courier New" w:hAnsi="Courier New" w:cs="Courier New"/>
          <w:color w:val="000000"/>
          <w:sz w:val="16"/>
          <w:szCs w:val="16"/>
          <w:lang w:eastAsia="ru-RU"/>
        </w:rPr>
        <w:t>на</w:t>
      </w:r>
      <w:proofErr w:type="gramEnd"/>
      <w:r w:rsidRPr="001F72B2">
        <w:rPr>
          <w:rFonts w:ascii="Courier New" w:hAnsi="Courier New" w:cs="Courier New"/>
          <w:color w:val="000000"/>
          <w:sz w:val="16"/>
          <w:szCs w:val="16"/>
          <w:lang w:eastAsia="ru-RU"/>
        </w:rPr>
        <w:t xml:space="preserve">   │    пандусов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  озелененной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xml:space="preserve">│                  │       </w:t>
      </w:r>
      <w:r>
        <w:rPr>
          <w:rFonts w:ascii="Courier New" w:hAnsi="Courier New" w:cs="Courier New"/>
          <w:color w:val="000000"/>
          <w:sz w:val="16"/>
          <w:szCs w:val="16"/>
          <w:lang w:eastAsia="ru-RU"/>
        </w:rPr>
        <w:t xml:space="preserve"> </w:t>
      </w:r>
      <w:r w:rsidRPr="001F72B2">
        <w:rPr>
          <w:rFonts w:ascii="Courier New" w:hAnsi="Courier New" w:cs="Courier New"/>
          <w:color w:val="000000"/>
          <w:sz w:val="16"/>
          <w:szCs w:val="16"/>
          <w:lang w:eastAsia="ru-RU"/>
        </w:rPr>
        <w:t xml:space="preserve">        │                 │  территории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  технической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     зоны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xml:space="preserve">│  </w:t>
      </w:r>
      <w:proofErr w:type="gramStart"/>
      <w:r w:rsidRPr="001F72B2">
        <w:rPr>
          <w:rFonts w:ascii="Courier New" w:hAnsi="Courier New" w:cs="Courier New"/>
          <w:color w:val="000000"/>
          <w:sz w:val="16"/>
          <w:szCs w:val="16"/>
          <w:lang w:eastAsia="ru-RU"/>
        </w:rPr>
        <w:t>Магистральные</w:t>
      </w:r>
      <w:proofErr w:type="gramEnd"/>
      <w:r w:rsidRPr="001F72B2">
        <w:rPr>
          <w:rFonts w:ascii="Courier New" w:hAnsi="Courier New" w:cs="Courier New"/>
          <w:color w:val="000000"/>
          <w:sz w:val="16"/>
          <w:szCs w:val="16"/>
          <w:lang w:eastAsia="ru-RU"/>
        </w:rPr>
        <w:t xml:space="preserve">   │  Асфальтобетон │        -        │  Штучные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xml:space="preserve">│улицы             │типов Г и Д.    │                 │элементы     </w:t>
      </w:r>
      <w:proofErr w:type="gramStart"/>
      <w:r w:rsidRPr="001F72B2">
        <w:rPr>
          <w:rFonts w:ascii="Courier New" w:hAnsi="Courier New" w:cs="Courier New"/>
          <w:color w:val="000000"/>
          <w:sz w:val="16"/>
          <w:szCs w:val="16"/>
          <w:lang w:eastAsia="ru-RU"/>
        </w:rPr>
        <w:t>из</w:t>
      </w:r>
      <w:proofErr w:type="gramEnd"/>
      <w:r w:rsidRPr="001F72B2">
        <w:rPr>
          <w:rFonts w:ascii="Courier New" w:hAnsi="Courier New" w:cs="Courier New"/>
          <w:color w:val="000000"/>
          <w:sz w:val="16"/>
          <w:szCs w:val="16"/>
          <w:lang w:eastAsia="ru-RU"/>
        </w:rPr>
        <w:t>│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│общегородского   и│  Штучные       │                 │искусственного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xml:space="preserve">│районного значения│элементы      </w:t>
      </w:r>
      <w:proofErr w:type="gramStart"/>
      <w:r w:rsidRPr="001F72B2">
        <w:rPr>
          <w:rFonts w:ascii="Courier New" w:hAnsi="Courier New" w:cs="Courier New"/>
          <w:color w:val="000000"/>
          <w:sz w:val="16"/>
          <w:szCs w:val="16"/>
          <w:lang w:eastAsia="ru-RU"/>
        </w:rPr>
        <w:t>из</w:t>
      </w:r>
      <w:proofErr w:type="gramEnd"/>
      <w:r w:rsidRPr="001F72B2">
        <w:rPr>
          <w:rFonts w:ascii="Courier New" w:hAnsi="Courier New" w:cs="Courier New"/>
          <w:color w:val="000000"/>
          <w:sz w:val="16"/>
          <w:szCs w:val="16"/>
          <w:lang w:eastAsia="ru-RU"/>
        </w:rPr>
        <w:t>│                 │или  природного│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│искусственного  │                 │камня.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xml:space="preserve">│                  │или   </w:t>
      </w:r>
      <w:proofErr w:type="gramStart"/>
      <w:r w:rsidRPr="001F72B2">
        <w:rPr>
          <w:rFonts w:ascii="Courier New" w:hAnsi="Courier New" w:cs="Courier New"/>
          <w:color w:val="000000"/>
          <w:sz w:val="16"/>
          <w:szCs w:val="16"/>
          <w:lang w:eastAsia="ru-RU"/>
        </w:rPr>
        <w:t>природного</w:t>
      </w:r>
      <w:proofErr w:type="gramEnd"/>
      <w:r w:rsidRPr="001F72B2">
        <w:rPr>
          <w:rFonts w:ascii="Courier New" w:hAnsi="Courier New" w:cs="Courier New"/>
          <w:color w:val="000000"/>
          <w:sz w:val="16"/>
          <w:szCs w:val="16"/>
          <w:lang w:eastAsia="ru-RU"/>
        </w:rPr>
        <w:t>│                 │  Смеси сыпучих│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│камня           │                 │материалов,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│неукрепленные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│или укрепленные│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│вяжущим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Улицы   местного│  То же</w:t>
      </w:r>
      <w:proofErr w:type="gramStart"/>
      <w:r w:rsidRPr="001F72B2">
        <w:rPr>
          <w:rFonts w:ascii="Courier New" w:hAnsi="Courier New" w:cs="Courier New"/>
          <w:color w:val="000000"/>
          <w:sz w:val="16"/>
          <w:szCs w:val="16"/>
          <w:lang w:eastAsia="ru-RU"/>
        </w:rPr>
        <w:t xml:space="preserve">         │        -        │       -       │  </w:t>
      </w:r>
      <w:proofErr w:type="gramEnd"/>
      <w:r w:rsidRPr="001F72B2">
        <w:rPr>
          <w:rFonts w:ascii="Courier New" w:hAnsi="Courier New" w:cs="Courier New"/>
          <w:color w:val="000000"/>
          <w:sz w:val="16"/>
          <w:szCs w:val="16"/>
          <w:lang w:eastAsia="ru-RU"/>
        </w:rPr>
        <w:t>Асфальтобетон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│значения          │                │                 │               │типов</w:t>
      </w:r>
      <w:proofErr w:type="gramStart"/>
      <w:r w:rsidRPr="001F72B2">
        <w:rPr>
          <w:rFonts w:ascii="Courier New" w:hAnsi="Courier New" w:cs="Courier New"/>
          <w:color w:val="000000"/>
          <w:sz w:val="16"/>
          <w:szCs w:val="16"/>
          <w:lang w:eastAsia="ru-RU"/>
        </w:rPr>
        <w:t xml:space="preserve"> В</w:t>
      </w:r>
      <w:proofErr w:type="gramEnd"/>
      <w:r w:rsidRPr="001F72B2">
        <w:rPr>
          <w:rFonts w:ascii="Courier New" w:hAnsi="Courier New" w:cs="Courier New"/>
          <w:color w:val="000000"/>
          <w:sz w:val="16"/>
          <w:szCs w:val="16"/>
          <w:lang w:eastAsia="ru-RU"/>
        </w:rPr>
        <w:t>, Г и Д.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xml:space="preserve">│  </w:t>
      </w:r>
      <w:proofErr w:type="gramStart"/>
      <w:r w:rsidRPr="001F72B2">
        <w:rPr>
          <w:rFonts w:ascii="Courier New" w:hAnsi="Courier New" w:cs="Courier New"/>
          <w:color w:val="000000"/>
          <w:sz w:val="16"/>
          <w:szCs w:val="16"/>
          <w:lang w:eastAsia="ru-RU"/>
        </w:rPr>
        <w:t>в</w:t>
      </w:r>
      <w:proofErr w:type="gramEnd"/>
      <w:r w:rsidRPr="001F72B2">
        <w:rPr>
          <w:rFonts w:ascii="Courier New" w:hAnsi="Courier New" w:cs="Courier New"/>
          <w:color w:val="000000"/>
          <w:sz w:val="16"/>
          <w:szCs w:val="16"/>
          <w:lang w:eastAsia="ru-RU"/>
        </w:rPr>
        <w:t xml:space="preserve">          жилой│                │                 │               │  Цементобетон.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│застройке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в               │  Асфальтобетон</w:t>
      </w:r>
      <w:proofErr w:type="gramStart"/>
      <w:r w:rsidRPr="001F72B2">
        <w:rPr>
          <w:rFonts w:ascii="Courier New" w:hAnsi="Courier New" w:cs="Courier New"/>
          <w:color w:val="000000"/>
          <w:sz w:val="16"/>
          <w:szCs w:val="16"/>
          <w:lang w:eastAsia="ru-RU"/>
        </w:rPr>
        <w:t xml:space="preserve"> │        -        │       -       │                 │</w:t>
      </w:r>
      <w:proofErr w:type="gramEnd"/>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proofErr w:type="gramStart"/>
      <w:r w:rsidRPr="001F72B2">
        <w:rPr>
          <w:rFonts w:ascii="Courier New" w:hAnsi="Courier New" w:cs="Courier New"/>
          <w:color w:val="000000"/>
          <w:sz w:val="16"/>
          <w:szCs w:val="16"/>
          <w:lang w:eastAsia="ru-RU"/>
        </w:rPr>
        <w:t>производственной</w:t>
      </w:r>
      <w:proofErr w:type="gramEnd"/>
      <w:r w:rsidRPr="001F72B2">
        <w:rPr>
          <w:rFonts w:ascii="Courier New" w:hAnsi="Courier New" w:cs="Courier New"/>
          <w:color w:val="000000"/>
          <w:sz w:val="16"/>
          <w:szCs w:val="16"/>
          <w:lang w:eastAsia="ru-RU"/>
        </w:rPr>
        <w:t xml:space="preserve"> и│типов Г и Д.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│коммунальн</w:t>
      </w:r>
      <w:proofErr w:type="gramStart"/>
      <w:r w:rsidRPr="001F72B2">
        <w:rPr>
          <w:rFonts w:ascii="Courier New" w:hAnsi="Courier New" w:cs="Courier New"/>
          <w:color w:val="000000"/>
          <w:sz w:val="16"/>
          <w:szCs w:val="16"/>
          <w:lang w:eastAsia="ru-RU"/>
        </w:rPr>
        <w:t>о-</w:t>
      </w:r>
      <w:proofErr w:type="gramEnd"/>
      <w:r w:rsidRPr="001F72B2">
        <w:rPr>
          <w:rFonts w:ascii="Courier New" w:hAnsi="Courier New" w:cs="Courier New"/>
          <w:color w:val="000000"/>
          <w:sz w:val="16"/>
          <w:szCs w:val="16"/>
          <w:lang w:eastAsia="ru-RU"/>
        </w:rPr>
        <w:t xml:space="preserve">      │  Цементобетон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proofErr w:type="gramStart"/>
      <w:r w:rsidRPr="001F72B2">
        <w:rPr>
          <w:rFonts w:ascii="Courier New" w:hAnsi="Courier New" w:cs="Courier New"/>
          <w:color w:val="000000"/>
          <w:sz w:val="16"/>
          <w:szCs w:val="16"/>
          <w:lang w:eastAsia="ru-RU"/>
        </w:rPr>
        <w:t>складской</w:t>
      </w:r>
      <w:proofErr w:type="gramEnd"/>
      <w:r w:rsidRPr="001F72B2">
        <w:rPr>
          <w:rFonts w:ascii="Courier New" w:hAnsi="Courier New" w:cs="Courier New"/>
          <w:color w:val="000000"/>
          <w:sz w:val="16"/>
          <w:szCs w:val="16"/>
          <w:lang w:eastAsia="ru-RU"/>
        </w:rPr>
        <w:t xml:space="preserve"> зонах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xml:space="preserve">│  Пешеходная улица│  Штучные       │  </w:t>
      </w:r>
      <w:proofErr w:type="gramStart"/>
      <w:r w:rsidRPr="001F72B2">
        <w:rPr>
          <w:rFonts w:ascii="Courier New" w:hAnsi="Courier New" w:cs="Courier New"/>
          <w:color w:val="000000"/>
          <w:sz w:val="16"/>
          <w:szCs w:val="16"/>
          <w:lang w:eastAsia="ru-RU"/>
        </w:rPr>
        <w:t>Штучные</w:t>
      </w:r>
      <w:proofErr w:type="gramEnd"/>
      <w:r w:rsidRPr="001F72B2">
        <w:rPr>
          <w:rFonts w:ascii="Courier New" w:hAnsi="Courier New" w:cs="Courier New"/>
          <w:color w:val="000000"/>
          <w:sz w:val="16"/>
          <w:szCs w:val="16"/>
          <w:lang w:eastAsia="ru-RU"/>
        </w:rPr>
        <w:t xml:space="preserve">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xml:space="preserve">│                  │элементы      </w:t>
      </w:r>
      <w:proofErr w:type="gramStart"/>
      <w:r w:rsidRPr="001F72B2">
        <w:rPr>
          <w:rFonts w:ascii="Courier New" w:hAnsi="Courier New" w:cs="Courier New"/>
          <w:color w:val="000000"/>
          <w:sz w:val="16"/>
          <w:szCs w:val="16"/>
          <w:lang w:eastAsia="ru-RU"/>
        </w:rPr>
        <w:t>из</w:t>
      </w:r>
      <w:proofErr w:type="gramEnd"/>
      <w:r w:rsidRPr="001F72B2">
        <w:rPr>
          <w:rFonts w:ascii="Courier New" w:hAnsi="Courier New" w:cs="Courier New"/>
          <w:color w:val="000000"/>
          <w:sz w:val="16"/>
          <w:szCs w:val="16"/>
          <w:lang w:eastAsia="ru-RU"/>
        </w:rPr>
        <w:t>│элементы       из│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│искусственного  │</w:t>
      </w:r>
      <w:proofErr w:type="gramStart"/>
      <w:r w:rsidRPr="001F72B2">
        <w:rPr>
          <w:rFonts w:ascii="Courier New" w:hAnsi="Courier New" w:cs="Courier New"/>
          <w:color w:val="000000"/>
          <w:sz w:val="16"/>
          <w:szCs w:val="16"/>
          <w:lang w:eastAsia="ru-RU"/>
        </w:rPr>
        <w:t>искусственного</w:t>
      </w:r>
      <w:proofErr w:type="gramEnd"/>
      <w:r w:rsidRPr="001F72B2">
        <w:rPr>
          <w:rFonts w:ascii="Courier New" w:hAnsi="Courier New" w:cs="Courier New"/>
          <w:color w:val="000000"/>
          <w:sz w:val="16"/>
          <w:szCs w:val="16"/>
          <w:lang w:eastAsia="ru-RU"/>
        </w:rPr>
        <w:t xml:space="preserve">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│или   природного│или    природного│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│камня</w:t>
      </w:r>
      <w:proofErr w:type="gramStart"/>
      <w:r w:rsidRPr="001F72B2">
        <w:rPr>
          <w:rFonts w:ascii="Courier New" w:hAnsi="Courier New" w:cs="Courier New"/>
          <w:color w:val="000000"/>
          <w:sz w:val="16"/>
          <w:szCs w:val="16"/>
          <w:lang w:eastAsia="ru-RU"/>
        </w:rPr>
        <w:t>.</w:t>
      </w:r>
      <w:proofErr w:type="gramEnd"/>
      <w:r w:rsidRPr="001F72B2">
        <w:rPr>
          <w:rFonts w:ascii="Courier New" w:hAnsi="Courier New" w:cs="Courier New"/>
          <w:color w:val="000000"/>
          <w:sz w:val="16"/>
          <w:szCs w:val="16"/>
          <w:lang w:eastAsia="ru-RU"/>
        </w:rPr>
        <w:t xml:space="preserve">          │</w:t>
      </w:r>
      <w:proofErr w:type="gramStart"/>
      <w:r w:rsidRPr="001F72B2">
        <w:rPr>
          <w:rFonts w:ascii="Courier New" w:hAnsi="Courier New" w:cs="Courier New"/>
          <w:color w:val="000000"/>
          <w:sz w:val="16"/>
          <w:szCs w:val="16"/>
          <w:lang w:eastAsia="ru-RU"/>
        </w:rPr>
        <w:t>к</w:t>
      </w:r>
      <w:proofErr w:type="gramEnd"/>
      <w:r w:rsidRPr="001F72B2">
        <w:rPr>
          <w:rFonts w:ascii="Courier New" w:hAnsi="Courier New" w:cs="Courier New"/>
          <w:color w:val="000000"/>
          <w:sz w:val="16"/>
          <w:szCs w:val="16"/>
          <w:lang w:eastAsia="ru-RU"/>
        </w:rPr>
        <w:t>амня.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│Пластбетон      │</w:t>
      </w:r>
      <w:proofErr w:type="gramStart"/>
      <w:r w:rsidRPr="001F72B2">
        <w:rPr>
          <w:rFonts w:ascii="Courier New" w:hAnsi="Courier New" w:cs="Courier New"/>
          <w:color w:val="000000"/>
          <w:sz w:val="16"/>
          <w:szCs w:val="16"/>
          <w:lang w:eastAsia="ru-RU"/>
        </w:rPr>
        <w:t>Пластбетон</w:t>
      </w:r>
      <w:proofErr w:type="gramEnd"/>
      <w:r w:rsidRPr="001F72B2">
        <w:rPr>
          <w:rFonts w:ascii="Courier New" w:hAnsi="Courier New" w:cs="Courier New"/>
          <w:color w:val="000000"/>
          <w:sz w:val="16"/>
          <w:szCs w:val="16"/>
          <w:lang w:eastAsia="ru-RU"/>
        </w:rPr>
        <w:t xml:space="preserve">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│цветной         │</w:t>
      </w:r>
      <w:proofErr w:type="gramStart"/>
      <w:r w:rsidRPr="001F72B2">
        <w:rPr>
          <w:rFonts w:ascii="Courier New" w:hAnsi="Courier New" w:cs="Courier New"/>
          <w:color w:val="000000"/>
          <w:sz w:val="16"/>
          <w:szCs w:val="16"/>
          <w:lang w:eastAsia="ru-RU"/>
        </w:rPr>
        <w:t>цветной</w:t>
      </w:r>
      <w:proofErr w:type="gramEnd"/>
      <w:r w:rsidRPr="001F72B2">
        <w:rPr>
          <w:rFonts w:ascii="Courier New" w:hAnsi="Courier New" w:cs="Courier New"/>
          <w:color w:val="000000"/>
          <w:sz w:val="16"/>
          <w:szCs w:val="16"/>
          <w:lang w:eastAsia="ru-RU"/>
        </w:rPr>
        <w:t xml:space="preserve">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xml:space="preserve">│  Площади         │  Штучные       │  </w:t>
      </w:r>
      <w:proofErr w:type="gramStart"/>
      <w:r w:rsidRPr="001F72B2">
        <w:rPr>
          <w:rFonts w:ascii="Courier New" w:hAnsi="Courier New" w:cs="Courier New"/>
          <w:color w:val="000000"/>
          <w:sz w:val="16"/>
          <w:szCs w:val="16"/>
          <w:lang w:eastAsia="ru-RU"/>
        </w:rPr>
        <w:t>Штучные</w:t>
      </w:r>
      <w:proofErr w:type="gramEnd"/>
      <w:r w:rsidRPr="001F72B2">
        <w:rPr>
          <w:rFonts w:ascii="Courier New" w:hAnsi="Courier New" w:cs="Courier New"/>
          <w:color w:val="000000"/>
          <w:sz w:val="16"/>
          <w:szCs w:val="16"/>
          <w:lang w:eastAsia="ru-RU"/>
        </w:rPr>
        <w:t xml:space="preserve">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xml:space="preserve">│представительские,│элементы      </w:t>
      </w:r>
      <w:proofErr w:type="gramStart"/>
      <w:r w:rsidRPr="001F72B2">
        <w:rPr>
          <w:rFonts w:ascii="Courier New" w:hAnsi="Courier New" w:cs="Courier New"/>
          <w:color w:val="000000"/>
          <w:sz w:val="16"/>
          <w:szCs w:val="16"/>
          <w:lang w:eastAsia="ru-RU"/>
        </w:rPr>
        <w:t>из</w:t>
      </w:r>
      <w:proofErr w:type="gramEnd"/>
      <w:r w:rsidRPr="001F72B2">
        <w:rPr>
          <w:rFonts w:ascii="Courier New" w:hAnsi="Courier New" w:cs="Courier New"/>
          <w:color w:val="000000"/>
          <w:sz w:val="16"/>
          <w:szCs w:val="16"/>
          <w:lang w:eastAsia="ru-RU"/>
        </w:rPr>
        <w:t>│элементы       из│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│приобъектные,     │искусственного  │</w:t>
      </w:r>
      <w:proofErr w:type="gramStart"/>
      <w:r w:rsidRPr="001F72B2">
        <w:rPr>
          <w:rFonts w:ascii="Courier New" w:hAnsi="Courier New" w:cs="Courier New"/>
          <w:color w:val="000000"/>
          <w:sz w:val="16"/>
          <w:szCs w:val="16"/>
          <w:lang w:eastAsia="ru-RU"/>
        </w:rPr>
        <w:t>искусственного</w:t>
      </w:r>
      <w:proofErr w:type="gramEnd"/>
      <w:r w:rsidRPr="001F72B2">
        <w:rPr>
          <w:rFonts w:ascii="Courier New" w:hAnsi="Courier New" w:cs="Courier New"/>
          <w:color w:val="000000"/>
          <w:sz w:val="16"/>
          <w:szCs w:val="16"/>
          <w:lang w:eastAsia="ru-RU"/>
        </w:rPr>
        <w:t xml:space="preserve">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│общественн</w:t>
      </w:r>
      <w:proofErr w:type="gramStart"/>
      <w:r w:rsidRPr="001F72B2">
        <w:rPr>
          <w:rFonts w:ascii="Courier New" w:hAnsi="Courier New" w:cs="Courier New"/>
          <w:color w:val="000000"/>
          <w:sz w:val="16"/>
          <w:szCs w:val="16"/>
          <w:lang w:eastAsia="ru-RU"/>
        </w:rPr>
        <w:t>о-</w:t>
      </w:r>
      <w:proofErr w:type="gramEnd"/>
      <w:r w:rsidRPr="001F72B2">
        <w:rPr>
          <w:rFonts w:ascii="Courier New" w:hAnsi="Courier New" w:cs="Courier New"/>
          <w:color w:val="000000"/>
          <w:sz w:val="16"/>
          <w:szCs w:val="16"/>
          <w:lang w:eastAsia="ru-RU"/>
        </w:rPr>
        <w:t xml:space="preserve">      │или   природного│или    природного│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│транспортные      │камня</w:t>
      </w:r>
      <w:proofErr w:type="gramStart"/>
      <w:r w:rsidRPr="001F72B2">
        <w:rPr>
          <w:rFonts w:ascii="Courier New" w:hAnsi="Courier New" w:cs="Courier New"/>
          <w:color w:val="000000"/>
          <w:sz w:val="16"/>
          <w:szCs w:val="16"/>
          <w:lang w:eastAsia="ru-RU"/>
        </w:rPr>
        <w:t>.</w:t>
      </w:r>
      <w:proofErr w:type="gramEnd"/>
      <w:r w:rsidRPr="001F72B2">
        <w:rPr>
          <w:rFonts w:ascii="Courier New" w:hAnsi="Courier New" w:cs="Courier New"/>
          <w:color w:val="000000"/>
          <w:sz w:val="16"/>
          <w:szCs w:val="16"/>
          <w:lang w:eastAsia="ru-RU"/>
        </w:rPr>
        <w:t xml:space="preserve">          │</w:t>
      </w:r>
      <w:proofErr w:type="gramStart"/>
      <w:r w:rsidRPr="001F72B2">
        <w:rPr>
          <w:rFonts w:ascii="Courier New" w:hAnsi="Courier New" w:cs="Courier New"/>
          <w:color w:val="000000"/>
          <w:sz w:val="16"/>
          <w:szCs w:val="16"/>
          <w:lang w:eastAsia="ru-RU"/>
        </w:rPr>
        <w:t>к</w:t>
      </w:r>
      <w:proofErr w:type="gramEnd"/>
      <w:r w:rsidRPr="001F72B2">
        <w:rPr>
          <w:rFonts w:ascii="Courier New" w:hAnsi="Courier New" w:cs="Courier New"/>
          <w:color w:val="000000"/>
          <w:sz w:val="16"/>
          <w:szCs w:val="16"/>
          <w:lang w:eastAsia="ru-RU"/>
        </w:rPr>
        <w:t>амня.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xml:space="preserve">│                  │  Асфальтобетон │  </w:t>
      </w:r>
      <w:proofErr w:type="gramStart"/>
      <w:r w:rsidRPr="001F72B2">
        <w:rPr>
          <w:rFonts w:ascii="Courier New" w:hAnsi="Courier New" w:cs="Courier New"/>
          <w:color w:val="000000"/>
          <w:sz w:val="16"/>
          <w:szCs w:val="16"/>
          <w:lang w:eastAsia="ru-RU"/>
        </w:rPr>
        <w:t>Асфальтобетон</w:t>
      </w:r>
      <w:proofErr w:type="gramEnd"/>
      <w:r w:rsidRPr="001F72B2">
        <w:rPr>
          <w:rFonts w:ascii="Courier New" w:hAnsi="Courier New" w:cs="Courier New"/>
          <w:color w:val="000000"/>
          <w:sz w:val="16"/>
          <w:szCs w:val="16"/>
          <w:lang w:eastAsia="ru-RU"/>
        </w:rPr>
        <w:t xml:space="preserve">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lastRenderedPageBreak/>
        <w:t>│                  │типов  Г  и   Д.│типов  Г   и   Д.│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│Пластбетон      │</w:t>
      </w:r>
      <w:proofErr w:type="gramStart"/>
      <w:r w:rsidRPr="001F72B2">
        <w:rPr>
          <w:rFonts w:ascii="Courier New" w:hAnsi="Courier New" w:cs="Courier New"/>
          <w:color w:val="000000"/>
          <w:sz w:val="16"/>
          <w:szCs w:val="16"/>
          <w:lang w:eastAsia="ru-RU"/>
        </w:rPr>
        <w:t>Пластбетон</w:t>
      </w:r>
      <w:proofErr w:type="gramEnd"/>
      <w:r w:rsidRPr="001F72B2">
        <w:rPr>
          <w:rFonts w:ascii="Courier New" w:hAnsi="Courier New" w:cs="Courier New"/>
          <w:color w:val="000000"/>
          <w:sz w:val="16"/>
          <w:szCs w:val="16"/>
          <w:lang w:eastAsia="ru-RU"/>
        </w:rPr>
        <w:t xml:space="preserve">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│цветной</w:t>
      </w:r>
      <w:proofErr w:type="gramStart"/>
      <w:r w:rsidRPr="001F72B2">
        <w:rPr>
          <w:rFonts w:ascii="Courier New" w:hAnsi="Courier New" w:cs="Courier New"/>
          <w:color w:val="000000"/>
          <w:sz w:val="16"/>
          <w:szCs w:val="16"/>
          <w:lang w:eastAsia="ru-RU"/>
        </w:rPr>
        <w:t>.</w:t>
      </w:r>
      <w:proofErr w:type="gramEnd"/>
      <w:r w:rsidRPr="001F72B2">
        <w:rPr>
          <w:rFonts w:ascii="Courier New" w:hAnsi="Courier New" w:cs="Courier New"/>
          <w:color w:val="000000"/>
          <w:sz w:val="16"/>
          <w:szCs w:val="16"/>
          <w:lang w:eastAsia="ru-RU"/>
        </w:rPr>
        <w:t xml:space="preserve">        │</w:t>
      </w:r>
      <w:proofErr w:type="gramStart"/>
      <w:r w:rsidRPr="001F72B2">
        <w:rPr>
          <w:rFonts w:ascii="Courier New" w:hAnsi="Courier New" w:cs="Courier New"/>
          <w:color w:val="000000"/>
          <w:sz w:val="16"/>
          <w:szCs w:val="16"/>
          <w:lang w:eastAsia="ru-RU"/>
        </w:rPr>
        <w:t>ц</w:t>
      </w:r>
      <w:proofErr w:type="gramEnd"/>
      <w:r w:rsidRPr="001F72B2">
        <w:rPr>
          <w:rFonts w:ascii="Courier New" w:hAnsi="Courier New" w:cs="Courier New"/>
          <w:color w:val="000000"/>
          <w:sz w:val="16"/>
          <w:szCs w:val="16"/>
          <w:lang w:eastAsia="ru-RU"/>
        </w:rPr>
        <w:t>ветной.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транспортных    │  Штучные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xml:space="preserve">│развязок          │элементы      </w:t>
      </w:r>
      <w:proofErr w:type="gramStart"/>
      <w:r w:rsidRPr="001F72B2">
        <w:rPr>
          <w:rFonts w:ascii="Courier New" w:hAnsi="Courier New" w:cs="Courier New"/>
          <w:color w:val="000000"/>
          <w:sz w:val="16"/>
          <w:szCs w:val="16"/>
          <w:lang w:eastAsia="ru-RU"/>
        </w:rPr>
        <w:t>из</w:t>
      </w:r>
      <w:proofErr w:type="gramEnd"/>
      <w:r w:rsidRPr="001F72B2">
        <w:rPr>
          <w:rFonts w:ascii="Courier New" w:hAnsi="Courier New" w:cs="Courier New"/>
          <w:color w:val="000000"/>
          <w:sz w:val="16"/>
          <w:szCs w:val="16"/>
          <w:lang w:eastAsia="ru-RU"/>
        </w:rPr>
        <w:t>│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│искусственного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│или   природного│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│камня.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│Асфальтобетон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│типов Г и Д.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Пешеходные</w:t>
      </w:r>
      <w:proofErr w:type="gramStart"/>
      <w:r w:rsidRPr="001F72B2">
        <w:rPr>
          <w:rFonts w:ascii="Courier New" w:hAnsi="Courier New" w:cs="Courier New"/>
          <w:color w:val="000000"/>
          <w:sz w:val="16"/>
          <w:szCs w:val="16"/>
          <w:lang w:eastAsia="ru-RU"/>
        </w:rPr>
        <w:t xml:space="preserve">      │                │  Т</w:t>
      </w:r>
      <w:proofErr w:type="gramEnd"/>
      <w:r w:rsidRPr="001F72B2">
        <w:rPr>
          <w:rFonts w:ascii="Courier New" w:hAnsi="Courier New" w:cs="Courier New"/>
          <w:color w:val="000000"/>
          <w:sz w:val="16"/>
          <w:szCs w:val="16"/>
          <w:lang w:eastAsia="ru-RU"/>
        </w:rPr>
        <w:t>о  же,  что  и│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xml:space="preserve">│переходы наземные,│                │на       </w:t>
      </w:r>
      <w:proofErr w:type="gramStart"/>
      <w:r w:rsidRPr="001F72B2">
        <w:rPr>
          <w:rFonts w:ascii="Courier New" w:hAnsi="Courier New" w:cs="Courier New"/>
          <w:color w:val="000000"/>
          <w:sz w:val="16"/>
          <w:szCs w:val="16"/>
          <w:lang w:eastAsia="ru-RU"/>
        </w:rPr>
        <w:t>проезжей</w:t>
      </w:r>
      <w:proofErr w:type="gramEnd"/>
      <w:r w:rsidRPr="001F72B2">
        <w:rPr>
          <w:rFonts w:ascii="Courier New" w:hAnsi="Courier New" w:cs="Courier New"/>
          <w:color w:val="000000"/>
          <w:sz w:val="16"/>
          <w:szCs w:val="16"/>
          <w:lang w:eastAsia="ru-RU"/>
        </w:rPr>
        <w:t>│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│части или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Штучные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xml:space="preserve">│                  │                │элементы       </w:t>
      </w:r>
      <w:proofErr w:type="gramStart"/>
      <w:r w:rsidRPr="001F72B2">
        <w:rPr>
          <w:rFonts w:ascii="Courier New" w:hAnsi="Courier New" w:cs="Courier New"/>
          <w:color w:val="000000"/>
          <w:sz w:val="16"/>
          <w:szCs w:val="16"/>
          <w:lang w:eastAsia="ru-RU"/>
        </w:rPr>
        <w:t>из</w:t>
      </w:r>
      <w:proofErr w:type="gramEnd"/>
      <w:r w:rsidRPr="001F72B2">
        <w:rPr>
          <w:rFonts w:ascii="Courier New" w:hAnsi="Courier New" w:cs="Courier New"/>
          <w:color w:val="000000"/>
          <w:sz w:val="16"/>
          <w:szCs w:val="16"/>
          <w:lang w:eastAsia="ru-RU"/>
        </w:rPr>
        <w:t>│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│искусственного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│или    природного│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│камня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xml:space="preserve">│  </w:t>
      </w:r>
      <w:proofErr w:type="gramStart"/>
      <w:r w:rsidRPr="001F72B2">
        <w:rPr>
          <w:rFonts w:ascii="Courier New" w:hAnsi="Courier New" w:cs="Courier New"/>
          <w:color w:val="000000"/>
          <w:sz w:val="16"/>
          <w:szCs w:val="16"/>
          <w:lang w:eastAsia="ru-RU"/>
        </w:rPr>
        <w:t>подземные</w:t>
      </w:r>
      <w:proofErr w:type="gramEnd"/>
      <w:r w:rsidRPr="001F72B2">
        <w:rPr>
          <w:rFonts w:ascii="Courier New" w:hAnsi="Courier New" w:cs="Courier New"/>
          <w:color w:val="000000"/>
          <w:sz w:val="16"/>
          <w:szCs w:val="16"/>
          <w:lang w:eastAsia="ru-RU"/>
        </w:rPr>
        <w:t xml:space="preserve">      и│                │  Асфальтобетон: │               │  Асфальтобетон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│надземные         │                │типов</w:t>
      </w:r>
      <w:proofErr w:type="gramStart"/>
      <w:r w:rsidRPr="001F72B2">
        <w:rPr>
          <w:rFonts w:ascii="Courier New" w:hAnsi="Courier New" w:cs="Courier New"/>
          <w:color w:val="000000"/>
          <w:sz w:val="16"/>
          <w:szCs w:val="16"/>
          <w:lang w:eastAsia="ru-RU"/>
        </w:rPr>
        <w:t xml:space="preserve">  В</w:t>
      </w:r>
      <w:proofErr w:type="gramEnd"/>
      <w:r w:rsidRPr="001F72B2">
        <w:rPr>
          <w:rFonts w:ascii="Courier New" w:hAnsi="Courier New" w:cs="Courier New"/>
          <w:color w:val="000000"/>
          <w:sz w:val="16"/>
          <w:szCs w:val="16"/>
          <w:lang w:eastAsia="ru-RU"/>
        </w:rPr>
        <w:t>,  Г,  Д.│               │типов В, Г, Д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│Штучные  элементы│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│из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│искусственного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│или    природного│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│камня.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Мосты, эстакады,│  Штучные</w:t>
      </w:r>
      <w:proofErr w:type="gramStart"/>
      <w:r w:rsidRPr="001F72B2">
        <w:rPr>
          <w:rFonts w:ascii="Courier New" w:hAnsi="Courier New" w:cs="Courier New"/>
          <w:color w:val="000000"/>
          <w:sz w:val="16"/>
          <w:szCs w:val="16"/>
          <w:lang w:eastAsia="ru-RU"/>
        </w:rPr>
        <w:t xml:space="preserve">       │        -        │       -       │  </w:t>
      </w:r>
      <w:proofErr w:type="gramEnd"/>
      <w:r w:rsidRPr="001F72B2">
        <w:rPr>
          <w:rFonts w:ascii="Courier New" w:hAnsi="Courier New" w:cs="Courier New"/>
          <w:color w:val="000000"/>
          <w:sz w:val="16"/>
          <w:szCs w:val="16"/>
          <w:lang w:eastAsia="ru-RU"/>
        </w:rPr>
        <w:t>То же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xml:space="preserve">│путепроводы,      │элементы      </w:t>
      </w:r>
      <w:proofErr w:type="gramStart"/>
      <w:r w:rsidRPr="001F72B2">
        <w:rPr>
          <w:rFonts w:ascii="Courier New" w:hAnsi="Courier New" w:cs="Courier New"/>
          <w:color w:val="000000"/>
          <w:sz w:val="16"/>
          <w:szCs w:val="16"/>
          <w:lang w:eastAsia="ru-RU"/>
        </w:rPr>
        <w:t>из</w:t>
      </w:r>
      <w:proofErr w:type="gramEnd"/>
      <w:r w:rsidRPr="001F72B2">
        <w:rPr>
          <w:rFonts w:ascii="Courier New" w:hAnsi="Courier New" w:cs="Courier New"/>
          <w:color w:val="000000"/>
          <w:sz w:val="16"/>
          <w:szCs w:val="16"/>
          <w:lang w:eastAsia="ru-RU"/>
        </w:rPr>
        <w:t>│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│тоннели           │</w:t>
      </w:r>
      <w:proofErr w:type="gramStart"/>
      <w:r w:rsidRPr="001F72B2">
        <w:rPr>
          <w:rFonts w:ascii="Courier New" w:hAnsi="Courier New" w:cs="Courier New"/>
          <w:color w:val="000000"/>
          <w:sz w:val="16"/>
          <w:szCs w:val="16"/>
          <w:lang w:eastAsia="ru-RU"/>
        </w:rPr>
        <w:t>искусственного</w:t>
      </w:r>
      <w:proofErr w:type="gramEnd"/>
      <w:r w:rsidRPr="001F72B2">
        <w:rPr>
          <w:rFonts w:ascii="Courier New" w:hAnsi="Courier New" w:cs="Courier New"/>
          <w:color w:val="000000"/>
          <w:sz w:val="16"/>
          <w:szCs w:val="16"/>
          <w:lang w:eastAsia="ru-RU"/>
        </w:rPr>
        <w:t xml:space="preserve">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│или   природного│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│камня.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│Асфальтобетон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│типов Г и Д.    │                 │               │                 │</w:t>
      </w:r>
    </w:p>
    <w:p w:rsidR="006B5423" w:rsidRPr="001F72B2" w:rsidRDefault="006B5423" w:rsidP="006B542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16"/>
          <w:szCs w:val="16"/>
          <w:lang w:eastAsia="ru-RU"/>
        </w:rPr>
        <w:t>└──────────────────┴────────────────┴─────────────────┴───────────────┴─────────────────┘</w:t>
      </w:r>
    </w:p>
    <w:p w:rsidR="006B5423" w:rsidRDefault="006B5423" w:rsidP="006B5423">
      <w:pPr>
        <w:jc w:val="both"/>
      </w:pPr>
    </w:p>
    <w:p w:rsidR="00363160" w:rsidRPr="006B5423" w:rsidRDefault="00363160"/>
    <w:sectPr w:rsidR="00363160" w:rsidRPr="006B5423" w:rsidSect="00630ECB">
      <w:footerReference w:type="default" r:id="rId122"/>
      <w:footnotePr>
        <w:pos w:val="beneathText"/>
      </w:footnotePr>
      <w:pgSz w:w="11905" w:h="16837"/>
      <w:pgMar w:top="709" w:right="850" w:bottom="709"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4F7" w:rsidRDefault="00E214F7" w:rsidP="00702D70">
      <w:r>
        <w:separator/>
      </w:r>
    </w:p>
  </w:endnote>
  <w:endnote w:type="continuationSeparator" w:id="1">
    <w:p w:rsidR="00E214F7" w:rsidRDefault="00E214F7" w:rsidP="00702D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4F7" w:rsidRDefault="005F76E6">
    <w:pPr>
      <w:pStyle w:val="a9"/>
      <w:jc w:val="right"/>
    </w:pPr>
    <w:fldSimple w:instr="PAGE   \* MERGEFORMAT">
      <w:r w:rsidR="003A1F76">
        <w:rPr>
          <w:noProof/>
        </w:rPr>
        <w:t>104</w:t>
      </w:r>
    </w:fldSimple>
  </w:p>
  <w:p w:rsidR="00E214F7" w:rsidRDefault="00E214F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4F7" w:rsidRDefault="00E214F7" w:rsidP="00702D70">
      <w:r>
        <w:separator/>
      </w:r>
    </w:p>
  </w:footnote>
  <w:footnote w:type="continuationSeparator" w:id="1">
    <w:p w:rsidR="00E214F7" w:rsidRDefault="00E214F7" w:rsidP="00702D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pos w:val="beneathText"/>
    <w:footnote w:id="0"/>
    <w:footnote w:id="1"/>
  </w:footnotePr>
  <w:endnotePr>
    <w:endnote w:id="0"/>
    <w:endnote w:id="1"/>
  </w:endnotePr>
  <w:compat/>
  <w:rsids>
    <w:rsidRoot w:val="006B5423"/>
    <w:rsid w:val="0000002D"/>
    <w:rsid w:val="000019EE"/>
    <w:rsid w:val="00002B55"/>
    <w:rsid w:val="00003FED"/>
    <w:rsid w:val="0000593C"/>
    <w:rsid w:val="00006960"/>
    <w:rsid w:val="00006C64"/>
    <w:rsid w:val="00006D01"/>
    <w:rsid w:val="00007499"/>
    <w:rsid w:val="000101D8"/>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3053E"/>
    <w:rsid w:val="000313AA"/>
    <w:rsid w:val="00031582"/>
    <w:rsid w:val="000337EB"/>
    <w:rsid w:val="00035160"/>
    <w:rsid w:val="00035203"/>
    <w:rsid w:val="0003779E"/>
    <w:rsid w:val="000420BF"/>
    <w:rsid w:val="00043109"/>
    <w:rsid w:val="00043717"/>
    <w:rsid w:val="00045B64"/>
    <w:rsid w:val="00045FF3"/>
    <w:rsid w:val="00046373"/>
    <w:rsid w:val="00047001"/>
    <w:rsid w:val="000473A2"/>
    <w:rsid w:val="00047483"/>
    <w:rsid w:val="000474C0"/>
    <w:rsid w:val="00052193"/>
    <w:rsid w:val="0005402C"/>
    <w:rsid w:val="0005493E"/>
    <w:rsid w:val="00054A63"/>
    <w:rsid w:val="00054D44"/>
    <w:rsid w:val="000557EB"/>
    <w:rsid w:val="0005630E"/>
    <w:rsid w:val="0006197E"/>
    <w:rsid w:val="000624BF"/>
    <w:rsid w:val="000629D0"/>
    <w:rsid w:val="000630EA"/>
    <w:rsid w:val="00063418"/>
    <w:rsid w:val="000636C5"/>
    <w:rsid w:val="0006524D"/>
    <w:rsid w:val="00066508"/>
    <w:rsid w:val="000667F7"/>
    <w:rsid w:val="00066BCD"/>
    <w:rsid w:val="000676F2"/>
    <w:rsid w:val="00070197"/>
    <w:rsid w:val="000708CB"/>
    <w:rsid w:val="00071326"/>
    <w:rsid w:val="00074E6C"/>
    <w:rsid w:val="000757D5"/>
    <w:rsid w:val="00075E22"/>
    <w:rsid w:val="00076E23"/>
    <w:rsid w:val="0007748A"/>
    <w:rsid w:val="0007756A"/>
    <w:rsid w:val="0007795C"/>
    <w:rsid w:val="0008192A"/>
    <w:rsid w:val="000820F1"/>
    <w:rsid w:val="00082174"/>
    <w:rsid w:val="00082F8D"/>
    <w:rsid w:val="0008396A"/>
    <w:rsid w:val="000848E5"/>
    <w:rsid w:val="000865E3"/>
    <w:rsid w:val="0008684A"/>
    <w:rsid w:val="00086AC1"/>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42B6"/>
    <w:rsid w:val="000A45CE"/>
    <w:rsid w:val="000A460B"/>
    <w:rsid w:val="000A793E"/>
    <w:rsid w:val="000B0394"/>
    <w:rsid w:val="000B04BB"/>
    <w:rsid w:val="000B05E3"/>
    <w:rsid w:val="000B0902"/>
    <w:rsid w:val="000B3FF4"/>
    <w:rsid w:val="000B4068"/>
    <w:rsid w:val="000B4B38"/>
    <w:rsid w:val="000B6A7E"/>
    <w:rsid w:val="000B7B85"/>
    <w:rsid w:val="000C0732"/>
    <w:rsid w:val="000C0ABD"/>
    <w:rsid w:val="000C0DC5"/>
    <w:rsid w:val="000C1127"/>
    <w:rsid w:val="000C2DC3"/>
    <w:rsid w:val="000C3207"/>
    <w:rsid w:val="000C4050"/>
    <w:rsid w:val="000C4556"/>
    <w:rsid w:val="000C48E3"/>
    <w:rsid w:val="000C4DE3"/>
    <w:rsid w:val="000C5DB9"/>
    <w:rsid w:val="000C702E"/>
    <w:rsid w:val="000C73CE"/>
    <w:rsid w:val="000C7DF3"/>
    <w:rsid w:val="000D0644"/>
    <w:rsid w:val="000D17FE"/>
    <w:rsid w:val="000D245E"/>
    <w:rsid w:val="000D3B19"/>
    <w:rsid w:val="000D3D93"/>
    <w:rsid w:val="000D43EB"/>
    <w:rsid w:val="000D4947"/>
    <w:rsid w:val="000D521F"/>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F5"/>
    <w:rsid w:val="000E3F86"/>
    <w:rsid w:val="000E4AA0"/>
    <w:rsid w:val="000E57B1"/>
    <w:rsid w:val="000E5D70"/>
    <w:rsid w:val="000E5EFC"/>
    <w:rsid w:val="000E6373"/>
    <w:rsid w:val="000E65C4"/>
    <w:rsid w:val="000F0A85"/>
    <w:rsid w:val="000F0AD3"/>
    <w:rsid w:val="000F0EB6"/>
    <w:rsid w:val="000F1573"/>
    <w:rsid w:val="000F2499"/>
    <w:rsid w:val="000F2B1A"/>
    <w:rsid w:val="000F30A3"/>
    <w:rsid w:val="000F3B23"/>
    <w:rsid w:val="000F534B"/>
    <w:rsid w:val="00100964"/>
    <w:rsid w:val="00100979"/>
    <w:rsid w:val="001019D4"/>
    <w:rsid w:val="00101A70"/>
    <w:rsid w:val="0010307C"/>
    <w:rsid w:val="00104525"/>
    <w:rsid w:val="001055DF"/>
    <w:rsid w:val="00106149"/>
    <w:rsid w:val="00106839"/>
    <w:rsid w:val="0010764F"/>
    <w:rsid w:val="00110686"/>
    <w:rsid w:val="00110840"/>
    <w:rsid w:val="00110A4C"/>
    <w:rsid w:val="001131C1"/>
    <w:rsid w:val="001140B7"/>
    <w:rsid w:val="001142AC"/>
    <w:rsid w:val="001154E3"/>
    <w:rsid w:val="00116354"/>
    <w:rsid w:val="001164D6"/>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30E9A"/>
    <w:rsid w:val="0013122F"/>
    <w:rsid w:val="00131DED"/>
    <w:rsid w:val="00131FB0"/>
    <w:rsid w:val="001329AA"/>
    <w:rsid w:val="00132B9F"/>
    <w:rsid w:val="001333B5"/>
    <w:rsid w:val="00134350"/>
    <w:rsid w:val="00134C84"/>
    <w:rsid w:val="001351F0"/>
    <w:rsid w:val="00135734"/>
    <w:rsid w:val="00135A86"/>
    <w:rsid w:val="00136871"/>
    <w:rsid w:val="001404CC"/>
    <w:rsid w:val="00140A26"/>
    <w:rsid w:val="00142062"/>
    <w:rsid w:val="00142157"/>
    <w:rsid w:val="00142288"/>
    <w:rsid w:val="00143896"/>
    <w:rsid w:val="00144BF2"/>
    <w:rsid w:val="00145297"/>
    <w:rsid w:val="0014590E"/>
    <w:rsid w:val="00147533"/>
    <w:rsid w:val="00147A9B"/>
    <w:rsid w:val="00147D73"/>
    <w:rsid w:val="0015056F"/>
    <w:rsid w:val="00150F50"/>
    <w:rsid w:val="00154363"/>
    <w:rsid w:val="0015507D"/>
    <w:rsid w:val="001568B4"/>
    <w:rsid w:val="00156D83"/>
    <w:rsid w:val="001573F5"/>
    <w:rsid w:val="00157850"/>
    <w:rsid w:val="00157EC9"/>
    <w:rsid w:val="001617B3"/>
    <w:rsid w:val="001619FD"/>
    <w:rsid w:val="00161C0C"/>
    <w:rsid w:val="00161EC6"/>
    <w:rsid w:val="001622E9"/>
    <w:rsid w:val="001628A0"/>
    <w:rsid w:val="001629A0"/>
    <w:rsid w:val="00163315"/>
    <w:rsid w:val="001635C8"/>
    <w:rsid w:val="00164FBC"/>
    <w:rsid w:val="00165D37"/>
    <w:rsid w:val="00165E89"/>
    <w:rsid w:val="001669B3"/>
    <w:rsid w:val="00166A64"/>
    <w:rsid w:val="0016760B"/>
    <w:rsid w:val="00167B8F"/>
    <w:rsid w:val="00170CF8"/>
    <w:rsid w:val="00170F76"/>
    <w:rsid w:val="00171540"/>
    <w:rsid w:val="00171648"/>
    <w:rsid w:val="00171991"/>
    <w:rsid w:val="001736B1"/>
    <w:rsid w:val="0017384A"/>
    <w:rsid w:val="00173B69"/>
    <w:rsid w:val="00175EAB"/>
    <w:rsid w:val="0017605D"/>
    <w:rsid w:val="00177778"/>
    <w:rsid w:val="00177BF0"/>
    <w:rsid w:val="00180B88"/>
    <w:rsid w:val="00180DCA"/>
    <w:rsid w:val="001811E4"/>
    <w:rsid w:val="001830BF"/>
    <w:rsid w:val="00184596"/>
    <w:rsid w:val="00184DD6"/>
    <w:rsid w:val="00185884"/>
    <w:rsid w:val="00186896"/>
    <w:rsid w:val="0018729F"/>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E8"/>
    <w:rsid w:val="001A3396"/>
    <w:rsid w:val="001A3A86"/>
    <w:rsid w:val="001A4301"/>
    <w:rsid w:val="001A44DB"/>
    <w:rsid w:val="001A4FC2"/>
    <w:rsid w:val="001A5193"/>
    <w:rsid w:val="001A5428"/>
    <w:rsid w:val="001A623F"/>
    <w:rsid w:val="001A637D"/>
    <w:rsid w:val="001A6F10"/>
    <w:rsid w:val="001A7EDC"/>
    <w:rsid w:val="001A7F8A"/>
    <w:rsid w:val="001B274C"/>
    <w:rsid w:val="001B2A6F"/>
    <w:rsid w:val="001B38B7"/>
    <w:rsid w:val="001B39E3"/>
    <w:rsid w:val="001B3CD7"/>
    <w:rsid w:val="001B4442"/>
    <w:rsid w:val="001B4689"/>
    <w:rsid w:val="001B5F35"/>
    <w:rsid w:val="001B632B"/>
    <w:rsid w:val="001B6A23"/>
    <w:rsid w:val="001B6DA2"/>
    <w:rsid w:val="001B7CDF"/>
    <w:rsid w:val="001C09A2"/>
    <w:rsid w:val="001C0EF8"/>
    <w:rsid w:val="001C109B"/>
    <w:rsid w:val="001C1592"/>
    <w:rsid w:val="001C2E45"/>
    <w:rsid w:val="001C3736"/>
    <w:rsid w:val="001C3982"/>
    <w:rsid w:val="001C4F4C"/>
    <w:rsid w:val="001C4FC4"/>
    <w:rsid w:val="001C4FC6"/>
    <w:rsid w:val="001C56D9"/>
    <w:rsid w:val="001C661D"/>
    <w:rsid w:val="001C6A4C"/>
    <w:rsid w:val="001C6B55"/>
    <w:rsid w:val="001C6D2F"/>
    <w:rsid w:val="001C6EAF"/>
    <w:rsid w:val="001C7841"/>
    <w:rsid w:val="001D04FC"/>
    <w:rsid w:val="001D0DA4"/>
    <w:rsid w:val="001D13D3"/>
    <w:rsid w:val="001D16FB"/>
    <w:rsid w:val="001D1FA0"/>
    <w:rsid w:val="001D3422"/>
    <w:rsid w:val="001D3FD7"/>
    <w:rsid w:val="001D43A4"/>
    <w:rsid w:val="001D4E61"/>
    <w:rsid w:val="001D53DD"/>
    <w:rsid w:val="001D79A1"/>
    <w:rsid w:val="001D7A31"/>
    <w:rsid w:val="001E086F"/>
    <w:rsid w:val="001E1645"/>
    <w:rsid w:val="001E345C"/>
    <w:rsid w:val="001E4013"/>
    <w:rsid w:val="001E4617"/>
    <w:rsid w:val="001E4725"/>
    <w:rsid w:val="001E5835"/>
    <w:rsid w:val="001E673F"/>
    <w:rsid w:val="001E7D89"/>
    <w:rsid w:val="001F08E5"/>
    <w:rsid w:val="001F0B0E"/>
    <w:rsid w:val="001F20B4"/>
    <w:rsid w:val="001F2769"/>
    <w:rsid w:val="001F2CC7"/>
    <w:rsid w:val="001F33A2"/>
    <w:rsid w:val="001F373B"/>
    <w:rsid w:val="001F51C2"/>
    <w:rsid w:val="001F5477"/>
    <w:rsid w:val="001F693E"/>
    <w:rsid w:val="001F764B"/>
    <w:rsid w:val="001F7728"/>
    <w:rsid w:val="001F7BB4"/>
    <w:rsid w:val="002001AF"/>
    <w:rsid w:val="002001FA"/>
    <w:rsid w:val="00200488"/>
    <w:rsid w:val="00201326"/>
    <w:rsid w:val="00201366"/>
    <w:rsid w:val="00202BCE"/>
    <w:rsid w:val="0020506B"/>
    <w:rsid w:val="00206CC7"/>
    <w:rsid w:val="00211A6E"/>
    <w:rsid w:val="00212950"/>
    <w:rsid w:val="00212BAE"/>
    <w:rsid w:val="00212E38"/>
    <w:rsid w:val="00213AAF"/>
    <w:rsid w:val="00213EA4"/>
    <w:rsid w:val="002153E3"/>
    <w:rsid w:val="002169FE"/>
    <w:rsid w:val="00217AAB"/>
    <w:rsid w:val="0022024F"/>
    <w:rsid w:val="00220B0D"/>
    <w:rsid w:val="002212F2"/>
    <w:rsid w:val="002220DB"/>
    <w:rsid w:val="002224EB"/>
    <w:rsid w:val="00223368"/>
    <w:rsid w:val="002237C7"/>
    <w:rsid w:val="00224482"/>
    <w:rsid w:val="00224A78"/>
    <w:rsid w:val="00224D11"/>
    <w:rsid w:val="00226E83"/>
    <w:rsid w:val="002275BD"/>
    <w:rsid w:val="00227771"/>
    <w:rsid w:val="002331E0"/>
    <w:rsid w:val="00233EBC"/>
    <w:rsid w:val="00234C2D"/>
    <w:rsid w:val="0023688D"/>
    <w:rsid w:val="00237A74"/>
    <w:rsid w:val="00237B6C"/>
    <w:rsid w:val="00240A78"/>
    <w:rsid w:val="00240A79"/>
    <w:rsid w:val="00241057"/>
    <w:rsid w:val="00243205"/>
    <w:rsid w:val="002433F8"/>
    <w:rsid w:val="002435A1"/>
    <w:rsid w:val="0024436E"/>
    <w:rsid w:val="002448EC"/>
    <w:rsid w:val="00244E86"/>
    <w:rsid w:val="00246084"/>
    <w:rsid w:val="0024788E"/>
    <w:rsid w:val="002519A4"/>
    <w:rsid w:val="00251E05"/>
    <w:rsid w:val="002521F5"/>
    <w:rsid w:val="00253657"/>
    <w:rsid w:val="00253E36"/>
    <w:rsid w:val="002542BA"/>
    <w:rsid w:val="00257414"/>
    <w:rsid w:val="00257895"/>
    <w:rsid w:val="00260343"/>
    <w:rsid w:val="00260A9E"/>
    <w:rsid w:val="00260AF9"/>
    <w:rsid w:val="00260D4E"/>
    <w:rsid w:val="00261AF0"/>
    <w:rsid w:val="00264EBE"/>
    <w:rsid w:val="00270431"/>
    <w:rsid w:val="002704FF"/>
    <w:rsid w:val="00270AA0"/>
    <w:rsid w:val="00271357"/>
    <w:rsid w:val="00271AF4"/>
    <w:rsid w:val="00271D48"/>
    <w:rsid w:val="00273114"/>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3A20"/>
    <w:rsid w:val="00294C35"/>
    <w:rsid w:val="00295324"/>
    <w:rsid w:val="002959C9"/>
    <w:rsid w:val="00295DD4"/>
    <w:rsid w:val="00296264"/>
    <w:rsid w:val="002969CA"/>
    <w:rsid w:val="00296A7A"/>
    <w:rsid w:val="002A075D"/>
    <w:rsid w:val="002A271C"/>
    <w:rsid w:val="002A5273"/>
    <w:rsid w:val="002A5815"/>
    <w:rsid w:val="002A625B"/>
    <w:rsid w:val="002A68E4"/>
    <w:rsid w:val="002A774C"/>
    <w:rsid w:val="002A7E21"/>
    <w:rsid w:val="002B011B"/>
    <w:rsid w:val="002B0A82"/>
    <w:rsid w:val="002B0AB1"/>
    <w:rsid w:val="002B1AD1"/>
    <w:rsid w:val="002B3718"/>
    <w:rsid w:val="002B40FF"/>
    <w:rsid w:val="002B477B"/>
    <w:rsid w:val="002B4800"/>
    <w:rsid w:val="002B4A67"/>
    <w:rsid w:val="002B517E"/>
    <w:rsid w:val="002B54FA"/>
    <w:rsid w:val="002B5ADC"/>
    <w:rsid w:val="002B6469"/>
    <w:rsid w:val="002B673F"/>
    <w:rsid w:val="002B7374"/>
    <w:rsid w:val="002C0743"/>
    <w:rsid w:val="002C160A"/>
    <w:rsid w:val="002C23F5"/>
    <w:rsid w:val="002C28E3"/>
    <w:rsid w:val="002C42EA"/>
    <w:rsid w:val="002C5B48"/>
    <w:rsid w:val="002C60FA"/>
    <w:rsid w:val="002C68CF"/>
    <w:rsid w:val="002C6974"/>
    <w:rsid w:val="002C6C9D"/>
    <w:rsid w:val="002C7134"/>
    <w:rsid w:val="002D125A"/>
    <w:rsid w:val="002D1402"/>
    <w:rsid w:val="002D3C97"/>
    <w:rsid w:val="002D3DAF"/>
    <w:rsid w:val="002D4092"/>
    <w:rsid w:val="002D505C"/>
    <w:rsid w:val="002D54D1"/>
    <w:rsid w:val="002D612A"/>
    <w:rsid w:val="002D6440"/>
    <w:rsid w:val="002D6EBD"/>
    <w:rsid w:val="002D721D"/>
    <w:rsid w:val="002D7833"/>
    <w:rsid w:val="002D7F88"/>
    <w:rsid w:val="002D7FC8"/>
    <w:rsid w:val="002E04B1"/>
    <w:rsid w:val="002E06B2"/>
    <w:rsid w:val="002E2636"/>
    <w:rsid w:val="002E279E"/>
    <w:rsid w:val="002E2FD0"/>
    <w:rsid w:val="002E307B"/>
    <w:rsid w:val="002E359D"/>
    <w:rsid w:val="002E3B3A"/>
    <w:rsid w:val="002E4D14"/>
    <w:rsid w:val="002E5694"/>
    <w:rsid w:val="002E569C"/>
    <w:rsid w:val="002E57D1"/>
    <w:rsid w:val="002F09F5"/>
    <w:rsid w:val="002F0CC0"/>
    <w:rsid w:val="002F1CE3"/>
    <w:rsid w:val="002F21CD"/>
    <w:rsid w:val="002F319F"/>
    <w:rsid w:val="002F3A97"/>
    <w:rsid w:val="002F3AAE"/>
    <w:rsid w:val="002F66D8"/>
    <w:rsid w:val="002F6A22"/>
    <w:rsid w:val="00300516"/>
    <w:rsid w:val="00300E78"/>
    <w:rsid w:val="0030197E"/>
    <w:rsid w:val="00301D84"/>
    <w:rsid w:val="00302728"/>
    <w:rsid w:val="00302E18"/>
    <w:rsid w:val="00303677"/>
    <w:rsid w:val="003048DC"/>
    <w:rsid w:val="00304C88"/>
    <w:rsid w:val="00305F3A"/>
    <w:rsid w:val="003060AA"/>
    <w:rsid w:val="003061A5"/>
    <w:rsid w:val="00306B95"/>
    <w:rsid w:val="00306C15"/>
    <w:rsid w:val="00307C01"/>
    <w:rsid w:val="0031000E"/>
    <w:rsid w:val="003104BA"/>
    <w:rsid w:val="00310C10"/>
    <w:rsid w:val="00313516"/>
    <w:rsid w:val="00314CD2"/>
    <w:rsid w:val="00314D37"/>
    <w:rsid w:val="003166C9"/>
    <w:rsid w:val="00317D4E"/>
    <w:rsid w:val="0032070B"/>
    <w:rsid w:val="003219E0"/>
    <w:rsid w:val="00321B8E"/>
    <w:rsid w:val="00322384"/>
    <w:rsid w:val="003228B2"/>
    <w:rsid w:val="0032298F"/>
    <w:rsid w:val="003233F3"/>
    <w:rsid w:val="0032399D"/>
    <w:rsid w:val="00323E6E"/>
    <w:rsid w:val="003247D7"/>
    <w:rsid w:val="00324AE0"/>
    <w:rsid w:val="00324B19"/>
    <w:rsid w:val="00324D54"/>
    <w:rsid w:val="00326498"/>
    <w:rsid w:val="00326E34"/>
    <w:rsid w:val="00326FB3"/>
    <w:rsid w:val="0032723F"/>
    <w:rsid w:val="003305D1"/>
    <w:rsid w:val="00330CFA"/>
    <w:rsid w:val="00330D02"/>
    <w:rsid w:val="003312B6"/>
    <w:rsid w:val="003329BB"/>
    <w:rsid w:val="003332F7"/>
    <w:rsid w:val="00334DCE"/>
    <w:rsid w:val="00334F85"/>
    <w:rsid w:val="0033654B"/>
    <w:rsid w:val="003377F9"/>
    <w:rsid w:val="00337981"/>
    <w:rsid w:val="00337B17"/>
    <w:rsid w:val="003405F7"/>
    <w:rsid w:val="00340E4F"/>
    <w:rsid w:val="00341374"/>
    <w:rsid w:val="00342499"/>
    <w:rsid w:val="00343350"/>
    <w:rsid w:val="00343399"/>
    <w:rsid w:val="00345BF5"/>
    <w:rsid w:val="00345D59"/>
    <w:rsid w:val="00346EA2"/>
    <w:rsid w:val="00350121"/>
    <w:rsid w:val="0035165C"/>
    <w:rsid w:val="003516DF"/>
    <w:rsid w:val="0035174F"/>
    <w:rsid w:val="003524D4"/>
    <w:rsid w:val="00352F56"/>
    <w:rsid w:val="0035312D"/>
    <w:rsid w:val="0035377E"/>
    <w:rsid w:val="00354204"/>
    <w:rsid w:val="0035488A"/>
    <w:rsid w:val="00354AAF"/>
    <w:rsid w:val="003554D3"/>
    <w:rsid w:val="00355C0F"/>
    <w:rsid w:val="00357815"/>
    <w:rsid w:val="0036027F"/>
    <w:rsid w:val="00360A6D"/>
    <w:rsid w:val="00360BF3"/>
    <w:rsid w:val="00360F7C"/>
    <w:rsid w:val="00363160"/>
    <w:rsid w:val="003635B9"/>
    <w:rsid w:val="0036496C"/>
    <w:rsid w:val="003656FE"/>
    <w:rsid w:val="00366A56"/>
    <w:rsid w:val="00370892"/>
    <w:rsid w:val="00370DD4"/>
    <w:rsid w:val="00372757"/>
    <w:rsid w:val="00372BCD"/>
    <w:rsid w:val="00372DCC"/>
    <w:rsid w:val="00372E73"/>
    <w:rsid w:val="00373584"/>
    <w:rsid w:val="00375531"/>
    <w:rsid w:val="003758FA"/>
    <w:rsid w:val="00375CC9"/>
    <w:rsid w:val="00376A23"/>
    <w:rsid w:val="00377048"/>
    <w:rsid w:val="0037742C"/>
    <w:rsid w:val="00380F32"/>
    <w:rsid w:val="003819CC"/>
    <w:rsid w:val="0038247A"/>
    <w:rsid w:val="00384C75"/>
    <w:rsid w:val="00386021"/>
    <w:rsid w:val="00386405"/>
    <w:rsid w:val="00386630"/>
    <w:rsid w:val="00387A98"/>
    <w:rsid w:val="00387DC1"/>
    <w:rsid w:val="0039039D"/>
    <w:rsid w:val="0039064E"/>
    <w:rsid w:val="003906A1"/>
    <w:rsid w:val="00390C01"/>
    <w:rsid w:val="00391F6E"/>
    <w:rsid w:val="003924DC"/>
    <w:rsid w:val="0039279F"/>
    <w:rsid w:val="00392F0F"/>
    <w:rsid w:val="0039407A"/>
    <w:rsid w:val="003942AE"/>
    <w:rsid w:val="00394B5A"/>
    <w:rsid w:val="00396100"/>
    <w:rsid w:val="003966D1"/>
    <w:rsid w:val="00397A05"/>
    <w:rsid w:val="00397E85"/>
    <w:rsid w:val="003A00D8"/>
    <w:rsid w:val="003A0281"/>
    <w:rsid w:val="003A077E"/>
    <w:rsid w:val="003A1D0F"/>
    <w:rsid w:val="003A1D61"/>
    <w:rsid w:val="003A1F76"/>
    <w:rsid w:val="003A2231"/>
    <w:rsid w:val="003A287A"/>
    <w:rsid w:val="003A2C6F"/>
    <w:rsid w:val="003A3957"/>
    <w:rsid w:val="003A46AE"/>
    <w:rsid w:val="003A481A"/>
    <w:rsid w:val="003A4D52"/>
    <w:rsid w:val="003A5284"/>
    <w:rsid w:val="003A5DF9"/>
    <w:rsid w:val="003A690C"/>
    <w:rsid w:val="003A78AC"/>
    <w:rsid w:val="003B048A"/>
    <w:rsid w:val="003B0CA4"/>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FE7"/>
    <w:rsid w:val="003C5604"/>
    <w:rsid w:val="003C6F1D"/>
    <w:rsid w:val="003C7949"/>
    <w:rsid w:val="003D0FA7"/>
    <w:rsid w:val="003D2A23"/>
    <w:rsid w:val="003D3E3C"/>
    <w:rsid w:val="003D40C1"/>
    <w:rsid w:val="003D4ADF"/>
    <w:rsid w:val="003D5CB2"/>
    <w:rsid w:val="003D7A7F"/>
    <w:rsid w:val="003E0503"/>
    <w:rsid w:val="003E12E3"/>
    <w:rsid w:val="003E1842"/>
    <w:rsid w:val="003E257B"/>
    <w:rsid w:val="003E2D55"/>
    <w:rsid w:val="003E31C3"/>
    <w:rsid w:val="003E3B1A"/>
    <w:rsid w:val="003E40BE"/>
    <w:rsid w:val="003E5326"/>
    <w:rsid w:val="003E537C"/>
    <w:rsid w:val="003E65C4"/>
    <w:rsid w:val="003E65CD"/>
    <w:rsid w:val="003E756E"/>
    <w:rsid w:val="003E7840"/>
    <w:rsid w:val="003E7C07"/>
    <w:rsid w:val="003F2ADF"/>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11BB"/>
    <w:rsid w:val="004119CF"/>
    <w:rsid w:val="004124C6"/>
    <w:rsid w:val="00417B25"/>
    <w:rsid w:val="0042016C"/>
    <w:rsid w:val="00420568"/>
    <w:rsid w:val="00420804"/>
    <w:rsid w:val="00420BDA"/>
    <w:rsid w:val="00421338"/>
    <w:rsid w:val="00421DEA"/>
    <w:rsid w:val="004232DD"/>
    <w:rsid w:val="00424714"/>
    <w:rsid w:val="004248E5"/>
    <w:rsid w:val="00425309"/>
    <w:rsid w:val="004264EF"/>
    <w:rsid w:val="0042659A"/>
    <w:rsid w:val="00430A75"/>
    <w:rsid w:val="00431B08"/>
    <w:rsid w:val="00432324"/>
    <w:rsid w:val="004324A7"/>
    <w:rsid w:val="00432A17"/>
    <w:rsid w:val="004331BC"/>
    <w:rsid w:val="004332A7"/>
    <w:rsid w:val="00433C6D"/>
    <w:rsid w:val="004340FB"/>
    <w:rsid w:val="00434ECD"/>
    <w:rsid w:val="00434FCF"/>
    <w:rsid w:val="004360C4"/>
    <w:rsid w:val="004363DA"/>
    <w:rsid w:val="004377B0"/>
    <w:rsid w:val="004405C0"/>
    <w:rsid w:val="00442405"/>
    <w:rsid w:val="00442420"/>
    <w:rsid w:val="00442B06"/>
    <w:rsid w:val="00443DEF"/>
    <w:rsid w:val="00444070"/>
    <w:rsid w:val="0044407B"/>
    <w:rsid w:val="00444273"/>
    <w:rsid w:val="00444E8C"/>
    <w:rsid w:val="00445B0E"/>
    <w:rsid w:val="0044615B"/>
    <w:rsid w:val="004471CF"/>
    <w:rsid w:val="00447466"/>
    <w:rsid w:val="004476B0"/>
    <w:rsid w:val="00451827"/>
    <w:rsid w:val="00451E99"/>
    <w:rsid w:val="00452542"/>
    <w:rsid w:val="00452A2C"/>
    <w:rsid w:val="004533D3"/>
    <w:rsid w:val="00453551"/>
    <w:rsid w:val="00454978"/>
    <w:rsid w:val="00455D72"/>
    <w:rsid w:val="00456EB6"/>
    <w:rsid w:val="004576CD"/>
    <w:rsid w:val="00457F21"/>
    <w:rsid w:val="00460E89"/>
    <w:rsid w:val="00461D5F"/>
    <w:rsid w:val="00462E1D"/>
    <w:rsid w:val="00463255"/>
    <w:rsid w:val="0046363F"/>
    <w:rsid w:val="00463CB0"/>
    <w:rsid w:val="00464D04"/>
    <w:rsid w:val="00465140"/>
    <w:rsid w:val="004660BC"/>
    <w:rsid w:val="00466D50"/>
    <w:rsid w:val="00470353"/>
    <w:rsid w:val="004728F0"/>
    <w:rsid w:val="00475595"/>
    <w:rsid w:val="004758BC"/>
    <w:rsid w:val="004759AF"/>
    <w:rsid w:val="004775B2"/>
    <w:rsid w:val="00477DA8"/>
    <w:rsid w:val="00480074"/>
    <w:rsid w:val="004811C5"/>
    <w:rsid w:val="00481F8B"/>
    <w:rsid w:val="00482E0F"/>
    <w:rsid w:val="004845D4"/>
    <w:rsid w:val="0048463E"/>
    <w:rsid w:val="00485C57"/>
    <w:rsid w:val="00486246"/>
    <w:rsid w:val="00486AB4"/>
    <w:rsid w:val="00486C24"/>
    <w:rsid w:val="00486D57"/>
    <w:rsid w:val="004873DC"/>
    <w:rsid w:val="00490CF3"/>
    <w:rsid w:val="004926A8"/>
    <w:rsid w:val="00492AA9"/>
    <w:rsid w:val="004956CE"/>
    <w:rsid w:val="00497A65"/>
    <w:rsid w:val="00497AAB"/>
    <w:rsid w:val="004A01D2"/>
    <w:rsid w:val="004A0809"/>
    <w:rsid w:val="004A1BC3"/>
    <w:rsid w:val="004A217F"/>
    <w:rsid w:val="004A25A9"/>
    <w:rsid w:val="004A2E02"/>
    <w:rsid w:val="004A324C"/>
    <w:rsid w:val="004A4D92"/>
    <w:rsid w:val="004A4DF5"/>
    <w:rsid w:val="004A6807"/>
    <w:rsid w:val="004B0A7C"/>
    <w:rsid w:val="004B0F00"/>
    <w:rsid w:val="004B32DB"/>
    <w:rsid w:val="004B3740"/>
    <w:rsid w:val="004B466B"/>
    <w:rsid w:val="004B46AD"/>
    <w:rsid w:val="004B5603"/>
    <w:rsid w:val="004B7348"/>
    <w:rsid w:val="004B73F9"/>
    <w:rsid w:val="004B7860"/>
    <w:rsid w:val="004C031A"/>
    <w:rsid w:val="004C15B9"/>
    <w:rsid w:val="004C291C"/>
    <w:rsid w:val="004C2C01"/>
    <w:rsid w:val="004C305A"/>
    <w:rsid w:val="004C3B2F"/>
    <w:rsid w:val="004C3EB2"/>
    <w:rsid w:val="004C5A71"/>
    <w:rsid w:val="004C5AEE"/>
    <w:rsid w:val="004C5B55"/>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1C5F"/>
    <w:rsid w:val="004F2C29"/>
    <w:rsid w:val="004F3878"/>
    <w:rsid w:val="004F47A2"/>
    <w:rsid w:val="004F55D4"/>
    <w:rsid w:val="004F7342"/>
    <w:rsid w:val="00500D89"/>
    <w:rsid w:val="005011F1"/>
    <w:rsid w:val="0050265C"/>
    <w:rsid w:val="00503B71"/>
    <w:rsid w:val="0050432B"/>
    <w:rsid w:val="005052A5"/>
    <w:rsid w:val="00511F56"/>
    <w:rsid w:val="0051268C"/>
    <w:rsid w:val="00512F59"/>
    <w:rsid w:val="005130EA"/>
    <w:rsid w:val="00514A0F"/>
    <w:rsid w:val="005154D4"/>
    <w:rsid w:val="00516C4B"/>
    <w:rsid w:val="005170A9"/>
    <w:rsid w:val="00517477"/>
    <w:rsid w:val="005208F2"/>
    <w:rsid w:val="005215CC"/>
    <w:rsid w:val="00521FAF"/>
    <w:rsid w:val="00522A83"/>
    <w:rsid w:val="005257AB"/>
    <w:rsid w:val="00526809"/>
    <w:rsid w:val="00530D44"/>
    <w:rsid w:val="00530E52"/>
    <w:rsid w:val="00531E15"/>
    <w:rsid w:val="005334FF"/>
    <w:rsid w:val="00533FDA"/>
    <w:rsid w:val="00535587"/>
    <w:rsid w:val="005363B2"/>
    <w:rsid w:val="005403BB"/>
    <w:rsid w:val="00540A0D"/>
    <w:rsid w:val="00540CAD"/>
    <w:rsid w:val="00544437"/>
    <w:rsid w:val="005459DD"/>
    <w:rsid w:val="00546D58"/>
    <w:rsid w:val="00547060"/>
    <w:rsid w:val="00547B0C"/>
    <w:rsid w:val="00550168"/>
    <w:rsid w:val="005514F1"/>
    <w:rsid w:val="0055269C"/>
    <w:rsid w:val="00553179"/>
    <w:rsid w:val="005538B2"/>
    <w:rsid w:val="00553F27"/>
    <w:rsid w:val="005558B1"/>
    <w:rsid w:val="00555909"/>
    <w:rsid w:val="00556CA0"/>
    <w:rsid w:val="00557710"/>
    <w:rsid w:val="005608EF"/>
    <w:rsid w:val="0056182C"/>
    <w:rsid w:val="00561DF0"/>
    <w:rsid w:val="00563C33"/>
    <w:rsid w:val="00563C99"/>
    <w:rsid w:val="00565A49"/>
    <w:rsid w:val="0056655F"/>
    <w:rsid w:val="00567592"/>
    <w:rsid w:val="00570525"/>
    <w:rsid w:val="005708A0"/>
    <w:rsid w:val="005725A9"/>
    <w:rsid w:val="00574436"/>
    <w:rsid w:val="005745A5"/>
    <w:rsid w:val="00574679"/>
    <w:rsid w:val="005747D0"/>
    <w:rsid w:val="0057494F"/>
    <w:rsid w:val="005751A2"/>
    <w:rsid w:val="0057540C"/>
    <w:rsid w:val="005775F4"/>
    <w:rsid w:val="00577D0E"/>
    <w:rsid w:val="005801DB"/>
    <w:rsid w:val="00580D6B"/>
    <w:rsid w:val="00580FEE"/>
    <w:rsid w:val="00583492"/>
    <w:rsid w:val="00584387"/>
    <w:rsid w:val="005853C4"/>
    <w:rsid w:val="00586354"/>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39F3"/>
    <w:rsid w:val="005A3EFC"/>
    <w:rsid w:val="005A41C4"/>
    <w:rsid w:val="005A62EC"/>
    <w:rsid w:val="005A65CB"/>
    <w:rsid w:val="005A7844"/>
    <w:rsid w:val="005B02A5"/>
    <w:rsid w:val="005B1F2B"/>
    <w:rsid w:val="005B239F"/>
    <w:rsid w:val="005B2915"/>
    <w:rsid w:val="005B35FD"/>
    <w:rsid w:val="005B3752"/>
    <w:rsid w:val="005B4207"/>
    <w:rsid w:val="005B4B02"/>
    <w:rsid w:val="005B5156"/>
    <w:rsid w:val="005B58C7"/>
    <w:rsid w:val="005B5B17"/>
    <w:rsid w:val="005B5C66"/>
    <w:rsid w:val="005C0AA3"/>
    <w:rsid w:val="005C0FF8"/>
    <w:rsid w:val="005C24BD"/>
    <w:rsid w:val="005C3C66"/>
    <w:rsid w:val="005C3F83"/>
    <w:rsid w:val="005C443B"/>
    <w:rsid w:val="005C4877"/>
    <w:rsid w:val="005C52B2"/>
    <w:rsid w:val="005C640E"/>
    <w:rsid w:val="005C6481"/>
    <w:rsid w:val="005C7611"/>
    <w:rsid w:val="005C7C68"/>
    <w:rsid w:val="005C7CAD"/>
    <w:rsid w:val="005D0302"/>
    <w:rsid w:val="005D0835"/>
    <w:rsid w:val="005D13EA"/>
    <w:rsid w:val="005D1DA1"/>
    <w:rsid w:val="005D1DF3"/>
    <w:rsid w:val="005D32F5"/>
    <w:rsid w:val="005D3310"/>
    <w:rsid w:val="005D34D8"/>
    <w:rsid w:val="005D4FA2"/>
    <w:rsid w:val="005D5360"/>
    <w:rsid w:val="005D7A76"/>
    <w:rsid w:val="005E052D"/>
    <w:rsid w:val="005E4C61"/>
    <w:rsid w:val="005E770B"/>
    <w:rsid w:val="005E7D1B"/>
    <w:rsid w:val="005F00EF"/>
    <w:rsid w:val="005F3275"/>
    <w:rsid w:val="005F3EAF"/>
    <w:rsid w:val="005F46DD"/>
    <w:rsid w:val="005F49C4"/>
    <w:rsid w:val="005F5A05"/>
    <w:rsid w:val="005F61CF"/>
    <w:rsid w:val="005F6A48"/>
    <w:rsid w:val="005F76E6"/>
    <w:rsid w:val="006006CD"/>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8F"/>
    <w:rsid w:val="00617199"/>
    <w:rsid w:val="006173BB"/>
    <w:rsid w:val="00617EDE"/>
    <w:rsid w:val="00620968"/>
    <w:rsid w:val="00620C5E"/>
    <w:rsid w:val="006211A8"/>
    <w:rsid w:val="00623B0F"/>
    <w:rsid w:val="00624752"/>
    <w:rsid w:val="00626EE8"/>
    <w:rsid w:val="0062728B"/>
    <w:rsid w:val="00627833"/>
    <w:rsid w:val="00627E52"/>
    <w:rsid w:val="0063034A"/>
    <w:rsid w:val="00630638"/>
    <w:rsid w:val="00630ECB"/>
    <w:rsid w:val="00631148"/>
    <w:rsid w:val="00632388"/>
    <w:rsid w:val="00632497"/>
    <w:rsid w:val="006337A2"/>
    <w:rsid w:val="00633DEB"/>
    <w:rsid w:val="006343AC"/>
    <w:rsid w:val="006352C9"/>
    <w:rsid w:val="0063774C"/>
    <w:rsid w:val="00640877"/>
    <w:rsid w:val="00641D3F"/>
    <w:rsid w:val="00643A07"/>
    <w:rsid w:val="00643BBF"/>
    <w:rsid w:val="00643D43"/>
    <w:rsid w:val="00643F73"/>
    <w:rsid w:val="006447C8"/>
    <w:rsid w:val="00644DC8"/>
    <w:rsid w:val="00645D3B"/>
    <w:rsid w:val="006479B8"/>
    <w:rsid w:val="006502E3"/>
    <w:rsid w:val="00652600"/>
    <w:rsid w:val="00652A10"/>
    <w:rsid w:val="00655353"/>
    <w:rsid w:val="00655BD1"/>
    <w:rsid w:val="00656A5E"/>
    <w:rsid w:val="00656ADE"/>
    <w:rsid w:val="00660395"/>
    <w:rsid w:val="00660F0A"/>
    <w:rsid w:val="0066176B"/>
    <w:rsid w:val="00661C78"/>
    <w:rsid w:val="0066214B"/>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3766"/>
    <w:rsid w:val="006953E4"/>
    <w:rsid w:val="00695CF1"/>
    <w:rsid w:val="00696209"/>
    <w:rsid w:val="006962EC"/>
    <w:rsid w:val="0069670C"/>
    <w:rsid w:val="006A12AC"/>
    <w:rsid w:val="006A1E48"/>
    <w:rsid w:val="006A408F"/>
    <w:rsid w:val="006A4798"/>
    <w:rsid w:val="006A6320"/>
    <w:rsid w:val="006A67BF"/>
    <w:rsid w:val="006A6AFE"/>
    <w:rsid w:val="006A6F17"/>
    <w:rsid w:val="006A763A"/>
    <w:rsid w:val="006A79F3"/>
    <w:rsid w:val="006B0677"/>
    <w:rsid w:val="006B0F46"/>
    <w:rsid w:val="006B1275"/>
    <w:rsid w:val="006B287B"/>
    <w:rsid w:val="006B5423"/>
    <w:rsid w:val="006B5595"/>
    <w:rsid w:val="006B6164"/>
    <w:rsid w:val="006B69A8"/>
    <w:rsid w:val="006B6F77"/>
    <w:rsid w:val="006B705F"/>
    <w:rsid w:val="006B7EAE"/>
    <w:rsid w:val="006C00BC"/>
    <w:rsid w:val="006C0C93"/>
    <w:rsid w:val="006C0F7F"/>
    <w:rsid w:val="006C15EB"/>
    <w:rsid w:val="006C2212"/>
    <w:rsid w:val="006C4EC7"/>
    <w:rsid w:val="006C58DD"/>
    <w:rsid w:val="006C639F"/>
    <w:rsid w:val="006C75DC"/>
    <w:rsid w:val="006D1349"/>
    <w:rsid w:val="006D1563"/>
    <w:rsid w:val="006D1BC7"/>
    <w:rsid w:val="006D1DC7"/>
    <w:rsid w:val="006D1E27"/>
    <w:rsid w:val="006D328A"/>
    <w:rsid w:val="006D3A32"/>
    <w:rsid w:val="006D3CEE"/>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486"/>
    <w:rsid w:val="006E51AD"/>
    <w:rsid w:val="006E5391"/>
    <w:rsid w:val="006E5A6C"/>
    <w:rsid w:val="006E6B22"/>
    <w:rsid w:val="006E7E7C"/>
    <w:rsid w:val="006F0117"/>
    <w:rsid w:val="006F3D35"/>
    <w:rsid w:val="006F3F91"/>
    <w:rsid w:val="006F4045"/>
    <w:rsid w:val="006F64E9"/>
    <w:rsid w:val="006F6AD4"/>
    <w:rsid w:val="006F7526"/>
    <w:rsid w:val="00701138"/>
    <w:rsid w:val="00702D70"/>
    <w:rsid w:val="00702F87"/>
    <w:rsid w:val="0070315C"/>
    <w:rsid w:val="0070433C"/>
    <w:rsid w:val="007048B8"/>
    <w:rsid w:val="00705547"/>
    <w:rsid w:val="00706AAF"/>
    <w:rsid w:val="00707A65"/>
    <w:rsid w:val="00713748"/>
    <w:rsid w:val="00715214"/>
    <w:rsid w:val="0071620D"/>
    <w:rsid w:val="00716F10"/>
    <w:rsid w:val="007205BB"/>
    <w:rsid w:val="00721003"/>
    <w:rsid w:val="00721D4F"/>
    <w:rsid w:val="007220BC"/>
    <w:rsid w:val="007230E6"/>
    <w:rsid w:val="007232AB"/>
    <w:rsid w:val="007233F5"/>
    <w:rsid w:val="00725798"/>
    <w:rsid w:val="0072689B"/>
    <w:rsid w:val="00726D7C"/>
    <w:rsid w:val="00731A90"/>
    <w:rsid w:val="00731BB5"/>
    <w:rsid w:val="00731F2C"/>
    <w:rsid w:val="00732589"/>
    <w:rsid w:val="00732FC1"/>
    <w:rsid w:val="00734226"/>
    <w:rsid w:val="00736800"/>
    <w:rsid w:val="00737CFA"/>
    <w:rsid w:val="00737F4F"/>
    <w:rsid w:val="0074171F"/>
    <w:rsid w:val="00742833"/>
    <w:rsid w:val="00742ADE"/>
    <w:rsid w:val="00742B3B"/>
    <w:rsid w:val="00742C49"/>
    <w:rsid w:val="00742D38"/>
    <w:rsid w:val="00744927"/>
    <w:rsid w:val="00744EFB"/>
    <w:rsid w:val="007462F4"/>
    <w:rsid w:val="007475E0"/>
    <w:rsid w:val="00747EAE"/>
    <w:rsid w:val="00750CEA"/>
    <w:rsid w:val="007510B9"/>
    <w:rsid w:val="00751D6D"/>
    <w:rsid w:val="007527F0"/>
    <w:rsid w:val="007528D1"/>
    <w:rsid w:val="00752CA8"/>
    <w:rsid w:val="0075311E"/>
    <w:rsid w:val="00753A38"/>
    <w:rsid w:val="00754722"/>
    <w:rsid w:val="00754BD6"/>
    <w:rsid w:val="00754DB5"/>
    <w:rsid w:val="007564A5"/>
    <w:rsid w:val="007568D4"/>
    <w:rsid w:val="00756C9A"/>
    <w:rsid w:val="00756EFE"/>
    <w:rsid w:val="0075796D"/>
    <w:rsid w:val="0076086F"/>
    <w:rsid w:val="007623D0"/>
    <w:rsid w:val="00764D84"/>
    <w:rsid w:val="00766C9D"/>
    <w:rsid w:val="00771C7D"/>
    <w:rsid w:val="007724F0"/>
    <w:rsid w:val="00773D66"/>
    <w:rsid w:val="00774C58"/>
    <w:rsid w:val="0077509C"/>
    <w:rsid w:val="007750E0"/>
    <w:rsid w:val="00776030"/>
    <w:rsid w:val="0077628C"/>
    <w:rsid w:val="00777F37"/>
    <w:rsid w:val="0078067C"/>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30C9"/>
    <w:rsid w:val="007A3AEF"/>
    <w:rsid w:val="007A4E66"/>
    <w:rsid w:val="007A69A7"/>
    <w:rsid w:val="007A6D14"/>
    <w:rsid w:val="007B05E8"/>
    <w:rsid w:val="007B0CF0"/>
    <w:rsid w:val="007B2BFB"/>
    <w:rsid w:val="007B3669"/>
    <w:rsid w:val="007B36E8"/>
    <w:rsid w:val="007B4C53"/>
    <w:rsid w:val="007B4E9A"/>
    <w:rsid w:val="007B5676"/>
    <w:rsid w:val="007B77CE"/>
    <w:rsid w:val="007C01E0"/>
    <w:rsid w:val="007C091A"/>
    <w:rsid w:val="007C0F44"/>
    <w:rsid w:val="007C1F8F"/>
    <w:rsid w:val="007C28D5"/>
    <w:rsid w:val="007C46D0"/>
    <w:rsid w:val="007C6DF1"/>
    <w:rsid w:val="007C751A"/>
    <w:rsid w:val="007D07C1"/>
    <w:rsid w:val="007D1ABE"/>
    <w:rsid w:val="007D20DC"/>
    <w:rsid w:val="007D3E83"/>
    <w:rsid w:val="007D40F1"/>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FF8"/>
    <w:rsid w:val="007F24D6"/>
    <w:rsid w:val="007F2CCE"/>
    <w:rsid w:val="007F37D5"/>
    <w:rsid w:val="007F3A3A"/>
    <w:rsid w:val="007F4253"/>
    <w:rsid w:val="007F4CB8"/>
    <w:rsid w:val="007F5136"/>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5272"/>
    <w:rsid w:val="00820DDE"/>
    <w:rsid w:val="00821351"/>
    <w:rsid w:val="00822899"/>
    <w:rsid w:val="008239EC"/>
    <w:rsid w:val="00823E89"/>
    <w:rsid w:val="008254DD"/>
    <w:rsid w:val="008257A2"/>
    <w:rsid w:val="008276EA"/>
    <w:rsid w:val="00830ED8"/>
    <w:rsid w:val="008343A6"/>
    <w:rsid w:val="0083455F"/>
    <w:rsid w:val="00834995"/>
    <w:rsid w:val="0083540E"/>
    <w:rsid w:val="008359A2"/>
    <w:rsid w:val="00836093"/>
    <w:rsid w:val="00836365"/>
    <w:rsid w:val="008365B1"/>
    <w:rsid w:val="00837EDF"/>
    <w:rsid w:val="008428FB"/>
    <w:rsid w:val="00842DAA"/>
    <w:rsid w:val="00842DE7"/>
    <w:rsid w:val="00842E04"/>
    <w:rsid w:val="00842E51"/>
    <w:rsid w:val="00844D79"/>
    <w:rsid w:val="008450D5"/>
    <w:rsid w:val="008457AE"/>
    <w:rsid w:val="0084738B"/>
    <w:rsid w:val="00847FE8"/>
    <w:rsid w:val="00851A0A"/>
    <w:rsid w:val="00851F03"/>
    <w:rsid w:val="00853AB0"/>
    <w:rsid w:val="00854187"/>
    <w:rsid w:val="008545F1"/>
    <w:rsid w:val="0085615A"/>
    <w:rsid w:val="0085676D"/>
    <w:rsid w:val="00856BAB"/>
    <w:rsid w:val="00857147"/>
    <w:rsid w:val="008602EC"/>
    <w:rsid w:val="00860B04"/>
    <w:rsid w:val="008613F6"/>
    <w:rsid w:val="00862149"/>
    <w:rsid w:val="00862D55"/>
    <w:rsid w:val="008632B5"/>
    <w:rsid w:val="008634B3"/>
    <w:rsid w:val="008642A8"/>
    <w:rsid w:val="00865069"/>
    <w:rsid w:val="00865263"/>
    <w:rsid w:val="00866110"/>
    <w:rsid w:val="00866C0C"/>
    <w:rsid w:val="0086745E"/>
    <w:rsid w:val="00867A3F"/>
    <w:rsid w:val="00870209"/>
    <w:rsid w:val="0087133B"/>
    <w:rsid w:val="0087725E"/>
    <w:rsid w:val="00880B35"/>
    <w:rsid w:val="0088153C"/>
    <w:rsid w:val="008816DA"/>
    <w:rsid w:val="008825FB"/>
    <w:rsid w:val="00883E84"/>
    <w:rsid w:val="00885293"/>
    <w:rsid w:val="008856B7"/>
    <w:rsid w:val="00886A61"/>
    <w:rsid w:val="00887BCF"/>
    <w:rsid w:val="00887DA5"/>
    <w:rsid w:val="0089037F"/>
    <w:rsid w:val="00890B28"/>
    <w:rsid w:val="00891EE0"/>
    <w:rsid w:val="008923EF"/>
    <w:rsid w:val="00897C3E"/>
    <w:rsid w:val="008A03C9"/>
    <w:rsid w:val="008A0D40"/>
    <w:rsid w:val="008A2E1C"/>
    <w:rsid w:val="008A3A29"/>
    <w:rsid w:val="008A4101"/>
    <w:rsid w:val="008A435C"/>
    <w:rsid w:val="008A5CBE"/>
    <w:rsid w:val="008A7269"/>
    <w:rsid w:val="008A77F0"/>
    <w:rsid w:val="008B0023"/>
    <w:rsid w:val="008B4416"/>
    <w:rsid w:val="008B5C14"/>
    <w:rsid w:val="008B7134"/>
    <w:rsid w:val="008B7F3A"/>
    <w:rsid w:val="008C09FF"/>
    <w:rsid w:val="008C0A71"/>
    <w:rsid w:val="008C0B9B"/>
    <w:rsid w:val="008C1A67"/>
    <w:rsid w:val="008C1E11"/>
    <w:rsid w:val="008C1F37"/>
    <w:rsid w:val="008C21F5"/>
    <w:rsid w:val="008C2BF9"/>
    <w:rsid w:val="008C2C6C"/>
    <w:rsid w:val="008C45F4"/>
    <w:rsid w:val="008C461A"/>
    <w:rsid w:val="008C4DA2"/>
    <w:rsid w:val="008C5723"/>
    <w:rsid w:val="008C587C"/>
    <w:rsid w:val="008C685C"/>
    <w:rsid w:val="008C6ADC"/>
    <w:rsid w:val="008D12CE"/>
    <w:rsid w:val="008D2C41"/>
    <w:rsid w:val="008D2E15"/>
    <w:rsid w:val="008D2EEF"/>
    <w:rsid w:val="008D3B3E"/>
    <w:rsid w:val="008D3C01"/>
    <w:rsid w:val="008D4205"/>
    <w:rsid w:val="008D4416"/>
    <w:rsid w:val="008D5318"/>
    <w:rsid w:val="008D5992"/>
    <w:rsid w:val="008D5E28"/>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2006"/>
    <w:rsid w:val="008F2EE8"/>
    <w:rsid w:val="008F3459"/>
    <w:rsid w:val="008F3910"/>
    <w:rsid w:val="008F4DDB"/>
    <w:rsid w:val="008F5FD0"/>
    <w:rsid w:val="008F62B0"/>
    <w:rsid w:val="008F76A0"/>
    <w:rsid w:val="00900191"/>
    <w:rsid w:val="00900582"/>
    <w:rsid w:val="00901662"/>
    <w:rsid w:val="00901DEF"/>
    <w:rsid w:val="00902372"/>
    <w:rsid w:val="00902924"/>
    <w:rsid w:val="00902A37"/>
    <w:rsid w:val="009032D3"/>
    <w:rsid w:val="00907AD8"/>
    <w:rsid w:val="00910648"/>
    <w:rsid w:val="00914642"/>
    <w:rsid w:val="00914E2B"/>
    <w:rsid w:val="009151EE"/>
    <w:rsid w:val="009157FF"/>
    <w:rsid w:val="00915FDF"/>
    <w:rsid w:val="009172EB"/>
    <w:rsid w:val="00920DD3"/>
    <w:rsid w:val="00921282"/>
    <w:rsid w:val="009218C5"/>
    <w:rsid w:val="0092284F"/>
    <w:rsid w:val="00924360"/>
    <w:rsid w:val="00924E86"/>
    <w:rsid w:val="0092518A"/>
    <w:rsid w:val="00925E99"/>
    <w:rsid w:val="00926297"/>
    <w:rsid w:val="00926394"/>
    <w:rsid w:val="0093058C"/>
    <w:rsid w:val="00930DCD"/>
    <w:rsid w:val="00931984"/>
    <w:rsid w:val="00931AED"/>
    <w:rsid w:val="00932957"/>
    <w:rsid w:val="009336EC"/>
    <w:rsid w:val="009339CD"/>
    <w:rsid w:val="00935EF2"/>
    <w:rsid w:val="00936C51"/>
    <w:rsid w:val="00940630"/>
    <w:rsid w:val="00940F75"/>
    <w:rsid w:val="00941726"/>
    <w:rsid w:val="00942864"/>
    <w:rsid w:val="009448F4"/>
    <w:rsid w:val="00944B53"/>
    <w:rsid w:val="00944DE9"/>
    <w:rsid w:val="00945102"/>
    <w:rsid w:val="00946BDA"/>
    <w:rsid w:val="00950D5F"/>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36E"/>
    <w:rsid w:val="00975322"/>
    <w:rsid w:val="00975681"/>
    <w:rsid w:val="00976119"/>
    <w:rsid w:val="0097674C"/>
    <w:rsid w:val="00980DA1"/>
    <w:rsid w:val="009811ED"/>
    <w:rsid w:val="009813B7"/>
    <w:rsid w:val="00981689"/>
    <w:rsid w:val="00982E06"/>
    <w:rsid w:val="009837F8"/>
    <w:rsid w:val="00984A0A"/>
    <w:rsid w:val="00985E84"/>
    <w:rsid w:val="00986F28"/>
    <w:rsid w:val="009870C5"/>
    <w:rsid w:val="009872F4"/>
    <w:rsid w:val="009922E8"/>
    <w:rsid w:val="00992FE6"/>
    <w:rsid w:val="0099370D"/>
    <w:rsid w:val="0099471B"/>
    <w:rsid w:val="00994B89"/>
    <w:rsid w:val="009A00DF"/>
    <w:rsid w:val="009A0E70"/>
    <w:rsid w:val="009A1474"/>
    <w:rsid w:val="009A1CE8"/>
    <w:rsid w:val="009A30AA"/>
    <w:rsid w:val="009A4423"/>
    <w:rsid w:val="009A4BBF"/>
    <w:rsid w:val="009A5DFE"/>
    <w:rsid w:val="009A66B2"/>
    <w:rsid w:val="009A68A4"/>
    <w:rsid w:val="009B060F"/>
    <w:rsid w:val="009B0917"/>
    <w:rsid w:val="009B0B5C"/>
    <w:rsid w:val="009B0BE1"/>
    <w:rsid w:val="009B11AC"/>
    <w:rsid w:val="009B2008"/>
    <w:rsid w:val="009B2494"/>
    <w:rsid w:val="009B24E6"/>
    <w:rsid w:val="009B2AD1"/>
    <w:rsid w:val="009B5B9C"/>
    <w:rsid w:val="009B698E"/>
    <w:rsid w:val="009B76A8"/>
    <w:rsid w:val="009B7E6C"/>
    <w:rsid w:val="009C06C4"/>
    <w:rsid w:val="009C0C97"/>
    <w:rsid w:val="009C2F26"/>
    <w:rsid w:val="009C512C"/>
    <w:rsid w:val="009C6889"/>
    <w:rsid w:val="009D03E9"/>
    <w:rsid w:val="009D05C4"/>
    <w:rsid w:val="009D0AD8"/>
    <w:rsid w:val="009D1BFA"/>
    <w:rsid w:val="009D3097"/>
    <w:rsid w:val="009D568C"/>
    <w:rsid w:val="009D5BD4"/>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4C6"/>
    <w:rsid w:val="009F3150"/>
    <w:rsid w:val="009F6D1F"/>
    <w:rsid w:val="009F7023"/>
    <w:rsid w:val="00A00BB4"/>
    <w:rsid w:val="00A012C5"/>
    <w:rsid w:val="00A01418"/>
    <w:rsid w:val="00A02538"/>
    <w:rsid w:val="00A0432E"/>
    <w:rsid w:val="00A04ACC"/>
    <w:rsid w:val="00A04C34"/>
    <w:rsid w:val="00A05C9D"/>
    <w:rsid w:val="00A061A7"/>
    <w:rsid w:val="00A06D7F"/>
    <w:rsid w:val="00A070A1"/>
    <w:rsid w:val="00A076A8"/>
    <w:rsid w:val="00A10AED"/>
    <w:rsid w:val="00A114FB"/>
    <w:rsid w:val="00A12773"/>
    <w:rsid w:val="00A12902"/>
    <w:rsid w:val="00A12F27"/>
    <w:rsid w:val="00A13017"/>
    <w:rsid w:val="00A14AF7"/>
    <w:rsid w:val="00A14C75"/>
    <w:rsid w:val="00A15560"/>
    <w:rsid w:val="00A15F31"/>
    <w:rsid w:val="00A16270"/>
    <w:rsid w:val="00A16335"/>
    <w:rsid w:val="00A167A4"/>
    <w:rsid w:val="00A16B00"/>
    <w:rsid w:val="00A16B19"/>
    <w:rsid w:val="00A16F69"/>
    <w:rsid w:val="00A1741D"/>
    <w:rsid w:val="00A17582"/>
    <w:rsid w:val="00A17ECE"/>
    <w:rsid w:val="00A2009D"/>
    <w:rsid w:val="00A20772"/>
    <w:rsid w:val="00A20A37"/>
    <w:rsid w:val="00A20F1B"/>
    <w:rsid w:val="00A21766"/>
    <w:rsid w:val="00A23688"/>
    <w:rsid w:val="00A25BA5"/>
    <w:rsid w:val="00A25EBF"/>
    <w:rsid w:val="00A26D43"/>
    <w:rsid w:val="00A27F58"/>
    <w:rsid w:val="00A30267"/>
    <w:rsid w:val="00A321A3"/>
    <w:rsid w:val="00A3351E"/>
    <w:rsid w:val="00A3706F"/>
    <w:rsid w:val="00A37751"/>
    <w:rsid w:val="00A43287"/>
    <w:rsid w:val="00A44807"/>
    <w:rsid w:val="00A44847"/>
    <w:rsid w:val="00A451C3"/>
    <w:rsid w:val="00A456E4"/>
    <w:rsid w:val="00A46176"/>
    <w:rsid w:val="00A47622"/>
    <w:rsid w:val="00A47A8A"/>
    <w:rsid w:val="00A50558"/>
    <w:rsid w:val="00A50DE4"/>
    <w:rsid w:val="00A51245"/>
    <w:rsid w:val="00A51DD6"/>
    <w:rsid w:val="00A54178"/>
    <w:rsid w:val="00A54371"/>
    <w:rsid w:val="00A549F6"/>
    <w:rsid w:val="00A54E83"/>
    <w:rsid w:val="00A564A0"/>
    <w:rsid w:val="00A615F9"/>
    <w:rsid w:val="00A62307"/>
    <w:rsid w:val="00A62959"/>
    <w:rsid w:val="00A63263"/>
    <w:rsid w:val="00A65633"/>
    <w:rsid w:val="00A66C4C"/>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1016"/>
    <w:rsid w:val="00A8177F"/>
    <w:rsid w:val="00A82E50"/>
    <w:rsid w:val="00A83773"/>
    <w:rsid w:val="00A83AEE"/>
    <w:rsid w:val="00A83D72"/>
    <w:rsid w:val="00A86595"/>
    <w:rsid w:val="00A879C0"/>
    <w:rsid w:val="00A92531"/>
    <w:rsid w:val="00A92838"/>
    <w:rsid w:val="00A92A77"/>
    <w:rsid w:val="00A9337E"/>
    <w:rsid w:val="00A937C2"/>
    <w:rsid w:val="00A93C7C"/>
    <w:rsid w:val="00A9506B"/>
    <w:rsid w:val="00A954E7"/>
    <w:rsid w:val="00A9670F"/>
    <w:rsid w:val="00A96D83"/>
    <w:rsid w:val="00AA39CD"/>
    <w:rsid w:val="00AA3A72"/>
    <w:rsid w:val="00AA46D7"/>
    <w:rsid w:val="00AA4884"/>
    <w:rsid w:val="00AA4925"/>
    <w:rsid w:val="00AA49E3"/>
    <w:rsid w:val="00AA5733"/>
    <w:rsid w:val="00AA593F"/>
    <w:rsid w:val="00AA670A"/>
    <w:rsid w:val="00AA6C24"/>
    <w:rsid w:val="00AB09BB"/>
    <w:rsid w:val="00AB0FE0"/>
    <w:rsid w:val="00AB146E"/>
    <w:rsid w:val="00AB164D"/>
    <w:rsid w:val="00AB3A60"/>
    <w:rsid w:val="00AB5B24"/>
    <w:rsid w:val="00AB7F9C"/>
    <w:rsid w:val="00AC29CE"/>
    <w:rsid w:val="00AC29E0"/>
    <w:rsid w:val="00AC3735"/>
    <w:rsid w:val="00AC477A"/>
    <w:rsid w:val="00AC4DAF"/>
    <w:rsid w:val="00AC6C9A"/>
    <w:rsid w:val="00AC6EA5"/>
    <w:rsid w:val="00AC72B5"/>
    <w:rsid w:val="00AC789D"/>
    <w:rsid w:val="00AD0D9D"/>
    <w:rsid w:val="00AD2990"/>
    <w:rsid w:val="00AD3AE3"/>
    <w:rsid w:val="00AD5699"/>
    <w:rsid w:val="00AE08A1"/>
    <w:rsid w:val="00AE1286"/>
    <w:rsid w:val="00AE17D3"/>
    <w:rsid w:val="00AE1930"/>
    <w:rsid w:val="00AE2381"/>
    <w:rsid w:val="00AE2A19"/>
    <w:rsid w:val="00AE2A5B"/>
    <w:rsid w:val="00AE2AD1"/>
    <w:rsid w:val="00AE35C1"/>
    <w:rsid w:val="00AE3E3E"/>
    <w:rsid w:val="00AE3E84"/>
    <w:rsid w:val="00AE547C"/>
    <w:rsid w:val="00AE6472"/>
    <w:rsid w:val="00AE6A75"/>
    <w:rsid w:val="00AE6EE2"/>
    <w:rsid w:val="00AE7F23"/>
    <w:rsid w:val="00AF3B86"/>
    <w:rsid w:val="00AF482C"/>
    <w:rsid w:val="00AF5959"/>
    <w:rsid w:val="00AF6945"/>
    <w:rsid w:val="00AF7549"/>
    <w:rsid w:val="00B000A5"/>
    <w:rsid w:val="00B006AA"/>
    <w:rsid w:val="00B00CD5"/>
    <w:rsid w:val="00B022D8"/>
    <w:rsid w:val="00B04432"/>
    <w:rsid w:val="00B044AC"/>
    <w:rsid w:val="00B0526A"/>
    <w:rsid w:val="00B058DD"/>
    <w:rsid w:val="00B05AA9"/>
    <w:rsid w:val="00B06DC9"/>
    <w:rsid w:val="00B114FB"/>
    <w:rsid w:val="00B11A40"/>
    <w:rsid w:val="00B12339"/>
    <w:rsid w:val="00B1239E"/>
    <w:rsid w:val="00B12EF3"/>
    <w:rsid w:val="00B131BD"/>
    <w:rsid w:val="00B13303"/>
    <w:rsid w:val="00B137C1"/>
    <w:rsid w:val="00B14E9E"/>
    <w:rsid w:val="00B17819"/>
    <w:rsid w:val="00B20516"/>
    <w:rsid w:val="00B20DE3"/>
    <w:rsid w:val="00B21088"/>
    <w:rsid w:val="00B22845"/>
    <w:rsid w:val="00B245AB"/>
    <w:rsid w:val="00B2493E"/>
    <w:rsid w:val="00B24D0A"/>
    <w:rsid w:val="00B2598A"/>
    <w:rsid w:val="00B25C2A"/>
    <w:rsid w:val="00B25C9C"/>
    <w:rsid w:val="00B260E4"/>
    <w:rsid w:val="00B26F85"/>
    <w:rsid w:val="00B3019A"/>
    <w:rsid w:val="00B319F6"/>
    <w:rsid w:val="00B31B84"/>
    <w:rsid w:val="00B32519"/>
    <w:rsid w:val="00B32BD8"/>
    <w:rsid w:val="00B332B9"/>
    <w:rsid w:val="00B33EB1"/>
    <w:rsid w:val="00B3590C"/>
    <w:rsid w:val="00B36C30"/>
    <w:rsid w:val="00B36E53"/>
    <w:rsid w:val="00B379BB"/>
    <w:rsid w:val="00B417A0"/>
    <w:rsid w:val="00B420BF"/>
    <w:rsid w:val="00B435EA"/>
    <w:rsid w:val="00B43FE8"/>
    <w:rsid w:val="00B445F4"/>
    <w:rsid w:val="00B44670"/>
    <w:rsid w:val="00B4495B"/>
    <w:rsid w:val="00B45753"/>
    <w:rsid w:val="00B46C7F"/>
    <w:rsid w:val="00B4744B"/>
    <w:rsid w:val="00B50117"/>
    <w:rsid w:val="00B50764"/>
    <w:rsid w:val="00B50BA2"/>
    <w:rsid w:val="00B51360"/>
    <w:rsid w:val="00B5337F"/>
    <w:rsid w:val="00B53BDF"/>
    <w:rsid w:val="00B54190"/>
    <w:rsid w:val="00B5489C"/>
    <w:rsid w:val="00B5531C"/>
    <w:rsid w:val="00B55678"/>
    <w:rsid w:val="00B55811"/>
    <w:rsid w:val="00B5685E"/>
    <w:rsid w:val="00B6174C"/>
    <w:rsid w:val="00B63EB2"/>
    <w:rsid w:val="00B65530"/>
    <w:rsid w:val="00B65722"/>
    <w:rsid w:val="00B6726A"/>
    <w:rsid w:val="00B71AC1"/>
    <w:rsid w:val="00B725A7"/>
    <w:rsid w:val="00B736BC"/>
    <w:rsid w:val="00B73F55"/>
    <w:rsid w:val="00B75E71"/>
    <w:rsid w:val="00B75F37"/>
    <w:rsid w:val="00B7681D"/>
    <w:rsid w:val="00B777F4"/>
    <w:rsid w:val="00B80A1D"/>
    <w:rsid w:val="00B825F6"/>
    <w:rsid w:val="00B833A9"/>
    <w:rsid w:val="00B83EA0"/>
    <w:rsid w:val="00B83ED3"/>
    <w:rsid w:val="00B84183"/>
    <w:rsid w:val="00B8472C"/>
    <w:rsid w:val="00B857AC"/>
    <w:rsid w:val="00B86A4B"/>
    <w:rsid w:val="00B874AE"/>
    <w:rsid w:val="00B87E7D"/>
    <w:rsid w:val="00B900AB"/>
    <w:rsid w:val="00B9024A"/>
    <w:rsid w:val="00B90901"/>
    <w:rsid w:val="00B92941"/>
    <w:rsid w:val="00B94E07"/>
    <w:rsid w:val="00B95140"/>
    <w:rsid w:val="00B95B9B"/>
    <w:rsid w:val="00B95D8A"/>
    <w:rsid w:val="00B96147"/>
    <w:rsid w:val="00B9694E"/>
    <w:rsid w:val="00BA0120"/>
    <w:rsid w:val="00BA0764"/>
    <w:rsid w:val="00BA0CDB"/>
    <w:rsid w:val="00BA1591"/>
    <w:rsid w:val="00BA1A14"/>
    <w:rsid w:val="00BA2725"/>
    <w:rsid w:val="00BA51E1"/>
    <w:rsid w:val="00BA543E"/>
    <w:rsid w:val="00BA56AC"/>
    <w:rsid w:val="00BA6FF2"/>
    <w:rsid w:val="00BB222F"/>
    <w:rsid w:val="00BB2F19"/>
    <w:rsid w:val="00BB2F8B"/>
    <w:rsid w:val="00BB70BC"/>
    <w:rsid w:val="00BC00E7"/>
    <w:rsid w:val="00BC0C9A"/>
    <w:rsid w:val="00BC1253"/>
    <w:rsid w:val="00BC134E"/>
    <w:rsid w:val="00BC4E66"/>
    <w:rsid w:val="00BC5880"/>
    <w:rsid w:val="00BC6E1B"/>
    <w:rsid w:val="00BC6F68"/>
    <w:rsid w:val="00BC7057"/>
    <w:rsid w:val="00BD00CB"/>
    <w:rsid w:val="00BD0D7E"/>
    <w:rsid w:val="00BD1132"/>
    <w:rsid w:val="00BD166F"/>
    <w:rsid w:val="00BD294A"/>
    <w:rsid w:val="00BD29F1"/>
    <w:rsid w:val="00BD2B47"/>
    <w:rsid w:val="00BD3FFC"/>
    <w:rsid w:val="00BD4615"/>
    <w:rsid w:val="00BD4FB9"/>
    <w:rsid w:val="00BD586B"/>
    <w:rsid w:val="00BD5AE1"/>
    <w:rsid w:val="00BD6515"/>
    <w:rsid w:val="00BD674D"/>
    <w:rsid w:val="00BD7BEA"/>
    <w:rsid w:val="00BD7FB7"/>
    <w:rsid w:val="00BE0069"/>
    <w:rsid w:val="00BE0B16"/>
    <w:rsid w:val="00BE251A"/>
    <w:rsid w:val="00BE2CB4"/>
    <w:rsid w:val="00BE4138"/>
    <w:rsid w:val="00BE445D"/>
    <w:rsid w:val="00BE4B5A"/>
    <w:rsid w:val="00BE4D4D"/>
    <w:rsid w:val="00BE571C"/>
    <w:rsid w:val="00BE70B4"/>
    <w:rsid w:val="00BE7B2C"/>
    <w:rsid w:val="00BF1907"/>
    <w:rsid w:val="00BF19BA"/>
    <w:rsid w:val="00BF1AC1"/>
    <w:rsid w:val="00BF1F34"/>
    <w:rsid w:val="00BF3311"/>
    <w:rsid w:val="00BF347E"/>
    <w:rsid w:val="00BF4BA7"/>
    <w:rsid w:val="00BF5150"/>
    <w:rsid w:val="00BF6F6B"/>
    <w:rsid w:val="00BF7369"/>
    <w:rsid w:val="00C0019F"/>
    <w:rsid w:val="00C006BC"/>
    <w:rsid w:val="00C01197"/>
    <w:rsid w:val="00C019A7"/>
    <w:rsid w:val="00C020A4"/>
    <w:rsid w:val="00C036EB"/>
    <w:rsid w:val="00C0424E"/>
    <w:rsid w:val="00C042AD"/>
    <w:rsid w:val="00C04C32"/>
    <w:rsid w:val="00C06949"/>
    <w:rsid w:val="00C072C9"/>
    <w:rsid w:val="00C10987"/>
    <w:rsid w:val="00C121AE"/>
    <w:rsid w:val="00C1227A"/>
    <w:rsid w:val="00C14A76"/>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45D5"/>
    <w:rsid w:val="00C34950"/>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352"/>
    <w:rsid w:val="00C50B42"/>
    <w:rsid w:val="00C50D1D"/>
    <w:rsid w:val="00C52882"/>
    <w:rsid w:val="00C5400A"/>
    <w:rsid w:val="00C5508D"/>
    <w:rsid w:val="00C5683B"/>
    <w:rsid w:val="00C57618"/>
    <w:rsid w:val="00C57EDA"/>
    <w:rsid w:val="00C60816"/>
    <w:rsid w:val="00C61434"/>
    <w:rsid w:val="00C61FBE"/>
    <w:rsid w:val="00C62C86"/>
    <w:rsid w:val="00C62F9C"/>
    <w:rsid w:val="00C63969"/>
    <w:rsid w:val="00C641FB"/>
    <w:rsid w:val="00C65B03"/>
    <w:rsid w:val="00C66012"/>
    <w:rsid w:val="00C6793E"/>
    <w:rsid w:val="00C67E06"/>
    <w:rsid w:val="00C67EC4"/>
    <w:rsid w:val="00C7015F"/>
    <w:rsid w:val="00C71614"/>
    <w:rsid w:val="00C71DCF"/>
    <w:rsid w:val="00C72AA8"/>
    <w:rsid w:val="00C72E82"/>
    <w:rsid w:val="00C75F3E"/>
    <w:rsid w:val="00C76F33"/>
    <w:rsid w:val="00C77001"/>
    <w:rsid w:val="00C77162"/>
    <w:rsid w:val="00C77DDC"/>
    <w:rsid w:val="00C80D73"/>
    <w:rsid w:val="00C81AB6"/>
    <w:rsid w:val="00C823D4"/>
    <w:rsid w:val="00C8285A"/>
    <w:rsid w:val="00C82A19"/>
    <w:rsid w:val="00C837CB"/>
    <w:rsid w:val="00C85E0D"/>
    <w:rsid w:val="00C86903"/>
    <w:rsid w:val="00C8745B"/>
    <w:rsid w:val="00C87627"/>
    <w:rsid w:val="00C91080"/>
    <w:rsid w:val="00C91914"/>
    <w:rsid w:val="00C92AF7"/>
    <w:rsid w:val="00C9390A"/>
    <w:rsid w:val="00C93C9D"/>
    <w:rsid w:val="00C93EBE"/>
    <w:rsid w:val="00C94AA9"/>
    <w:rsid w:val="00C95C2A"/>
    <w:rsid w:val="00C9772C"/>
    <w:rsid w:val="00CA0F1F"/>
    <w:rsid w:val="00CA1C30"/>
    <w:rsid w:val="00CA222F"/>
    <w:rsid w:val="00CA2438"/>
    <w:rsid w:val="00CA2D98"/>
    <w:rsid w:val="00CA340D"/>
    <w:rsid w:val="00CA349F"/>
    <w:rsid w:val="00CA459F"/>
    <w:rsid w:val="00CA4681"/>
    <w:rsid w:val="00CA483A"/>
    <w:rsid w:val="00CB0108"/>
    <w:rsid w:val="00CB1806"/>
    <w:rsid w:val="00CB240C"/>
    <w:rsid w:val="00CB37AA"/>
    <w:rsid w:val="00CB5178"/>
    <w:rsid w:val="00CB5666"/>
    <w:rsid w:val="00CB5EF9"/>
    <w:rsid w:val="00CB6322"/>
    <w:rsid w:val="00CC0142"/>
    <w:rsid w:val="00CC0E4C"/>
    <w:rsid w:val="00CC2A24"/>
    <w:rsid w:val="00CC305C"/>
    <w:rsid w:val="00CC3D2F"/>
    <w:rsid w:val="00CC47C2"/>
    <w:rsid w:val="00CC5682"/>
    <w:rsid w:val="00CC5986"/>
    <w:rsid w:val="00CC6389"/>
    <w:rsid w:val="00CC6574"/>
    <w:rsid w:val="00CC752A"/>
    <w:rsid w:val="00CC7BB8"/>
    <w:rsid w:val="00CD1BAE"/>
    <w:rsid w:val="00CD3371"/>
    <w:rsid w:val="00CD353B"/>
    <w:rsid w:val="00CD54B3"/>
    <w:rsid w:val="00CD657E"/>
    <w:rsid w:val="00CD6F77"/>
    <w:rsid w:val="00CD7408"/>
    <w:rsid w:val="00CE0060"/>
    <w:rsid w:val="00CE1FA0"/>
    <w:rsid w:val="00CE3495"/>
    <w:rsid w:val="00CF098F"/>
    <w:rsid w:val="00CF1864"/>
    <w:rsid w:val="00CF3099"/>
    <w:rsid w:val="00CF500A"/>
    <w:rsid w:val="00CF5775"/>
    <w:rsid w:val="00CF76E2"/>
    <w:rsid w:val="00D0034C"/>
    <w:rsid w:val="00D00B79"/>
    <w:rsid w:val="00D04E0A"/>
    <w:rsid w:val="00D073AC"/>
    <w:rsid w:val="00D07640"/>
    <w:rsid w:val="00D076C0"/>
    <w:rsid w:val="00D11263"/>
    <w:rsid w:val="00D11D84"/>
    <w:rsid w:val="00D1206A"/>
    <w:rsid w:val="00D12EDE"/>
    <w:rsid w:val="00D13B60"/>
    <w:rsid w:val="00D14142"/>
    <w:rsid w:val="00D14A37"/>
    <w:rsid w:val="00D14DCE"/>
    <w:rsid w:val="00D15358"/>
    <w:rsid w:val="00D15648"/>
    <w:rsid w:val="00D15C07"/>
    <w:rsid w:val="00D21AAF"/>
    <w:rsid w:val="00D22F7D"/>
    <w:rsid w:val="00D23530"/>
    <w:rsid w:val="00D2426D"/>
    <w:rsid w:val="00D262CC"/>
    <w:rsid w:val="00D27D3E"/>
    <w:rsid w:val="00D30CCA"/>
    <w:rsid w:val="00D30DAF"/>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AF"/>
    <w:rsid w:val="00D46ECD"/>
    <w:rsid w:val="00D47B27"/>
    <w:rsid w:val="00D47D66"/>
    <w:rsid w:val="00D50F2B"/>
    <w:rsid w:val="00D50F39"/>
    <w:rsid w:val="00D51505"/>
    <w:rsid w:val="00D538F0"/>
    <w:rsid w:val="00D53BD7"/>
    <w:rsid w:val="00D54FB8"/>
    <w:rsid w:val="00D557EB"/>
    <w:rsid w:val="00D5678A"/>
    <w:rsid w:val="00D600B3"/>
    <w:rsid w:val="00D60665"/>
    <w:rsid w:val="00D6103F"/>
    <w:rsid w:val="00D633B2"/>
    <w:rsid w:val="00D635F5"/>
    <w:rsid w:val="00D64813"/>
    <w:rsid w:val="00D657A7"/>
    <w:rsid w:val="00D65B45"/>
    <w:rsid w:val="00D65BA6"/>
    <w:rsid w:val="00D662DD"/>
    <w:rsid w:val="00D664F7"/>
    <w:rsid w:val="00D66FC9"/>
    <w:rsid w:val="00D6735D"/>
    <w:rsid w:val="00D674CE"/>
    <w:rsid w:val="00D70EA9"/>
    <w:rsid w:val="00D7160F"/>
    <w:rsid w:val="00D72A9E"/>
    <w:rsid w:val="00D73173"/>
    <w:rsid w:val="00D7567A"/>
    <w:rsid w:val="00D76CD4"/>
    <w:rsid w:val="00D806F8"/>
    <w:rsid w:val="00D80B95"/>
    <w:rsid w:val="00D8220B"/>
    <w:rsid w:val="00D83357"/>
    <w:rsid w:val="00D859C9"/>
    <w:rsid w:val="00D85FE0"/>
    <w:rsid w:val="00D930CD"/>
    <w:rsid w:val="00D93941"/>
    <w:rsid w:val="00D93A8C"/>
    <w:rsid w:val="00D9445C"/>
    <w:rsid w:val="00D9456F"/>
    <w:rsid w:val="00D95E6C"/>
    <w:rsid w:val="00D96EDC"/>
    <w:rsid w:val="00DA043A"/>
    <w:rsid w:val="00DA0845"/>
    <w:rsid w:val="00DA0DD8"/>
    <w:rsid w:val="00DA1C0A"/>
    <w:rsid w:val="00DA1EFF"/>
    <w:rsid w:val="00DA255F"/>
    <w:rsid w:val="00DA2BC0"/>
    <w:rsid w:val="00DA2D4F"/>
    <w:rsid w:val="00DA4195"/>
    <w:rsid w:val="00DA4B3A"/>
    <w:rsid w:val="00DA6F20"/>
    <w:rsid w:val="00DA7146"/>
    <w:rsid w:val="00DA7678"/>
    <w:rsid w:val="00DA78B2"/>
    <w:rsid w:val="00DA7C0E"/>
    <w:rsid w:val="00DB02BA"/>
    <w:rsid w:val="00DB18DF"/>
    <w:rsid w:val="00DB1A24"/>
    <w:rsid w:val="00DB208B"/>
    <w:rsid w:val="00DB3FCB"/>
    <w:rsid w:val="00DB43A9"/>
    <w:rsid w:val="00DB5793"/>
    <w:rsid w:val="00DB5C9F"/>
    <w:rsid w:val="00DC0FE8"/>
    <w:rsid w:val="00DC14BD"/>
    <w:rsid w:val="00DC2DF9"/>
    <w:rsid w:val="00DC3BB3"/>
    <w:rsid w:val="00DC446F"/>
    <w:rsid w:val="00DC4E30"/>
    <w:rsid w:val="00DC5120"/>
    <w:rsid w:val="00DC7426"/>
    <w:rsid w:val="00DD1879"/>
    <w:rsid w:val="00DD2112"/>
    <w:rsid w:val="00DD23F5"/>
    <w:rsid w:val="00DD4A68"/>
    <w:rsid w:val="00DD4ECE"/>
    <w:rsid w:val="00DD590C"/>
    <w:rsid w:val="00DD75EF"/>
    <w:rsid w:val="00DD7E50"/>
    <w:rsid w:val="00DE0187"/>
    <w:rsid w:val="00DE26F5"/>
    <w:rsid w:val="00DE31E0"/>
    <w:rsid w:val="00DE39EB"/>
    <w:rsid w:val="00DE440B"/>
    <w:rsid w:val="00DE4830"/>
    <w:rsid w:val="00DE4C72"/>
    <w:rsid w:val="00DE548A"/>
    <w:rsid w:val="00DE7100"/>
    <w:rsid w:val="00DE7208"/>
    <w:rsid w:val="00DF0906"/>
    <w:rsid w:val="00DF0B07"/>
    <w:rsid w:val="00DF27AD"/>
    <w:rsid w:val="00DF2849"/>
    <w:rsid w:val="00DF4421"/>
    <w:rsid w:val="00DF56B5"/>
    <w:rsid w:val="00DF5A57"/>
    <w:rsid w:val="00DF7529"/>
    <w:rsid w:val="00DF7B6B"/>
    <w:rsid w:val="00E02EDA"/>
    <w:rsid w:val="00E03DB1"/>
    <w:rsid w:val="00E046EB"/>
    <w:rsid w:val="00E048EB"/>
    <w:rsid w:val="00E06409"/>
    <w:rsid w:val="00E07744"/>
    <w:rsid w:val="00E078DA"/>
    <w:rsid w:val="00E11A6D"/>
    <w:rsid w:val="00E1377F"/>
    <w:rsid w:val="00E13946"/>
    <w:rsid w:val="00E15FF7"/>
    <w:rsid w:val="00E1773D"/>
    <w:rsid w:val="00E20467"/>
    <w:rsid w:val="00E214F7"/>
    <w:rsid w:val="00E24D18"/>
    <w:rsid w:val="00E2559D"/>
    <w:rsid w:val="00E26B38"/>
    <w:rsid w:val="00E27B97"/>
    <w:rsid w:val="00E27FDF"/>
    <w:rsid w:val="00E3126F"/>
    <w:rsid w:val="00E32A2D"/>
    <w:rsid w:val="00E32A79"/>
    <w:rsid w:val="00E37C54"/>
    <w:rsid w:val="00E41318"/>
    <w:rsid w:val="00E413CB"/>
    <w:rsid w:val="00E417FA"/>
    <w:rsid w:val="00E42089"/>
    <w:rsid w:val="00E42837"/>
    <w:rsid w:val="00E42A68"/>
    <w:rsid w:val="00E4408F"/>
    <w:rsid w:val="00E44C1F"/>
    <w:rsid w:val="00E4597E"/>
    <w:rsid w:val="00E46203"/>
    <w:rsid w:val="00E469B8"/>
    <w:rsid w:val="00E476FF"/>
    <w:rsid w:val="00E5058E"/>
    <w:rsid w:val="00E51231"/>
    <w:rsid w:val="00E51BEC"/>
    <w:rsid w:val="00E53185"/>
    <w:rsid w:val="00E5331D"/>
    <w:rsid w:val="00E5411D"/>
    <w:rsid w:val="00E5414F"/>
    <w:rsid w:val="00E54AD1"/>
    <w:rsid w:val="00E55595"/>
    <w:rsid w:val="00E559D7"/>
    <w:rsid w:val="00E56194"/>
    <w:rsid w:val="00E56303"/>
    <w:rsid w:val="00E5665A"/>
    <w:rsid w:val="00E56D12"/>
    <w:rsid w:val="00E56E66"/>
    <w:rsid w:val="00E6096C"/>
    <w:rsid w:val="00E64190"/>
    <w:rsid w:val="00E661A6"/>
    <w:rsid w:val="00E6647B"/>
    <w:rsid w:val="00E667EB"/>
    <w:rsid w:val="00E670E1"/>
    <w:rsid w:val="00E676C1"/>
    <w:rsid w:val="00E71325"/>
    <w:rsid w:val="00E7280F"/>
    <w:rsid w:val="00E73C87"/>
    <w:rsid w:val="00E75090"/>
    <w:rsid w:val="00E752E0"/>
    <w:rsid w:val="00E76588"/>
    <w:rsid w:val="00E76808"/>
    <w:rsid w:val="00E807CB"/>
    <w:rsid w:val="00E80F96"/>
    <w:rsid w:val="00E822B2"/>
    <w:rsid w:val="00E827EE"/>
    <w:rsid w:val="00E83A4A"/>
    <w:rsid w:val="00E83D78"/>
    <w:rsid w:val="00E84719"/>
    <w:rsid w:val="00E8568F"/>
    <w:rsid w:val="00E862A9"/>
    <w:rsid w:val="00E9150B"/>
    <w:rsid w:val="00E942E7"/>
    <w:rsid w:val="00E94408"/>
    <w:rsid w:val="00E96563"/>
    <w:rsid w:val="00E968F3"/>
    <w:rsid w:val="00E96E24"/>
    <w:rsid w:val="00E972B1"/>
    <w:rsid w:val="00EA02B5"/>
    <w:rsid w:val="00EA053C"/>
    <w:rsid w:val="00EA11F4"/>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718"/>
    <w:rsid w:val="00EC23FA"/>
    <w:rsid w:val="00EC50D8"/>
    <w:rsid w:val="00EC5FBE"/>
    <w:rsid w:val="00EC68DA"/>
    <w:rsid w:val="00ED0D05"/>
    <w:rsid w:val="00ED0E7A"/>
    <w:rsid w:val="00ED0F51"/>
    <w:rsid w:val="00ED0F56"/>
    <w:rsid w:val="00ED1BA5"/>
    <w:rsid w:val="00ED4158"/>
    <w:rsid w:val="00ED4D9C"/>
    <w:rsid w:val="00ED4FB3"/>
    <w:rsid w:val="00ED577D"/>
    <w:rsid w:val="00ED5B44"/>
    <w:rsid w:val="00ED5DD2"/>
    <w:rsid w:val="00ED665B"/>
    <w:rsid w:val="00ED756F"/>
    <w:rsid w:val="00EE0C24"/>
    <w:rsid w:val="00EE1A6B"/>
    <w:rsid w:val="00EE3292"/>
    <w:rsid w:val="00EE32D6"/>
    <w:rsid w:val="00EE3621"/>
    <w:rsid w:val="00EE3756"/>
    <w:rsid w:val="00EE3A43"/>
    <w:rsid w:val="00EE4104"/>
    <w:rsid w:val="00EE45B9"/>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2A7A"/>
    <w:rsid w:val="00F03023"/>
    <w:rsid w:val="00F03315"/>
    <w:rsid w:val="00F03875"/>
    <w:rsid w:val="00F03B0F"/>
    <w:rsid w:val="00F04973"/>
    <w:rsid w:val="00F051DE"/>
    <w:rsid w:val="00F10C9C"/>
    <w:rsid w:val="00F1125B"/>
    <w:rsid w:val="00F13580"/>
    <w:rsid w:val="00F17C3B"/>
    <w:rsid w:val="00F2211D"/>
    <w:rsid w:val="00F250E0"/>
    <w:rsid w:val="00F25218"/>
    <w:rsid w:val="00F255ED"/>
    <w:rsid w:val="00F25CEE"/>
    <w:rsid w:val="00F2638C"/>
    <w:rsid w:val="00F27277"/>
    <w:rsid w:val="00F30396"/>
    <w:rsid w:val="00F312B6"/>
    <w:rsid w:val="00F32401"/>
    <w:rsid w:val="00F3580D"/>
    <w:rsid w:val="00F358C0"/>
    <w:rsid w:val="00F36139"/>
    <w:rsid w:val="00F361ED"/>
    <w:rsid w:val="00F40466"/>
    <w:rsid w:val="00F4054A"/>
    <w:rsid w:val="00F40AFB"/>
    <w:rsid w:val="00F40D6A"/>
    <w:rsid w:val="00F4233D"/>
    <w:rsid w:val="00F43EC9"/>
    <w:rsid w:val="00F44D30"/>
    <w:rsid w:val="00F44E69"/>
    <w:rsid w:val="00F4573F"/>
    <w:rsid w:val="00F46AE7"/>
    <w:rsid w:val="00F46D86"/>
    <w:rsid w:val="00F474E3"/>
    <w:rsid w:val="00F4754E"/>
    <w:rsid w:val="00F51019"/>
    <w:rsid w:val="00F515D5"/>
    <w:rsid w:val="00F51AA1"/>
    <w:rsid w:val="00F51E0D"/>
    <w:rsid w:val="00F529D5"/>
    <w:rsid w:val="00F52A84"/>
    <w:rsid w:val="00F53A98"/>
    <w:rsid w:val="00F53F2E"/>
    <w:rsid w:val="00F56B4B"/>
    <w:rsid w:val="00F60571"/>
    <w:rsid w:val="00F61518"/>
    <w:rsid w:val="00F620F0"/>
    <w:rsid w:val="00F6376C"/>
    <w:rsid w:val="00F65EE9"/>
    <w:rsid w:val="00F66A3C"/>
    <w:rsid w:val="00F70544"/>
    <w:rsid w:val="00F71D10"/>
    <w:rsid w:val="00F720B8"/>
    <w:rsid w:val="00F722A9"/>
    <w:rsid w:val="00F72651"/>
    <w:rsid w:val="00F72F52"/>
    <w:rsid w:val="00F73537"/>
    <w:rsid w:val="00F73A76"/>
    <w:rsid w:val="00F758B0"/>
    <w:rsid w:val="00F761AC"/>
    <w:rsid w:val="00F76519"/>
    <w:rsid w:val="00F76772"/>
    <w:rsid w:val="00F769EB"/>
    <w:rsid w:val="00F76CAC"/>
    <w:rsid w:val="00F7708C"/>
    <w:rsid w:val="00F77B42"/>
    <w:rsid w:val="00F80D22"/>
    <w:rsid w:val="00F81253"/>
    <w:rsid w:val="00F8305A"/>
    <w:rsid w:val="00F83114"/>
    <w:rsid w:val="00F835E4"/>
    <w:rsid w:val="00F837E8"/>
    <w:rsid w:val="00F83D55"/>
    <w:rsid w:val="00F83DD7"/>
    <w:rsid w:val="00F844F7"/>
    <w:rsid w:val="00F861D5"/>
    <w:rsid w:val="00F869EB"/>
    <w:rsid w:val="00F877F2"/>
    <w:rsid w:val="00F90425"/>
    <w:rsid w:val="00F91428"/>
    <w:rsid w:val="00F92F72"/>
    <w:rsid w:val="00F930F0"/>
    <w:rsid w:val="00F9707F"/>
    <w:rsid w:val="00F97F59"/>
    <w:rsid w:val="00FA02F3"/>
    <w:rsid w:val="00FA0E59"/>
    <w:rsid w:val="00FA1FAB"/>
    <w:rsid w:val="00FA239C"/>
    <w:rsid w:val="00FA25E6"/>
    <w:rsid w:val="00FA385A"/>
    <w:rsid w:val="00FA39AD"/>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4616"/>
    <w:rsid w:val="00FB56B2"/>
    <w:rsid w:val="00FB57D1"/>
    <w:rsid w:val="00FB58A9"/>
    <w:rsid w:val="00FB658B"/>
    <w:rsid w:val="00FC1A67"/>
    <w:rsid w:val="00FC231B"/>
    <w:rsid w:val="00FC3188"/>
    <w:rsid w:val="00FC35DD"/>
    <w:rsid w:val="00FC4515"/>
    <w:rsid w:val="00FC5ADA"/>
    <w:rsid w:val="00FC648D"/>
    <w:rsid w:val="00FC74C9"/>
    <w:rsid w:val="00FC791A"/>
    <w:rsid w:val="00FC7E92"/>
    <w:rsid w:val="00FD0609"/>
    <w:rsid w:val="00FD0678"/>
    <w:rsid w:val="00FD1AFA"/>
    <w:rsid w:val="00FD1BDF"/>
    <w:rsid w:val="00FD4450"/>
    <w:rsid w:val="00FD4CCC"/>
    <w:rsid w:val="00FE0F79"/>
    <w:rsid w:val="00FE1EA6"/>
    <w:rsid w:val="00FE1F36"/>
    <w:rsid w:val="00FE21B7"/>
    <w:rsid w:val="00FE37CD"/>
    <w:rsid w:val="00FE3F02"/>
    <w:rsid w:val="00FE4301"/>
    <w:rsid w:val="00FE5F7D"/>
    <w:rsid w:val="00FE69F6"/>
    <w:rsid w:val="00FE79B2"/>
    <w:rsid w:val="00FF0292"/>
    <w:rsid w:val="00FF1821"/>
    <w:rsid w:val="00FF2232"/>
    <w:rsid w:val="00FF2DB5"/>
    <w:rsid w:val="00FF3951"/>
    <w:rsid w:val="00FF3B55"/>
    <w:rsid w:val="00FF4689"/>
    <w:rsid w:val="00FF493D"/>
    <w:rsid w:val="00FF6253"/>
    <w:rsid w:val="00FF653F"/>
    <w:rsid w:val="00FF6A0C"/>
    <w:rsid w:val="00FF70C8"/>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42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B5423"/>
  </w:style>
  <w:style w:type="character" w:customStyle="1" w:styleId="WW-Absatz-Standardschriftart">
    <w:name w:val="WW-Absatz-Standardschriftart"/>
    <w:rsid w:val="006B5423"/>
  </w:style>
  <w:style w:type="character" w:customStyle="1" w:styleId="WW-Absatz-Standardschriftart1">
    <w:name w:val="WW-Absatz-Standardschriftart1"/>
    <w:rsid w:val="006B5423"/>
  </w:style>
  <w:style w:type="character" w:customStyle="1" w:styleId="WW-Absatz-Standardschriftart11">
    <w:name w:val="WW-Absatz-Standardschriftart11"/>
    <w:rsid w:val="006B5423"/>
  </w:style>
  <w:style w:type="character" w:customStyle="1" w:styleId="WW-Absatz-Standardschriftart111">
    <w:name w:val="WW-Absatz-Standardschriftart111"/>
    <w:rsid w:val="006B5423"/>
  </w:style>
  <w:style w:type="character" w:customStyle="1" w:styleId="WW-Absatz-Standardschriftart1111">
    <w:name w:val="WW-Absatz-Standardschriftart1111"/>
    <w:rsid w:val="006B5423"/>
  </w:style>
  <w:style w:type="character" w:customStyle="1" w:styleId="WW-Absatz-Standardschriftart11111">
    <w:name w:val="WW-Absatz-Standardschriftart11111"/>
    <w:rsid w:val="006B5423"/>
  </w:style>
  <w:style w:type="character" w:customStyle="1" w:styleId="1">
    <w:name w:val="Основной шрифт абзаца1"/>
    <w:rsid w:val="006B5423"/>
  </w:style>
  <w:style w:type="character" w:styleId="a3">
    <w:name w:val="page number"/>
    <w:basedOn w:val="1"/>
    <w:semiHidden/>
    <w:rsid w:val="006B5423"/>
  </w:style>
  <w:style w:type="character" w:customStyle="1" w:styleId="a4">
    <w:name w:val="Символ нумерации"/>
    <w:rsid w:val="006B5423"/>
  </w:style>
  <w:style w:type="paragraph" w:customStyle="1" w:styleId="a5">
    <w:name w:val="Заголовок"/>
    <w:basedOn w:val="a"/>
    <w:next w:val="a6"/>
    <w:rsid w:val="006B5423"/>
    <w:pPr>
      <w:keepNext/>
      <w:spacing w:before="240" w:after="120"/>
    </w:pPr>
    <w:rPr>
      <w:rFonts w:ascii="Arial" w:eastAsia="Lucida Sans Unicode" w:hAnsi="Arial" w:cs="Tahoma"/>
      <w:sz w:val="28"/>
      <w:szCs w:val="28"/>
    </w:rPr>
  </w:style>
  <w:style w:type="paragraph" w:styleId="a6">
    <w:name w:val="Body Text"/>
    <w:basedOn w:val="a"/>
    <w:link w:val="a7"/>
    <w:semiHidden/>
    <w:rsid w:val="006B5423"/>
    <w:pPr>
      <w:spacing w:after="120"/>
    </w:pPr>
  </w:style>
  <w:style w:type="character" w:customStyle="1" w:styleId="a7">
    <w:name w:val="Основной текст Знак"/>
    <w:basedOn w:val="a0"/>
    <w:link w:val="a6"/>
    <w:semiHidden/>
    <w:rsid w:val="006B5423"/>
    <w:rPr>
      <w:rFonts w:ascii="Times New Roman" w:eastAsia="Times New Roman" w:hAnsi="Times New Roman" w:cs="Times New Roman"/>
      <w:sz w:val="24"/>
      <w:szCs w:val="24"/>
      <w:lang w:eastAsia="ar-SA"/>
    </w:rPr>
  </w:style>
  <w:style w:type="paragraph" w:styleId="a8">
    <w:name w:val="List"/>
    <w:basedOn w:val="a6"/>
    <w:semiHidden/>
    <w:rsid w:val="006B5423"/>
    <w:rPr>
      <w:rFonts w:ascii="Arial" w:hAnsi="Arial" w:cs="Tahoma"/>
    </w:rPr>
  </w:style>
  <w:style w:type="paragraph" w:customStyle="1" w:styleId="10">
    <w:name w:val="Название1"/>
    <w:basedOn w:val="a"/>
    <w:rsid w:val="006B5423"/>
    <w:pPr>
      <w:suppressLineNumbers/>
      <w:spacing w:before="120" w:after="120"/>
    </w:pPr>
    <w:rPr>
      <w:rFonts w:ascii="Arial" w:hAnsi="Arial" w:cs="Tahoma"/>
      <w:i/>
      <w:iCs/>
      <w:sz w:val="20"/>
    </w:rPr>
  </w:style>
  <w:style w:type="paragraph" w:customStyle="1" w:styleId="11">
    <w:name w:val="Указатель1"/>
    <w:basedOn w:val="a"/>
    <w:rsid w:val="006B5423"/>
    <w:pPr>
      <w:suppressLineNumbers/>
    </w:pPr>
    <w:rPr>
      <w:rFonts w:ascii="Arial" w:hAnsi="Arial" w:cs="Tahoma"/>
    </w:rPr>
  </w:style>
  <w:style w:type="paragraph" w:customStyle="1" w:styleId="12">
    <w:name w:val="Схема документа1"/>
    <w:basedOn w:val="a"/>
    <w:rsid w:val="006B5423"/>
    <w:pPr>
      <w:shd w:val="clear" w:color="auto" w:fill="000080"/>
    </w:pPr>
    <w:rPr>
      <w:rFonts w:ascii="Tahoma" w:hAnsi="Tahoma" w:cs="Tahoma"/>
      <w:sz w:val="20"/>
      <w:szCs w:val="20"/>
    </w:rPr>
  </w:style>
  <w:style w:type="paragraph" w:styleId="a9">
    <w:name w:val="footer"/>
    <w:basedOn w:val="a"/>
    <w:link w:val="aa"/>
    <w:uiPriority w:val="99"/>
    <w:rsid w:val="006B5423"/>
    <w:pPr>
      <w:tabs>
        <w:tab w:val="center" w:pos="4677"/>
        <w:tab w:val="right" w:pos="9355"/>
      </w:tabs>
    </w:pPr>
  </w:style>
  <w:style w:type="character" w:customStyle="1" w:styleId="aa">
    <w:name w:val="Нижний колонтитул Знак"/>
    <w:basedOn w:val="a0"/>
    <w:link w:val="a9"/>
    <w:uiPriority w:val="99"/>
    <w:rsid w:val="006B5423"/>
    <w:rPr>
      <w:rFonts w:ascii="Times New Roman" w:eastAsia="Times New Roman" w:hAnsi="Times New Roman" w:cs="Times New Roman"/>
      <w:sz w:val="24"/>
      <w:szCs w:val="24"/>
      <w:lang w:eastAsia="ar-SA"/>
    </w:rPr>
  </w:style>
  <w:style w:type="paragraph" w:customStyle="1" w:styleId="ConsPlusNormal">
    <w:name w:val="ConsPlusNormal"/>
    <w:rsid w:val="006B5423"/>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
    <w:link w:val="ac"/>
    <w:rsid w:val="006B5423"/>
    <w:rPr>
      <w:rFonts w:ascii="Tahoma" w:hAnsi="Tahoma" w:cs="Tahoma"/>
      <w:sz w:val="16"/>
      <w:szCs w:val="16"/>
    </w:rPr>
  </w:style>
  <w:style w:type="character" w:customStyle="1" w:styleId="ac">
    <w:name w:val="Текст выноски Знак"/>
    <w:basedOn w:val="a0"/>
    <w:link w:val="ab"/>
    <w:rsid w:val="006B5423"/>
    <w:rPr>
      <w:rFonts w:ascii="Tahoma" w:eastAsia="Times New Roman" w:hAnsi="Tahoma" w:cs="Tahoma"/>
      <w:sz w:val="16"/>
      <w:szCs w:val="16"/>
      <w:lang w:eastAsia="ar-SA"/>
    </w:rPr>
  </w:style>
  <w:style w:type="paragraph" w:customStyle="1" w:styleId="ConsPlusNonformat">
    <w:name w:val="ConsPlusNonformat"/>
    <w:rsid w:val="006B542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d">
    <w:name w:val="Содержимое врезки"/>
    <w:basedOn w:val="a6"/>
    <w:rsid w:val="006B5423"/>
  </w:style>
  <w:style w:type="numbering" w:customStyle="1" w:styleId="13">
    <w:name w:val="Нет списка1"/>
    <w:next w:val="a2"/>
    <w:semiHidden/>
    <w:rsid w:val="006B5423"/>
  </w:style>
  <w:style w:type="paragraph" w:customStyle="1" w:styleId="ConsPlusTitle">
    <w:name w:val="ConsPlusTitle"/>
    <w:rsid w:val="006B542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6B5423"/>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unhideWhenUsed/>
    <w:rsid w:val="006B5423"/>
    <w:pPr>
      <w:tabs>
        <w:tab w:val="center" w:pos="4677"/>
        <w:tab w:val="right" w:pos="9355"/>
      </w:tabs>
    </w:pPr>
  </w:style>
  <w:style w:type="character" w:customStyle="1" w:styleId="af">
    <w:name w:val="Верхний колонтитул Знак"/>
    <w:basedOn w:val="a0"/>
    <w:link w:val="ae"/>
    <w:uiPriority w:val="99"/>
    <w:rsid w:val="006B5423"/>
    <w:rPr>
      <w:rFonts w:ascii="Times New Roman" w:eastAsia="Times New Roman" w:hAnsi="Times New Roman" w:cs="Times New Roman"/>
      <w:sz w:val="24"/>
      <w:szCs w:val="24"/>
      <w:lang w:eastAsia="ar-SA"/>
    </w:rPr>
  </w:style>
  <w:style w:type="paragraph" w:styleId="af0">
    <w:name w:val="List Paragraph"/>
    <w:basedOn w:val="a"/>
    <w:uiPriority w:val="34"/>
    <w:qFormat/>
    <w:rsid w:val="000E5E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C01C2964DE600203622CC7DA1D91B609A29C54104415ABB6DCB0Y7JEL" TargetMode="External"/><Relationship Id="rId117" Type="http://schemas.openxmlformats.org/officeDocument/2006/relationships/hyperlink" Target="consultantplus://offline/ref=9CC01C2964DE600203622CC7DA1D91B601A59855104415ABB6DCB0Y7JEL" TargetMode="External"/><Relationship Id="rId21" Type="http://schemas.openxmlformats.org/officeDocument/2006/relationships/hyperlink" Target="consultantplus://offline/ref=9CC01C2964DE6002036233D2DF1D91B609A49F541B1342A9E789BE7B9401C9B139F44118047E5A7BY4J2L" TargetMode="External"/><Relationship Id="rId42" Type="http://schemas.openxmlformats.org/officeDocument/2006/relationships/hyperlink" Target="consultantplus://offline/ref=9CC01C2964DE6002036233D2DF1D91B609A69F5B1B1542A9E789BE7B9401C9B139F44118047E5D7FY4J5L" TargetMode="External"/><Relationship Id="rId47" Type="http://schemas.openxmlformats.org/officeDocument/2006/relationships/hyperlink" Target="consultantplus://offline/ref=9CC01C2964DE6002036233D2DF1D91B609A49F541B1342A9E789BE7B9401C9B139F44118047E5D7DY4J2L" TargetMode="External"/><Relationship Id="rId63" Type="http://schemas.openxmlformats.org/officeDocument/2006/relationships/hyperlink" Target="consultantplus://offline/ref=9CC01C2964DE600203623ACBD81D91B60DA69B571E1442A9E789BE7B94Y0J1L" TargetMode="External"/><Relationship Id="rId68" Type="http://schemas.openxmlformats.org/officeDocument/2006/relationships/hyperlink" Target="consultantplus://offline/ref=9CC01C2964DE600203623ACBD81D91B60BA092521C1B42A9E789BE7B94Y0J1L" TargetMode="External"/><Relationship Id="rId84" Type="http://schemas.openxmlformats.org/officeDocument/2006/relationships/hyperlink" Target="consultantplus://offline/ref=9CC01C2964DE6002036233D2DF1D91B609A49F541B1342A9E789BE7B9401C9B139F44118047E547AY4J2L" TargetMode="External"/><Relationship Id="rId89" Type="http://schemas.openxmlformats.org/officeDocument/2006/relationships/hyperlink" Target="consultantplus://offline/ref=9CC01C2964DE6002036233D2DF1D91B609A49F541B1342A9E789BE7B9401C9B139F44118047F5D7BY4J1L" TargetMode="External"/><Relationship Id="rId112" Type="http://schemas.openxmlformats.org/officeDocument/2006/relationships/hyperlink" Target="consultantplus://offline/ref=9CC01C2964DE6002036233D2DF1D91B609A49F541B1342A9E789BE7B9401C9B139F44118047F5C77Y4J6L" TargetMode="External"/><Relationship Id="rId16" Type="http://schemas.openxmlformats.org/officeDocument/2006/relationships/hyperlink" Target="consultantplus://offline/ref=9CC01C2964DE6002036233D2DF1D91B609A49F541B1342A9E789BE7B9401C9B139F44118047E547DY4JEL" TargetMode="External"/><Relationship Id="rId107" Type="http://schemas.openxmlformats.org/officeDocument/2006/relationships/hyperlink" Target="consultantplus://offline/ref=9CC01C2964DE6002036233D2DF1D91B609A49F541B1342A9E789BE7B9401C9B139F44118047F5C77Y4J6L" TargetMode="External"/><Relationship Id="rId11" Type="http://schemas.openxmlformats.org/officeDocument/2006/relationships/hyperlink" Target="consultantplus://offline/ref=9CC01C2964DE6002036233D2DF1D91B609A49F541B1342A9E789BE7B9401C9B139F44118047E5A7CY4J6L" TargetMode="External"/><Relationship Id="rId32" Type="http://schemas.openxmlformats.org/officeDocument/2006/relationships/hyperlink" Target="consultantplus://offline/ref=9CC01C2964DE600203622CC7DA1D91B609A59D5A1B191FA3EFD0B279Y9J3L" TargetMode="External"/><Relationship Id="rId37" Type="http://schemas.openxmlformats.org/officeDocument/2006/relationships/hyperlink" Target="consultantplus://offline/ref=9CC01C2964DE6002036233D2DF1D91B609A49F541B1342A9E789BE7B9401C9B139F44118047E5C7DY4J5L" TargetMode="External"/><Relationship Id="rId53" Type="http://schemas.openxmlformats.org/officeDocument/2006/relationships/hyperlink" Target="consultantplus://offline/ref=9CC01C2964DE6002036233D2DF1D91B609A49F541B1342A9E789BE7B9401C9B139F44118047E5F7CY4J1L" TargetMode="External"/><Relationship Id="rId58" Type="http://schemas.openxmlformats.org/officeDocument/2006/relationships/hyperlink" Target="consultantplus://offline/ref=9CC01C2964DE6002036233D2DF1D91B609A49F541B1342A9E789BE7B9401C9B139F44118047F5C77Y4J5L" TargetMode="External"/><Relationship Id="rId74" Type="http://schemas.openxmlformats.org/officeDocument/2006/relationships/hyperlink" Target="consultantplus://offline/ref=9CC01C2964DE6002036233D2DF1D91B609A49F541B1342A9E789BE7B9401C9B139F44118047E5978Y4J0L" TargetMode="External"/><Relationship Id="rId79" Type="http://schemas.openxmlformats.org/officeDocument/2006/relationships/hyperlink" Target="consultantplus://offline/ref=9CC01C2964DE6002036233D2DF1D91B609A49F541B1342A9E789BE7B9401C9B139F44118047E5979Y4J7L" TargetMode="External"/><Relationship Id="rId102" Type="http://schemas.openxmlformats.org/officeDocument/2006/relationships/hyperlink" Target="consultantplus://offline/ref=9CC01C2964DE6002036233D2DF1D91B609A49F541B1342A9E789BE7B9401C9B139F44118047F5C77Y4J7L"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9CC01C2964DE600203622CC7DA1D91B60DA29C54104415ABB6DCB0Y7JEL" TargetMode="External"/><Relationship Id="rId82" Type="http://schemas.openxmlformats.org/officeDocument/2006/relationships/hyperlink" Target="consultantplus://offline/ref=9CC01C2964DE6002036233D2DF1D91B609A49F541B1342A9E789BE7B9401C9B139F44118047E5979Y4J7L" TargetMode="External"/><Relationship Id="rId90" Type="http://schemas.openxmlformats.org/officeDocument/2006/relationships/hyperlink" Target="consultantplus://offline/ref=9CC01C2964DE6002036233D2DF1D91B609A49F541B1342A9E789BE7B9401C9B139F44118047F5D78Y4J5L" TargetMode="External"/><Relationship Id="rId95" Type="http://schemas.openxmlformats.org/officeDocument/2006/relationships/hyperlink" Target="consultantplus://offline/ref=9CC01C2964DE6002036233D2DF1D91B609A49F541B1342A9E789BE7B9401C9B139F44118047F5C7EY4JFL" TargetMode="External"/><Relationship Id="rId19" Type="http://schemas.openxmlformats.org/officeDocument/2006/relationships/hyperlink" Target="consultantplus://offline/ref=9CC01C2964DE6002036233D2DF1D91B609A49F541B1342A9E789BE7B9401C9B139F44118047F5D7CY4J4L" TargetMode="External"/><Relationship Id="rId14" Type="http://schemas.openxmlformats.org/officeDocument/2006/relationships/hyperlink" Target="consultantplus://offline/ref=9CC01C2964DE6002036233D2DF1D91B609A49F541B1342A9E789BE7B9401C9B139F44118047E5A7DY4J5L" TargetMode="External"/><Relationship Id="rId22" Type="http://schemas.openxmlformats.org/officeDocument/2006/relationships/hyperlink" Target="consultantplus://offline/ref=9CC01C2964DE6002036233D2DF1D91B609A49F541B1342A9E789BE7B9401C9B139F44118047E5A77Y4J6L" TargetMode="External"/><Relationship Id="rId27" Type="http://schemas.openxmlformats.org/officeDocument/2006/relationships/hyperlink" Target="consultantplus://offline/ref=9CC01C2964DE6002036233D2DF1D91B609A49F541B1342A9E789BE7B9401C9B139F44118047E5D7DY4J2L" TargetMode="External"/><Relationship Id="rId30" Type="http://schemas.openxmlformats.org/officeDocument/2006/relationships/hyperlink" Target="consultantplus://offline/ref=9CC01C2964DE6002036233D2DF1D91B609A49F541B1342A9E789BE7B9401C9B139F44118047E5476Y4J2L" TargetMode="External"/><Relationship Id="rId35" Type="http://schemas.openxmlformats.org/officeDocument/2006/relationships/hyperlink" Target="consultantplus://offline/ref=9CC01C2964DE6002036233D2DF1D91B609A49F541B1342A9E789BE7B9401C9B139F44118047F5D7EY4J6L" TargetMode="External"/><Relationship Id="rId43" Type="http://schemas.openxmlformats.org/officeDocument/2006/relationships/hyperlink" Target="consultantplus://offline/ref=9CC01C2964DE6002036233D2DF1D91B609A69F5B1B1542A9E789BE7B9401C9B139F44118047E5D7FY4J5L" TargetMode="External"/><Relationship Id="rId48" Type="http://schemas.openxmlformats.org/officeDocument/2006/relationships/hyperlink" Target="consultantplus://offline/ref=9CC01C2964DE600203622CC7DA1D91B60DA29C54104415ABB6DCB0Y7JEL" TargetMode="External"/><Relationship Id="rId56" Type="http://schemas.openxmlformats.org/officeDocument/2006/relationships/hyperlink" Target="consultantplus://offline/ref=9CC01C2964DE6002036233D2DF1D91B609A49F541B1342A9E789BE7B9401C9B139F44118047E547BY4J2L" TargetMode="External"/><Relationship Id="rId64" Type="http://schemas.openxmlformats.org/officeDocument/2006/relationships/hyperlink" Target="consultantplus://offline/ref=9CC01C2964DE600203622CC7DA1D91B609A79C57104415ABB6DCB0Y7JEL" TargetMode="External"/><Relationship Id="rId69" Type="http://schemas.openxmlformats.org/officeDocument/2006/relationships/hyperlink" Target="consultantplus://offline/ref=9CC01C2964DE600203622CC7DA1D91B609A29C54104415ABB6DCB0Y7JEL" TargetMode="External"/><Relationship Id="rId77" Type="http://schemas.openxmlformats.org/officeDocument/2006/relationships/hyperlink" Target="consultantplus://offline/ref=9CC01C2964DE6002036233D2DF1D91B609A49F541B1342A9E789BE7B9401C9B139F44118047E5979Y4J7L" TargetMode="External"/><Relationship Id="rId100" Type="http://schemas.openxmlformats.org/officeDocument/2006/relationships/hyperlink" Target="consultantplus://offline/ref=9CC01C2964DE6002036233D2DF1D91B609A49F541B1342A9E789BE7B9401C9B139F44118047F5C77Y4J6L" TargetMode="External"/><Relationship Id="rId105" Type="http://schemas.openxmlformats.org/officeDocument/2006/relationships/hyperlink" Target="consultantplus://offline/ref=9CC01C2964DE6002036233D2DF1D91B609A49F541B1342A9E789BE7B9401C9B139F44118047F5C77Y4J6L" TargetMode="External"/><Relationship Id="rId113" Type="http://schemas.openxmlformats.org/officeDocument/2006/relationships/hyperlink" Target="consultantplus://offline/ref=9CC01C2964DE6002036233D2DF1D91B609A49F541B1342A9E789BE7B9401C9B139F44118047F5C77Y4J6L" TargetMode="External"/><Relationship Id="rId118" Type="http://schemas.openxmlformats.org/officeDocument/2006/relationships/hyperlink" Target="consultantplus://offline/ref=9CC01C2964DE600203622CC7DA1D91B601A59855104415ABB6DCB0Y7JEL" TargetMode="External"/><Relationship Id="rId8" Type="http://schemas.openxmlformats.org/officeDocument/2006/relationships/hyperlink" Target="consultantplus://offline/ref=9CC01C2964DE600203623ACBD81D91B60BA092521C1B42A9E789BE7B94Y0J1L" TargetMode="External"/><Relationship Id="rId51" Type="http://schemas.openxmlformats.org/officeDocument/2006/relationships/hyperlink" Target="consultantplus://offline/ref=9CC01C2964DE6002036233D2DF1D91B609A49F541B1342A9E789BE7B9401C9B139F44118047E597AY4J3L" TargetMode="External"/><Relationship Id="rId72" Type="http://schemas.openxmlformats.org/officeDocument/2006/relationships/hyperlink" Target="consultantplus://offline/ref=9CC01C2964DE6002036233D2DF1D91B609A49F541B1342A9E789BE7B9401C9B139F44118047E597BY4J0L" TargetMode="External"/><Relationship Id="rId80" Type="http://schemas.openxmlformats.org/officeDocument/2006/relationships/hyperlink" Target="consultantplus://offline/ref=9CC01C2964DE6002036233D2DF1D91B609A49F541B1342A9E789BE7B9401C9B139F44118047E5879Y4J3L" TargetMode="External"/><Relationship Id="rId85" Type="http://schemas.openxmlformats.org/officeDocument/2006/relationships/hyperlink" Target="consultantplus://offline/ref=9CC01C2964DE6002036233D2DF1D91B609A49F541B1342A9E789BE7B9401C9B139F44118047E547AY4J3L" TargetMode="External"/><Relationship Id="rId93" Type="http://schemas.openxmlformats.org/officeDocument/2006/relationships/hyperlink" Target="consultantplus://offline/ref=9CC01C2964DE6002036233D2DF1D91B609A49F541B1342A9E789BE7B9401C9B139F44118047F5D79Y4J7L" TargetMode="External"/><Relationship Id="rId98" Type="http://schemas.openxmlformats.org/officeDocument/2006/relationships/hyperlink" Target="consultantplus://offline/ref=9CC01C2964DE6002036233D2DF1D91B609A49F541B1342A9E789BE7B9401C9B139F44118047F5C77Y4J6L" TargetMode="External"/><Relationship Id="rId121" Type="http://schemas.openxmlformats.org/officeDocument/2006/relationships/hyperlink" Target="consultantplus://offline/ref=9CC01C2964DE600203622CC7DA1D91B601A59855104415ABB6DCB0Y7JEL" TargetMode="External"/><Relationship Id="rId3" Type="http://schemas.openxmlformats.org/officeDocument/2006/relationships/styles" Target="styles.xml"/><Relationship Id="rId12" Type="http://schemas.openxmlformats.org/officeDocument/2006/relationships/hyperlink" Target="consultantplus://offline/ref=9CC01C2964DE6002036233D2DF1D91B609A49F541B1342A9E789BE7B9401C9B139F44118047E5B77Y4J3L" TargetMode="External"/><Relationship Id="rId17" Type="http://schemas.openxmlformats.org/officeDocument/2006/relationships/hyperlink" Target="consultantplus://offline/ref=9CC01C2964DE6002036233D2DF1D91B609A49F541B1342A9E789BE7B9401C9B139F44118047E547AY4J0L" TargetMode="External"/><Relationship Id="rId25" Type="http://schemas.openxmlformats.org/officeDocument/2006/relationships/hyperlink" Target="consultantplus://offline/ref=9CC01C2964DE600203623ACBD81D91B60BA092521C1B42A9E789BE7B94Y0J1L" TargetMode="External"/><Relationship Id="rId33" Type="http://schemas.openxmlformats.org/officeDocument/2006/relationships/hyperlink" Target="consultantplus://offline/ref=9CC01C2964DE600203623ACBD81D91B60CA392561E1342A9E789BE7B94Y0J1L" TargetMode="External"/><Relationship Id="rId38" Type="http://schemas.openxmlformats.org/officeDocument/2006/relationships/hyperlink" Target="consultantplus://offline/ref=9CC01C2964DE6002036233D2DF1D91B609A49F541B1342A9E789BE7B9401C9B139F44118047E5479Y4JEL" TargetMode="External"/><Relationship Id="rId46" Type="http://schemas.openxmlformats.org/officeDocument/2006/relationships/hyperlink" Target="consultantplus://offline/ref=9CC01C2964DE6002036233D2DF1D91B609A49F541B1342A9E789BE7B9401C9B139F44118047F5D7EY4J6L" TargetMode="External"/><Relationship Id="rId59" Type="http://schemas.openxmlformats.org/officeDocument/2006/relationships/hyperlink" Target="consultantplus://offline/ref=9CC01C2964DE6002036233D2DF1D91B609A69F5B1B1542A9E789BE7B9401C9B139F44118047E5D7FY4J5L" TargetMode="External"/><Relationship Id="rId67" Type="http://schemas.openxmlformats.org/officeDocument/2006/relationships/hyperlink" Target="consultantplus://offline/ref=9CC01C2964DE6002036233D2DF1D91B609A49F541B1342A9E789BE7B9401C9B139F44118047E5477Y4J7L" TargetMode="External"/><Relationship Id="rId103" Type="http://schemas.openxmlformats.org/officeDocument/2006/relationships/hyperlink" Target="consultantplus://offline/ref=9CC01C2964DE6002036233D2DF1D91B609A49F541B1342A9E789BE7B9401C9B139F44118047F5C77Y4J6L" TargetMode="External"/><Relationship Id="rId108" Type="http://schemas.openxmlformats.org/officeDocument/2006/relationships/hyperlink" Target="consultantplus://offline/ref=9CC01C2964DE6002036233D2DF1D91B609A49F541B1342A9E789BE7B9401C9B139F44118047F5C77Y4J6L" TargetMode="External"/><Relationship Id="rId116" Type="http://schemas.openxmlformats.org/officeDocument/2006/relationships/hyperlink" Target="consultantplus://offline/ref=9CC01C2964DE600203622CC7DA1D91B601A59855104415ABB6DCB0Y7JEL" TargetMode="External"/><Relationship Id="rId124" Type="http://schemas.openxmlformats.org/officeDocument/2006/relationships/theme" Target="theme/theme1.xml"/><Relationship Id="rId20" Type="http://schemas.openxmlformats.org/officeDocument/2006/relationships/hyperlink" Target="consultantplus://offline/ref=9CC01C2964DE6002036233D2DF1D91B609A49F541B1342A9E789BE7B9401C9B139F44118047E547AY4J0L" TargetMode="External"/><Relationship Id="rId41" Type="http://schemas.openxmlformats.org/officeDocument/2006/relationships/hyperlink" Target="consultantplus://offline/ref=9CC01C2964DE6002036233D2DF1D91B609A49F541B1342A9E789BE7B9401C9B139F44118047E5F7AY4J7L" TargetMode="External"/><Relationship Id="rId54" Type="http://schemas.openxmlformats.org/officeDocument/2006/relationships/hyperlink" Target="consultantplus://offline/ref=9CC01C2964DE6002036233D2DF1D91B609A49F541B1342A9E789BE7B9401C9B139F44118047E5E7BY4J5L" TargetMode="External"/><Relationship Id="rId62" Type="http://schemas.openxmlformats.org/officeDocument/2006/relationships/hyperlink" Target="consultantplus://offline/ref=9CC01C2964DE600203623ACBD81D91B60BA092521C1B42A9E789BE7B94Y0J1L" TargetMode="External"/><Relationship Id="rId70" Type="http://schemas.openxmlformats.org/officeDocument/2006/relationships/hyperlink" Target="consultantplus://offline/ref=9CC01C2964DE6002036233D2DF1D91B609A49F541B1342A9E789BE7B9401C9B139F44118047E597AY4J6L" TargetMode="External"/><Relationship Id="rId75" Type="http://schemas.openxmlformats.org/officeDocument/2006/relationships/hyperlink" Target="consultantplus://offline/ref=9CC01C2964DE6002036233D2DF1D91B609A49F541B1342A9E789BE7B9401C9B139F44118047E5979Y4J7L" TargetMode="External"/><Relationship Id="rId83" Type="http://schemas.openxmlformats.org/officeDocument/2006/relationships/hyperlink" Target="consultantplus://offline/ref=9CC01C2964DE6002036233D2DF1D91B60BA79D531D191FA3EFD0B279930E96A63EBD4D19047E5BY7J7L" TargetMode="External"/><Relationship Id="rId88" Type="http://schemas.openxmlformats.org/officeDocument/2006/relationships/image" Target="media/image2.wmf"/><Relationship Id="rId91" Type="http://schemas.openxmlformats.org/officeDocument/2006/relationships/hyperlink" Target="consultantplus://offline/ref=9CC01C2964DE6002036233D2DF1D91B609A49F541B1342A9E789BE7B9401C9B139F44118047F5D79Y4J3L" TargetMode="External"/><Relationship Id="rId96" Type="http://schemas.openxmlformats.org/officeDocument/2006/relationships/hyperlink" Target="consultantplus://offline/ref=9CC01C2964DE6002036233D2DF1D91B609A49F541B1342A9E789BE7B9401C9B139F44118047F5C77Y4J6L" TargetMode="External"/><Relationship Id="rId111" Type="http://schemas.openxmlformats.org/officeDocument/2006/relationships/hyperlink" Target="consultantplus://offline/ref=9CC01C2964DE6002036233D2DF1D91B609A49F541B1342A9E789BE7B9401C9B139F44118047F5C77Y4J6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CC01C2964DE6002036233D2DF1D91B609A49F541B1342A9E789BE7B9401C9B139F44118047E5A7BY4J2L" TargetMode="External"/><Relationship Id="rId23" Type="http://schemas.openxmlformats.org/officeDocument/2006/relationships/hyperlink" Target="consultantplus://offline/ref=9CC01C2964DE6002036233D2DF1D91B609A49F541B1342A9E789BE7B9401C9B139F44118047E5478Y4J2L" TargetMode="External"/><Relationship Id="rId28" Type="http://schemas.openxmlformats.org/officeDocument/2006/relationships/hyperlink" Target="consultantplus://offline/ref=9CC01C2964DE600203622CC7DA1D91B609A79E594D4E1DF2BADEB771C34686E87BB04C1901Y7JFL" TargetMode="External"/><Relationship Id="rId36" Type="http://schemas.openxmlformats.org/officeDocument/2006/relationships/hyperlink" Target="consultantplus://offline/ref=9CC01C2964DE6002036233D2DF1D91B609A49F541B1342A9E789BE7B9401C9B139F44118047E5E7AY4JEL" TargetMode="External"/><Relationship Id="rId49" Type="http://schemas.openxmlformats.org/officeDocument/2006/relationships/hyperlink" Target="consultantplus://offline/ref=9CC01C2964DE6002036233D2DF1D91B609A49F541B1342A9E789BE7B9401C9B139F44118047E5F76Y4JFL" TargetMode="External"/><Relationship Id="rId57" Type="http://schemas.openxmlformats.org/officeDocument/2006/relationships/hyperlink" Target="consultantplus://offline/ref=9CC01C2964DE6002036233D2DF1D91B609A49F541B1342A9E789BE7B9401C9B139F44118047F5C7CY4J4L" TargetMode="External"/><Relationship Id="rId106" Type="http://schemas.openxmlformats.org/officeDocument/2006/relationships/hyperlink" Target="consultantplus://offline/ref=9CC01C2964DE6002036233D2DF1D91B609A49F541B1342A9E789BE7B9401C9B139F44118047F5C77Y4J6L" TargetMode="External"/><Relationship Id="rId114" Type="http://schemas.openxmlformats.org/officeDocument/2006/relationships/hyperlink" Target="consultantplus://offline/ref=9CC01C2964DE6002036233D2DF1D91B609A49F541B1342A9E789BE7B9401C9B139F44118047F5C77Y4J6L" TargetMode="External"/><Relationship Id="rId119" Type="http://schemas.openxmlformats.org/officeDocument/2006/relationships/hyperlink" Target="consultantplus://offline/ref=9CC01C2964DE600203622CC7DA1D91B601A59855104415ABB6DCB0Y7JEL" TargetMode="External"/><Relationship Id="rId10" Type="http://schemas.openxmlformats.org/officeDocument/2006/relationships/hyperlink" Target="consultantplus://offline/ref=9CC01C2964DE600203622CC7DA1D91B60AAE9C594D4E1DF2BADEYBJ7L" TargetMode="External"/><Relationship Id="rId31" Type="http://schemas.openxmlformats.org/officeDocument/2006/relationships/hyperlink" Target="consultantplus://offline/ref=9CC01C2964DE6002036233D2DF1D91B609A49F541B1342A9E789BE7B9401C9B139F44118047E5479Y4JEL" TargetMode="External"/><Relationship Id="rId44" Type="http://schemas.openxmlformats.org/officeDocument/2006/relationships/hyperlink" Target="consultantplus://offline/ref=9CC01C2964DE600203622CC7DA1D91B609A79E594D4E1DF2BADEYBJ7L" TargetMode="External"/><Relationship Id="rId52" Type="http://schemas.openxmlformats.org/officeDocument/2006/relationships/hyperlink" Target="consultantplus://offline/ref=9CC01C2964DE6002036233D2DF1D91B609A49F541B1342A9E789BE7B9401C9B139F44118047E5E7CY4J7L" TargetMode="External"/><Relationship Id="rId60" Type="http://schemas.openxmlformats.org/officeDocument/2006/relationships/hyperlink" Target="consultantplus://offline/ref=9CC01C2964DE600203622CC7DA1D91B609A79E594D4E1DF2BADEYBJ7L" TargetMode="External"/><Relationship Id="rId65" Type="http://schemas.openxmlformats.org/officeDocument/2006/relationships/hyperlink" Target="consultantplus://offline/ref=9CC01C2964DE6002036233D2DF1D91B609A49F541B1342A9E789BE7B9401C9B139F44118047F5F7EY4J5L" TargetMode="External"/><Relationship Id="rId73" Type="http://schemas.openxmlformats.org/officeDocument/2006/relationships/hyperlink" Target="consultantplus://offline/ref=9CC01C2964DE600203622CC7DA1D91B609A59E51104415ABB6DCB0Y7JEL" TargetMode="External"/><Relationship Id="rId78" Type="http://schemas.openxmlformats.org/officeDocument/2006/relationships/hyperlink" Target="consultantplus://offline/ref=9CC01C2964DE6002036233D2DF1D91B609A49F541B1342A9E789BE7B9401C9B139F44118047E5979Y4J7L" TargetMode="External"/><Relationship Id="rId81" Type="http://schemas.openxmlformats.org/officeDocument/2006/relationships/hyperlink" Target="consultantplus://offline/ref=9CC01C2964DE6002036233D2DF1D91B609A49F541B1342A9E789BE7B9401C9B139F44118047E5879Y4J0L" TargetMode="External"/><Relationship Id="rId86" Type="http://schemas.openxmlformats.org/officeDocument/2006/relationships/hyperlink" Target="consultantplus://offline/ref=9CC01C2964DE6002036233D2DF1D91B609A49F541B1342A9E789BE7B9401C9B139F44118047E547AY4J3L" TargetMode="External"/><Relationship Id="rId94" Type="http://schemas.openxmlformats.org/officeDocument/2006/relationships/hyperlink" Target="consultantplus://offline/ref=9CC01C2964DE6002036233D2DF1D91B609A49F541B1342A9E789BE7B9401C9B139F44118047F5C7FY4J0L" TargetMode="External"/><Relationship Id="rId99" Type="http://schemas.openxmlformats.org/officeDocument/2006/relationships/hyperlink" Target="consultantplus://offline/ref=9CC01C2964DE6002036233D2DF1D91B609A49F541B1342A9E789BE7B9401C9B139F44118047F5C77Y4J6L" TargetMode="External"/><Relationship Id="rId101" Type="http://schemas.openxmlformats.org/officeDocument/2006/relationships/hyperlink" Target="consultantplus://offline/ref=9CC01C2964DE6002036233D2DF1D91B609A49F541B1342A9E789BE7B9401C9B139F44118047F5C77Y4J7L"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CC01C2964DE600203622CC7DA1D91B609A29C54104415ABB6DCB0Y7JEL" TargetMode="External"/><Relationship Id="rId13" Type="http://schemas.openxmlformats.org/officeDocument/2006/relationships/hyperlink" Target="consultantplus://offline/ref=9CC01C2964DE6002036233D2DF1D91B609A49F541B1342A9E789BE7B9401C9B139F44118047E5A7CY4JEL" TargetMode="External"/><Relationship Id="rId18" Type="http://schemas.openxmlformats.org/officeDocument/2006/relationships/hyperlink" Target="consultantplus://offline/ref=9CC01C2964DE6002036233D2DF1D91B609A49F541B1342A9E789BE7B9401C9B139F44118047E547BY4J2L" TargetMode="External"/><Relationship Id="rId39" Type="http://schemas.openxmlformats.org/officeDocument/2006/relationships/hyperlink" Target="consultantplus://offline/ref=9CC01C2964DE6002036233D2DF1D91B609A69F5B1B1542A9E789BE7B9401C9B139F44118047E5D7FY4J5L" TargetMode="External"/><Relationship Id="rId109" Type="http://schemas.openxmlformats.org/officeDocument/2006/relationships/hyperlink" Target="consultantplus://offline/ref=9CC01C2964DE6002036233D2DF1D91B609A49F541B1342A9E789BE7B9401C9B139F44118047F5C77Y4J6L" TargetMode="External"/><Relationship Id="rId34" Type="http://schemas.openxmlformats.org/officeDocument/2006/relationships/hyperlink" Target="consultantplus://offline/ref=9CC01C2964DE6002036233D2DF1D91B609A49F541B1342A9E789BE7B9401C9B139F44118047E5D7AY4J7L" TargetMode="External"/><Relationship Id="rId50" Type="http://schemas.openxmlformats.org/officeDocument/2006/relationships/hyperlink" Target="consultantplus://offline/ref=9CC01C2964DE6002036233D2DF1D91B609A49F541B1342A9E789BE7B9401C9B139F44118047E597DY4JEL" TargetMode="External"/><Relationship Id="rId55" Type="http://schemas.openxmlformats.org/officeDocument/2006/relationships/hyperlink" Target="consultantplus://offline/ref=9CC01C2964DE6002036233D2DF1D91B609A49F541B1342A9E789BE7B9401C9B139F44118047E547AY4J0L" TargetMode="External"/><Relationship Id="rId76" Type="http://schemas.openxmlformats.org/officeDocument/2006/relationships/hyperlink" Target="consultantplus://offline/ref=9CC01C2964DE6002036233D2DF1D91B609A49F541B1342A9E789BE7B9401C9B139F44118047E5978Y4J0L" TargetMode="External"/><Relationship Id="rId97" Type="http://schemas.openxmlformats.org/officeDocument/2006/relationships/hyperlink" Target="consultantplus://offline/ref=9CC01C2964DE6002036233D2DF1D91B609A49F541B1342A9E789BE7B9401C9B139F44118047F5C77Y4J6L" TargetMode="External"/><Relationship Id="rId104" Type="http://schemas.openxmlformats.org/officeDocument/2006/relationships/hyperlink" Target="consultantplus://offline/ref=9CC01C2964DE6002036233D2DF1D91B609A49F541B1342A9E789BE7B9401C9B139F44118047F5C77Y4J6L" TargetMode="External"/><Relationship Id="rId120" Type="http://schemas.openxmlformats.org/officeDocument/2006/relationships/hyperlink" Target="consultantplus://offline/ref=9CC01C2964DE600203622CC7DA1D91B601A59855104415ABB6DCB0Y7JEL" TargetMode="External"/><Relationship Id="rId7" Type="http://schemas.openxmlformats.org/officeDocument/2006/relationships/endnotes" Target="endnotes.xml"/><Relationship Id="rId71" Type="http://schemas.openxmlformats.org/officeDocument/2006/relationships/hyperlink" Target="consultantplus://offline/ref=9CC01C2964DE6002036233D2DF1D91B609A49F541B1342A9E789BE7B9401C9B139F44118047F5D7EY4J6L" TargetMode="External"/><Relationship Id="rId92" Type="http://schemas.openxmlformats.org/officeDocument/2006/relationships/hyperlink" Target="consultantplus://offline/ref=9CC01C2964DE6002036233D2DF1D91B609A49F541B1342A9E789BE7B9401C9B139F44118047F5D76Y4J3L" TargetMode="External"/><Relationship Id="rId2" Type="http://schemas.openxmlformats.org/officeDocument/2006/relationships/numbering" Target="numbering.xml"/><Relationship Id="rId29" Type="http://schemas.openxmlformats.org/officeDocument/2006/relationships/hyperlink" Target="consultantplus://offline/ref=9CC01C2964DE6002036233D2DF1D91B609A49F541B1342A9E789BE7B9401C9B139F44118047E5479Y4J4L" TargetMode="External"/><Relationship Id="rId24" Type="http://schemas.openxmlformats.org/officeDocument/2006/relationships/hyperlink" Target="consultantplus://offline/ref=9CC01C2964DE6002036233D2DF1D91B609A49F541B1342A9E789BE7B9401C9B139F44118047E5D7DY4J6L" TargetMode="External"/><Relationship Id="rId40" Type="http://schemas.openxmlformats.org/officeDocument/2006/relationships/hyperlink" Target="consultantplus://offline/ref=9CC01C2964DE6002036233D2DF1D91B609A49F541B1342A9E789BE7B9401C9B139F44118047E5F7DY4J5L" TargetMode="External"/><Relationship Id="rId45" Type="http://schemas.openxmlformats.org/officeDocument/2006/relationships/hyperlink" Target="consultantplus://offline/ref=9CC01C2964DE6002036233D2DF1D91B609A49F541B1342A9E789BE7B9401C9B139F44118047E5C7EY4J2L" TargetMode="External"/><Relationship Id="rId66" Type="http://schemas.openxmlformats.org/officeDocument/2006/relationships/hyperlink" Target="consultantplus://offline/ref=9CC01C2964DE6002036233D2DF1D91B609A49F541B1342A9E789BE7B9401C9B139F44118047E597BY4J0L" TargetMode="External"/><Relationship Id="rId87" Type="http://schemas.openxmlformats.org/officeDocument/2006/relationships/image" Target="media/image1.wmf"/><Relationship Id="rId110" Type="http://schemas.openxmlformats.org/officeDocument/2006/relationships/hyperlink" Target="consultantplus://offline/ref=9CC01C2964DE6002036233D2DF1D91B609A49F541B1342A9E789BE7B9401C9B139F44118047F5C77Y4J6L" TargetMode="External"/><Relationship Id="rId115" Type="http://schemas.openxmlformats.org/officeDocument/2006/relationships/hyperlink" Target="consultantplus://offline/ref=9CC01C2964DE600203622CC7DA1D91B601A59855104415ABB6DCB0Y7J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DD772-6B75-4553-A8BC-4F217BCA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104</Pages>
  <Words>43867</Words>
  <Characters>250048</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Gromovo</dc:creator>
  <cp:keywords/>
  <dc:description/>
  <cp:lastModifiedBy>Gromovo</cp:lastModifiedBy>
  <cp:revision>11</cp:revision>
  <cp:lastPrinted>2013-12-03T08:59:00Z</cp:lastPrinted>
  <dcterms:created xsi:type="dcterms:W3CDTF">2013-09-16T12:08:00Z</dcterms:created>
  <dcterms:modified xsi:type="dcterms:W3CDTF">2013-12-09T07:49:00Z</dcterms:modified>
</cp:coreProperties>
</file>